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7" w:rsidRDefault="00ED6C77">
      <w:pPr>
        <w:spacing w:before="8" w:line="140" w:lineRule="exact"/>
        <w:rPr>
          <w:sz w:val="14"/>
          <w:szCs w:val="14"/>
        </w:rPr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F8501E" w:rsidRDefault="00F8501E">
      <w:pPr>
        <w:spacing w:line="200" w:lineRule="exact"/>
      </w:pPr>
    </w:p>
    <w:p w:rsidR="00E848B6" w:rsidRDefault="00E848B6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B5240C">
      <w:pPr>
        <w:spacing w:before="22"/>
        <w:ind w:left="3955" w:right="3391"/>
        <w:jc w:val="center"/>
        <w:rPr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KR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3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</w:p>
    <w:p w:rsidR="00ED6C77" w:rsidRDefault="00ED6C77">
      <w:pPr>
        <w:spacing w:before="5" w:line="160" w:lineRule="exact"/>
        <w:rPr>
          <w:sz w:val="16"/>
          <w:szCs w:val="16"/>
        </w:rPr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36805" w:rsidRDefault="00B5240C">
      <w:pPr>
        <w:ind w:left="3663" w:right="3087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H: </w:t>
      </w:r>
    </w:p>
    <w:p w:rsidR="00F8501E" w:rsidRDefault="00F8501E">
      <w:pPr>
        <w:ind w:left="3663" w:right="3087" w:hanging="11"/>
        <w:jc w:val="center"/>
        <w:rPr>
          <w:b/>
          <w:sz w:val="24"/>
          <w:szCs w:val="24"/>
        </w:rPr>
      </w:pPr>
    </w:p>
    <w:p w:rsidR="00ED6C77" w:rsidRDefault="00E36805">
      <w:pPr>
        <w:ind w:left="3663" w:right="3087" w:hanging="11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  <w:lang w:val="id-ID"/>
        </w:rPr>
        <w:t>MAIRIYATI</w:t>
      </w:r>
      <w:r w:rsidR="00B5240C">
        <w:rPr>
          <w:b/>
          <w:sz w:val="24"/>
          <w:szCs w:val="24"/>
        </w:rPr>
        <w:t xml:space="preserve"> N</w:t>
      </w:r>
      <w:r w:rsidR="00B5240C">
        <w:rPr>
          <w:b/>
          <w:spacing w:val="-3"/>
          <w:sz w:val="24"/>
          <w:szCs w:val="24"/>
        </w:rPr>
        <w:t>P</w:t>
      </w:r>
      <w:r w:rsidR="00B5240C">
        <w:rPr>
          <w:b/>
          <w:spacing w:val="4"/>
          <w:sz w:val="24"/>
          <w:szCs w:val="24"/>
        </w:rPr>
        <w:t>M</w:t>
      </w:r>
      <w:r w:rsidR="00B5240C">
        <w:rPr>
          <w:b/>
          <w:sz w:val="24"/>
          <w:szCs w:val="24"/>
        </w:rPr>
        <w:t>.</w:t>
      </w:r>
      <w:r w:rsidR="00B5240C"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192114163</w:t>
      </w:r>
    </w:p>
    <w:p w:rsidR="00ED6C77" w:rsidRDefault="00ED6C77">
      <w:pPr>
        <w:spacing w:before="9" w:line="160" w:lineRule="exact"/>
        <w:rPr>
          <w:sz w:val="17"/>
          <w:szCs w:val="17"/>
        </w:rPr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734074">
      <w:pPr>
        <w:ind w:left="314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pt;height:127.65pt">
            <v:imagedata r:id="rId7" o:title=""/>
          </v:shape>
        </w:pict>
      </w:r>
    </w:p>
    <w:p w:rsidR="00ED6C77" w:rsidRDefault="00ED6C77">
      <w:pPr>
        <w:spacing w:before="8" w:line="160" w:lineRule="exact"/>
        <w:rPr>
          <w:sz w:val="17"/>
          <w:szCs w:val="17"/>
        </w:rPr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F8501E" w:rsidRDefault="00F8501E">
      <w:pPr>
        <w:spacing w:line="200" w:lineRule="exact"/>
      </w:pPr>
    </w:p>
    <w:p w:rsidR="00E848B6" w:rsidRDefault="00E848B6">
      <w:pPr>
        <w:spacing w:line="200" w:lineRule="exact"/>
      </w:pPr>
    </w:p>
    <w:p w:rsidR="00F8501E" w:rsidRDefault="00F8501E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B5240C">
      <w:pPr>
        <w:ind w:left="2323" w:right="175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ROGRAM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 xml:space="preserve">ASI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LT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ASI</w:t>
      </w:r>
    </w:p>
    <w:p w:rsidR="00ED6C77" w:rsidRDefault="00B5240C">
      <w:pPr>
        <w:spacing w:line="260" w:lineRule="exact"/>
        <w:ind w:left="1379" w:right="8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US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-</w:t>
      </w:r>
      <w:r>
        <w:rPr>
          <w:b/>
          <w:sz w:val="24"/>
          <w:szCs w:val="24"/>
        </w:rPr>
        <w:t>WAS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LI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</w:p>
    <w:p w:rsidR="00ED6C77" w:rsidRDefault="00B5240C">
      <w:pPr>
        <w:spacing w:before="3"/>
        <w:ind w:left="4064" w:right="3497"/>
        <w:jc w:val="center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ED6C77" w:rsidRPr="00E36805" w:rsidRDefault="00E36805">
      <w:pPr>
        <w:spacing w:line="260" w:lineRule="exact"/>
        <w:ind w:left="4280" w:right="3708"/>
        <w:jc w:val="center"/>
        <w:rPr>
          <w:sz w:val="24"/>
          <w:szCs w:val="24"/>
          <w:lang w:val="id-ID"/>
        </w:rPr>
        <w:sectPr w:rsidR="00ED6C77" w:rsidRPr="00E36805">
          <w:headerReference w:type="default" r:id="rId8"/>
          <w:pgSz w:w="11920" w:h="16840"/>
          <w:pgMar w:top="2920" w:right="1680" w:bottom="280" w:left="1680" w:header="2011" w:footer="0" w:gutter="0"/>
          <w:cols w:space="720"/>
        </w:sectPr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id-ID"/>
        </w:rPr>
        <w:t>1</w:t>
      </w: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before="6" w:line="220" w:lineRule="exact"/>
        <w:rPr>
          <w:sz w:val="22"/>
          <w:szCs w:val="22"/>
        </w:rPr>
      </w:pPr>
    </w:p>
    <w:p w:rsidR="00E848B6" w:rsidRDefault="00E848B6">
      <w:pPr>
        <w:spacing w:before="6" w:line="220" w:lineRule="exact"/>
        <w:rPr>
          <w:sz w:val="22"/>
          <w:szCs w:val="22"/>
        </w:rPr>
      </w:pPr>
    </w:p>
    <w:p w:rsidR="00ED6C77" w:rsidRDefault="00B5240C">
      <w:pPr>
        <w:spacing w:before="24"/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ED6C77" w:rsidRDefault="00B5240C">
      <w:pPr>
        <w:spacing w:before="47" w:line="257" w:lineRule="auto"/>
        <w:ind w:left="1149" w:right="439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Diajukan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untuk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melengkapi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dan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memenuhi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syara</w:t>
      </w:r>
      <w:r>
        <w:rPr>
          <w:rFonts w:ascii="Monotype Corsiva" w:eastAsia="Monotype Corsiva" w:hAnsi="Monotype Corsiva" w:cs="Monotype Corsiva"/>
          <w:i/>
          <w:spacing w:val="1"/>
          <w:sz w:val="24"/>
          <w:szCs w:val="24"/>
        </w:rPr>
        <w:t>t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-syarat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untuk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memperoleh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Gelar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Sarjana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Farmasi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pada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Program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Studi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Sarjana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Farmasi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FakultasFarmasi</w:t>
      </w:r>
      <w:proofErr w:type="spellEnd"/>
      <w:r>
        <w:rPr>
          <w:rFonts w:ascii="Monotype Corsiva" w:eastAsia="Monotype Corsiva" w:hAnsi="Monotype Corsiva" w:cs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Universitas</w:t>
      </w:r>
      <w:proofErr w:type="spellEnd"/>
      <w:r>
        <w:rPr>
          <w:rFonts w:ascii="Monotype Corsiva" w:eastAsia="Monotype Corsiva" w:hAnsi="Monotype Corsiva" w:cs="Monotype Corsiva"/>
          <w:i/>
          <w:spacing w:val="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Muslim Nusantara Al-</w:t>
      </w:r>
      <w:proofErr w:type="spellStart"/>
      <w:r>
        <w:rPr>
          <w:rFonts w:ascii="Monotype Corsiva" w:eastAsia="Monotype Corsiva" w:hAnsi="Monotype Corsiva" w:cs="Monotype Corsiva"/>
          <w:i/>
          <w:sz w:val="24"/>
          <w:szCs w:val="24"/>
        </w:rPr>
        <w:t>Washliyah</w:t>
      </w:r>
      <w:proofErr w:type="spellEnd"/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before="16" w:line="220" w:lineRule="exact"/>
        <w:rPr>
          <w:sz w:val="22"/>
          <w:szCs w:val="22"/>
        </w:rPr>
      </w:pPr>
    </w:p>
    <w:p w:rsidR="00E36805" w:rsidRDefault="00B5240C">
      <w:pPr>
        <w:ind w:left="3662" w:right="3098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EH: </w:t>
      </w:r>
    </w:p>
    <w:p w:rsidR="00F8501E" w:rsidRDefault="00F8501E">
      <w:pPr>
        <w:ind w:left="3662" w:right="3098" w:firstLine="4"/>
        <w:jc w:val="center"/>
        <w:rPr>
          <w:b/>
          <w:sz w:val="24"/>
          <w:szCs w:val="24"/>
        </w:rPr>
      </w:pPr>
    </w:p>
    <w:p w:rsidR="00ED6C77" w:rsidRPr="00E36805" w:rsidRDefault="00E36805">
      <w:pPr>
        <w:ind w:left="3662" w:right="3098" w:firstLine="4"/>
        <w:jc w:val="center"/>
        <w:rPr>
          <w:sz w:val="24"/>
          <w:szCs w:val="24"/>
          <w:lang w:val="id-ID"/>
        </w:rPr>
      </w:pPr>
      <w:r>
        <w:rPr>
          <w:b/>
          <w:sz w:val="24"/>
          <w:szCs w:val="24"/>
          <w:u w:val="thick" w:color="000000"/>
          <w:lang w:val="id-ID"/>
        </w:rPr>
        <w:t>MAIRIYATI</w:t>
      </w:r>
      <w:r w:rsidR="00B5240C">
        <w:rPr>
          <w:b/>
          <w:sz w:val="24"/>
          <w:szCs w:val="24"/>
        </w:rPr>
        <w:t xml:space="preserve"> N</w:t>
      </w:r>
      <w:r w:rsidR="00B5240C">
        <w:rPr>
          <w:b/>
          <w:spacing w:val="-1"/>
          <w:sz w:val="24"/>
          <w:szCs w:val="24"/>
        </w:rPr>
        <w:t>PM</w:t>
      </w:r>
      <w:r w:rsidR="00B5240C">
        <w:rPr>
          <w:b/>
          <w:sz w:val="24"/>
          <w:szCs w:val="24"/>
        </w:rPr>
        <w:t>. 1</w:t>
      </w:r>
      <w:r>
        <w:rPr>
          <w:b/>
          <w:sz w:val="24"/>
          <w:szCs w:val="24"/>
          <w:lang w:val="id-ID"/>
        </w:rPr>
        <w:t>92114163</w:t>
      </w:r>
    </w:p>
    <w:p w:rsidR="00ED6C77" w:rsidRDefault="00ED6C77">
      <w:pPr>
        <w:spacing w:before="1" w:line="180" w:lineRule="exact"/>
        <w:rPr>
          <w:sz w:val="18"/>
          <w:szCs w:val="18"/>
        </w:rPr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848B6" w:rsidRDefault="00E848B6">
      <w:pPr>
        <w:spacing w:line="200" w:lineRule="exact"/>
      </w:pPr>
    </w:p>
    <w:p w:rsidR="00E848B6" w:rsidRDefault="00E848B6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F8501E">
      <w:pPr>
        <w:ind w:left="3147"/>
      </w:pPr>
      <w:r>
        <w:pict>
          <v:shape id="_x0000_i1026" type="#_x0000_t75" style="width:141.8pt;height:127.65pt">
            <v:imagedata r:id="rId7" o:title=""/>
          </v:shape>
        </w:pict>
      </w:r>
    </w:p>
    <w:p w:rsidR="00ED6C77" w:rsidRDefault="00ED6C77">
      <w:pPr>
        <w:spacing w:line="180" w:lineRule="exact"/>
        <w:rPr>
          <w:sz w:val="18"/>
          <w:szCs w:val="18"/>
        </w:rPr>
      </w:pPr>
    </w:p>
    <w:p w:rsidR="00ED6C77" w:rsidRDefault="00ED6C77">
      <w:pPr>
        <w:spacing w:line="200" w:lineRule="exact"/>
      </w:pPr>
    </w:p>
    <w:p w:rsidR="00F8501E" w:rsidRDefault="00F8501E">
      <w:pPr>
        <w:spacing w:line="200" w:lineRule="exact"/>
      </w:pPr>
    </w:p>
    <w:p w:rsidR="00E848B6" w:rsidRDefault="00E848B6">
      <w:pPr>
        <w:spacing w:line="200" w:lineRule="exact"/>
      </w:pPr>
    </w:p>
    <w:p w:rsidR="00E848B6" w:rsidRDefault="00E848B6">
      <w:pPr>
        <w:spacing w:line="200" w:lineRule="exact"/>
      </w:pPr>
    </w:p>
    <w:p w:rsidR="00F8501E" w:rsidRDefault="00F8501E">
      <w:pPr>
        <w:spacing w:line="200" w:lineRule="exact"/>
      </w:pPr>
    </w:p>
    <w:p w:rsidR="00F8501E" w:rsidRDefault="00F8501E">
      <w:pPr>
        <w:spacing w:line="200" w:lineRule="exact"/>
      </w:pPr>
    </w:p>
    <w:p w:rsidR="00ED6C77" w:rsidRDefault="00ED6C77">
      <w:pPr>
        <w:spacing w:line="200" w:lineRule="exact"/>
      </w:pPr>
      <w:bookmarkStart w:id="0" w:name="_GoBack"/>
      <w:bookmarkEnd w:id="0"/>
    </w:p>
    <w:p w:rsidR="00ED6C77" w:rsidRDefault="00ED6C77">
      <w:pPr>
        <w:spacing w:line="200" w:lineRule="exact"/>
      </w:pPr>
    </w:p>
    <w:p w:rsidR="00ED6C77" w:rsidRPr="00E36805" w:rsidRDefault="00B5240C">
      <w:pPr>
        <w:ind w:left="2325" w:right="1764"/>
        <w:jc w:val="center"/>
        <w:rPr>
          <w:sz w:val="24"/>
          <w:szCs w:val="24"/>
        </w:rPr>
      </w:pPr>
      <w:r w:rsidRPr="00E36805">
        <w:rPr>
          <w:b/>
          <w:spacing w:val="-3"/>
          <w:sz w:val="24"/>
          <w:szCs w:val="24"/>
        </w:rPr>
        <w:t>P</w:t>
      </w:r>
      <w:r w:rsidRPr="00E36805">
        <w:rPr>
          <w:b/>
          <w:sz w:val="24"/>
          <w:szCs w:val="24"/>
        </w:rPr>
        <w:t>R</w:t>
      </w:r>
      <w:r w:rsidRPr="00E36805">
        <w:rPr>
          <w:b/>
          <w:spacing w:val="2"/>
          <w:sz w:val="24"/>
          <w:szCs w:val="24"/>
        </w:rPr>
        <w:t>O</w:t>
      </w:r>
      <w:r w:rsidRPr="00E36805">
        <w:rPr>
          <w:b/>
          <w:spacing w:val="-2"/>
          <w:sz w:val="24"/>
          <w:szCs w:val="24"/>
        </w:rPr>
        <w:t>G</w:t>
      </w:r>
      <w:r w:rsidRPr="00E36805">
        <w:rPr>
          <w:b/>
          <w:sz w:val="24"/>
          <w:szCs w:val="24"/>
        </w:rPr>
        <w:t>R</w:t>
      </w:r>
      <w:r w:rsidRPr="00E36805">
        <w:rPr>
          <w:b/>
          <w:spacing w:val="1"/>
          <w:sz w:val="24"/>
          <w:szCs w:val="24"/>
        </w:rPr>
        <w:t>A</w:t>
      </w:r>
      <w:r w:rsidRPr="00E36805">
        <w:rPr>
          <w:b/>
          <w:sz w:val="24"/>
          <w:szCs w:val="24"/>
        </w:rPr>
        <w:t>M</w:t>
      </w:r>
      <w:r w:rsidRPr="00E36805">
        <w:rPr>
          <w:b/>
          <w:spacing w:val="-1"/>
          <w:sz w:val="24"/>
          <w:szCs w:val="24"/>
        </w:rPr>
        <w:t xml:space="preserve"> </w:t>
      </w:r>
      <w:r w:rsidRPr="00E36805">
        <w:rPr>
          <w:b/>
          <w:spacing w:val="1"/>
          <w:sz w:val="24"/>
          <w:szCs w:val="24"/>
        </w:rPr>
        <w:t>S</w:t>
      </w:r>
      <w:r w:rsidRPr="00E36805">
        <w:rPr>
          <w:b/>
          <w:sz w:val="24"/>
          <w:szCs w:val="24"/>
        </w:rPr>
        <w:t>TU</w:t>
      </w:r>
      <w:r w:rsidRPr="00E36805">
        <w:rPr>
          <w:b/>
          <w:spacing w:val="-1"/>
          <w:sz w:val="24"/>
          <w:szCs w:val="24"/>
        </w:rPr>
        <w:t>D</w:t>
      </w:r>
      <w:r w:rsidRPr="00E36805">
        <w:rPr>
          <w:b/>
          <w:sz w:val="24"/>
          <w:szCs w:val="24"/>
        </w:rPr>
        <w:t xml:space="preserve">I </w:t>
      </w:r>
      <w:r w:rsidRPr="00E36805">
        <w:rPr>
          <w:b/>
          <w:spacing w:val="1"/>
          <w:sz w:val="24"/>
          <w:szCs w:val="24"/>
        </w:rPr>
        <w:t>S</w:t>
      </w:r>
      <w:r w:rsidRPr="00E36805">
        <w:rPr>
          <w:b/>
          <w:sz w:val="24"/>
          <w:szCs w:val="24"/>
        </w:rPr>
        <w:t>A</w:t>
      </w:r>
      <w:r w:rsidRPr="00E36805">
        <w:rPr>
          <w:b/>
          <w:spacing w:val="-1"/>
          <w:sz w:val="24"/>
          <w:szCs w:val="24"/>
        </w:rPr>
        <w:t>R</w:t>
      </w:r>
      <w:r w:rsidRPr="00E36805">
        <w:rPr>
          <w:b/>
          <w:sz w:val="24"/>
          <w:szCs w:val="24"/>
        </w:rPr>
        <w:t>JA</w:t>
      </w:r>
      <w:r w:rsidRPr="00E36805">
        <w:rPr>
          <w:b/>
          <w:spacing w:val="-1"/>
          <w:sz w:val="24"/>
          <w:szCs w:val="24"/>
        </w:rPr>
        <w:t>N</w:t>
      </w:r>
      <w:r w:rsidRPr="00E36805">
        <w:rPr>
          <w:b/>
          <w:sz w:val="24"/>
          <w:szCs w:val="24"/>
        </w:rPr>
        <w:t>A</w:t>
      </w:r>
      <w:r w:rsidRPr="00E36805">
        <w:rPr>
          <w:b/>
          <w:spacing w:val="2"/>
          <w:sz w:val="24"/>
          <w:szCs w:val="24"/>
        </w:rPr>
        <w:t xml:space="preserve"> </w:t>
      </w:r>
      <w:r w:rsidRPr="00E36805">
        <w:rPr>
          <w:b/>
          <w:spacing w:val="-3"/>
          <w:sz w:val="24"/>
          <w:szCs w:val="24"/>
        </w:rPr>
        <w:t>F</w:t>
      </w:r>
      <w:r w:rsidRPr="00E36805">
        <w:rPr>
          <w:b/>
          <w:sz w:val="24"/>
          <w:szCs w:val="24"/>
        </w:rPr>
        <w:t>A</w:t>
      </w:r>
      <w:r w:rsidRPr="00E36805">
        <w:rPr>
          <w:b/>
          <w:spacing w:val="1"/>
          <w:sz w:val="24"/>
          <w:szCs w:val="24"/>
        </w:rPr>
        <w:t>R</w:t>
      </w:r>
      <w:r w:rsidRPr="00E36805">
        <w:rPr>
          <w:b/>
          <w:spacing w:val="-1"/>
          <w:sz w:val="24"/>
          <w:szCs w:val="24"/>
        </w:rPr>
        <w:t>M</w:t>
      </w:r>
      <w:r w:rsidRPr="00E36805">
        <w:rPr>
          <w:b/>
          <w:sz w:val="24"/>
          <w:szCs w:val="24"/>
        </w:rPr>
        <w:t xml:space="preserve">ASI </w:t>
      </w:r>
      <w:r w:rsidRPr="00E36805">
        <w:rPr>
          <w:b/>
          <w:spacing w:val="-3"/>
          <w:sz w:val="24"/>
          <w:szCs w:val="24"/>
        </w:rPr>
        <w:t>F</w:t>
      </w:r>
      <w:r w:rsidRPr="00E36805">
        <w:rPr>
          <w:b/>
          <w:spacing w:val="2"/>
          <w:sz w:val="24"/>
          <w:szCs w:val="24"/>
        </w:rPr>
        <w:t>A</w:t>
      </w:r>
      <w:r w:rsidRPr="00E36805">
        <w:rPr>
          <w:b/>
          <w:spacing w:val="-2"/>
          <w:sz w:val="24"/>
          <w:szCs w:val="24"/>
        </w:rPr>
        <w:t>K</w:t>
      </w:r>
      <w:r w:rsidRPr="00E36805">
        <w:rPr>
          <w:b/>
          <w:sz w:val="24"/>
          <w:szCs w:val="24"/>
        </w:rPr>
        <w:t>UL</w:t>
      </w:r>
      <w:r w:rsidRPr="00E36805">
        <w:rPr>
          <w:b/>
          <w:spacing w:val="1"/>
          <w:sz w:val="24"/>
          <w:szCs w:val="24"/>
        </w:rPr>
        <w:t>T</w:t>
      </w:r>
      <w:r w:rsidRPr="00E36805">
        <w:rPr>
          <w:b/>
          <w:sz w:val="24"/>
          <w:szCs w:val="24"/>
        </w:rPr>
        <w:t>AS</w:t>
      </w:r>
      <w:r w:rsidRPr="00E36805">
        <w:rPr>
          <w:b/>
          <w:spacing w:val="3"/>
          <w:sz w:val="24"/>
          <w:szCs w:val="24"/>
        </w:rPr>
        <w:t xml:space="preserve"> </w:t>
      </w:r>
      <w:r w:rsidRPr="00E36805">
        <w:rPr>
          <w:b/>
          <w:spacing w:val="-3"/>
          <w:sz w:val="24"/>
          <w:szCs w:val="24"/>
        </w:rPr>
        <w:t>F</w:t>
      </w:r>
      <w:r w:rsidRPr="00E36805">
        <w:rPr>
          <w:b/>
          <w:sz w:val="24"/>
          <w:szCs w:val="24"/>
        </w:rPr>
        <w:t>A</w:t>
      </w:r>
      <w:r w:rsidRPr="00E36805">
        <w:rPr>
          <w:b/>
          <w:spacing w:val="1"/>
          <w:sz w:val="24"/>
          <w:szCs w:val="24"/>
        </w:rPr>
        <w:t>R</w:t>
      </w:r>
      <w:r w:rsidRPr="00E36805">
        <w:rPr>
          <w:b/>
          <w:spacing w:val="-1"/>
          <w:sz w:val="24"/>
          <w:szCs w:val="24"/>
        </w:rPr>
        <w:t>M</w:t>
      </w:r>
      <w:r w:rsidRPr="00E36805">
        <w:rPr>
          <w:b/>
          <w:sz w:val="24"/>
          <w:szCs w:val="24"/>
        </w:rPr>
        <w:t>ASI</w:t>
      </w:r>
    </w:p>
    <w:p w:rsidR="00ED6C77" w:rsidRPr="00E36805" w:rsidRDefault="00B5240C">
      <w:pPr>
        <w:spacing w:before="2" w:line="260" w:lineRule="exact"/>
        <w:ind w:left="1398" w:right="831"/>
        <w:jc w:val="center"/>
        <w:rPr>
          <w:sz w:val="24"/>
          <w:szCs w:val="24"/>
        </w:rPr>
      </w:pPr>
      <w:r w:rsidRPr="00E36805">
        <w:rPr>
          <w:b/>
          <w:sz w:val="24"/>
          <w:szCs w:val="24"/>
        </w:rPr>
        <w:t>U</w:t>
      </w:r>
      <w:r w:rsidRPr="00E36805">
        <w:rPr>
          <w:b/>
          <w:spacing w:val="-1"/>
          <w:sz w:val="24"/>
          <w:szCs w:val="24"/>
        </w:rPr>
        <w:t>N</w:t>
      </w:r>
      <w:r w:rsidRPr="00E36805">
        <w:rPr>
          <w:b/>
          <w:sz w:val="24"/>
          <w:szCs w:val="24"/>
        </w:rPr>
        <w:t>IVER</w:t>
      </w:r>
      <w:r w:rsidRPr="00E36805">
        <w:rPr>
          <w:b/>
          <w:spacing w:val="1"/>
          <w:sz w:val="24"/>
          <w:szCs w:val="24"/>
        </w:rPr>
        <w:t>S</w:t>
      </w:r>
      <w:r w:rsidRPr="00E36805">
        <w:rPr>
          <w:b/>
          <w:sz w:val="24"/>
          <w:szCs w:val="24"/>
        </w:rPr>
        <w:t>I</w:t>
      </w:r>
      <w:r w:rsidRPr="00E36805">
        <w:rPr>
          <w:b/>
          <w:spacing w:val="1"/>
          <w:sz w:val="24"/>
          <w:szCs w:val="24"/>
        </w:rPr>
        <w:t>T</w:t>
      </w:r>
      <w:r w:rsidRPr="00E36805">
        <w:rPr>
          <w:b/>
          <w:sz w:val="24"/>
          <w:szCs w:val="24"/>
        </w:rPr>
        <w:t>AS M</w:t>
      </w:r>
      <w:r w:rsidRPr="00E36805">
        <w:rPr>
          <w:b/>
          <w:spacing w:val="-1"/>
          <w:sz w:val="24"/>
          <w:szCs w:val="24"/>
        </w:rPr>
        <w:t>U</w:t>
      </w:r>
      <w:r w:rsidRPr="00E36805">
        <w:rPr>
          <w:b/>
          <w:spacing w:val="1"/>
          <w:sz w:val="24"/>
          <w:szCs w:val="24"/>
        </w:rPr>
        <w:t>S</w:t>
      </w:r>
      <w:r w:rsidRPr="00E36805">
        <w:rPr>
          <w:b/>
          <w:sz w:val="24"/>
          <w:szCs w:val="24"/>
        </w:rPr>
        <w:t>LIM</w:t>
      </w:r>
      <w:r w:rsidRPr="00E36805">
        <w:rPr>
          <w:b/>
          <w:spacing w:val="-1"/>
          <w:sz w:val="24"/>
          <w:szCs w:val="24"/>
        </w:rPr>
        <w:t xml:space="preserve"> </w:t>
      </w:r>
      <w:r w:rsidRPr="00E36805">
        <w:rPr>
          <w:b/>
          <w:sz w:val="24"/>
          <w:szCs w:val="24"/>
        </w:rPr>
        <w:t>N</w:t>
      </w:r>
      <w:r w:rsidRPr="00E36805">
        <w:rPr>
          <w:b/>
          <w:spacing w:val="-1"/>
          <w:sz w:val="24"/>
          <w:szCs w:val="24"/>
        </w:rPr>
        <w:t>U</w:t>
      </w:r>
      <w:r w:rsidRPr="00E36805">
        <w:rPr>
          <w:b/>
          <w:spacing w:val="1"/>
          <w:sz w:val="24"/>
          <w:szCs w:val="24"/>
        </w:rPr>
        <w:t>S</w:t>
      </w:r>
      <w:r w:rsidRPr="00E36805">
        <w:rPr>
          <w:b/>
          <w:sz w:val="24"/>
          <w:szCs w:val="24"/>
        </w:rPr>
        <w:t>A</w:t>
      </w:r>
      <w:r w:rsidRPr="00E36805">
        <w:rPr>
          <w:b/>
          <w:spacing w:val="-1"/>
          <w:sz w:val="24"/>
          <w:szCs w:val="24"/>
        </w:rPr>
        <w:t>N</w:t>
      </w:r>
      <w:r w:rsidRPr="00E36805">
        <w:rPr>
          <w:b/>
          <w:sz w:val="24"/>
          <w:szCs w:val="24"/>
        </w:rPr>
        <w:t>TA</w:t>
      </w:r>
      <w:r w:rsidRPr="00E36805">
        <w:rPr>
          <w:b/>
          <w:spacing w:val="-1"/>
          <w:sz w:val="24"/>
          <w:szCs w:val="24"/>
        </w:rPr>
        <w:t>R</w:t>
      </w:r>
      <w:r w:rsidRPr="00E36805">
        <w:rPr>
          <w:b/>
          <w:sz w:val="24"/>
          <w:szCs w:val="24"/>
        </w:rPr>
        <w:t xml:space="preserve">A </w:t>
      </w:r>
      <w:r w:rsidRPr="00E36805">
        <w:rPr>
          <w:b/>
          <w:spacing w:val="-1"/>
          <w:sz w:val="24"/>
          <w:szCs w:val="24"/>
        </w:rPr>
        <w:t>A</w:t>
      </w:r>
      <w:r w:rsidRPr="00E36805">
        <w:rPr>
          <w:b/>
          <w:spacing w:val="3"/>
          <w:sz w:val="24"/>
          <w:szCs w:val="24"/>
        </w:rPr>
        <w:t>L</w:t>
      </w:r>
      <w:r w:rsidRPr="00E36805">
        <w:rPr>
          <w:b/>
          <w:spacing w:val="2"/>
          <w:sz w:val="24"/>
          <w:szCs w:val="24"/>
        </w:rPr>
        <w:t>-</w:t>
      </w:r>
      <w:r w:rsidRPr="00E36805">
        <w:rPr>
          <w:b/>
          <w:sz w:val="24"/>
          <w:szCs w:val="24"/>
        </w:rPr>
        <w:t>WAS</w:t>
      </w:r>
      <w:r w:rsidRPr="00E36805">
        <w:rPr>
          <w:b/>
          <w:spacing w:val="1"/>
          <w:sz w:val="24"/>
          <w:szCs w:val="24"/>
        </w:rPr>
        <w:t>H</w:t>
      </w:r>
      <w:r w:rsidRPr="00E36805">
        <w:rPr>
          <w:b/>
          <w:sz w:val="24"/>
          <w:szCs w:val="24"/>
        </w:rPr>
        <w:t>LIY</w:t>
      </w:r>
      <w:r w:rsidRPr="00E36805">
        <w:rPr>
          <w:b/>
          <w:spacing w:val="-1"/>
          <w:sz w:val="24"/>
          <w:szCs w:val="24"/>
        </w:rPr>
        <w:t>A</w:t>
      </w:r>
      <w:r w:rsidRPr="00E36805">
        <w:rPr>
          <w:b/>
          <w:sz w:val="24"/>
          <w:szCs w:val="24"/>
        </w:rPr>
        <w:t xml:space="preserve">H </w:t>
      </w:r>
      <w:r w:rsidRPr="00E36805">
        <w:rPr>
          <w:b/>
          <w:spacing w:val="-1"/>
          <w:sz w:val="24"/>
          <w:szCs w:val="24"/>
        </w:rPr>
        <w:t>M</w:t>
      </w:r>
      <w:r w:rsidRPr="00E36805">
        <w:rPr>
          <w:b/>
          <w:sz w:val="24"/>
          <w:szCs w:val="24"/>
        </w:rPr>
        <w:t>ED</w:t>
      </w:r>
      <w:r w:rsidRPr="00E36805">
        <w:rPr>
          <w:b/>
          <w:spacing w:val="-1"/>
          <w:sz w:val="24"/>
          <w:szCs w:val="24"/>
        </w:rPr>
        <w:t>A</w:t>
      </w:r>
      <w:r w:rsidRPr="00E36805">
        <w:rPr>
          <w:b/>
          <w:sz w:val="24"/>
          <w:szCs w:val="24"/>
        </w:rPr>
        <w:t>N</w:t>
      </w:r>
    </w:p>
    <w:p w:rsidR="00ED6C77" w:rsidRPr="00E36805" w:rsidRDefault="00E36805">
      <w:pPr>
        <w:spacing w:line="260" w:lineRule="exact"/>
        <w:ind w:left="4278" w:right="3712"/>
        <w:jc w:val="center"/>
        <w:rPr>
          <w:sz w:val="24"/>
          <w:szCs w:val="24"/>
          <w:lang w:val="id-ID"/>
        </w:rPr>
        <w:sectPr w:rsidR="00ED6C77" w:rsidRPr="00E36805">
          <w:pgSz w:w="11920" w:h="16840"/>
          <w:pgMar w:top="2920" w:right="1680" w:bottom="280" w:left="1680" w:header="2011" w:footer="0" w:gutter="0"/>
          <w:cols w:space="720"/>
        </w:sectPr>
      </w:pPr>
      <w:r w:rsidRPr="00E36805">
        <w:rPr>
          <w:b/>
          <w:sz w:val="24"/>
          <w:szCs w:val="24"/>
        </w:rPr>
        <w:t>202</w:t>
      </w:r>
      <w:r w:rsidRPr="00E36805">
        <w:rPr>
          <w:b/>
          <w:sz w:val="24"/>
          <w:szCs w:val="24"/>
          <w:lang w:val="id-ID"/>
        </w:rPr>
        <w:t>1</w:t>
      </w:r>
    </w:p>
    <w:p w:rsidR="00ED6C77" w:rsidRDefault="00ED6C77">
      <w:pPr>
        <w:spacing w:before="8" w:line="100" w:lineRule="exact"/>
        <w:rPr>
          <w:sz w:val="11"/>
          <w:szCs w:val="11"/>
        </w:rPr>
      </w:pPr>
    </w:p>
    <w:p w:rsidR="00E36805" w:rsidRDefault="00E36805">
      <w:pPr>
        <w:spacing w:line="260" w:lineRule="exact"/>
        <w:ind w:left="3088"/>
        <w:rPr>
          <w:b/>
          <w:spacing w:val="-3"/>
          <w:sz w:val="24"/>
          <w:szCs w:val="24"/>
        </w:rPr>
      </w:pPr>
    </w:p>
    <w:p w:rsidR="00ED6C77" w:rsidRDefault="00B5240C">
      <w:pPr>
        <w:spacing w:before="3" w:line="120" w:lineRule="exact"/>
        <w:rPr>
          <w:sz w:val="12"/>
          <w:szCs w:val="12"/>
        </w:rPr>
      </w:pPr>
      <w:r>
        <w:br w:type="column"/>
      </w: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p w:rsidR="00ED6C77" w:rsidRDefault="00ED6C77">
      <w:pPr>
        <w:spacing w:line="200" w:lineRule="exact"/>
      </w:pPr>
    </w:p>
    <w:sectPr w:rsidR="00ED6C77" w:rsidSect="00170C2D">
      <w:headerReference w:type="default" r:id="rId9"/>
      <w:type w:val="continuous"/>
      <w:pgSz w:w="11920" w:h="16840"/>
      <w:pgMar w:top="2920" w:right="1580" w:bottom="280" w:left="1680" w:header="720" w:footer="720" w:gutter="0"/>
      <w:cols w:num="3" w:space="720" w:equalWidth="0">
        <w:col w:w="5045" w:space="59"/>
        <w:col w:w="661" w:space="63"/>
        <w:col w:w="28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74" w:rsidRDefault="00734074">
      <w:r>
        <w:separator/>
      </w:r>
    </w:p>
  </w:endnote>
  <w:endnote w:type="continuationSeparator" w:id="0">
    <w:p w:rsidR="00734074" w:rsidRDefault="0073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74" w:rsidRDefault="00734074">
      <w:r>
        <w:separator/>
      </w:r>
    </w:p>
  </w:footnote>
  <w:footnote w:type="continuationSeparator" w:id="0">
    <w:p w:rsidR="00734074" w:rsidRDefault="0073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05" w:rsidRDefault="0073407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3.5pt;margin-top:84pt;width:372pt;height:63.75pt;z-index:-7628;mso-position-horizontal-relative:page;mso-position-vertical-relative:page" filled="f" stroked="f">
          <v:textbox style="mso-next-textbox:#_x0000_s2056" inset="0,0,0,0">
            <w:txbxContent>
              <w:p w:rsidR="00E36805" w:rsidRDefault="00E36805" w:rsidP="00E36805">
                <w:pPr>
                  <w:ind w:right="338"/>
                  <w:jc w:val="center"/>
                  <w:rPr>
                    <w:b/>
                    <w:sz w:val="28"/>
                    <w:szCs w:val="28"/>
                    <w:lang w:val="id-ID"/>
                  </w:rPr>
                </w:pPr>
                <w:r w:rsidRPr="00074BBC">
                  <w:rPr>
                    <w:b/>
                    <w:sz w:val="28"/>
                    <w:szCs w:val="28"/>
                  </w:rPr>
                  <w:t>UJI A</w:t>
                </w:r>
                <w:r w:rsidRPr="00074BBC">
                  <w:rPr>
                    <w:b/>
                    <w:spacing w:val="5"/>
                    <w:sz w:val="28"/>
                    <w:szCs w:val="28"/>
                  </w:rPr>
                  <w:t>K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TI</w:t>
                </w:r>
                <w:r w:rsidRPr="00074BBC">
                  <w:rPr>
                    <w:b/>
                    <w:sz w:val="28"/>
                    <w:szCs w:val="28"/>
                  </w:rPr>
                  <w:t>V</w:t>
                </w:r>
                <w:r w:rsidRPr="00074BBC">
                  <w:rPr>
                    <w:b/>
                    <w:spacing w:val="-3"/>
                    <w:sz w:val="28"/>
                    <w:szCs w:val="28"/>
                  </w:rPr>
                  <w:t>I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T</w:t>
                </w:r>
                <w:r w:rsidRPr="00074BBC">
                  <w:rPr>
                    <w:b/>
                    <w:sz w:val="28"/>
                    <w:szCs w:val="28"/>
                  </w:rPr>
                  <w:t>AS</w:t>
                </w:r>
                <w:r w:rsidRPr="00074BBC">
                  <w:rPr>
                    <w:b/>
                    <w:spacing w:val="3"/>
                    <w:sz w:val="28"/>
                    <w:szCs w:val="28"/>
                  </w:rPr>
                  <w:t xml:space="preserve"> </w:t>
                </w:r>
                <w:r w:rsidRPr="00074BBC">
                  <w:rPr>
                    <w:b/>
                    <w:sz w:val="28"/>
                    <w:szCs w:val="28"/>
                  </w:rPr>
                  <w:t>A</w:t>
                </w:r>
                <w:r w:rsidRPr="00074BBC">
                  <w:rPr>
                    <w:b/>
                    <w:spacing w:val="-1"/>
                    <w:sz w:val="28"/>
                    <w:szCs w:val="28"/>
                  </w:rPr>
                  <w:t>N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TI</w:t>
                </w:r>
                <w:r w:rsidRPr="00074BBC">
                  <w:rPr>
                    <w:b/>
                    <w:sz w:val="28"/>
                    <w:szCs w:val="28"/>
                  </w:rPr>
                  <w:t>O</w:t>
                </w:r>
                <w:r w:rsidRPr="00074BBC">
                  <w:rPr>
                    <w:b/>
                    <w:spacing w:val="6"/>
                    <w:sz w:val="28"/>
                    <w:szCs w:val="28"/>
                  </w:rPr>
                  <w:t>K</w:t>
                </w:r>
                <w:r w:rsidRPr="00074BBC">
                  <w:rPr>
                    <w:b/>
                    <w:spacing w:val="1"/>
                    <w:sz w:val="28"/>
                    <w:szCs w:val="28"/>
                  </w:rPr>
                  <w:t>S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I</w:t>
                </w:r>
                <w:r w:rsidRPr="00074BBC">
                  <w:rPr>
                    <w:b/>
                    <w:sz w:val="28"/>
                    <w:szCs w:val="28"/>
                  </w:rPr>
                  <w:t>D</w:t>
                </w:r>
                <w:r w:rsidRPr="00074BBC">
                  <w:rPr>
                    <w:b/>
                    <w:spacing w:val="-1"/>
                    <w:sz w:val="28"/>
                    <w:szCs w:val="28"/>
                  </w:rPr>
                  <w:t>A</w:t>
                </w:r>
                <w:r w:rsidRPr="00074BBC">
                  <w:rPr>
                    <w:b/>
                    <w:sz w:val="28"/>
                    <w:szCs w:val="28"/>
                  </w:rPr>
                  <w:t>N</w:t>
                </w:r>
                <w:r w:rsidRPr="00074BBC">
                  <w:rPr>
                    <w:b/>
                    <w:spacing w:val="2"/>
                    <w:sz w:val="28"/>
                    <w:szCs w:val="28"/>
                  </w:rPr>
                  <w:t xml:space="preserve"> 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E</w:t>
                </w:r>
                <w:r w:rsidRPr="00074BBC">
                  <w:rPr>
                    <w:b/>
                    <w:spacing w:val="5"/>
                    <w:sz w:val="28"/>
                    <w:szCs w:val="28"/>
                  </w:rPr>
                  <w:t>K</w:t>
                </w:r>
                <w:r w:rsidRPr="00074BBC">
                  <w:rPr>
                    <w:b/>
                    <w:spacing w:val="1"/>
                    <w:sz w:val="28"/>
                    <w:szCs w:val="28"/>
                  </w:rPr>
                  <w:t>S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T</w:t>
                </w:r>
                <w:r w:rsidRPr="00074BBC">
                  <w:rPr>
                    <w:b/>
                    <w:sz w:val="28"/>
                    <w:szCs w:val="28"/>
                  </w:rPr>
                  <w:t>R</w:t>
                </w:r>
                <w:r w:rsidRPr="00074BBC">
                  <w:rPr>
                    <w:b/>
                    <w:spacing w:val="-6"/>
                    <w:sz w:val="28"/>
                    <w:szCs w:val="28"/>
                  </w:rPr>
                  <w:t>A</w:t>
                </w:r>
                <w:r w:rsidRPr="00074BBC">
                  <w:rPr>
                    <w:b/>
                    <w:sz w:val="28"/>
                    <w:szCs w:val="28"/>
                  </w:rPr>
                  <w:t>K</w:t>
                </w:r>
                <w:r w:rsidRPr="00074BBC">
                  <w:rPr>
                    <w:b/>
                    <w:spacing w:val="3"/>
                    <w:sz w:val="28"/>
                    <w:szCs w:val="28"/>
                  </w:rPr>
                  <w:t xml:space="preserve"> 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ET</w:t>
                </w:r>
                <w:r w:rsidRPr="00074BBC">
                  <w:rPr>
                    <w:b/>
                    <w:sz w:val="28"/>
                    <w:szCs w:val="28"/>
                  </w:rPr>
                  <w:t>A</w:t>
                </w:r>
                <w:r w:rsidRPr="00074BBC">
                  <w:rPr>
                    <w:b/>
                    <w:spacing w:val="-1"/>
                    <w:sz w:val="28"/>
                    <w:szCs w:val="28"/>
                  </w:rPr>
                  <w:t>N</w:t>
                </w:r>
                <w:r w:rsidRPr="00074BBC">
                  <w:rPr>
                    <w:b/>
                    <w:sz w:val="28"/>
                    <w:szCs w:val="28"/>
                  </w:rPr>
                  <w:t>OL</w:t>
                </w:r>
                <w:r>
                  <w:rPr>
                    <w:b/>
                    <w:sz w:val="28"/>
                    <w:szCs w:val="28"/>
                    <w:lang w:val="id-ID"/>
                  </w:rPr>
                  <w:t xml:space="preserve"> </w:t>
                </w:r>
                <w:r w:rsidRPr="00074BBC">
                  <w:rPr>
                    <w:b/>
                    <w:spacing w:val="3"/>
                    <w:sz w:val="28"/>
                    <w:szCs w:val="28"/>
                  </w:rPr>
                  <w:t>DAUN PERIA LAUT</w:t>
                </w:r>
                <w:r>
                  <w:rPr>
                    <w:b/>
                    <w:spacing w:val="3"/>
                    <w:sz w:val="28"/>
                    <w:szCs w:val="28"/>
                    <w:lang w:val="id-ID"/>
                  </w:rPr>
                  <w:t xml:space="preserve"> </w:t>
                </w:r>
                <w:r w:rsidRPr="00074BBC">
                  <w:rPr>
                    <w:b/>
                    <w:spacing w:val="3"/>
                    <w:sz w:val="28"/>
                    <w:szCs w:val="28"/>
                  </w:rPr>
                  <w:t>(</w:t>
                </w:r>
                <w:r w:rsidRPr="00074BBC">
                  <w:rPr>
                    <w:b/>
                    <w:i/>
                    <w:spacing w:val="3"/>
                    <w:sz w:val="28"/>
                    <w:szCs w:val="28"/>
                  </w:rPr>
                  <w:t>C</w:t>
                </w:r>
                <w:r w:rsidRPr="00074BBC">
                  <w:rPr>
                    <w:b/>
                    <w:i/>
                    <w:spacing w:val="3"/>
                    <w:sz w:val="28"/>
                    <w:szCs w:val="28"/>
                    <w:lang w:val="id-ID"/>
                  </w:rPr>
                  <w:t>olubrina asiatica</w:t>
                </w:r>
                <w:r>
                  <w:rPr>
                    <w:b/>
                    <w:spacing w:val="3"/>
                    <w:sz w:val="28"/>
                    <w:szCs w:val="28"/>
                    <w:lang w:val="id-ID"/>
                  </w:rPr>
                  <w:t xml:space="preserve"> L.)</w:t>
                </w:r>
                <w:r>
                  <w:rPr>
                    <w:b/>
                    <w:sz w:val="28"/>
                    <w:szCs w:val="28"/>
                    <w:lang w:val="id-ID"/>
                  </w:rPr>
                  <w:t xml:space="preserve"> </w:t>
                </w:r>
              </w:p>
              <w:p w:rsidR="00E36805" w:rsidRPr="00E36805" w:rsidRDefault="00E36805" w:rsidP="00E36805">
                <w:pPr>
                  <w:ind w:right="338"/>
                  <w:jc w:val="center"/>
                  <w:rPr>
                    <w:b/>
                    <w:sz w:val="28"/>
                    <w:szCs w:val="28"/>
                  </w:rPr>
                </w:pPr>
                <w:r w:rsidRPr="00074BBC">
                  <w:rPr>
                    <w:b/>
                    <w:sz w:val="28"/>
                    <w:szCs w:val="28"/>
                  </w:rPr>
                  <w:t>D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E</w:t>
                </w:r>
                <w:r w:rsidRPr="00074BBC">
                  <w:rPr>
                    <w:b/>
                    <w:sz w:val="28"/>
                    <w:szCs w:val="28"/>
                  </w:rPr>
                  <w:t>NGAN</w:t>
                </w:r>
                <w:r w:rsidRPr="00074BBC">
                  <w:rPr>
                    <w:b/>
                    <w:spacing w:val="1"/>
                    <w:sz w:val="28"/>
                    <w:szCs w:val="28"/>
                  </w:rPr>
                  <w:t xml:space="preserve"> </w:t>
                </w:r>
                <w:r w:rsidRPr="00074BBC">
                  <w:rPr>
                    <w:b/>
                    <w:spacing w:val="4"/>
                    <w:sz w:val="28"/>
                    <w:szCs w:val="28"/>
                  </w:rPr>
                  <w:t>M</w:t>
                </w:r>
                <w:r w:rsidRPr="00074BBC">
                  <w:rPr>
                    <w:b/>
                    <w:spacing w:val="-2"/>
                    <w:sz w:val="28"/>
                    <w:szCs w:val="28"/>
                  </w:rPr>
                  <w:t>ET</w:t>
                </w:r>
                <w:r w:rsidRPr="00074BBC">
                  <w:rPr>
                    <w:b/>
                    <w:sz w:val="28"/>
                    <w:szCs w:val="28"/>
                  </w:rPr>
                  <w:t>ODE D</w:t>
                </w:r>
                <w:r w:rsidRPr="00074BBC">
                  <w:rPr>
                    <w:b/>
                    <w:spacing w:val="-3"/>
                    <w:sz w:val="28"/>
                    <w:szCs w:val="28"/>
                  </w:rPr>
                  <w:t>PP</w:t>
                </w:r>
                <w:r w:rsidRPr="00074BBC">
                  <w:rPr>
                    <w:b/>
                    <w:sz w:val="28"/>
                    <w:szCs w:val="28"/>
                  </w:rPr>
                  <w:t>H</w:t>
                </w:r>
                <w:r>
                  <w:rPr>
                    <w:b/>
                    <w:sz w:val="28"/>
                    <w:szCs w:val="28"/>
                    <w:lang w:val="id-ID"/>
                  </w:rPr>
                  <w:t xml:space="preserve"> MENGGUNAKAN SPEKTROFOTOMETR</w:t>
                </w:r>
                <w:r w:rsidRPr="00074BBC">
                  <w:rPr>
                    <w:b/>
                    <w:sz w:val="28"/>
                    <w:szCs w:val="28"/>
                    <w:lang w:val="id-ID"/>
                  </w:rPr>
                  <w:t xml:space="preserve">I </w:t>
                </w:r>
                <w:r w:rsidRPr="007D2DA0">
                  <w:rPr>
                    <w:b/>
                    <w:i/>
                    <w:sz w:val="28"/>
                    <w:szCs w:val="28"/>
                    <w:lang w:val="id-ID"/>
                  </w:rPr>
                  <w:t>VISIBLE</w:t>
                </w:r>
              </w:p>
              <w:p w:rsidR="00E36805" w:rsidRDefault="00E3680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05" w:rsidRDefault="0073407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4pt;margin-top:36.6pt;width:15.05pt;height:13.05pt;z-index:-7624;mso-position-horizontal-relative:page;mso-position-vertical-relative:page" filled="f" stroked="f">
          <v:textbox inset="0,0,0,0">
            <w:txbxContent>
              <w:p w:rsidR="00E36805" w:rsidRDefault="00E3680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70C2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74ECC"/>
    <w:multiLevelType w:val="multilevel"/>
    <w:tmpl w:val="5B228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7"/>
    <w:rsid w:val="000B47B8"/>
    <w:rsid w:val="00170C2D"/>
    <w:rsid w:val="00342D42"/>
    <w:rsid w:val="00734074"/>
    <w:rsid w:val="007C7876"/>
    <w:rsid w:val="00A65ADA"/>
    <w:rsid w:val="00B5240C"/>
    <w:rsid w:val="00DE2332"/>
    <w:rsid w:val="00E36805"/>
    <w:rsid w:val="00E7773D"/>
    <w:rsid w:val="00E848B6"/>
    <w:rsid w:val="00ED6C77"/>
    <w:rsid w:val="00F34E61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A6F0A01-FE54-4D8D-A731-413E89C2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6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05"/>
  </w:style>
  <w:style w:type="paragraph" w:styleId="Footer">
    <w:name w:val="footer"/>
    <w:basedOn w:val="Normal"/>
    <w:link w:val="FooterChar"/>
    <w:uiPriority w:val="99"/>
    <w:unhideWhenUsed/>
    <w:rsid w:val="00E36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05"/>
  </w:style>
  <w:style w:type="paragraph" w:styleId="BalloonText">
    <w:name w:val="Balloon Text"/>
    <w:basedOn w:val="Normal"/>
    <w:link w:val="BalloonTextChar"/>
    <w:uiPriority w:val="99"/>
    <w:semiHidden/>
    <w:unhideWhenUsed/>
    <w:rsid w:val="00E84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2021-06-26T01:44:00Z</cp:lastPrinted>
  <dcterms:created xsi:type="dcterms:W3CDTF">2021-06-24T13:33:00Z</dcterms:created>
  <dcterms:modified xsi:type="dcterms:W3CDTF">2021-09-08T12:13:00Z</dcterms:modified>
</cp:coreProperties>
</file>