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5B4A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902A4">
        <w:rPr>
          <w:b/>
          <w:sz w:val="24"/>
          <w:szCs w:val="24"/>
        </w:rPr>
        <w:t>DAFTAR ISI</w:t>
      </w:r>
    </w:p>
    <w:p w14:paraId="2C7CD90F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4C9FF09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jc w:val="right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 xml:space="preserve">Halaman </w:t>
      </w:r>
    </w:p>
    <w:p w14:paraId="2EDE7A8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  <w:lang w:val="en-ID"/>
        </w:rPr>
      </w:pPr>
      <w:r w:rsidRPr="003902A4">
        <w:rPr>
          <w:b/>
          <w:sz w:val="24"/>
          <w:szCs w:val="24"/>
          <w:lang w:val="en-ID"/>
        </w:rPr>
        <w:t>TANDA PERSETUJUAN SKRIPSI</w:t>
      </w:r>
    </w:p>
    <w:p w14:paraId="2810199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  <w:lang w:val="en-ID"/>
        </w:rPr>
      </w:pPr>
      <w:r w:rsidRPr="003902A4">
        <w:rPr>
          <w:b/>
          <w:sz w:val="24"/>
          <w:szCs w:val="24"/>
          <w:lang w:val="en-ID"/>
        </w:rPr>
        <w:t>LEMBAR PERNYATAAN</w:t>
      </w:r>
      <w:r w:rsidRPr="003902A4">
        <w:rPr>
          <w:b/>
          <w:sz w:val="24"/>
          <w:szCs w:val="24"/>
          <w:lang w:val="en-ID"/>
        </w:rPr>
        <w:tab/>
        <w:t>iv</w:t>
      </w:r>
    </w:p>
    <w:p w14:paraId="0CB2695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ABSTRAK</w:t>
      </w:r>
      <w:r w:rsidRPr="003902A4">
        <w:rPr>
          <w:b/>
          <w:sz w:val="24"/>
          <w:szCs w:val="24"/>
        </w:rPr>
        <w:tab/>
        <w:t>v</w:t>
      </w:r>
    </w:p>
    <w:p w14:paraId="337FB38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ABSTRACT</w:t>
      </w:r>
      <w:r w:rsidRPr="003902A4">
        <w:rPr>
          <w:b/>
          <w:sz w:val="24"/>
          <w:szCs w:val="24"/>
        </w:rPr>
        <w:tab/>
        <w:t>vi</w:t>
      </w:r>
    </w:p>
    <w:p w14:paraId="4518019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KATA PENGANTAR</w:t>
      </w:r>
      <w:r w:rsidRPr="003902A4">
        <w:rPr>
          <w:b/>
          <w:sz w:val="24"/>
          <w:szCs w:val="24"/>
        </w:rPr>
        <w:tab/>
        <w:t>ii</w:t>
      </w:r>
    </w:p>
    <w:p w14:paraId="4502B243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DAFTAR ISI</w:t>
      </w:r>
      <w:r w:rsidRPr="003902A4">
        <w:rPr>
          <w:b/>
          <w:sz w:val="24"/>
          <w:szCs w:val="24"/>
        </w:rPr>
        <w:tab/>
        <w:t>x</w:t>
      </w:r>
    </w:p>
    <w:p w14:paraId="137D8018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DAFTAR TABEL</w:t>
      </w:r>
      <w:r w:rsidRPr="003902A4">
        <w:rPr>
          <w:b/>
          <w:sz w:val="24"/>
          <w:szCs w:val="24"/>
        </w:rPr>
        <w:tab/>
      </w:r>
      <w:r w:rsidRPr="003902A4">
        <w:rPr>
          <w:b/>
          <w:sz w:val="24"/>
          <w:szCs w:val="24"/>
          <w:lang w:val="en-ID"/>
        </w:rPr>
        <w:t>x</w:t>
      </w:r>
      <w:r w:rsidRPr="003902A4">
        <w:rPr>
          <w:b/>
          <w:sz w:val="24"/>
          <w:szCs w:val="24"/>
        </w:rPr>
        <w:t>vi</w:t>
      </w:r>
    </w:p>
    <w:p w14:paraId="50A7E4B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DAFTAR GAMBAR</w:t>
      </w:r>
      <w:r w:rsidRPr="003902A4">
        <w:rPr>
          <w:b/>
          <w:sz w:val="24"/>
          <w:szCs w:val="24"/>
        </w:rPr>
        <w:tab/>
      </w:r>
      <w:r w:rsidRPr="003902A4">
        <w:rPr>
          <w:b/>
          <w:sz w:val="24"/>
          <w:szCs w:val="24"/>
          <w:lang w:val="en-ID"/>
        </w:rPr>
        <w:t>x</w:t>
      </w:r>
      <w:r w:rsidRPr="003902A4">
        <w:rPr>
          <w:b/>
          <w:sz w:val="24"/>
          <w:szCs w:val="24"/>
        </w:rPr>
        <w:t>v</w:t>
      </w:r>
    </w:p>
    <w:p w14:paraId="53FD618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DAFTAR LAMPIRAN</w:t>
      </w:r>
      <w:r w:rsidRPr="003902A4">
        <w:rPr>
          <w:b/>
          <w:sz w:val="24"/>
          <w:szCs w:val="24"/>
        </w:rPr>
        <w:tab/>
      </w:r>
      <w:r w:rsidRPr="003902A4">
        <w:rPr>
          <w:b/>
          <w:sz w:val="24"/>
          <w:szCs w:val="24"/>
          <w:lang w:val="en-ID"/>
        </w:rPr>
        <w:t>x</w:t>
      </w:r>
      <w:r w:rsidRPr="003902A4">
        <w:rPr>
          <w:b/>
          <w:sz w:val="24"/>
          <w:szCs w:val="24"/>
        </w:rPr>
        <w:t>vi</w:t>
      </w:r>
    </w:p>
    <w:p w14:paraId="3A940C6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BAB I PENDAHULUAN</w:t>
      </w:r>
      <w:r w:rsidRPr="003902A4">
        <w:rPr>
          <w:b/>
          <w:sz w:val="24"/>
          <w:szCs w:val="24"/>
        </w:rPr>
        <w:tab/>
        <w:t>1</w:t>
      </w:r>
    </w:p>
    <w:p w14:paraId="5CABBAE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1.1  Latar</w:t>
      </w:r>
      <w:proofErr w:type="gramEnd"/>
      <w:r w:rsidRPr="003902A4">
        <w:rPr>
          <w:sz w:val="24"/>
          <w:szCs w:val="24"/>
        </w:rPr>
        <w:t xml:space="preserve"> Belakang</w:t>
      </w:r>
      <w:r w:rsidRPr="003902A4">
        <w:rPr>
          <w:sz w:val="24"/>
          <w:szCs w:val="24"/>
        </w:rPr>
        <w:tab/>
        <w:t xml:space="preserve"> 1</w:t>
      </w:r>
    </w:p>
    <w:p w14:paraId="432D3B2E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1.2  Rumusan</w:t>
      </w:r>
      <w:proofErr w:type="gramEnd"/>
      <w:r w:rsidRPr="003902A4">
        <w:rPr>
          <w:sz w:val="24"/>
          <w:szCs w:val="24"/>
        </w:rPr>
        <w:t xml:space="preserve"> Masalah</w:t>
      </w:r>
      <w:r w:rsidRPr="003902A4">
        <w:rPr>
          <w:sz w:val="24"/>
          <w:szCs w:val="24"/>
        </w:rPr>
        <w:tab/>
        <w:t>4</w:t>
      </w:r>
    </w:p>
    <w:p w14:paraId="39442DB3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1.3  Hipotesis</w:t>
      </w:r>
      <w:proofErr w:type="gramEnd"/>
      <w:r w:rsidRPr="003902A4">
        <w:rPr>
          <w:sz w:val="24"/>
          <w:szCs w:val="24"/>
        </w:rPr>
        <w:t xml:space="preserve"> Penelitian</w:t>
      </w:r>
      <w:r w:rsidRPr="003902A4">
        <w:rPr>
          <w:sz w:val="24"/>
          <w:szCs w:val="24"/>
        </w:rPr>
        <w:tab/>
        <w:t>4</w:t>
      </w:r>
    </w:p>
    <w:p w14:paraId="079A0BA4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1.4  Tujuan</w:t>
      </w:r>
      <w:proofErr w:type="gramEnd"/>
      <w:r w:rsidRPr="003902A4">
        <w:rPr>
          <w:sz w:val="24"/>
          <w:szCs w:val="24"/>
        </w:rPr>
        <w:t xml:space="preserve"> Penelitian</w:t>
      </w:r>
      <w:r w:rsidRPr="003902A4">
        <w:rPr>
          <w:sz w:val="24"/>
          <w:szCs w:val="24"/>
        </w:rPr>
        <w:tab/>
        <w:t>4</w:t>
      </w:r>
    </w:p>
    <w:p w14:paraId="3BBD3D5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1.5  Manfaat</w:t>
      </w:r>
      <w:proofErr w:type="gramEnd"/>
      <w:r w:rsidRPr="003902A4">
        <w:rPr>
          <w:sz w:val="24"/>
          <w:szCs w:val="24"/>
        </w:rPr>
        <w:t xml:space="preserve"> Penelitian</w:t>
      </w:r>
      <w:r w:rsidRPr="003902A4">
        <w:rPr>
          <w:sz w:val="24"/>
          <w:szCs w:val="24"/>
        </w:rPr>
        <w:tab/>
        <w:t>4</w:t>
      </w:r>
    </w:p>
    <w:p w14:paraId="65E7E7C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1.6  Kerangka</w:t>
      </w:r>
      <w:proofErr w:type="gramEnd"/>
      <w:r w:rsidRPr="003902A4">
        <w:rPr>
          <w:sz w:val="24"/>
          <w:szCs w:val="24"/>
        </w:rPr>
        <w:t xml:space="preserve"> Fikir</w:t>
      </w:r>
      <w:r w:rsidRPr="003902A4">
        <w:rPr>
          <w:sz w:val="24"/>
          <w:szCs w:val="24"/>
        </w:rPr>
        <w:tab/>
        <w:t>5</w:t>
      </w:r>
    </w:p>
    <w:p w14:paraId="0CB2E88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BAB II TINJAUAN PUSTAKA</w:t>
      </w:r>
      <w:r w:rsidRPr="003902A4">
        <w:rPr>
          <w:b/>
          <w:sz w:val="24"/>
          <w:szCs w:val="24"/>
        </w:rPr>
        <w:tab/>
        <w:t>6</w:t>
      </w:r>
    </w:p>
    <w:p w14:paraId="4690325A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2.1  Uraian</w:t>
      </w:r>
      <w:proofErr w:type="gramEnd"/>
      <w:r w:rsidRPr="003902A4">
        <w:rPr>
          <w:sz w:val="24"/>
          <w:szCs w:val="24"/>
        </w:rPr>
        <w:t xml:space="preserve"> Tanaman</w:t>
      </w:r>
      <w:r w:rsidRPr="003902A4">
        <w:rPr>
          <w:sz w:val="24"/>
          <w:szCs w:val="24"/>
        </w:rPr>
        <w:tab/>
        <w:t>6</w:t>
      </w:r>
    </w:p>
    <w:p w14:paraId="24E88B53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2.1.1  Sistematika</w:t>
      </w:r>
      <w:proofErr w:type="gramEnd"/>
      <w:r w:rsidRPr="003902A4">
        <w:rPr>
          <w:sz w:val="24"/>
          <w:szCs w:val="24"/>
        </w:rPr>
        <w:t xml:space="preserve"> Tanaman</w:t>
      </w:r>
      <w:r w:rsidRPr="003902A4">
        <w:rPr>
          <w:sz w:val="24"/>
          <w:szCs w:val="24"/>
        </w:rPr>
        <w:tab/>
        <w:t>7</w:t>
      </w:r>
    </w:p>
    <w:p w14:paraId="0835C6D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2.1.2  Nama</w:t>
      </w:r>
      <w:proofErr w:type="gramEnd"/>
      <w:r w:rsidRPr="003902A4">
        <w:rPr>
          <w:sz w:val="24"/>
          <w:szCs w:val="24"/>
        </w:rPr>
        <w:t xml:space="preserve"> Asing</w:t>
      </w:r>
      <w:r w:rsidRPr="003902A4">
        <w:rPr>
          <w:sz w:val="24"/>
          <w:szCs w:val="24"/>
        </w:rPr>
        <w:tab/>
        <w:t>7</w:t>
      </w:r>
    </w:p>
    <w:p w14:paraId="12192DB3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2.1.3  Habitat</w:t>
      </w:r>
      <w:proofErr w:type="gramEnd"/>
      <w:r w:rsidRPr="003902A4">
        <w:rPr>
          <w:sz w:val="24"/>
          <w:szCs w:val="24"/>
        </w:rPr>
        <w:tab/>
        <w:t>7</w:t>
      </w:r>
    </w:p>
    <w:p w14:paraId="6AFAE379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2.1.4  Morfologi</w:t>
      </w:r>
      <w:proofErr w:type="gramEnd"/>
      <w:r w:rsidRPr="003902A4">
        <w:rPr>
          <w:sz w:val="24"/>
          <w:szCs w:val="24"/>
        </w:rPr>
        <w:t xml:space="preserve"> Tanaman</w:t>
      </w:r>
      <w:r w:rsidRPr="003902A4">
        <w:rPr>
          <w:sz w:val="24"/>
          <w:szCs w:val="24"/>
        </w:rPr>
        <w:tab/>
        <w:t>7</w:t>
      </w:r>
    </w:p>
    <w:p w14:paraId="35F582AF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2.1.5  Kandungan</w:t>
      </w:r>
      <w:proofErr w:type="gramEnd"/>
      <w:r w:rsidRPr="003902A4">
        <w:rPr>
          <w:sz w:val="24"/>
          <w:szCs w:val="24"/>
        </w:rPr>
        <w:t xml:space="preserve"> dan manfaat</w:t>
      </w:r>
      <w:r w:rsidRPr="003902A4">
        <w:rPr>
          <w:sz w:val="24"/>
          <w:szCs w:val="24"/>
        </w:rPr>
        <w:tab/>
        <w:t>8</w:t>
      </w:r>
    </w:p>
    <w:p w14:paraId="26A3327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2.2  Metode</w:t>
      </w:r>
      <w:proofErr w:type="gramEnd"/>
      <w:r w:rsidRPr="003902A4">
        <w:rPr>
          <w:sz w:val="24"/>
          <w:szCs w:val="24"/>
        </w:rPr>
        <w:t xml:space="preserve"> Pengeringan</w:t>
      </w:r>
      <w:r w:rsidRPr="003902A4">
        <w:rPr>
          <w:sz w:val="24"/>
          <w:szCs w:val="24"/>
        </w:rPr>
        <w:tab/>
        <w:t>9</w:t>
      </w:r>
    </w:p>
    <w:p w14:paraId="5DD2DBB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2.2.1  Metode</w:t>
      </w:r>
      <w:proofErr w:type="gramEnd"/>
      <w:r w:rsidRPr="003902A4">
        <w:rPr>
          <w:sz w:val="24"/>
          <w:szCs w:val="24"/>
        </w:rPr>
        <w:t xml:space="preserve"> Kering Angin</w:t>
      </w:r>
      <w:r w:rsidRPr="003902A4">
        <w:rPr>
          <w:sz w:val="24"/>
          <w:szCs w:val="24"/>
        </w:rPr>
        <w:tab/>
        <w:t>10</w:t>
      </w:r>
    </w:p>
    <w:p w14:paraId="7D44AE75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2.2.2  Metode</w:t>
      </w:r>
      <w:proofErr w:type="gramEnd"/>
      <w:r w:rsidRPr="003902A4">
        <w:rPr>
          <w:sz w:val="24"/>
          <w:szCs w:val="24"/>
        </w:rPr>
        <w:t xml:space="preserve"> Kering Oven</w:t>
      </w:r>
      <w:r w:rsidRPr="003902A4">
        <w:rPr>
          <w:sz w:val="24"/>
          <w:szCs w:val="24"/>
        </w:rPr>
        <w:tab/>
        <w:t>11</w:t>
      </w:r>
    </w:p>
    <w:p w14:paraId="4EE5C5A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2.2.3  Metode</w:t>
      </w:r>
      <w:proofErr w:type="gramEnd"/>
      <w:r w:rsidRPr="003902A4">
        <w:rPr>
          <w:sz w:val="24"/>
          <w:szCs w:val="24"/>
        </w:rPr>
        <w:t xml:space="preserve"> Kering Matahari Langsung</w:t>
      </w:r>
      <w:r w:rsidRPr="003902A4">
        <w:rPr>
          <w:sz w:val="24"/>
          <w:szCs w:val="24"/>
        </w:rPr>
        <w:tab/>
        <w:t>11</w:t>
      </w:r>
    </w:p>
    <w:p w14:paraId="5FDD4B6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2.2.3  Metode</w:t>
      </w:r>
      <w:proofErr w:type="gramEnd"/>
      <w:r w:rsidRPr="003902A4">
        <w:rPr>
          <w:sz w:val="24"/>
          <w:szCs w:val="24"/>
        </w:rPr>
        <w:t xml:space="preserve"> Kering Lemari Pengering</w:t>
      </w:r>
      <w:r w:rsidRPr="003902A4">
        <w:rPr>
          <w:sz w:val="24"/>
          <w:szCs w:val="24"/>
        </w:rPr>
        <w:tab/>
        <w:t>12</w:t>
      </w:r>
    </w:p>
    <w:p w14:paraId="47A261D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2.3  Ekstraksi</w:t>
      </w:r>
      <w:proofErr w:type="gramEnd"/>
      <w:r w:rsidRPr="003902A4">
        <w:rPr>
          <w:sz w:val="24"/>
          <w:szCs w:val="24"/>
        </w:rPr>
        <w:tab/>
        <w:t>12</w:t>
      </w:r>
    </w:p>
    <w:p w14:paraId="3B8F7FFE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lastRenderedPageBreak/>
        <w:t xml:space="preserve">                </w:t>
      </w:r>
      <w:proofErr w:type="gramStart"/>
      <w:r w:rsidRPr="003902A4">
        <w:rPr>
          <w:sz w:val="24"/>
          <w:szCs w:val="24"/>
        </w:rPr>
        <w:t>2.3.1  Metode</w:t>
      </w:r>
      <w:proofErr w:type="gramEnd"/>
      <w:r w:rsidRPr="003902A4">
        <w:rPr>
          <w:sz w:val="24"/>
          <w:szCs w:val="24"/>
        </w:rPr>
        <w:t xml:space="preserve"> Ekstraksi</w:t>
      </w:r>
      <w:r w:rsidRPr="003902A4">
        <w:rPr>
          <w:sz w:val="24"/>
          <w:szCs w:val="24"/>
        </w:rPr>
        <w:tab/>
        <w:t>13</w:t>
      </w:r>
    </w:p>
    <w:p w14:paraId="0B2E10CA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2.4  Skrining</w:t>
      </w:r>
      <w:proofErr w:type="gramEnd"/>
      <w:r w:rsidRPr="003902A4">
        <w:rPr>
          <w:sz w:val="24"/>
          <w:szCs w:val="24"/>
        </w:rPr>
        <w:t xml:space="preserve"> Fitokimia</w:t>
      </w:r>
      <w:r w:rsidRPr="003902A4">
        <w:rPr>
          <w:sz w:val="24"/>
          <w:szCs w:val="24"/>
        </w:rPr>
        <w:tab/>
        <w:t>14</w:t>
      </w:r>
    </w:p>
    <w:p w14:paraId="0146BCE0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2.5  Senyawa</w:t>
      </w:r>
      <w:proofErr w:type="gramEnd"/>
      <w:r w:rsidRPr="003902A4">
        <w:rPr>
          <w:sz w:val="24"/>
          <w:szCs w:val="24"/>
        </w:rPr>
        <w:t xml:space="preserve"> Metabolit Sekunder</w:t>
      </w:r>
      <w:r w:rsidRPr="003902A4">
        <w:rPr>
          <w:sz w:val="24"/>
          <w:szCs w:val="24"/>
        </w:rPr>
        <w:tab/>
        <w:t>15</w:t>
      </w:r>
    </w:p>
    <w:p w14:paraId="11C8864A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2.5.1  Alkaloid</w:t>
      </w:r>
      <w:proofErr w:type="gramEnd"/>
      <w:r w:rsidRPr="003902A4">
        <w:rPr>
          <w:sz w:val="24"/>
          <w:szCs w:val="24"/>
        </w:rPr>
        <w:tab/>
        <w:t>15</w:t>
      </w:r>
    </w:p>
    <w:p w14:paraId="54D47F1A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2.5.2  Flavonoid</w:t>
      </w:r>
      <w:proofErr w:type="gramEnd"/>
      <w:r w:rsidRPr="003902A4">
        <w:rPr>
          <w:sz w:val="24"/>
          <w:szCs w:val="24"/>
        </w:rPr>
        <w:t xml:space="preserve"> </w:t>
      </w:r>
      <w:r w:rsidRPr="003902A4">
        <w:rPr>
          <w:sz w:val="24"/>
          <w:szCs w:val="24"/>
        </w:rPr>
        <w:tab/>
        <w:t>15</w:t>
      </w:r>
    </w:p>
    <w:p w14:paraId="771CF2F4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2.5.3  Saponin</w:t>
      </w:r>
      <w:proofErr w:type="gramEnd"/>
      <w:r w:rsidRPr="003902A4">
        <w:rPr>
          <w:sz w:val="24"/>
          <w:szCs w:val="24"/>
        </w:rPr>
        <w:t xml:space="preserve"> </w:t>
      </w:r>
      <w:r w:rsidRPr="003902A4">
        <w:rPr>
          <w:sz w:val="24"/>
          <w:szCs w:val="24"/>
        </w:rPr>
        <w:tab/>
        <w:t>16</w:t>
      </w:r>
    </w:p>
    <w:p w14:paraId="2CA16F6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2.5.4  Steroid</w:t>
      </w:r>
      <w:proofErr w:type="gramEnd"/>
      <w:r w:rsidRPr="003902A4">
        <w:rPr>
          <w:sz w:val="24"/>
          <w:szCs w:val="24"/>
        </w:rPr>
        <w:t>/Triterpenoid</w:t>
      </w:r>
      <w:r w:rsidRPr="003902A4">
        <w:rPr>
          <w:sz w:val="24"/>
          <w:szCs w:val="24"/>
        </w:rPr>
        <w:tab/>
        <w:t>17</w:t>
      </w:r>
    </w:p>
    <w:p w14:paraId="483AB614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2.5.5  Tanin</w:t>
      </w:r>
      <w:proofErr w:type="gramEnd"/>
      <w:r w:rsidRPr="003902A4">
        <w:rPr>
          <w:sz w:val="24"/>
          <w:szCs w:val="24"/>
        </w:rPr>
        <w:tab/>
        <w:t>17</w:t>
      </w:r>
    </w:p>
    <w:p w14:paraId="0F67EEF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2.5.6  Glikosida</w:t>
      </w:r>
      <w:proofErr w:type="gramEnd"/>
      <w:r w:rsidRPr="003902A4">
        <w:rPr>
          <w:sz w:val="24"/>
          <w:szCs w:val="24"/>
        </w:rPr>
        <w:tab/>
        <w:t>18</w:t>
      </w:r>
    </w:p>
    <w:p w14:paraId="21464694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2.6  Radikal</w:t>
      </w:r>
      <w:proofErr w:type="gramEnd"/>
      <w:r w:rsidRPr="003902A4">
        <w:rPr>
          <w:sz w:val="24"/>
          <w:szCs w:val="24"/>
        </w:rPr>
        <w:t xml:space="preserve"> Bebas</w:t>
      </w:r>
      <w:r w:rsidRPr="003902A4">
        <w:rPr>
          <w:sz w:val="24"/>
          <w:szCs w:val="24"/>
        </w:rPr>
        <w:tab/>
        <w:t>18</w:t>
      </w:r>
    </w:p>
    <w:p w14:paraId="200E69FE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2.5.1  Pengertian</w:t>
      </w:r>
      <w:proofErr w:type="gramEnd"/>
      <w:r w:rsidRPr="003902A4">
        <w:rPr>
          <w:sz w:val="24"/>
          <w:szCs w:val="24"/>
        </w:rPr>
        <w:t xml:space="preserve"> Radikal Bebas</w:t>
      </w:r>
      <w:r w:rsidRPr="003902A4">
        <w:rPr>
          <w:sz w:val="24"/>
          <w:szCs w:val="24"/>
        </w:rPr>
        <w:tab/>
        <w:t>18</w:t>
      </w:r>
    </w:p>
    <w:p w14:paraId="6405010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2.5.2  Sumber</w:t>
      </w:r>
      <w:proofErr w:type="gramEnd"/>
      <w:r w:rsidRPr="003902A4">
        <w:rPr>
          <w:sz w:val="24"/>
          <w:szCs w:val="24"/>
        </w:rPr>
        <w:t>-sumber Radikal Bebas</w:t>
      </w:r>
      <w:r w:rsidRPr="003902A4">
        <w:rPr>
          <w:sz w:val="24"/>
          <w:szCs w:val="24"/>
        </w:rPr>
        <w:tab/>
        <w:t>19</w:t>
      </w:r>
    </w:p>
    <w:p w14:paraId="2F05358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2.7  Antioksidan</w:t>
      </w:r>
      <w:proofErr w:type="gramEnd"/>
      <w:r w:rsidRPr="003902A4">
        <w:rPr>
          <w:sz w:val="24"/>
          <w:szCs w:val="24"/>
        </w:rPr>
        <w:tab/>
        <w:t>19</w:t>
      </w:r>
    </w:p>
    <w:p w14:paraId="75E3103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2.7.1  Antioksidan</w:t>
      </w:r>
      <w:proofErr w:type="gramEnd"/>
      <w:r w:rsidRPr="003902A4">
        <w:rPr>
          <w:sz w:val="24"/>
          <w:szCs w:val="24"/>
        </w:rPr>
        <w:t xml:space="preserve"> primer</w:t>
      </w:r>
      <w:r w:rsidRPr="003902A4">
        <w:rPr>
          <w:sz w:val="24"/>
          <w:szCs w:val="24"/>
        </w:rPr>
        <w:tab/>
        <w:t>21</w:t>
      </w:r>
    </w:p>
    <w:p w14:paraId="22F1490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2.7.2  Antioksidan</w:t>
      </w:r>
      <w:proofErr w:type="gramEnd"/>
      <w:r w:rsidRPr="003902A4">
        <w:rPr>
          <w:sz w:val="24"/>
          <w:szCs w:val="24"/>
        </w:rPr>
        <w:t xml:space="preserve"> sekunder</w:t>
      </w:r>
      <w:r w:rsidRPr="003902A4">
        <w:rPr>
          <w:sz w:val="24"/>
          <w:szCs w:val="24"/>
        </w:rPr>
        <w:tab/>
        <w:t>21</w:t>
      </w:r>
    </w:p>
    <w:p w14:paraId="1D8C270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2.7.3  Antioksidan</w:t>
      </w:r>
      <w:proofErr w:type="gramEnd"/>
      <w:r w:rsidRPr="003902A4">
        <w:rPr>
          <w:sz w:val="24"/>
          <w:szCs w:val="24"/>
        </w:rPr>
        <w:t xml:space="preserve"> tersier</w:t>
      </w:r>
      <w:r w:rsidRPr="003902A4">
        <w:rPr>
          <w:sz w:val="24"/>
          <w:szCs w:val="24"/>
        </w:rPr>
        <w:tab/>
        <w:t>21</w:t>
      </w:r>
    </w:p>
    <w:p w14:paraId="24C11C7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2.8  Metode</w:t>
      </w:r>
      <w:proofErr w:type="gramEnd"/>
      <w:r w:rsidRPr="003902A4">
        <w:rPr>
          <w:sz w:val="24"/>
          <w:szCs w:val="24"/>
        </w:rPr>
        <w:t xml:space="preserve"> Pengujian Aktivitas Antioksidan</w:t>
      </w:r>
      <w:r w:rsidRPr="003902A4">
        <w:rPr>
          <w:sz w:val="24"/>
          <w:szCs w:val="24"/>
        </w:rPr>
        <w:tab/>
        <w:t>22</w:t>
      </w:r>
    </w:p>
    <w:p w14:paraId="1F6CF50B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426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2.8.1  Metode</w:t>
      </w:r>
      <w:proofErr w:type="gramEnd"/>
      <w:r w:rsidRPr="003902A4">
        <w:rPr>
          <w:sz w:val="24"/>
          <w:szCs w:val="24"/>
        </w:rPr>
        <w:t xml:space="preserve"> DPPH</w:t>
      </w:r>
      <w:r w:rsidRPr="003902A4">
        <w:rPr>
          <w:sz w:val="24"/>
          <w:szCs w:val="24"/>
        </w:rPr>
        <w:tab/>
        <w:t>22</w:t>
      </w:r>
    </w:p>
    <w:p w14:paraId="3201603E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2.8.2  Metode</w:t>
      </w:r>
      <w:proofErr w:type="gramEnd"/>
      <w:r w:rsidRPr="003902A4">
        <w:rPr>
          <w:sz w:val="24"/>
          <w:szCs w:val="24"/>
        </w:rPr>
        <w:t xml:space="preserve"> FRAP</w:t>
      </w:r>
      <w:r w:rsidRPr="003902A4">
        <w:rPr>
          <w:sz w:val="24"/>
          <w:szCs w:val="24"/>
        </w:rPr>
        <w:tab/>
        <w:t>24</w:t>
      </w:r>
    </w:p>
    <w:p w14:paraId="79D5FBAB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2.8.3  Metode</w:t>
      </w:r>
      <w:proofErr w:type="gramEnd"/>
      <w:r w:rsidRPr="003902A4">
        <w:rPr>
          <w:sz w:val="24"/>
          <w:szCs w:val="24"/>
        </w:rPr>
        <w:t xml:space="preserve"> CUPRAC</w:t>
      </w:r>
      <w:r w:rsidRPr="003902A4">
        <w:rPr>
          <w:sz w:val="24"/>
          <w:szCs w:val="24"/>
        </w:rPr>
        <w:tab/>
        <w:t>24</w:t>
      </w:r>
    </w:p>
    <w:p w14:paraId="2124C47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2.8.4  Metode</w:t>
      </w:r>
      <w:proofErr w:type="gramEnd"/>
      <w:r w:rsidRPr="003902A4">
        <w:rPr>
          <w:sz w:val="24"/>
          <w:szCs w:val="24"/>
        </w:rPr>
        <w:t xml:space="preserve"> TBARS</w:t>
      </w:r>
      <w:r w:rsidRPr="003902A4">
        <w:rPr>
          <w:sz w:val="24"/>
          <w:szCs w:val="24"/>
        </w:rPr>
        <w:tab/>
        <w:t>25</w:t>
      </w:r>
    </w:p>
    <w:p w14:paraId="1A91A7BB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2.9  Spektrofotometri</w:t>
      </w:r>
      <w:proofErr w:type="gramEnd"/>
      <w:r w:rsidRPr="003902A4">
        <w:rPr>
          <w:sz w:val="24"/>
          <w:szCs w:val="24"/>
        </w:rPr>
        <w:tab/>
        <w:t>26</w:t>
      </w:r>
    </w:p>
    <w:p w14:paraId="60DC61A3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2.9.1  Spektrofotometer</w:t>
      </w:r>
      <w:proofErr w:type="gramEnd"/>
      <w:r w:rsidRPr="003902A4">
        <w:rPr>
          <w:sz w:val="24"/>
          <w:szCs w:val="24"/>
        </w:rPr>
        <w:t xml:space="preserve"> UV-VIS</w:t>
      </w:r>
      <w:r w:rsidRPr="003902A4">
        <w:rPr>
          <w:sz w:val="24"/>
          <w:szCs w:val="24"/>
        </w:rPr>
        <w:tab/>
        <w:t>26</w:t>
      </w:r>
    </w:p>
    <w:p w14:paraId="019A869B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2.9.2  Tipe</w:t>
      </w:r>
      <w:proofErr w:type="gramEnd"/>
      <w:r w:rsidRPr="003902A4">
        <w:rPr>
          <w:sz w:val="24"/>
          <w:szCs w:val="24"/>
        </w:rPr>
        <w:t>-tipe Spektrofotometer UV-VIS</w:t>
      </w:r>
      <w:r w:rsidRPr="003902A4">
        <w:rPr>
          <w:sz w:val="24"/>
          <w:szCs w:val="24"/>
        </w:rPr>
        <w:tab/>
        <w:t>28</w:t>
      </w:r>
    </w:p>
    <w:p w14:paraId="1D70A227" w14:textId="132E7434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2.9.3  Syarat</w:t>
      </w:r>
      <w:proofErr w:type="gramEnd"/>
      <w:r w:rsidRPr="003902A4">
        <w:rPr>
          <w:sz w:val="24"/>
          <w:szCs w:val="24"/>
        </w:rPr>
        <w:t xml:space="preserve"> Pengukuran</w:t>
      </w:r>
      <w:r w:rsidRPr="003902A4">
        <w:rPr>
          <w:sz w:val="24"/>
          <w:szCs w:val="24"/>
        </w:rPr>
        <w:tab/>
        <w:t>29</w:t>
      </w:r>
      <w:r w:rsidRPr="003902A4">
        <w:rPr>
          <w:sz w:val="24"/>
          <w:szCs w:val="24"/>
        </w:rPr>
        <w:tab/>
      </w:r>
    </w:p>
    <w:p w14:paraId="0509724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BAB III METODE PENELITIAN</w:t>
      </w:r>
      <w:r w:rsidRPr="003902A4">
        <w:rPr>
          <w:b/>
          <w:sz w:val="24"/>
          <w:szCs w:val="24"/>
        </w:rPr>
        <w:tab/>
        <w:t>31</w:t>
      </w:r>
    </w:p>
    <w:p w14:paraId="567196D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3.1  Desain</w:t>
      </w:r>
      <w:proofErr w:type="gramEnd"/>
      <w:r w:rsidRPr="003902A4">
        <w:rPr>
          <w:sz w:val="24"/>
          <w:szCs w:val="24"/>
        </w:rPr>
        <w:t xml:space="preserve"> penelitian </w:t>
      </w:r>
      <w:r w:rsidRPr="003902A4">
        <w:rPr>
          <w:sz w:val="24"/>
          <w:szCs w:val="24"/>
        </w:rPr>
        <w:tab/>
        <w:t>31</w:t>
      </w:r>
    </w:p>
    <w:p w14:paraId="5EB3DF00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</w:t>
      </w:r>
      <w:proofErr w:type="gramStart"/>
      <w:r w:rsidRPr="003902A4">
        <w:rPr>
          <w:sz w:val="24"/>
          <w:szCs w:val="24"/>
        </w:rPr>
        <w:t>3.2  Lokasi</w:t>
      </w:r>
      <w:proofErr w:type="gramEnd"/>
      <w:r w:rsidRPr="003902A4">
        <w:rPr>
          <w:sz w:val="24"/>
          <w:szCs w:val="24"/>
        </w:rPr>
        <w:t xml:space="preserve"> dan Jadwal Penelitian</w:t>
      </w:r>
      <w:r w:rsidRPr="003902A4">
        <w:rPr>
          <w:sz w:val="24"/>
          <w:szCs w:val="24"/>
        </w:rPr>
        <w:tab/>
        <w:t>31</w:t>
      </w:r>
    </w:p>
    <w:p w14:paraId="357EE9F4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3.2.1  Lokasi</w:t>
      </w:r>
      <w:proofErr w:type="gramEnd"/>
      <w:r w:rsidRPr="003902A4">
        <w:rPr>
          <w:sz w:val="24"/>
          <w:szCs w:val="24"/>
        </w:rPr>
        <w:t xml:space="preserve"> Penelitian</w:t>
      </w:r>
      <w:r w:rsidRPr="003902A4">
        <w:rPr>
          <w:sz w:val="24"/>
          <w:szCs w:val="24"/>
        </w:rPr>
        <w:tab/>
        <w:t>31</w:t>
      </w:r>
    </w:p>
    <w:p w14:paraId="60E1FF25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</w:t>
      </w:r>
      <w:proofErr w:type="gramStart"/>
      <w:r w:rsidRPr="003902A4">
        <w:rPr>
          <w:sz w:val="24"/>
          <w:szCs w:val="24"/>
        </w:rPr>
        <w:t>3.2.2  Jadwal</w:t>
      </w:r>
      <w:proofErr w:type="gramEnd"/>
      <w:r w:rsidRPr="003902A4">
        <w:rPr>
          <w:sz w:val="24"/>
          <w:szCs w:val="24"/>
        </w:rPr>
        <w:t xml:space="preserve"> Penelitian</w:t>
      </w:r>
      <w:r w:rsidRPr="003902A4">
        <w:rPr>
          <w:sz w:val="24"/>
          <w:szCs w:val="24"/>
        </w:rPr>
        <w:tab/>
        <w:t>31</w:t>
      </w:r>
    </w:p>
    <w:p w14:paraId="59060F8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</w:t>
      </w:r>
      <w:proofErr w:type="gramStart"/>
      <w:r w:rsidRPr="003902A4">
        <w:rPr>
          <w:sz w:val="24"/>
          <w:szCs w:val="24"/>
        </w:rPr>
        <w:t>3.3  Alat</w:t>
      </w:r>
      <w:proofErr w:type="gramEnd"/>
      <w:r w:rsidRPr="003902A4">
        <w:rPr>
          <w:sz w:val="24"/>
          <w:szCs w:val="24"/>
        </w:rPr>
        <w:t xml:space="preserve"> dan Bahan</w:t>
      </w:r>
      <w:r w:rsidRPr="003902A4">
        <w:rPr>
          <w:sz w:val="24"/>
          <w:szCs w:val="24"/>
        </w:rPr>
        <w:tab/>
        <w:t>31</w:t>
      </w:r>
    </w:p>
    <w:p w14:paraId="588F5748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3.3.1  Alat</w:t>
      </w:r>
      <w:proofErr w:type="gramEnd"/>
      <w:r w:rsidRPr="003902A4">
        <w:rPr>
          <w:sz w:val="24"/>
          <w:szCs w:val="24"/>
        </w:rPr>
        <w:tab/>
        <w:t>31</w:t>
      </w:r>
    </w:p>
    <w:p w14:paraId="0E1454CE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993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lastRenderedPageBreak/>
        <w:t>3.3.2  Bahan</w:t>
      </w:r>
      <w:proofErr w:type="gramEnd"/>
      <w:r w:rsidRPr="003902A4">
        <w:rPr>
          <w:sz w:val="24"/>
          <w:szCs w:val="24"/>
        </w:rPr>
        <w:t>- bahan</w:t>
      </w:r>
      <w:r w:rsidRPr="003902A4">
        <w:rPr>
          <w:sz w:val="24"/>
          <w:szCs w:val="24"/>
        </w:rPr>
        <w:tab/>
        <w:t>32</w:t>
      </w:r>
    </w:p>
    <w:p w14:paraId="3D0608A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</w:t>
      </w:r>
      <w:proofErr w:type="gramStart"/>
      <w:r w:rsidRPr="003902A4">
        <w:rPr>
          <w:sz w:val="24"/>
          <w:szCs w:val="24"/>
        </w:rPr>
        <w:t>3.4  Pengumpulan</w:t>
      </w:r>
      <w:proofErr w:type="gramEnd"/>
      <w:r w:rsidRPr="003902A4">
        <w:rPr>
          <w:sz w:val="24"/>
          <w:szCs w:val="24"/>
        </w:rPr>
        <w:t xml:space="preserve"> dan Pembuatan Sampel</w:t>
      </w:r>
      <w:r w:rsidRPr="003902A4">
        <w:rPr>
          <w:sz w:val="24"/>
          <w:szCs w:val="24"/>
        </w:rPr>
        <w:tab/>
        <w:t>32</w:t>
      </w:r>
    </w:p>
    <w:p w14:paraId="2B87A44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3.4.1  Pengumpulan</w:t>
      </w:r>
      <w:proofErr w:type="gramEnd"/>
      <w:r w:rsidRPr="003902A4">
        <w:rPr>
          <w:sz w:val="24"/>
          <w:szCs w:val="24"/>
        </w:rPr>
        <w:t xml:space="preserve"> Sampel</w:t>
      </w:r>
      <w:r w:rsidRPr="003902A4">
        <w:rPr>
          <w:sz w:val="24"/>
          <w:szCs w:val="24"/>
        </w:rPr>
        <w:tab/>
        <w:t>32</w:t>
      </w:r>
    </w:p>
    <w:p w14:paraId="0DB5D997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3.4.2  Pembuatan</w:t>
      </w:r>
      <w:proofErr w:type="gramEnd"/>
      <w:r w:rsidRPr="003902A4">
        <w:rPr>
          <w:sz w:val="24"/>
          <w:szCs w:val="24"/>
        </w:rPr>
        <w:t xml:space="preserve"> Sampel</w:t>
      </w:r>
      <w:r w:rsidRPr="003902A4">
        <w:rPr>
          <w:sz w:val="24"/>
          <w:szCs w:val="24"/>
        </w:rPr>
        <w:tab/>
        <w:t>32</w:t>
      </w:r>
    </w:p>
    <w:p w14:paraId="14692643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426"/>
        <w:rPr>
          <w:sz w:val="24"/>
          <w:szCs w:val="24"/>
        </w:rPr>
      </w:pPr>
      <w:proofErr w:type="gramStart"/>
      <w:r w:rsidRPr="003902A4">
        <w:rPr>
          <w:sz w:val="24"/>
          <w:szCs w:val="24"/>
        </w:rPr>
        <w:t>3.5  Determinasi</w:t>
      </w:r>
      <w:proofErr w:type="gramEnd"/>
      <w:r w:rsidRPr="003902A4">
        <w:rPr>
          <w:sz w:val="24"/>
          <w:szCs w:val="24"/>
        </w:rPr>
        <w:t xml:space="preserve"> tanaman</w:t>
      </w:r>
      <w:r w:rsidRPr="003902A4">
        <w:rPr>
          <w:sz w:val="24"/>
          <w:szCs w:val="24"/>
        </w:rPr>
        <w:tab/>
        <w:t>33</w:t>
      </w:r>
    </w:p>
    <w:p w14:paraId="20ED98DB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3.6  Pembuatan</w:t>
      </w:r>
      <w:proofErr w:type="gramEnd"/>
      <w:r w:rsidRPr="003902A4">
        <w:rPr>
          <w:sz w:val="24"/>
          <w:szCs w:val="24"/>
        </w:rPr>
        <w:t xml:space="preserve"> Larutan Pereaksi</w:t>
      </w:r>
      <w:r w:rsidRPr="003902A4">
        <w:rPr>
          <w:sz w:val="24"/>
          <w:szCs w:val="24"/>
        </w:rPr>
        <w:tab/>
        <w:t>33</w:t>
      </w:r>
    </w:p>
    <w:p w14:paraId="560DCC18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3.7  Karakterisasi</w:t>
      </w:r>
      <w:proofErr w:type="gramEnd"/>
      <w:r w:rsidRPr="003902A4">
        <w:rPr>
          <w:sz w:val="24"/>
          <w:szCs w:val="24"/>
        </w:rPr>
        <w:t xml:space="preserve"> Simplisia</w:t>
      </w:r>
      <w:r w:rsidRPr="003902A4">
        <w:rPr>
          <w:sz w:val="24"/>
          <w:szCs w:val="24"/>
        </w:rPr>
        <w:tab/>
        <w:t>35</w:t>
      </w:r>
    </w:p>
    <w:p w14:paraId="6A5B99F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3.7.1  Makroskopik</w:t>
      </w:r>
      <w:proofErr w:type="gramEnd"/>
      <w:r w:rsidRPr="003902A4">
        <w:rPr>
          <w:sz w:val="24"/>
          <w:szCs w:val="24"/>
        </w:rPr>
        <w:tab/>
        <w:t>35</w:t>
      </w:r>
    </w:p>
    <w:p w14:paraId="572DC1F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3.7.2  Penetapan</w:t>
      </w:r>
      <w:proofErr w:type="gramEnd"/>
      <w:r w:rsidRPr="003902A4">
        <w:rPr>
          <w:sz w:val="24"/>
          <w:szCs w:val="24"/>
        </w:rPr>
        <w:t xml:space="preserve"> Kadar Air</w:t>
      </w:r>
      <w:r w:rsidRPr="003902A4">
        <w:rPr>
          <w:sz w:val="24"/>
          <w:szCs w:val="24"/>
        </w:rPr>
        <w:tab/>
        <w:t>35</w:t>
      </w:r>
    </w:p>
    <w:p w14:paraId="1176ED89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3.7.3  Penetapan</w:t>
      </w:r>
      <w:proofErr w:type="gramEnd"/>
      <w:r w:rsidRPr="003902A4">
        <w:rPr>
          <w:sz w:val="24"/>
          <w:szCs w:val="24"/>
        </w:rPr>
        <w:t xml:space="preserve"> Kadar Sari Larut Dalam Air</w:t>
      </w:r>
      <w:r w:rsidRPr="003902A4">
        <w:rPr>
          <w:sz w:val="24"/>
          <w:szCs w:val="24"/>
        </w:rPr>
        <w:tab/>
        <w:t>36</w:t>
      </w:r>
    </w:p>
    <w:p w14:paraId="1A835B37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3.7.4  Penetapan</w:t>
      </w:r>
      <w:proofErr w:type="gramEnd"/>
      <w:r w:rsidRPr="003902A4">
        <w:rPr>
          <w:sz w:val="24"/>
          <w:szCs w:val="24"/>
        </w:rPr>
        <w:t xml:space="preserve"> Kadar Sari Larut Dalam Etanol</w:t>
      </w:r>
      <w:r w:rsidRPr="003902A4">
        <w:rPr>
          <w:sz w:val="24"/>
          <w:szCs w:val="24"/>
        </w:rPr>
        <w:tab/>
        <w:t>36</w:t>
      </w:r>
    </w:p>
    <w:p w14:paraId="3C4F1A88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3.7.5  Penetapan</w:t>
      </w:r>
      <w:proofErr w:type="gramEnd"/>
      <w:r w:rsidRPr="003902A4">
        <w:rPr>
          <w:sz w:val="24"/>
          <w:szCs w:val="24"/>
        </w:rPr>
        <w:t xml:space="preserve"> Kadar Abu Total</w:t>
      </w:r>
      <w:r w:rsidRPr="003902A4">
        <w:rPr>
          <w:sz w:val="24"/>
          <w:szCs w:val="24"/>
        </w:rPr>
        <w:tab/>
        <w:t>36</w:t>
      </w:r>
    </w:p>
    <w:p w14:paraId="41B9AD2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3.7.6  Penetapan</w:t>
      </w:r>
      <w:proofErr w:type="gramEnd"/>
      <w:r w:rsidRPr="003902A4">
        <w:rPr>
          <w:sz w:val="24"/>
          <w:szCs w:val="24"/>
        </w:rPr>
        <w:t xml:space="preserve"> Kadar Abu Tidak Larut Asam</w:t>
      </w:r>
      <w:r w:rsidRPr="003902A4">
        <w:rPr>
          <w:sz w:val="24"/>
          <w:szCs w:val="24"/>
        </w:rPr>
        <w:tab/>
        <w:t>37</w:t>
      </w:r>
    </w:p>
    <w:p w14:paraId="0B353BB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3.8  Pembuatan</w:t>
      </w:r>
      <w:proofErr w:type="gramEnd"/>
      <w:r w:rsidRPr="003902A4">
        <w:rPr>
          <w:sz w:val="24"/>
          <w:szCs w:val="24"/>
        </w:rPr>
        <w:t xml:space="preserve"> Ekstrak Etanol Kulit Buah Kako Berbagai</w:t>
      </w:r>
    </w:p>
    <w:p w14:paraId="143FAC73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851"/>
        <w:rPr>
          <w:sz w:val="24"/>
          <w:szCs w:val="24"/>
        </w:rPr>
      </w:pPr>
      <w:r w:rsidRPr="003902A4">
        <w:rPr>
          <w:sz w:val="24"/>
          <w:szCs w:val="24"/>
        </w:rPr>
        <w:t xml:space="preserve"> Pengeringan</w:t>
      </w:r>
      <w:r w:rsidRPr="003902A4">
        <w:rPr>
          <w:sz w:val="24"/>
          <w:szCs w:val="24"/>
        </w:rPr>
        <w:tab/>
        <w:t>37</w:t>
      </w:r>
    </w:p>
    <w:p w14:paraId="69C785A0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3.9  Skrining</w:t>
      </w:r>
      <w:proofErr w:type="gramEnd"/>
      <w:r w:rsidRPr="003902A4">
        <w:rPr>
          <w:sz w:val="24"/>
          <w:szCs w:val="24"/>
        </w:rPr>
        <w:t xml:space="preserve"> Fitokimia</w:t>
      </w:r>
      <w:r w:rsidRPr="003902A4">
        <w:rPr>
          <w:sz w:val="24"/>
          <w:szCs w:val="24"/>
        </w:rPr>
        <w:tab/>
        <w:t>37</w:t>
      </w:r>
    </w:p>
    <w:p w14:paraId="265E40C4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3.9.1  Pemeriksaan</w:t>
      </w:r>
      <w:proofErr w:type="gramEnd"/>
      <w:r w:rsidRPr="003902A4">
        <w:rPr>
          <w:sz w:val="24"/>
          <w:szCs w:val="24"/>
        </w:rPr>
        <w:t xml:space="preserve"> Flavonoid</w:t>
      </w:r>
      <w:r w:rsidRPr="003902A4">
        <w:rPr>
          <w:sz w:val="24"/>
          <w:szCs w:val="24"/>
        </w:rPr>
        <w:tab/>
        <w:t>38</w:t>
      </w:r>
    </w:p>
    <w:p w14:paraId="08E7596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3.9.2  Pemeriksaan</w:t>
      </w:r>
      <w:proofErr w:type="gramEnd"/>
      <w:r w:rsidRPr="003902A4">
        <w:rPr>
          <w:sz w:val="24"/>
          <w:szCs w:val="24"/>
        </w:rPr>
        <w:t xml:space="preserve"> Alkaloid</w:t>
      </w:r>
      <w:r w:rsidRPr="003902A4">
        <w:rPr>
          <w:sz w:val="24"/>
          <w:szCs w:val="24"/>
        </w:rPr>
        <w:tab/>
        <w:t>38</w:t>
      </w:r>
    </w:p>
    <w:p w14:paraId="2E5E633F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3.9.3  Pemeriksaan</w:t>
      </w:r>
      <w:proofErr w:type="gramEnd"/>
      <w:r w:rsidRPr="003902A4">
        <w:rPr>
          <w:sz w:val="24"/>
          <w:szCs w:val="24"/>
        </w:rPr>
        <w:t xml:space="preserve"> Saponin</w:t>
      </w:r>
      <w:r w:rsidRPr="003902A4">
        <w:rPr>
          <w:sz w:val="24"/>
          <w:szCs w:val="24"/>
        </w:rPr>
        <w:tab/>
        <w:t>38</w:t>
      </w:r>
    </w:p>
    <w:p w14:paraId="761227A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3.9.4  Pemeriksaan</w:t>
      </w:r>
      <w:proofErr w:type="gramEnd"/>
      <w:r w:rsidRPr="003902A4">
        <w:rPr>
          <w:sz w:val="24"/>
          <w:szCs w:val="24"/>
        </w:rPr>
        <w:t xml:space="preserve"> Tanin</w:t>
      </w:r>
      <w:r w:rsidRPr="003902A4">
        <w:rPr>
          <w:sz w:val="24"/>
          <w:szCs w:val="24"/>
        </w:rPr>
        <w:tab/>
        <w:t>39</w:t>
      </w:r>
    </w:p>
    <w:p w14:paraId="3187FB40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3.9.5  Pemeriksaan</w:t>
      </w:r>
      <w:proofErr w:type="gramEnd"/>
      <w:r w:rsidRPr="003902A4">
        <w:rPr>
          <w:sz w:val="24"/>
          <w:szCs w:val="24"/>
        </w:rPr>
        <w:t xml:space="preserve"> Glikosida</w:t>
      </w:r>
      <w:r w:rsidRPr="003902A4">
        <w:rPr>
          <w:sz w:val="24"/>
          <w:szCs w:val="24"/>
        </w:rPr>
        <w:tab/>
        <w:t>39</w:t>
      </w:r>
    </w:p>
    <w:p w14:paraId="48BE881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</w:t>
      </w:r>
      <w:proofErr w:type="gramStart"/>
      <w:r w:rsidRPr="003902A4">
        <w:rPr>
          <w:sz w:val="24"/>
          <w:szCs w:val="24"/>
        </w:rPr>
        <w:t>3.9.6  Pemeriksaan</w:t>
      </w:r>
      <w:proofErr w:type="gramEnd"/>
      <w:r w:rsidRPr="003902A4">
        <w:rPr>
          <w:sz w:val="24"/>
          <w:szCs w:val="24"/>
        </w:rPr>
        <w:t xml:space="preserve"> Steroid/Triterpenoid</w:t>
      </w:r>
      <w:r w:rsidRPr="003902A4">
        <w:rPr>
          <w:sz w:val="24"/>
          <w:szCs w:val="24"/>
        </w:rPr>
        <w:tab/>
        <w:t>40</w:t>
      </w:r>
    </w:p>
    <w:p w14:paraId="50788D69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142"/>
        <w:rPr>
          <w:sz w:val="24"/>
          <w:szCs w:val="24"/>
        </w:rPr>
      </w:pPr>
      <w:r w:rsidRPr="003902A4">
        <w:rPr>
          <w:sz w:val="24"/>
          <w:szCs w:val="24"/>
        </w:rPr>
        <w:t xml:space="preserve">    3.10   Pengujian Aktivitas Antioksidan Dengan Spektrofotometri</w:t>
      </w:r>
    </w:p>
    <w:p w14:paraId="3BD5DCE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Visible</w:t>
      </w:r>
      <w:r w:rsidRPr="003902A4">
        <w:rPr>
          <w:sz w:val="24"/>
          <w:szCs w:val="24"/>
        </w:rPr>
        <w:tab/>
        <w:t>40</w:t>
      </w:r>
    </w:p>
    <w:p w14:paraId="1689132B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3.10.1 Pembuatan Larutan DPPH</w:t>
      </w:r>
      <w:r w:rsidRPr="003902A4">
        <w:rPr>
          <w:sz w:val="24"/>
          <w:szCs w:val="24"/>
        </w:rPr>
        <w:tab/>
        <w:t>40</w:t>
      </w:r>
    </w:p>
    <w:p w14:paraId="23B10C66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3.10.2 Pembuatan Larutan Blanko</w:t>
      </w:r>
      <w:r w:rsidRPr="003902A4">
        <w:rPr>
          <w:sz w:val="24"/>
          <w:szCs w:val="24"/>
        </w:rPr>
        <w:tab/>
        <w:t>41</w:t>
      </w:r>
    </w:p>
    <w:p w14:paraId="5A356C3C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</w:p>
    <w:p w14:paraId="4E86291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3.10.3 Penentuan Panjang Gelombang Serapan Maksimum</w:t>
      </w:r>
    </w:p>
    <w:p w14:paraId="0BE240E7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         DPPH</w:t>
      </w:r>
      <w:r w:rsidRPr="003902A4">
        <w:rPr>
          <w:sz w:val="24"/>
          <w:szCs w:val="24"/>
        </w:rPr>
        <w:tab/>
        <w:t>41</w:t>
      </w:r>
    </w:p>
    <w:p w14:paraId="01E09B97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3.10.4 Penentuan Operating time (Waktu Kerja)</w:t>
      </w:r>
      <w:r w:rsidRPr="003902A4">
        <w:rPr>
          <w:sz w:val="24"/>
          <w:szCs w:val="24"/>
        </w:rPr>
        <w:tab/>
        <w:t>41</w:t>
      </w:r>
    </w:p>
    <w:p w14:paraId="20BD8FC7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560" w:hanging="709"/>
        <w:rPr>
          <w:sz w:val="24"/>
          <w:szCs w:val="24"/>
        </w:rPr>
      </w:pPr>
      <w:r w:rsidRPr="003902A4">
        <w:rPr>
          <w:sz w:val="24"/>
          <w:szCs w:val="24"/>
        </w:rPr>
        <w:t>3.10.5 Pembuatan Larutan Induk Ekstrak Etanol Kulit Buah Kakao Berbagai Pengeringan</w:t>
      </w:r>
      <w:r w:rsidRPr="003902A4">
        <w:rPr>
          <w:sz w:val="24"/>
          <w:szCs w:val="24"/>
        </w:rPr>
        <w:tab/>
        <w:t>41</w:t>
      </w:r>
    </w:p>
    <w:p w14:paraId="2341874F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lastRenderedPageBreak/>
        <w:t xml:space="preserve">              3.10.6 Pembuatan Larutan Uji Ekstrak Etanol Kulit Buah Kakao </w:t>
      </w:r>
    </w:p>
    <w:p w14:paraId="23F0AD27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         Berbagai Pengeringan</w:t>
      </w:r>
      <w:r w:rsidRPr="003902A4">
        <w:rPr>
          <w:sz w:val="24"/>
          <w:szCs w:val="24"/>
        </w:rPr>
        <w:tab/>
        <w:t>41</w:t>
      </w:r>
    </w:p>
    <w:p w14:paraId="632F87A2" w14:textId="0A138456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3.10.</w:t>
      </w:r>
      <w:r>
        <w:rPr>
          <w:sz w:val="24"/>
          <w:szCs w:val="24"/>
        </w:rPr>
        <w:t>7</w:t>
      </w:r>
      <w:r w:rsidRPr="003902A4">
        <w:rPr>
          <w:sz w:val="24"/>
          <w:szCs w:val="24"/>
        </w:rPr>
        <w:t xml:space="preserve"> Pembuatan Larutan Uji Vitamin C </w:t>
      </w:r>
      <w:r w:rsidRPr="003902A4">
        <w:rPr>
          <w:sz w:val="24"/>
          <w:szCs w:val="24"/>
        </w:rPr>
        <w:tab/>
        <w:t>42</w:t>
      </w:r>
    </w:p>
    <w:p w14:paraId="31734338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3.10.8 Penentuan Persen Perendaman</w:t>
      </w:r>
      <w:r w:rsidRPr="003902A4">
        <w:rPr>
          <w:sz w:val="24"/>
          <w:szCs w:val="24"/>
        </w:rPr>
        <w:tab/>
        <w:t>43</w:t>
      </w:r>
    </w:p>
    <w:p w14:paraId="2DE68E5E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BAB IV HASIL DAN PEMBAHASAN</w:t>
      </w:r>
      <w:r w:rsidRPr="003902A4">
        <w:rPr>
          <w:b/>
          <w:sz w:val="24"/>
          <w:szCs w:val="24"/>
        </w:rPr>
        <w:tab/>
        <w:t>45</w:t>
      </w:r>
    </w:p>
    <w:p w14:paraId="00F06985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4.1  Hasil</w:t>
      </w:r>
      <w:proofErr w:type="gramEnd"/>
      <w:r w:rsidRPr="003902A4">
        <w:rPr>
          <w:sz w:val="24"/>
          <w:szCs w:val="24"/>
        </w:rPr>
        <w:t xml:space="preserve"> Identifikasi Tumbuhan</w:t>
      </w:r>
      <w:r w:rsidRPr="003902A4">
        <w:rPr>
          <w:sz w:val="24"/>
          <w:szCs w:val="24"/>
        </w:rPr>
        <w:tab/>
        <w:t>45</w:t>
      </w:r>
    </w:p>
    <w:p w14:paraId="220CBDBA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4.2  Hasil</w:t>
      </w:r>
      <w:proofErr w:type="gramEnd"/>
      <w:r w:rsidRPr="003902A4">
        <w:rPr>
          <w:sz w:val="24"/>
          <w:szCs w:val="24"/>
        </w:rPr>
        <w:t xml:space="preserve"> Pengolahan Simplisia</w:t>
      </w:r>
      <w:r w:rsidRPr="003902A4">
        <w:rPr>
          <w:sz w:val="24"/>
          <w:szCs w:val="24"/>
        </w:rPr>
        <w:tab/>
        <w:t>45</w:t>
      </w:r>
    </w:p>
    <w:p w14:paraId="5DD75B1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4.3  Hasil</w:t>
      </w:r>
      <w:proofErr w:type="gramEnd"/>
      <w:r w:rsidRPr="003902A4">
        <w:rPr>
          <w:sz w:val="24"/>
          <w:szCs w:val="24"/>
        </w:rPr>
        <w:t xml:space="preserve"> Pemeriksaan Karakterisasi Simplisia </w:t>
      </w:r>
      <w:r w:rsidRPr="003902A4">
        <w:rPr>
          <w:sz w:val="24"/>
          <w:szCs w:val="24"/>
        </w:rPr>
        <w:tab/>
        <w:t>46</w:t>
      </w:r>
    </w:p>
    <w:p w14:paraId="29CD7FFE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4.4  Hasil</w:t>
      </w:r>
      <w:proofErr w:type="gramEnd"/>
      <w:r w:rsidRPr="003902A4">
        <w:rPr>
          <w:sz w:val="24"/>
          <w:szCs w:val="24"/>
        </w:rPr>
        <w:t xml:space="preserve"> Skrining Fitokimia</w:t>
      </w:r>
      <w:r w:rsidRPr="003902A4">
        <w:rPr>
          <w:sz w:val="24"/>
          <w:szCs w:val="24"/>
        </w:rPr>
        <w:tab/>
        <w:t>47</w:t>
      </w:r>
    </w:p>
    <w:p w14:paraId="4BB40924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4.5  Hasil</w:t>
      </w:r>
      <w:proofErr w:type="gramEnd"/>
      <w:r w:rsidRPr="003902A4">
        <w:rPr>
          <w:sz w:val="24"/>
          <w:szCs w:val="24"/>
        </w:rPr>
        <w:t xml:space="preserve"> Ekstraksi Kulit Buah Kakao Berbagai Pengeringan</w:t>
      </w:r>
      <w:r w:rsidRPr="003902A4">
        <w:rPr>
          <w:sz w:val="24"/>
          <w:szCs w:val="24"/>
        </w:rPr>
        <w:tab/>
        <w:t>48</w:t>
      </w:r>
    </w:p>
    <w:p w14:paraId="54CF8A0F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</w:t>
      </w:r>
      <w:proofErr w:type="gramStart"/>
      <w:r w:rsidRPr="003902A4">
        <w:rPr>
          <w:sz w:val="24"/>
          <w:szCs w:val="24"/>
        </w:rPr>
        <w:t>4.6  Hasil</w:t>
      </w:r>
      <w:proofErr w:type="gramEnd"/>
      <w:r w:rsidRPr="003902A4">
        <w:rPr>
          <w:sz w:val="24"/>
          <w:szCs w:val="24"/>
        </w:rPr>
        <w:t xml:space="preserve"> Pengujian Aktivitas Antioksidan Metode DPPH Dengan </w:t>
      </w:r>
    </w:p>
    <w:p w14:paraId="38F05570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Spektrofotometri</w:t>
      </w:r>
      <w:r w:rsidRPr="003902A4">
        <w:rPr>
          <w:sz w:val="24"/>
          <w:szCs w:val="24"/>
        </w:rPr>
        <w:tab/>
        <w:t>49</w:t>
      </w:r>
    </w:p>
    <w:p w14:paraId="770A8A6B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</w:t>
      </w:r>
      <w:proofErr w:type="gramStart"/>
      <w:r w:rsidRPr="003902A4">
        <w:rPr>
          <w:sz w:val="24"/>
          <w:szCs w:val="24"/>
        </w:rPr>
        <w:t>4.6.1  Hasil</w:t>
      </w:r>
      <w:proofErr w:type="gramEnd"/>
      <w:r w:rsidRPr="003902A4">
        <w:rPr>
          <w:sz w:val="24"/>
          <w:szCs w:val="24"/>
        </w:rPr>
        <w:t xml:space="preserve"> Penentuan Panjang Gelombang Maksimum DPPH</w:t>
      </w:r>
      <w:r w:rsidRPr="003902A4">
        <w:rPr>
          <w:sz w:val="24"/>
          <w:szCs w:val="24"/>
        </w:rPr>
        <w:tab/>
        <w:t>49</w:t>
      </w:r>
    </w:p>
    <w:p w14:paraId="6A6D17D1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</w:t>
      </w:r>
      <w:proofErr w:type="gramStart"/>
      <w:r w:rsidRPr="003902A4">
        <w:rPr>
          <w:sz w:val="24"/>
          <w:szCs w:val="24"/>
        </w:rPr>
        <w:t>4.6.2  Hasil</w:t>
      </w:r>
      <w:proofErr w:type="gramEnd"/>
      <w:r w:rsidRPr="003902A4">
        <w:rPr>
          <w:sz w:val="24"/>
          <w:szCs w:val="24"/>
        </w:rPr>
        <w:t xml:space="preserve"> Penentuan Operating Time</w:t>
      </w:r>
      <w:r w:rsidRPr="003902A4">
        <w:rPr>
          <w:sz w:val="24"/>
          <w:szCs w:val="24"/>
        </w:rPr>
        <w:tab/>
        <w:t>50</w:t>
      </w:r>
    </w:p>
    <w:p w14:paraId="76378AF5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</w:t>
      </w:r>
      <w:proofErr w:type="gramStart"/>
      <w:r w:rsidRPr="003902A4">
        <w:rPr>
          <w:sz w:val="24"/>
          <w:szCs w:val="24"/>
        </w:rPr>
        <w:t>4.6.3  Hasil</w:t>
      </w:r>
      <w:proofErr w:type="gramEnd"/>
      <w:r w:rsidRPr="003902A4">
        <w:rPr>
          <w:sz w:val="24"/>
          <w:szCs w:val="24"/>
        </w:rPr>
        <w:t xml:space="preserve"> Pengukuran Absorbansi DPPH Setelah Penambahan </w:t>
      </w:r>
    </w:p>
    <w:p w14:paraId="4BDAD7A2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       Sampel Uji Dan Vitamin C </w:t>
      </w:r>
      <w:r w:rsidRPr="003902A4">
        <w:rPr>
          <w:sz w:val="24"/>
          <w:szCs w:val="24"/>
        </w:rPr>
        <w:tab/>
        <w:t>50</w:t>
      </w:r>
    </w:p>
    <w:p w14:paraId="258F3ACB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</w:t>
      </w:r>
      <w:proofErr w:type="gramStart"/>
      <w:r w:rsidRPr="003902A4">
        <w:rPr>
          <w:sz w:val="24"/>
          <w:szCs w:val="24"/>
        </w:rPr>
        <w:t>4.6.4  Hasil</w:t>
      </w:r>
      <w:proofErr w:type="gramEnd"/>
      <w:r w:rsidRPr="003902A4">
        <w:rPr>
          <w:sz w:val="24"/>
          <w:szCs w:val="24"/>
        </w:rPr>
        <w:t xml:space="preserve"> Penentuan Persen Peredaman Radikal Bebas DPPH </w:t>
      </w:r>
    </w:p>
    <w:p w14:paraId="02CF4887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          Oleh Sampel Uji Dan Vitamin C</w:t>
      </w:r>
      <w:r w:rsidRPr="003902A4">
        <w:rPr>
          <w:sz w:val="24"/>
          <w:szCs w:val="24"/>
        </w:rPr>
        <w:tab/>
        <w:t xml:space="preserve">53  </w:t>
      </w:r>
    </w:p>
    <w:p w14:paraId="651E2128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       </w:t>
      </w:r>
      <w:proofErr w:type="gramStart"/>
      <w:r w:rsidRPr="003902A4">
        <w:rPr>
          <w:sz w:val="24"/>
          <w:szCs w:val="24"/>
        </w:rPr>
        <w:t>4.6.5  Hasil</w:t>
      </w:r>
      <w:proofErr w:type="gramEnd"/>
      <w:r w:rsidRPr="003902A4">
        <w:rPr>
          <w:sz w:val="24"/>
          <w:szCs w:val="24"/>
        </w:rPr>
        <w:t xml:space="preserve"> Analisis Nilai IC</w:t>
      </w:r>
      <w:r w:rsidRPr="003902A4">
        <w:rPr>
          <w:sz w:val="24"/>
          <w:szCs w:val="24"/>
          <w:vertAlign w:val="subscript"/>
        </w:rPr>
        <w:t>50</w:t>
      </w:r>
      <w:r w:rsidRPr="003902A4">
        <w:rPr>
          <w:sz w:val="24"/>
          <w:szCs w:val="24"/>
        </w:rPr>
        <w:t xml:space="preserve"> (Inhibitory Concentration) </w:t>
      </w:r>
      <w:r w:rsidRPr="003902A4">
        <w:rPr>
          <w:sz w:val="24"/>
          <w:szCs w:val="24"/>
        </w:rPr>
        <w:tab/>
        <w:t>57</w:t>
      </w:r>
    </w:p>
    <w:p w14:paraId="4FEAEBA0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BAB V KESIMPULAN DAN SARAN</w:t>
      </w:r>
      <w:r w:rsidRPr="003902A4">
        <w:rPr>
          <w:b/>
          <w:sz w:val="24"/>
          <w:szCs w:val="24"/>
        </w:rPr>
        <w:tab/>
        <w:t>62</w:t>
      </w:r>
    </w:p>
    <w:p w14:paraId="025E3FC8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</w:t>
      </w:r>
      <w:proofErr w:type="gramStart"/>
      <w:r w:rsidRPr="003902A4">
        <w:rPr>
          <w:sz w:val="24"/>
          <w:szCs w:val="24"/>
        </w:rPr>
        <w:t>5.1  Kesimpulan</w:t>
      </w:r>
      <w:proofErr w:type="gramEnd"/>
      <w:r w:rsidRPr="003902A4">
        <w:rPr>
          <w:sz w:val="24"/>
          <w:szCs w:val="24"/>
        </w:rPr>
        <w:tab/>
        <w:t>62</w:t>
      </w:r>
    </w:p>
    <w:p w14:paraId="74C18949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sz w:val="24"/>
          <w:szCs w:val="24"/>
        </w:rPr>
        <w:t xml:space="preserve">      </w:t>
      </w:r>
      <w:proofErr w:type="gramStart"/>
      <w:r w:rsidRPr="003902A4">
        <w:rPr>
          <w:sz w:val="24"/>
          <w:szCs w:val="24"/>
        </w:rPr>
        <w:t>5.2  Saran</w:t>
      </w:r>
      <w:proofErr w:type="gramEnd"/>
      <w:r w:rsidRPr="003902A4">
        <w:rPr>
          <w:sz w:val="24"/>
          <w:szCs w:val="24"/>
        </w:rPr>
        <w:tab/>
        <w:t>62</w:t>
      </w:r>
    </w:p>
    <w:p w14:paraId="3FBCA71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3902A4">
        <w:rPr>
          <w:b/>
          <w:sz w:val="24"/>
          <w:szCs w:val="24"/>
        </w:rPr>
        <w:t>DAFTAR PUSTAKA</w:t>
      </w:r>
      <w:r w:rsidRPr="003902A4">
        <w:rPr>
          <w:b/>
          <w:sz w:val="24"/>
          <w:szCs w:val="24"/>
        </w:rPr>
        <w:tab/>
        <w:t>63</w:t>
      </w:r>
    </w:p>
    <w:p w14:paraId="4363DC2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3902A4">
        <w:rPr>
          <w:b/>
          <w:sz w:val="24"/>
          <w:szCs w:val="24"/>
        </w:rPr>
        <w:t>LAMPIRAN</w:t>
      </w:r>
      <w:r w:rsidRPr="003902A4">
        <w:rPr>
          <w:sz w:val="24"/>
          <w:szCs w:val="24"/>
        </w:rPr>
        <w:tab/>
        <w:t>68</w:t>
      </w:r>
    </w:p>
    <w:p w14:paraId="69027F9D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</w:p>
    <w:p w14:paraId="1FE69F00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6D6E8B3A" w14:textId="77777777" w:rsidR="003902A4" w:rsidRPr="003902A4" w:rsidRDefault="003902A4" w:rsidP="003902A4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2E9928C6" w14:textId="29C895D0" w:rsidR="001C3B80" w:rsidRDefault="001C3B80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0F280A5F" w14:textId="0E22A37D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61E69A62" w14:textId="66BD8AFC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1089E4EE" w14:textId="152029D9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30A6CC4A" w14:textId="496264A0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4DC63CFA" w14:textId="491E1385" w:rsidR="003902A4" w:rsidRDefault="003902A4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  <w:r w:rsidRPr="00083284">
        <w:rPr>
          <w:b/>
          <w:sz w:val="24"/>
          <w:szCs w:val="24"/>
        </w:rPr>
        <w:lastRenderedPageBreak/>
        <w:t>DAFTAR TABEL</w:t>
      </w:r>
    </w:p>
    <w:p w14:paraId="3D0D7088" w14:textId="77777777" w:rsidR="003902A4" w:rsidRPr="00083284" w:rsidRDefault="003902A4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53E0E028" w14:textId="77777777" w:rsidR="003902A4" w:rsidRDefault="003902A4" w:rsidP="003902A4">
      <w:pPr>
        <w:tabs>
          <w:tab w:val="right" w:leader="dot" w:pos="7371"/>
          <w:tab w:val="right" w:pos="7655"/>
        </w:tabs>
        <w:jc w:val="right"/>
        <w:rPr>
          <w:b/>
          <w:sz w:val="24"/>
          <w:szCs w:val="24"/>
        </w:rPr>
      </w:pPr>
      <w:r w:rsidRPr="00083284">
        <w:rPr>
          <w:b/>
          <w:sz w:val="24"/>
          <w:szCs w:val="24"/>
        </w:rPr>
        <w:t xml:space="preserve">Halaman </w:t>
      </w:r>
    </w:p>
    <w:p w14:paraId="546A87A6" w14:textId="71FB61B9" w:rsidR="003902A4" w:rsidRPr="00083284" w:rsidRDefault="003902A4" w:rsidP="003902A4">
      <w:pPr>
        <w:tabs>
          <w:tab w:val="right" w:leader="dot" w:pos="7371"/>
          <w:tab w:val="right" w:pos="7655"/>
        </w:tabs>
        <w:jc w:val="right"/>
        <w:rPr>
          <w:b/>
          <w:sz w:val="24"/>
          <w:szCs w:val="24"/>
        </w:rPr>
      </w:pPr>
      <w:r w:rsidRPr="00083284">
        <w:rPr>
          <w:b/>
          <w:sz w:val="24"/>
          <w:szCs w:val="24"/>
        </w:rPr>
        <w:t xml:space="preserve">                    </w:t>
      </w:r>
    </w:p>
    <w:p w14:paraId="15E2D628" w14:textId="77777777" w:rsidR="003902A4" w:rsidRPr="005805D7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2.1</w:t>
      </w:r>
      <w:r w:rsidRPr="0085032D">
        <w:rPr>
          <w:sz w:val="24"/>
          <w:szCs w:val="24"/>
        </w:rPr>
        <w:t xml:space="preserve">  </w:t>
      </w:r>
      <w:r w:rsidRPr="007809B0">
        <w:rPr>
          <w:rFonts w:eastAsia="Calibri"/>
          <w:sz w:val="24"/>
          <w:szCs w:val="24"/>
        </w:rPr>
        <w:t>Spektrum</w:t>
      </w:r>
      <w:proofErr w:type="gramEnd"/>
      <w:r w:rsidRPr="007809B0">
        <w:rPr>
          <w:rFonts w:eastAsia="Calibri"/>
          <w:sz w:val="24"/>
          <w:szCs w:val="24"/>
        </w:rPr>
        <w:t xml:space="preserve"> Cahaya Tampak dan Warna-Warna Komplemente</w:t>
      </w:r>
      <w:r>
        <w:rPr>
          <w:rFonts w:eastAsia="Calibri"/>
          <w:sz w:val="24"/>
          <w:szCs w:val="24"/>
        </w:rPr>
        <w:t>r</w:t>
      </w:r>
      <w:r>
        <w:rPr>
          <w:sz w:val="24"/>
          <w:szCs w:val="24"/>
        </w:rPr>
        <w:tab/>
        <w:t>27</w:t>
      </w:r>
    </w:p>
    <w:p w14:paraId="3A3E70C2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Kategori</w:t>
      </w:r>
      <w:proofErr w:type="gramEnd"/>
      <w:r w:rsidRPr="0085032D">
        <w:rPr>
          <w:sz w:val="24"/>
          <w:szCs w:val="24"/>
        </w:rPr>
        <w:t xml:space="preserve"> </w:t>
      </w:r>
      <w:r>
        <w:rPr>
          <w:sz w:val="24"/>
          <w:szCs w:val="24"/>
        </w:rPr>
        <w:t>Kekuatan Aktivitas Antioksidan</w:t>
      </w:r>
      <w:r>
        <w:rPr>
          <w:sz w:val="24"/>
          <w:szCs w:val="24"/>
        </w:rPr>
        <w:tab/>
        <w:t>44</w:t>
      </w:r>
    </w:p>
    <w:p w14:paraId="08788D1C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4.1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Hasil</w:t>
      </w:r>
      <w:proofErr w:type="gramEnd"/>
      <w:r w:rsidRPr="0085032D">
        <w:rPr>
          <w:sz w:val="24"/>
          <w:szCs w:val="24"/>
        </w:rPr>
        <w:t xml:space="preserve"> Pemeriksaan Karak</w:t>
      </w:r>
      <w:r>
        <w:rPr>
          <w:sz w:val="24"/>
          <w:szCs w:val="24"/>
        </w:rPr>
        <w:t xml:space="preserve">terisasi Simplisia kulit buah kakao </w:t>
      </w:r>
    </w:p>
    <w:p w14:paraId="13CA1B5B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Berbagai metode pengeringan</w:t>
      </w:r>
      <w:r>
        <w:rPr>
          <w:sz w:val="24"/>
          <w:szCs w:val="24"/>
        </w:rPr>
        <w:tab/>
        <w:t>46</w:t>
      </w:r>
    </w:p>
    <w:p w14:paraId="4B881DAB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Hasil</w:t>
      </w:r>
      <w:proofErr w:type="gramEnd"/>
      <w:r w:rsidRPr="0085032D">
        <w:rPr>
          <w:sz w:val="24"/>
          <w:szCs w:val="24"/>
        </w:rPr>
        <w:t xml:space="preserve"> Skrining Fitokimia Ekstrak Etanol </w:t>
      </w:r>
      <w:r>
        <w:rPr>
          <w:sz w:val="24"/>
          <w:szCs w:val="24"/>
        </w:rPr>
        <w:t>kulit buah kako segar</w:t>
      </w:r>
    </w:p>
    <w:p w14:paraId="3FE6F805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Dan ekstrak etanol kulit buah kakao berbagai pengeringan </w:t>
      </w:r>
      <w:r>
        <w:rPr>
          <w:sz w:val="24"/>
          <w:szCs w:val="24"/>
        </w:rPr>
        <w:tab/>
        <w:t>48</w:t>
      </w:r>
    </w:p>
    <w:p w14:paraId="1AC5BBEC" w14:textId="77777777" w:rsidR="003902A4" w:rsidRPr="0085032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Hasil</w:t>
      </w:r>
      <w:proofErr w:type="gramEnd"/>
      <w:r w:rsidRPr="0085032D">
        <w:rPr>
          <w:sz w:val="24"/>
          <w:szCs w:val="24"/>
        </w:rPr>
        <w:t xml:space="preserve"> Pengukuran Abs</w:t>
      </w:r>
      <w:r>
        <w:rPr>
          <w:sz w:val="24"/>
          <w:szCs w:val="24"/>
        </w:rPr>
        <w:t>orbansi DPPH Setalah Penambahan</w:t>
      </w:r>
    </w:p>
    <w:p w14:paraId="2EC719FD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5032D">
        <w:rPr>
          <w:sz w:val="24"/>
          <w:szCs w:val="24"/>
        </w:rPr>
        <w:t>Ekst</w:t>
      </w:r>
      <w:r>
        <w:rPr>
          <w:sz w:val="24"/>
          <w:szCs w:val="24"/>
        </w:rPr>
        <w:t>rak Etanol Kulit Buah Kakao Metode Angin-angin</w:t>
      </w:r>
      <w:r>
        <w:rPr>
          <w:sz w:val="24"/>
          <w:szCs w:val="24"/>
        </w:rPr>
        <w:tab/>
        <w:t>51</w:t>
      </w:r>
    </w:p>
    <w:p w14:paraId="273CBCCE" w14:textId="77777777" w:rsidR="003902A4" w:rsidRPr="0085032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Hasil</w:t>
      </w:r>
      <w:proofErr w:type="gramEnd"/>
      <w:r w:rsidRPr="0085032D">
        <w:rPr>
          <w:sz w:val="24"/>
          <w:szCs w:val="24"/>
        </w:rPr>
        <w:t xml:space="preserve"> Pengukuran Abs</w:t>
      </w:r>
      <w:r>
        <w:rPr>
          <w:sz w:val="24"/>
          <w:szCs w:val="24"/>
        </w:rPr>
        <w:t>orbansi DPPH Setalah Penambahan</w:t>
      </w:r>
    </w:p>
    <w:p w14:paraId="6023DFA9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5032D">
        <w:rPr>
          <w:sz w:val="24"/>
          <w:szCs w:val="24"/>
        </w:rPr>
        <w:t>Ekst</w:t>
      </w:r>
      <w:r>
        <w:rPr>
          <w:sz w:val="24"/>
          <w:szCs w:val="24"/>
        </w:rPr>
        <w:t>rak Etanol Kulit Buah Kakao Metode Lemari Pengering</w:t>
      </w:r>
      <w:r>
        <w:rPr>
          <w:sz w:val="24"/>
          <w:szCs w:val="24"/>
        </w:rPr>
        <w:tab/>
        <w:t>51</w:t>
      </w:r>
    </w:p>
    <w:p w14:paraId="5B483268" w14:textId="77777777" w:rsidR="003902A4" w:rsidRPr="0085032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Hasil</w:t>
      </w:r>
      <w:proofErr w:type="gramEnd"/>
      <w:r w:rsidRPr="0085032D">
        <w:rPr>
          <w:sz w:val="24"/>
          <w:szCs w:val="24"/>
        </w:rPr>
        <w:t xml:space="preserve"> Pengukuran Abs</w:t>
      </w:r>
      <w:r>
        <w:rPr>
          <w:sz w:val="24"/>
          <w:szCs w:val="24"/>
        </w:rPr>
        <w:t>orbansi DPPH Setalah Penambahan</w:t>
      </w:r>
    </w:p>
    <w:p w14:paraId="7BC29BB7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5032D">
        <w:rPr>
          <w:sz w:val="24"/>
          <w:szCs w:val="24"/>
        </w:rPr>
        <w:t>Ekst</w:t>
      </w:r>
      <w:r>
        <w:rPr>
          <w:sz w:val="24"/>
          <w:szCs w:val="24"/>
        </w:rPr>
        <w:t>rak Etanol Kulit Buah Kakao Metode Oven</w:t>
      </w:r>
      <w:r>
        <w:rPr>
          <w:sz w:val="24"/>
          <w:szCs w:val="24"/>
        </w:rPr>
        <w:tab/>
        <w:t>51</w:t>
      </w:r>
    </w:p>
    <w:p w14:paraId="73DCB6CF" w14:textId="77777777" w:rsidR="003902A4" w:rsidRPr="0085032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Hasil</w:t>
      </w:r>
      <w:proofErr w:type="gramEnd"/>
      <w:r w:rsidRPr="0085032D">
        <w:rPr>
          <w:sz w:val="24"/>
          <w:szCs w:val="24"/>
        </w:rPr>
        <w:t xml:space="preserve"> Pengukuran Abs</w:t>
      </w:r>
      <w:r>
        <w:rPr>
          <w:sz w:val="24"/>
          <w:szCs w:val="24"/>
        </w:rPr>
        <w:t>orbansi DPPH Setalah Penambahan</w:t>
      </w:r>
    </w:p>
    <w:p w14:paraId="755E22CD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5032D">
        <w:rPr>
          <w:sz w:val="24"/>
          <w:szCs w:val="24"/>
        </w:rPr>
        <w:t>Ekst</w:t>
      </w:r>
      <w:r>
        <w:rPr>
          <w:sz w:val="24"/>
          <w:szCs w:val="24"/>
        </w:rPr>
        <w:t>rak Etanol Kulit Buah Kakao Metode Matahari Langsung</w:t>
      </w:r>
      <w:r>
        <w:rPr>
          <w:sz w:val="24"/>
          <w:szCs w:val="24"/>
        </w:rPr>
        <w:tab/>
        <w:t>52</w:t>
      </w:r>
    </w:p>
    <w:p w14:paraId="3769F933" w14:textId="77777777" w:rsidR="003902A4" w:rsidRPr="0085032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Hasil</w:t>
      </w:r>
      <w:proofErr w:type="gramEnd"/>
      <w:r w:rsidRPr="0085032D">
        <w:rPr>
          <w:sz w:val="24"/>
          <w:szCs w:val="24"/>
        </w:rPr>
        <w:t xml:space="preserve"> Pengukuran Abs</w:t>
      </w:r>
      <w:r>
        <w:rPr>
          <w:sz w:val="24"/>
          <w:szCs w:val="24"/>
        </w:rPr>
        <w:t>orbansi DPPH Setalah Penambahan</w:t>
      </w:r>
    </w:p>
    <w:p w14:paraId="7789F490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Vitamin C</w:t>
      </w:r>
      <w:r>
        <w:rPr>
          <w:sz w:val="24"/>
          <w:szCs w:val="24"/>
        </w:rPr>
        <w:tab/>
        <w:t>52</w:t>
      </w:r>
    </w:p>
    <w:p w14:paraId="02782CC1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8</w:t>
      </w:r>
      <w:r w:rsidRPr="0085032D">
        <w:rPr>
          <w:sz w:val="24"/>
          <w:szCs w:val="24"/>
        </w:rPr>
        <w:t xml:space="preserve">  Hasil</w:t>
      </w:r>
      <w:proofErr w:type="gramEnd"/>
      <w:r w:rsidRPr="0085032D">
        <w:rPr>
          <w:sz w:val="24"/>
          <w:szCs w:val="24"/>
        </w:rPr>
        <w:t xml:space="preserve"> Analisis Persen Peredaman </w:t>
      </w:r>
      <w:r>
        <w:rPr>
          <w:sz w:val="24"/>
          <w:szCs w:val="24"/>
        </w:rPr>
        <w:t xml:space="preserve">Radikal Bebas DPPH Oleh </w:t>
      </w:r>
    </w:p>
    <w:p w14:paraId="5759A614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Ekstrak Etanol Kulit Buah Kakao Berbagai Pengeringnan</w:t>
      </w:r>
    </w:p>
    <w:p w14:paraId="25452F6D" w14:textId="77777777" w:rsidR="003902A4" w:rsidRPr="00BB39DF" w:rsidRDefault="003902A4" w:rsidP="003902A4">
      <w:pPr>
        <w:tabs>
          <w:tab w:val="right" w:leader="dot" w:pos="7371"/>
          <w:tab w:val="right" w:pos="7655"/>
        </w:tabs>
        <w:spacing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dan Vitamin C</w:t>
      </w:r>
      <w:r>
        <w:rPr>
          <w:sz w:val="24"/>
          <w:szCs w:val="24"/>
        </w:rPr>
        <w:tab/>
        <w:t>53</w:t>
      </w:r>
    </w:p>
    <w:p w14:paraId="6A393120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Tabel </w:t>
      </w:r>
      <w:proofErr w:type="gramStart"/>
      <w:r w:rsidRPr="0008328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r w:rsidRPr="0085032D">
        <w:rPr>
          <w:sz w:val="24"/>
          <w:szCs w:val="24"/>
        </w:rPr>
        <w:t>Hasil</w:t>
      </w:r>
      <w:proofErr w:type="gramEnd"/>
      <w:r w:rsidRPr="0085032D">
        <w:rPr>
          <w:sz w:val="24"/>
          <w:szCs w:val="24"/>
        </w:rPr>
        <w:t xml:space="preserve"> Persamaan Regresi Linier,</w:t>
      </w:r>
      <w:r>
        <w:rPr>
          <w:sz w:val="24"/>
          <w:szCs w:val="24"/>
        </w:rPr>
        <w:t xml:space="preserve"> Nilai IC</w:t>
      </w:r>
      <w:r w:rsidRPr="00BB39DF">
        <w:rPr>
          <w:sz w:val="24"/>
          <w:szCs w:val="24"/>
          <w:vertAlign w:val="subscript"/>
        </w:rPr>
        <w:t>50</w:t>
      </w:r>
      <w:r>
        <w:rPr>
          <w:sz w:val="24"/>
          <w:szCs w:val="24"/>
        </w:rPr>
        <w:t xml:space="preserve"> Ekstrak </w:t>
      </w:r>
      <w:r w:rsidRPr="0085032D">
        <w:rPr>
          <w:sz w:val="24"/>
          <w:szCs w:val="24"/>
        </w:rPr>
        <w:t xml:space="preserve">Etanol </w:t>
      </w:r>
    </w:p>
    <w:p w14:paraId="2F1E923C" w14:textId="77777777" w:rsidR="003902A4" w:rsidRPr="000E69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Kulit Buah Kakao Berbagai Pengeringan dan Vitamin C </w:t>
      </w:r>
      <w:r>
        <w:rPr>
          <w:sz w:val="24"/>
          <w:szCs w:val="24"/>
        </w:rPr>
        <w:tab/>
        <w:t>58</w:t>
      </w:r>
    </w:p>
    <w:p w14:paraId="42DCDA11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</w:p>
    <w:p w14:paraId="2DA6A8F3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</w:p>
    <w:p w14:paraId="5EBB2604" w14:textId="21DFA0D9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1B2A5BE8" w14:textId="43149A2A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086B10A8" w14:textId="0E6AB6E1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2EF691E8" w14:textId="444845A7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23A4DF60" w14:textId="071A3933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14110C68" w14:textId="6D15B211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227FD634" w14:textId="1D494DAD" w:rsid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p w14:paraId="5814F03E" w14:textId="28B16914" w:rsidR="009A51FF" w:rsidRDefault="009A51FF" w:rsidP="009A51FF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  <w:r w:rsidRPr="00083284">
        <w:rPr>
          <w:b/>
          <w:sz w:val="24"/>
          <w:szCs w:val="24"/>
        </w:rPr>
        <w:lastRenderedPageBreak/>
        <w:t>DAFTAR GAMBAR</w:t>
      </w:r>
    </w:p>
    <w:p w14:paraId="3918F44A" w14:textId="77777777" w:rsidR="009A51FF" w:rsidRPr="00083284" w:rsidRDefault="009A51FF" w:rsidP="009A51FF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365165E6" w14:textId="0D60946D" w:rsidR="009A51FF" w:rsidRDefault="009A51FF" w:rsidP="009A51FF">
      <w:pPr>
        <w:tabs>
          <w:tab w:val="right" w:leader="dot" w:pos="7371"/>
          <w:tab w:val="right" w:pos="7655"/>
        </w:tabs>
        <w:jc w:val="right"/>
        <w:rPr>
          <w:b/>
          <w:sz w:val="24"/>
          <w:szCs w:val="24"/>
        </w:rPr>
      </w:pPr>
      <w:r w:rsidRPr="00083284">
        <w:rPr>
          <w:b/>
          <w:sz w:val="24"/>
          <w:szCs w:val="24"/>
        </w:rPr>
        <w:t xml:space="preserve">Halaman </w:t>
      </w:r>
    </w:p>
    <w:p w14:paraId="4D2ACF65" w14:textId="77777777" w:rsidR="009A51FF" w:rsidRPr="00083284" w:rsidRDefault="009A51FF" w:rsidP="009A51FF">
      <w:pPr>
        <w:tabs>
          <w:tab w:val="right" w:leader="dot" w:pos="7371"/>
          <w:tab w:val="right" w:pos="7655"/>
        </w:tabs>
        <w:jc w:val="right"/>
        <w:rPr>
          <w:b/>
          <w:sz w:val="24"/>
          <w:szCs w:val="24"/>
        </w:rPr>
      </w:pPr>
    </w:p>
    <w:p w14:paraId="6BBEE731" w14:textId="77777777" w:rsidR="009A51FF" w:rsidRPr="000E69B4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  Tanaman</w:t>
      </w:r>
      <w:proofErr w:type="gramEnd"/>
      <w:r>
        <w:rPr>
          <w:sz w:val="24"/>
          <w:szCs w:val="24"/>
        </w:rPr>
        <w:t xml:space="preserve"> kakao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14:paraId="15B83D50" w14:textId="77777777" w:rsidR="009A51FF" w:rsidRPr="000E69B4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Struktur</w:t>
      </w:r>
      <w:proofErr w:type="gramEnd"/>
      <w:r>
        <w:rPr>
          <w:sz w:val="24"/>
          <w:szCs w:val="24"/>
        </w:rPr>
        <w:t xml:space="preserve"> Radikal Bebas</w:t>
      </w:r>
      <w:r w:rsidRPr="00F03700">
        <w:rPr>
          <w:sz w:val="24"/>
          <w:szCs w:val="24"/>
        </w:rPr>
        <w:t xml:space="preserve"> DPPH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23</w:t>
      </w:r>
    </w:p>
    <w:p w14:paraId="5814D8F0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2.3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Reaksi</w:t>
      </w:r>
      <w:proofErr w:type="gramEnd"/>
      <w:r w:rsidRPr="00F03700">
        <w:rPr>
          <w:sz w:val="24"/>
          <w:szCs w:val="24"/>
        </w:rPr>
        <w:t xml:space="preserve"> Radikal DPPH Dengan Senyawa Antioksidan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24</w:t>
      </w:r>
    </w:p>
    <w:p w14:paraId="32D355D7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>Gambar 2.</w:t>
      </w:r>
      <w:r>
        <w:rPr>
          <w:b/>
          <w:sz w:val="24"/>
          <w:szCs w:val="24"/>
        </w:rPr>
        <w:t xml:space="preserve">4 </w:t>
      </w:r>
      <w:r w:rsidRPr="000E69B4">
        <w:rPr>
          <w:bCs/>
          <w:sz w:val="24"/>
          <w:szCs w:val="24"/>
        </w:rPr>
        <w:t>Skematis sederhana spektrofotometri UV/Visible</w:t>
      </w:r>
      <w:r w:rsidRPr="000E69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27</w:t>
      </w:r>
    </w:p>
    <w:p w14:paraId="7090ED19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>Gambar 2.</w:t>
      </w:r>
      <w:r>
        <w:rPr>
          <w:b/>
          <w:sz w:val="24"/>
          <w:szCs w:val="24"/>
        </w:rPr>
        <w:t xml:space="preserve">5 </w:t>
      </w:r>
      <w:r w:rsidRPr="000E69B4">
        <w:rPr>
          <w:bCs/>
          <w:sz w:val="24"/>
          <w:szCs w:val="24"/>
        </w:rPr>
        <w:t>Skematis sederhana</w:t>
      </w:r>
      <w:r>
        <w:rPr>
          <w:bCs/>
          <w:sz w:val="24"/>
          <w:szCs w:val="24"/>
        </w:rPr>
        <w:t xml:space="preserve"> single beam</w:t>
      </w:r>
      <w:r w:rsidRPr="000E69B4">
        <w:rPr>
          <w:bCs/>
          <w:sz w:val="24"/>
          <w:szCs w:val="24"/>
        </w:rPr>
        <w:t xml:space="preserve"> spektrofotometri</w:t>
      </w:r>
      <w:r>
        <w:rPr>
          <w:sz w:val="24"/>
          <w:szCs w:val="24"/>
        </w:rPr>
        <w:tab/>
        <w:t>29</w:t>
      </w:r>
    </w:p>
    <w:p w14:paraId="02E4C9AD" w14:textId="77777777" w:rsidR="009A51FF" w:rsidRPr="000E69B4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>Gambar 2.</w:t>
      </w:r>
      <w:r>
        <w:rPr>
          <w:b/>
          <w:sz w:val="24"/>
          <w:szCs w:val="24"/>
        </w:rPr>
        <w:t xml:space="preserve">6 </w:t>
      </w:r>
      <w:r w:rsidRPr="000E69B4">
        <w:rPr>
          <w:bCs/>
          <w:sz w:val="24"/>
          <w:szCs w:val="24"/>
        </w:rPr>
        <w:t>Skematis sederhana</w:t>
      </w:r>
      <w:r>
        <w:rPr>
          <w:bCs/>
          <w:sz w:val="24"/>
          <w:szCs w:val="24"/>
        </w:rPr>
        <w:t xml:space="preserve"> double beam</w:t>
      </w:r>
      <w:r w:rsidRPr="000E69B4">
        <w:rPr>
          <w:bCs/>
          <w:sz w:val="24"/>
          <w:szCs w:val="24"/>
        </w:rPr>
        <w:t xml:space="preserve"> spektrofotometri</w:t>
      </w:r>
      <w:r>
        <w:rPr>
          <w:sz w:val="24"/>
          <w:szCs w:val="24"/>
        </w:rPr>
        <w:tab/>
        <w:t>29</w:t>
      </w:r>
    </w:p>
    <w:p w14:paraId="1E19B36A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4.1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Kurva</w:t>
      </w:r>
      <w:proofErr w:type="gramEnd"/>
      <w:r w:rsidRPr="00F03700">
        <w:rPr>
          <w:sz w:val="24"/>
          <w:szCs w:val="24"/>
        </w:rPr>
        <w:t xml:space="preserve"> P</w:t>
      </w:r>
      <w:r>
        <w:rPr>
          <w:sz w:val="24"/>
          <w:szCs w:val="24"/>
        </w:rPr>
        <w:t>anjang Gelombang Maksimum DPPH</w:t>
      </w:r>
      <w:r>
        <w:rPr>
          <w:sz w:val="24"/>
          <w:szCs w:val="24"/>
        </w:rPr>
        <w:tab/>
        <w:t>49</w:t>
      </w:r>
    </w:p>
    <w:p w14:paraId="5B049A83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Grafik</w:t>
      </w:r>
      <w:proofErr w:type="gramEnd"/>
      <w:r w:rsidRPr="00F03700">
        <w:rPr>
          <w:sz w:val="24"/>
          <w:szCs w:val="24"/>
        </w:rPr>
        <w:t xml:space="preserve"> Persen Pe</w:t>
      </w:r>
      <w:r>
        <w:rPr>
          <w:sz w:val="24"/>
          <w:szCs w:val="24"/>
        </w:rPr>
        <w:t>redaman Uji Antioksidan Ekstrak Kulit Buah</w:t>
      </w:r>
    </w:p>
    <w:p w14:paraId="5AA87C7D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Kakao Angin-angin</w:t>
      </w:r>
      <w:r>
        <w:rPr>
          <w:sz w:val="24"/>
          <w:szCs w:val="24"/>
        </w:rPr>
        <w:tab/>
        <w:t>54</w:t>
      </w:r>
    </w:p>
    <w:p w14:paraId="0CBCACA4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Grafik</w:t>
      </w:r>
      <w:proofErr w:type="gramEnd"/>
      <w:r w:rsidRPr="00F03700">
        <w:rPr>
          <w:sz w:val="24"/>
          <w:szCs w:val="24"/>
        </w:rPr>
        <w:t xml:space="preserve"> Persen Pe</w:t>
      </w:r>
      <w:r>
        <w:rPr>
          <w:sz w:val="24"/>
          <w:szCs w:val="24"/>
        </w:rPr>
        <w:t>redaman Uji Antioksidan Ekstrak Kulit Buah</w:t>
      </w:r>
    </w:p>
    <w:p w14:paraId="3D37D244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Kakao Oven</w:t>
      </w:r>
      <w:r>
        <w:rPr>
          <w:sz w:val="24"/>
          <w:szCs w:val="24"/>
        </w:rPr>
        <w:tab/>
        <w:t>55</w:t>
      </w:r>
    </w:p>
    <w:p w14:paraId="218A4782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Grafik</w:t>
      </w:r>
      <w:proofErr w:type="gramEnd"/>
      <w:r w:rsidRPr="00F03700">
        <w:rPr>
          <w:sz w:val="24"/>
          <w:szCs w:val="24"/>
        </w:rPr>
        <w:t xml:space="preserve"> Persen Pe</w:t>
      </w:r>
      <w:r>
        <w:rPr>
          <w:sz w:val="24"/>
          <w:szCs w:val="24"/>
        </w:rPr>
        <w:t>redaman Uji Antioksidan Ekstrak Kulit Buah</w:t>
      </w:r>
    </w:p>
    <w:p w14:paraId="50E600AC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Kakao Lemari Pengering</w:t>
      </w:r>
      <w:r>
        <w:rPr>
          <w:sz w:val="24"/>
          <w:szCs w:val="24"/>
        </w:rPr>
        <w:tab/>
        <w:t>55</w:t>
      </w:r>
    </w:p>
    <w:p w14:paraId="22B4940A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Grafik</w:t>
      </w:r>
      <w:proofErr w:type="gramEnd"/>
      <w:r w:rsidRPr="00F03700">
        <w:rPr>
          <w:sz w:val="24"/>
          <w:szCs w:val="24"/>
        </w:rPr>
        <w:t xml:space="preserve"> Persen Pe</w:t>
      </w:r>
      <w:r>
        <w:rPr>
          <w:sz w:val="24"/>
          <w:szCs w:val="24"/>
        </w:rPr>
        <w:t>redaman Uji Antioksidan Ekstrak Kulit Buah</w:t>
      </w:r>
    </w:p>
    <w:p w14:paraId="049FF70A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Kakao Matahari Langsung</w:t>
      </w:r>
      <w:r>
        <w:rPr>
          <w:sz w:val="24"/>
          <w:szCs w:val="24"/>
        </w:rPr>
        <w:tab/>
        <w:t>56</w:t>
      </w:r>
    </w:p>
    <w:p w14:paraId="07D4DEFA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4.3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Grafik</w:t>
      </w:r>
      <w:proofErr w:type="gramEnd"/>
      <w:r w:rsidRPr="00F03700">
        <w:rPr>
          <w:sz w:val="24"/>
          <w:szCs w:val="24"/>
        </w:rPr>
        <w:t xml:space="preserve"> Persen Peredaman Uji Antioksidan Vitamin C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56</w:t>
      </w:r>
    </w:p>
    <w:p w14:paraId="0C7AD3F9" w14:textId="77777777" w:rsidR="009A51FF" w:rsidRPr="00811B8D" w:rsidRDefault="009A51FF" w:rsidP="009A51FF">
      <w:pPr>
        <w:tabs>
          <w:tab w:val="right" w:leader="dot" w:pos="7371"/>
          <w:tab w:val="right" w:pos="7655"/>
        </w:tabs>
        <w:spacing w:line="360" w:lineRule="auto"/>
        <w:ind w:left="1418" w:hanging="1418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Gambar </w:t>
      </w:r>
      <w:proofErr w:type="gramStart"/>
      <w:r w:rsidRPr="00083284">
        <w:rPr>
          <w:b/>
          <w:sz w:val="24"/>
          <w:szCs w:val="24"/>
        </w:rPr>
        <w:t>4.4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Grafik</w:t>
      </w:r>
      <w:proofErr w:type="gramEnd"/>
      <w:r w:rsidRPr="00F03700">
        <w:rPr>
          <w:sz w:val="24"/>
          <w:szCs w:val="24"/>
        </w:rPr>
        <w:t xml:space="preserve"> IC</w:t>
      </w:r>
      <w:r w:rsidRPr="00811B8D">
        <w:rPr>
          <w:sz w:val="24"/>
          <w:szCs w:val="24"/>
          <w:vertAlign w:val="subscript"/>
        </w:rPr>
        <w:t>50</w:t>
      </w:r>
      <w:r w:rsidRPr="00F03700">
        <w:rPr>
          <w:sz w:val="24"/>
          <w:szCs w:val="24"/>
        </w:rPr>
        <w:t xml:space="preserve"> Larutan Uji dan Vitamin C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58</w:t>
      </w:r>
    </w:p>
    <w:p w14:paraId="5F229EF1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</w:p>
    <w:p w14:paraId="574169C7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764AD0DF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27194D15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20ECA2E2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535A1782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63E64286" w14:textId="77777777" w:rsidR="009A51FF" w:rsidRDefault="009A51FF" w:rsidP="009A51FF">
      <w:pPr>
        <w:tabs>
          <w:tab w:val="right" w:leader="dot" w:pos="7371"/>
          <w:tab w:val="right" w:pos="7655"/>
        </w:tabs>
        <w:spacing w:line="360" w:lineRule="auto"/>
        <w:jc w:val="center"/>
        <w:rPr>
          <w:b/>
          <w:sz w:val="24"/>
          <w:szCs w:val="24"/>
        </w:rPr>
      </w:pPr>
    </w:p>
    <w:p w14:paraId="05F1E7DD" w14:textId="77777777" w:rsidR="009A51FF" w:rsidRDefault="009A51FF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629EFE66" w14:textId="77777777" w:rsidR="009A51FF" w:rsidRDefault="009A51FF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76EB2709" w14:textId="77777777" w:rsidR="009A51FF" w:rsidRDefault="009A51FF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254DF864" w14:textId="77777777" w:rsidR="009A51FF" w:rsidRDefault="009A51FF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75C875DF" w14:textId="77777777" w:rsidR="009A51FF" w:rsidRDefault="009A51FF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3FD6177A" w14:textId="7E633F90" w:rsidR="009A51FF" w:rsidRDefault="009A51FF" w:rsidP="009A51FF">
      <w:pPr>
        <w:tabs>
          <w:tab w:val="right" w:leader="dot" w:pos="7371"/>
          <w:tab w:val="right" w:pos="7655"/>
        </w:tabs>
        <w:rPr>
          <w:b/>
          <w:sz w:val="24"/>
          <w:szCs w:val="24"/>
        </w:rPr>
      </w:pPr>
    </w:p>
    <w:p w14:paraId="408A6A67" w14:textId="77777777" w:rsidR="009A51FF" w:rsidRDefault="009A51FF" w:rsidP="009A51FF">
      <w:pPr>
        <w:tabs>
          <w:tab w:val="right" w:leader="dot" w:pos="7371"/>
          <w:tab w:val="right" w:pos="7655"/>
        </w:tabs>
        <w:rPr>
          <w:b/>
          <w:sz w:val="24"/>
          <w:szCs w:val="24"/>
        </w:rPr>
      </w:pPr>
    </w:p>
    <w:p w14:paraId="69E57291" w14:textId="77777777" w:rsidR="009A51FF" w:rsidRDefault="009A51FF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5D5FA545" w14:textId="12C9FC6C" w:rsidR="003902A4" w:rsidRDefault="003902A4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  <w:r w:rsidRPr="00083284">
        <w:rPr>
          <w:b/>
          <w:sz w:val="24"/>
          <w:szCs w:val="24"/>
        </w:rPr>
        <w:lastRenderedPageBreak/>
        <w:t>DAFTAR LAMPIRAN</w:t>
      </w:r>
    </w:p>
    <w:p w14:paraId="2024A16E" w14:textId="77777777" w:rsidR="003902A4" w:rsidRPr="00083284" w:rsidRDefault="003902A4" w:rsidP="003902A4">
      <w:pPr>
        <w:tabs>
          <w:tab w:val="right" w:leader="dot" w:pos="7371"/>
          <w:tab w:val="right" w:pos="7655"/>
        </w:tabs>
        <w:jc w:val="center"/>
        <w:rPr>
          <w:b/>
          <w:sz w:val="24"/>
          <w:szCs w:val="24"/>
        </w:rPr>
      </w:pPr>
    </w:p>
    <w:p w14:paraId="3954261A" w14:textId="6E8A9117" w:rsidR="003902A4" w:rsidRDefault="003902A4" w:rsidP="003902A4">
      <w:pPr>
        <w:tabs>
          <w:tab w:val="right" w:leader="dot" w:pos="7371"/>
          <w:tab w:val="right" w:pos="7655"/>
        </w:tabs>
        <w:jc w:val="right"/>
        <w:rPr>
          <w:b/>
          <w:sz w:val="24"/>
          <w:szCs w:val="24"/>
        </w:rPr>
      </w:pPr>
      <w:r w:rsidRPr="00083284">
        <w:rPr>
          <w:b/>
          <w:sz w:val="24"/>
          <w:szCs w:val="24"/>
        </w:rPr>
        <w:t>Halaman</w:t>
      </w:r>
    </w:p>
    <w:p w14:paraId="54ED12BE" w14:textId="77777777" w:rsidR="009A51FF" w:rsidRPr="00083284" w:rsidRDefault="009A51FF" w:rsidP="003902A4">
      <w:pPr>
        <w:tabs>
          <w:tab w:val="right" w:leader="dot" w:pos="7371"/>
          <w:tab w:val="right" w:pos="7655"/>
        </w:tabs>
        <w:jc w:val="right"/>
        <w:rPr>
          <w:b/>
          <w:sz w:val="24"/>
          <w:szCs w:val="24"/>
        </w:rPr>
      </w:pPr>
    </w:p>
    <w:p w14:paraId="6C468BB5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  <w:r w:rsidRPr="00083284">
        <w:rPr>
          <w:b/>
          <w:sz w:val="24"/>
          <w:szCs w:val="24"/>
        </w:rPr>
        <w:t>Lampiran 1.</w:t>
      </w:r>
      <w:r>
        <w:rPr>
          <w:b/>
          <w:sz w:val="24"/>
          <w:szCs w:val="24"/>
        </w:rPr>
        <w:t xml:space="preserve">  </w:t>
      </w:r>
      <w:r w:rsidRPr="00083284">
        <w:rPr>
          <w:b/>
          <w:sz w:val="24"/>
          <w:szCs w:val="24"/>
        </w:rPr>
        <w:t xml:space="preserve"> </w:t>
      </w:r>
      <w:r w:rsidRPr="00F03700">
        <w:rPr>
          <w:sz w:val="24"/>
          <w:szCs w:val="24"/>
        </w:rPr>
        <w:t>Hasil Identifikasi Tumbuhan</w:t>
      </w:r>
      <w:r w:rsidRPr="000C5AE6">
        <w:rPr>
          <w:sz w:val="24"/>
          <w:szCs w:val="24"/>
        </w:rPr>
        <w:t xml:space="preserve"> </w:t>
      </w:r>
      <w:r>
        <w:rPr>
          <w:sz w:val="24"/>
          <w:szCs w:val="24"/>
        </w:rPr>
        <w:t>Kulit Buah Kakao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68</w:t>
      </w:r>
    </w:p>
    <w:p w14:paraId="696A9DE8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>Lampiran 2</w:t>
      </w:r>
      <w:r>
        <w:rPr>
          <w:sz w:val="24"/>
          <w:szCs w:val="24"/>
        </w:rPr>
        <w:t>.</w:t>
      </w:r>
      <w:r w:rsidRPr="00F03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Bagan Alir Penelitian</w:t>
      </w:r>
      <w:r>
        <w:rPr>
          <w:sz w:val="24"/>
          <w:szCs w:val="24"/>
        </w:rPr>
        <w:tab/>
        <w:t>69</w:t>
      </w:r>
    </w:p>
    <w:p w14:paraId="3A38B090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3.  </w:t>
      </w:r>
      <w:r>
        <w:rPr>
          <w:b/>
          <w:sz w:val="24"/>
          <w:szCs w:val="24"/>
        </w:rPr>
        <w:t xml:space="preserve"> </w:t>
      </w:r>
      <w:r w:rsidRPr="00F03700">
        <w:rPr>
          <w:sz w:val="24"/>
          <w:szCs w:val="24"/>
        </w:rPr>
        <w:t xml:space="preserve">Bagan   Alir   </w:t>
      </w:r>
      <w:proofErr w:type="gramStart"/>
      <w:r w:rsidRPr="00F03700">
        <w:rPr>
          <w:sz w:val="24"/>
          <w:szCs w:val="24"/>
        </w:rPr>
        <w:t>Pem</w:t>
      </w:r>
      <w:r>
        <w:rPr>
          <w:sz w:val="24"/>
          <w:szCs w:val="24"/>
        </w:rPr>
        <w:t>buatan  Ekstrak</w:t>
      </w:r>
      <w:proofErr w:type="gramEnd"/>
      <w:r>
        <w:rPr>
          <w:sz w:val="24"/>
          <w:szCs w:val="24"/>
        </w:rPr>
        <w:t xml:space="preserve">   Etanol  </w:t>
      </w:r>
    </w:p>
    <w:p w14:paraId="2BDA51A4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1276"/>
        <w:rPr>
          <w:sz w:val="24"/>
          <w:szCs w:val="24"/>
        </w:rPr>
      </w:pPr>
      <w:r>
        <w:rPr>
          <w:sz w:val="24"/>
          <w:szCs w:val="24"/>
        </w:rPr>
        <w:t xml:space="preserve">   Kulit Buah Kakao</w:t>
      </w:r>
      <w:r>
        <w:rPr>
          <w:sz w:val="24"/>
          <w:szCs w:val="24"/>
        </w:rPr>
        <w:tab/>
        <w:t>70</w:t>
      </w:r>
    </w:p>
    <w:p w14:paraId="717AC56F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F03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Gambar Bahan Uji Kulit Buah Kakao</w:t>
      </w:r>
      <w:r>
        <w:rPr>
          <w:sz w:val="24"/>
          <w:szCs w:val="24"/>
        </w:rPr>
        <w:tab/>
        <w:t>72</w:t>
      </w:r>
    </w:p>
    <w:p w14:paraId="0DF530C2" w14:textId="77777777" w:rsidR="003902A4" w:rsidRPr="00F03700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5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F03700">
        <w:rPr>
          <w:sz w:val="24"/>
          <w:szCs w:val="24"/>
        </w:rPr>
        <w:t>Bagan    Alir    Penentuan    Panjang    Gelombang</w:t>
      </w:r>
    </w:p>
    <w:p w14:paraId="125C38A7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Serapan Maksimum DPPH</w:t>
      </w:r>
      <w:r>
        <w:rPr>
          <w:sz w:val="24"/>
          <w:szCs w:val="24"/>
        </w:rPr>
        <w:tab/>
        <w:t>73</w:t>
      </w:r>
    </w:p>
    <w:p w14:paraId="76F61EA7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6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F03700">
        <w:rPr>
          <w:sz w:val="24"/>
          <w:szCs w:val="24"/>
        </w:rPr>
        <w:t>Bagan Alir Penentuan Operating Time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74</w:t>
      </w:r>
    </w:p>
    <w:p w14:paraId="5B02F184" w14:textId="77777777" w:rsidR="003902A4" w:rsidRPr="00811B8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7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F03700">
        <w:rPr>
          <w:sz w:val="24"/>
          <w:szCs w:val="24"/>
        </w:rPr>
        <w:t xml:space="preserve">Bagan   Alir   Uji   </w:t>
      </w:r>
      <w:r>
        <w:rPr>
          <w:sz w:val="24"/>
          <w:szCs w:val="24"/>
        </w:rPr>
        <w:t xml:space="preserve">Aktivitas   </w:t>
      </w:r>
      <w:proofErr w:type="gramStart"/>
      <w:r>
        <w:rPr>
          <w:sz w:val="24"/>
          <w:szCs w:val="24"/>
        </w:rPr>
        <w:t>Antioksidan  Ekstrak</w:t>
      </w:r>
      <w:proofErr w:type="gramEnd"/>
      <w:r>
        <w:rPr>
          <w:sz w:val="24"/>
          <w:szCs w:val="24"/>
        </w:rPr>
        <w:t xml:space="preserve"> Kulit </w:t>
      </w:r>
    </w:p>
    <w:p w14:paraId="1AF830BE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 xml:space="preserve">   Buah Kakao Metode Lemari Pengering</w:t>
      </w:r>
      <w:r>
        <w:rPr>
          <w:sz w:val="24"/>
          <w:szCs w:val="24"/>
        </w:rPr>
        <w:tab/>
        <w:t>75</w:t>
      </w:r>
    </w:p>
    <w:p w14:paraId="3E72B00E" w14:textId="77777777" w:rsidR="003902A4" w:rsidRPr="00811B8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8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F03700">
        <w:rPr>
          <w:sz w:val="24"/>
          <w:szCs w:val="24"/>
        </w:rPr>
        <w:t xml:space="preserve">Bagan   Alir   Uji   </w:t>
      </w:r>
      <w:r>
        <w:rPr>
          <w:sz w:val="24"/>
          <w:szCs w:val="24"/>
        </w:rPr>
        <w:t xml:space="preserve">Aktivitas   </w:t>
      </w:r>
      <w:proofErr w:type="gramStart"/>
      <w:r>
        <w:rPr>
          <w:sz w:val="24"/>
          <w:szCs w:val="24"/>
        </w:rPr>
        <w:t>Antioksidan  Ekstrak</w:t>
      </w:r>
      <w:proofErr w:type="gramEnd"/>
      <w:r>
        <w:rPr>
          <w:sz w:val="24"/>
          <w:szCs w:val="24"/>
        </w:rPr>
        <w:t xml:space="preserve"> Kulit </w:t>
      </w:r>
    </w:p>
    <w:p w14:paraId="50D8EA6B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 xml:space="preserve">   Buah Kakao Metode Angin-angin</w:t>
      </w:r>
      <w:r>
        <w:rPr>
          <w:sz w:val="24"/>
          <w:szCs w:val="24"/>
        </w:rPr>
        <w:tab/>
        <w:t>76</w:t>
      </w:r>
    </w:p>
    <w:p w14:paraId="2CA5E2D7" w14:textId="77777777" w:rsidR="003902A4" w:rsidRPr="00811B8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9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F03700">
        <w:rPr>
          <w:sz w:val="24"/>
          <w:szCs w:val="24"/>
        </w:rPr>
        <w:t xml:space="preserve">Bagan   Alir   Uji   </w:t>
      </w:r>
      <w:r>
        <w:rPr>
          <w:sz w:val="24"/>
          <w:szCs w:val="24"/>
        </w:rPr>
        <w:t xml:space="preserve">Aktivitas   </w:t>
      </w:r>
      <w:proofErr w:type="gramStart"/>
      <w:r>
        <w:rPr>
          <w:sz w:val="24"/>
          <w:szCs w:val="24"/>
        </w:rPr>
        <w:t>Antioksidan  Ekstrak</w:t>
      </w:r>
      <w:proofErr w:type="gramEnd"/>
      <w:r>
        <w:rPr>
          <w:sz w:val="24"/>
          <w:szCs w:val="24"/>
        </w:rPr>
        <w:t xml:space="preserve"> Kulit </w:t>
      </w:r>
    </w:p>
    <w:p w14:paraId="72FC0F05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 xml:space="preserve">   Buah Kakao Metode Oven</w:t>
      </w:r>
      <w:r>
        <w:rPr>
          <w:sz w:val="24"/>
          <w:szCs w:val="24"/>
        </w:rPr>
        <w:tab/>
        <w:t>77</w:t>
      </w:r>
    </w:p>
    <w:p w14:paraId="4AD92681" w14:textId="77777777" w:rsidR="003902A4" w:rsidRPr="00811B8D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10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 xml:space="preserve">Bagan   Alir   Uji   </w:t>
      </w:r>
      <w:r>
        <w:rPr>
          <w:sz w:val="24"/>
          <w:szCs w:val="24"/>
        </w:rPr>
        <w:t xml:space="preserve">Aktivitas   </w:t>
      </w:r>
      <w:proofErr w:type="gramStart"/>
      <w:r>
        <w:rPr>
          <w:sz w:val="24"/>
          <w:szCs w:val="24"/>
        </w:rPr>
        <w:t>Antioksidan  Ekstrak</w:t>
      </w:r>
      <w:proofErr w:type="gramEnd"/>
      <w:r>
        <w:rPr>
          <w:sz w:val="24"/>
          <w:szCs w:val="24"/>
        </w:rPr>
        <w:t xml:space="preserve"> Kulit </w:t>
      </w:r>
    </w:p>
    <w:p w14:paraId="07A70E17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 xml:space="preserve">   Buah Kakao Metode Matahari Langsung</w:t>
      </w:r>
      <w:r>
        <w:rPr>
          <w:sz w:val="24"/>
          <w:szCs w:val="24"/>
        </w:rPr>
        <w:tab/>
        <w:t>78</w:t>
      </w:r>
    </w:p>
    <w:p w14:paraId="2ED4390F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11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 xml:space="preserve">Bagan   Alir   Uji   </w:t>
      </w:r>
      <w:r>
        <w:rPr>
          <w:sz w:val="24"/>
          <w:szCs w:val="24"/>
        </w:rPr>
        <w:t xml:space="preserve">Aktivitas   Antioksidan   </w:t>
      </w:r>
    </w:p>
    <w:p w14:paraId="1E9DD0D7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firstLine="1276"/>
        <w:rPr>
          <w:sz w:val="24"/>
          <w:szCs w:val="24"/>
        </w:rPr>
      </w:pPr>
      <w:r>
        <w:rPr>
          <w:sz w:val="24"/>
          <w:szCs w:val="24"/>
        </w:rPr>
        <w:t xml:space="preserve">   Daun Peria Laut dan Vitamin C</w:t>
      </w:r>
      <w:r>
        <w:rPr>
          <w:sz w:val="24"/>
          <w:szCs w:val="24"/>
        </w:rPr>
        <w:tab/>
        <w:t>79</w:t>
      </w:r>
    </w:p>
    <w:p w14:paraId="27617A29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12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Karakterisasi Simpl</w:t>
      </w:r>
      <w:r>
        <w:rPr>
          <w:sz w:val="24"/>
          <w:szCs w:val="24"/>
        </w:rPr>
        <w:t xml:space="preserve">isia Kulit Buah Kakao </w:t>
      </w:r>
    </w:p>
    <w:p w14:paraId="61983742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Berbagai Pengeringan</w:t>
      </w:r>
      <w:r>
        <w:rPr>
          <w:sz w:val="24"/>
          <w:szCs w:val="24"/>
        </w:rPr>
        <w:tab/>
        <w:t>80</w:t>
      </w:r>
    </w:p>
    <w:p w14:paraId="278CB9F1" w14:textId="77777777" w:rsidR="003902A4" w:rsidRPr="00E31A43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13</w:t>
      </w:r>
      <w:r w:rsidRPr="000832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Pemeriksaan Mikroskopis Simplisia Kulit Buah Kakao</w:t>
      </w:r>
    </w:p>
    <w:p w14:paraId="5CC619A8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r w:rsidRPr="00211338">
        <w:rPr>
          <w:bCs/>
          <w:i/>
          <w:iCs/>
          <w:sz w:val="24"/>
          <w:szCs w:val="24"/>
        </w:rPr>
        <w:t>Theobroma cacao</w:t>
      </w:r>
      <w:r w:rsidRPr="00211338">
        <w:rPr>
          <w:bCs/>
          <w:sz w:val="24"/>
          <w:szCs w:val="24"/>
        </w:rPr>
        <w:t xml:space="preserve"> L.)</w:t>
      </w:r>
      <w:r>
        <w:rPr>
          <w:sz w:val="24"/>
          <w:szCs w:val="24"/>
        </w:rPr>
        <w:tab/>
        <w:t>81</w:t>
      </w:r>
    </w:p>
    <w:p w14:paraId="36D32A55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>Lampiran 1</w:t>
      </w:r>
      <w:r>
        <w:rPr>
          <w:b/>
          <w:sz w:val="24"/>
          <w:szCs w:val="24"/>
        </w:rPr>
        <w:t>4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Hasil Skrining F</w:t>
      </w:r>
      <w:r>
        <w:rPr>
          <w:sz w:val="24"/>
          <w:szCs w:val="24"/>
        </w:rPr>
        <w:t>itokimia Kulit Buah Kakao Segar</w:t>
      </w:r>
      <w:r>
        <w:rPr>
          <w:sz w:val="24"/>
          <w:szCs w:val="24"/>
        </w:rPr>
        <w:tab/>
        <w:t>82</w:t>
      </w:r>
    </w:p>
    <w:p w14:paraId="5E0BD2B9" w14:textId="77777777" w:rsidR="003902A4" w:rsidRPr="00E31A43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15</w:t>
      </w:r>
      <w:r w:rsidRPr="000832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Hasil Skrining F</w:t>
      </w:r>
      <w:r>
        <w:rPr>
          <w:sz w:val="24"/>
          <w:szCs w:val="24"/>
        </w:rPr>
        <w:t xml:space="preserve">itokimia Ekstrak Etanol Kulit Buah Kakao </w:t>
      </w:r>
    </w:p>
    <w:p w14:paraId="069FE6DE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Metode Lemari Pengering</w:t>
      </w:r>
      <w:r>
        <w:rPr>
          <w:sz w:val="24"/>
          <w:szCs w:val="24"/>
        </w:rPr>
        <w:tab/>
        <w:t>83</w:t>
      </w:r>
    </w:p>
    <w:p w14:paraId="3F687617" w14:textId="77777777" w:rsidR="003902A4" w:rsidRPr="00E31A43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16</w:t>
      </w:r>
      <w:r w:rsidRPr="000832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Hasil Skrining F</w:t>
      </w:r>
      <w:r>
        <w:rPr>
          <w:sz w:val="24"/>
          <w:szCs w:val="24"/>
        </w:rPr>
        <w:t xml:space="preserve">itokimia Ekstrak Etanol Kulit Buah Kakao </w:t>
      </w:r>
    </w:p>
    <w:p w14:paraId="258726F9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Metode Matahari Langsung</w:t>
      </w:r>
      <w:r>
        <w:rPr>
          <w:sz w:val="24"/>
          <w:szCs w:val="24"/>
        </w:rPr>
        <w:tab/>
        <w:t>84</w:t>
      </w:r>
    </w:p>
    <w:p w14:paraId="4CEEF765" w14:textId="77777777" w:rsidR="003902A4" w:rsidRPr="00E31A43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17</w:t>
      </w:r>
      <w:r w:rsidRPr="000832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F03700">
        <w:rPr>
          <w:sz w:val="24"/>
          <w:szCs w:val="24"/>
        </w:rPr>
        <w:t>Hasil Skrining F</w:t>
      </w:r>
      <w:r>
        <w:rPr>
          <w:sz w:val="24"/>
          <w:szCs w:val="24"/>
        </w:rPr>
        <w:t xml:space="preserve">itokimia Ekstrak Etanol Kulit Buah Kakao </w:t>
      </w:r>
    </w:p>
    <w:p w14:paraId="0695CED6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Metode Oven</w:t>
      </w:r>
      <w:r>
        <w:rPr>
          <w:sz w:val="24"/>
          <w:szCs w:val="24"/>
        </w:rPr>
        <w:tab/>
        <w:t>85</w:t>
      </w:r>
    </w:p>
    <w:p w14:paraId="1A2274A7" w14:textId="77777777" w:rsidR="009A51FF" w:rsidRDefault="009A51FF" w:rsidP="003902A4">
      <w:pPr>
        <w:tabs>
          <w:tab w:val="right" w:leader="dot" w:pos="7371"/>
          <w:tab w:val="right" w:pos="7655"/>
        </w:tabs>
        <w:spacing w:line="360" w:lineRule="auto"/>
        <w:rPr>
          <w:b/>
          <w:sz w:val="24"/>
          <w:szCs w:val="24"/>
        </w:rPr>
      </w:pPr>
    </w:p>
    <w:p w14:paraId="3C2CA5DC" w14:textId="1920CB42" w:rsidR="003902A4" w:rsidRPr="00E31A43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lastRenderedPageBreak/>
        <w:t xml:space="preserve">Lampiran </w:t>
      </w:r>
      <w:r>
        <w:rPr>
          <w:b/>
          <w:sz w:val="24"/>
          <w:szCs w:val="24"/>
        </w:rPr>
        <w:t>18</w:t>
      </w:r>
      <w:r w:rsidRPr="000832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Hasil Skrining F</w:t>
      </w:r>
      <w:r>
        <w:rPr>
          <w:sz w:val="24"/>
          <w:szCs w:val="24"/>
        </w:rPr>
        <w:t xml:space="preserve">itokimia Ekstrak Etanol Kulit Buah Kakao </w:t>
      </w:r>
    </w:p>
    <w:p w14:paraId="17E3B2A7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Metode Angin-angin</w:t>
      </w:r>
      <w:r>
        <w:rPr>
          <w:sz w:val="24"/>
          <w:szCs w:val="24"/>
        </w:rPr>
        <w:tab/>
        <w:t>86</w:t>
      </w:r>
    </w:p>
    <w:p w14:paraId="15498052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19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Alat Rotary Evoporator dan Spektrofotometer UV-Vis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87</w:t>
      </w:r>
    </w:p>
    <w:p w14:paraId="3FCC807D" w14:textId="77777777" w:rsidR="003902A4" w:rsidRPr="00F03700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20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Larutan DPPH, L</w:t>
      </w:r>
      <w:r>
        <w:rPr>
          <w:sz w:val="24"/>
          <w:szCs w:val="24"/>
        </w:rPr>
        <w:t xml:space="preserve">arutan Bahan Sampel dan Larutan </w:t>
      </w:r>
    </w:p>
    <w:p w14:paraId="236A05D1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Pr="00F03700">
        <w:rPr>
          <w:sz w:val="24"/>
          <w:szCs w:val="24"/>
        </w:rPr>
        <w:t>Uji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 xml:space="preserve"> Dengan</w:t>
      </w:r>
      <w:proofErr w:type="gramEnd"/>
      <w:r w:rsidRPr="00F03700">
        <w:rPr>
          <w:sz w:val="24"/>
          <w:szCs w:val="24"/>
        </w:rPr>
        <w:t xml:space="preserve"> Berbagai Konsentrasi</w:t>
      </w:r>
      <w:r>
        <w:rPr>
          <w:sz w:val="24"/>
          <w:szCs w:val="24"/>
        </w:rPr>
        <w:tab/>
        <w:t>88</w:t>
      </w:r>
    </w:p>
    <w:p w14:paraId="356DE490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21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Kurva dan Data </w:t>
      </w:r>
      <w:r w:rsidRPr="006355DE">
        <w:rPr>
          <w:i/>
          <w:iCs/>
          <w:sz w:val="24"/>
          <w:szCs w:val="24"/>
        </w:rPr>
        <w:t>Operating Time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89</w:t>
      </w:r>
    </w:p>
    <w:p w14:paraId="53E646A5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560" w:hanging="1560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22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Hasil   Pengukuran   Absorbansi   DPPH   Setelah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Penambahan Ekst</w:t>
      </w:r>
      <w:r>
        <w:rPr>
          <w:sz w:val="24"/>
          <w:szCs w:val="24"/>
        </w:rPr>
        <w:t xml:space="preserve">rak Etanol Kulit Buah Kakao metode Angin-angin </w:t>
      </w:r>
      <w:r>
        <w:rPr>
          <w:sz w:val="24"/>
          <w:szCs w:val="24"/>
        </w:rPr>
        <w:tab/>
        <w:t>90</w:t>
      </w:r>
    </w:p>
    <w:p w14:paraId="44311C15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560" w:hanging="1560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23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Hasil   Pengukuran   Absorbansi   DPPH   Setelah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Penambahan Ekst</w:t>
      </w:r>
      <w:r>
        <w:rPr>
          <w:sz w:val="24"/>
          <w:szCs w:val="24"/>
        </w:rPr>
        <w:t xml:space="preserve">rak Etanol Kulit Buah Kakao metode Oven </w:t>
      </w:r>
      <w:r>
        <w:rPr>
          <w:sz w:val="24"/>
          <w:szCs w:val="24"/>
        </w:rPr>
        <w:tab/>
        <w:t>91</w:t>
      </w:r>
    </w:p>
    <w:p w14:paraId="2B0F19F0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560" w:hanging="1560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24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Hasil   Pengukuran   Absorbansi   DPPH   Setelah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Penambahan Ekst</w:t>
      </w:r>
      <w:r>
        <w:rPr>
          <w:sz w:val="24"/>
          <w:szCs w:val="24"/>
        </w:rPr>
        <w:t xml:space="preserve">rak Etanol Kulit Buah Kakao metode </w:t>
      </w:r>
    </w:p>
    <w:p w14:paraId="7D62CA86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Lemari Pengering</w:t>
      </w:r>
      <w:r>
        <w:rPr>
          <w:sz w:val="24"/>
          <w:szCs w:val="24"/>
        </w:rPr>
        <w:tab/>
        <w:t>92</w:t>
      </w:r>
    </w:p>
    <w:p w14:paraId="52007BAD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560" w:hanging="1560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25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Hasil   Pengukuran   Absorbansi   DPPH   Setelah</w:t>
      </w:r>
      <w:r>
        <w:rPr>
          <w:sz w:val="24"/>
          <w:szCs w:val="24"/>
        </w:rPr>
        <w:t xml:space="preserve"> </w:t>
      </w:r>
      <w:r w:rsidRPr="00F03700">
        <w:rPr>
          <w:sz w:val="24"/>
          <w:szCs w:val="24"/>
        </w:rPr>
        <w:t>Penambahan Ekst</w:t>
      </w:r>
      <w:r>
        <w:rPr>
          <w:sz w:val="24"/>
          <w:szCs w:val="24"/>
        </w:rPr>
        <w:t xml:space="preserve">rak Etanol Kulit Buah Kakao metode </w:t>
      </w:r>
    </w:p>
    <w:p w14:paraId="77958592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Matahari Langsung </w:t>
      </w:r>
      <w:r>
        <w:rPr>
          <w:sz w:val="24"/>
          <w:szCs w:val="24"/>
        </w:rPr>
        <w:tab/>
        <w:t>93</w:t>
      </w:r>
    </w:p>
    <w:p w14:paraId="3E321731" w14:textId="77777777" w:rsidR="003902A4" w:rsidRPr="00F03700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26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Hasil   Pengukura</w:t>
      </w:r>
      <w:r>
        <w:rPr>
          <w:sz w:val="24"/>
          <w:szCs w:val="24"/>
        </w:rPr>
        <w:t>n   Absorbansi   DPPH   Setelah</w:t>
      </w:r>
    </w:p>
    <w:p w14:paraId="22B09509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F03700">
        <w:rPr>
          <w:sz w:val="24"/>
          <w:szCs w:val="24"/>
        </w:rPr>
        <w:t>Penambahan Vitamin C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94</w:t>
      </w:r>
    </w:p>
    <w:p w14:paraId="6B5232C3" w14:textId="77777777" w:rsidR="003902A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27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Perhitungan karakterisasi simplisia</w:t>
      </w:r>
      <w:r>
        <w:rPr>
          <w:sz w:val="24"/>
          <w:szCs w:val="24"/>
        </w:rPr>
        <w:t xml:space="preserve"> kulit buah kakao</w:t>
      </w:r>
    </w:p>
    <w:p w14:paraId="4B726165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</w:rPr>
        <w:t>Berbagai pengeringan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95</w:t>
      </w:r>
    </w:p>
    <w:p w14:paraId="7E0F3196" w14:textId="77777777" w:rsidR="003902A4" w:rsidRPr="000E6FB4" w:rsidRDefault="003902A4" w:rsidP="003902A4">
      <w:pPr>
        <w:tabs>
          <w:tab w:val="right" w:leader="dot" w:pos="7371"/>
          <w:tab w:val="right" w:pos="7655"/>
        </w:tabs>
        <w:spacing w:line="360" w:lineRule="auto"/>
        <w:rPr>
          <w:sz w:val="24"/>
          <w:szCs w:val="24"/>
        </w:rPr>
      </w:pPr>
      <w:r w:rsidRPr="00083284"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>28</w:t>
      </w:r>
      <w:r w:rsidRPr="000832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03700">
        <w:rPr>
          <w:sz w:val="24"/>
          <w:szCs w:val="24"/>
        </w:rPr>
        <w:t>Perhitungan Hasil Uji Aktivitas Antioksidan</w:t>
      </w:r>
      <w:r w:rsidRPr="00F03700">
        <w:rPr>
          <w:sz w:val="24"/>
          <w:szCs w:val="24"/>
        </w:rPr>
        <w:tab/>
      </w:r>
      <w:r>
        <w:rPr>
          <w:sz w:val="24"/>
          <w:szCs w:val="24"/>
        </w:rPr>
        <w:t>102</w:t>
      </w:r>
    </w:p>
    <w:p w14:paraId="2035B5F3" w14:textId="77777777" w:rsidR="003902A4" w:rsidRPr="003902A4" w:rsidRDefault="003902A4" w:rsidP="003902A4">
      <w:pPr>
        <w:spacing w:line="360" w:lineRule="auto"/>
        <w:ind w:right="79"/>
        <w:jc w:val="both"/>
        <w:rPr>
          <w:sz w:val="24"/>
          <w:szCs w:val="24"/>
        </w:rPr>
      </w:pPr>
    </w:p>
    <w:sectPr w:rsidR="003902A4" w:rsidRPr="003902A4" w:rsidSect="009A51FF">
      <w:headerReference w:type="default" r:id="rId8"/>
      <w:footerReference w:type="default" r:id="rId9"/>
      <w:pgSz w:w="11920" w:h="16840"/>
      <w:pgMar w:top="1701" w:right="1701" w:bottom="1701" w:left="2268" w:header="680" w:footer="567" w:gutter="0"/>
      <w:pgNumType w:fmt="lowerRoman"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3B6E" w14:textId="77777777" w:rsidR="00D23E7B" w:rsidRDefault="00D23E7B">
      <w:r>
        <w:separator/>
      </w:r>
    </w:p>
  </w:endnote>
  <w:endnote w:type="continuationSeparator" w:id="0">
    <w:p w14:paraId="0178A141" w14:textId="77777777" w:rsidR="00D23E7B" w:rsidRDefault="00D2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607190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04464" w14:textId="232C19D8" w:rsidR="009A51FF" w:rsidRPr="009A51FF" w:rsidRDefault="009A51FF">
        <w:pPr>
          <w:pStyle w:val="Footer"/>
          <w:jc w:val="center"/>
          <w:rPr>
            <w:sz w:val="24"/>
            <w:szCs w:val="24"/>
          </w:rPr>
        </w:pPr>
        <w:r w:rsidRPr="009A51FF">
          <w:rPr>
            <w:sz w:val="24"/>
            <w:szCs w:val="24"/>
          </w:rPr>
          <w:fldChar w:fldCharType="begin"/>
        </w:r>
        <w:r w:rsidRPr="009A51FF">
          <w:rPr>
            <w:sz w:val="24"/>
            <w:szCs w:val="24"/>
          </w:rPr>
          <w:instrText xml:space="preserve"> PAGE   \* MERGEFORMAT </w:instrText>
        </w:r>
        <w:r w:rsidRPr="009A51FF">
          <w:rPr>
            <w:sz w:val="24"/>
            <w:szCs w:val="24"/>
          </w:rPr>
          <w:fldChar w:fldCharType="separate"/>
        </w:r>
        <w:r w:rsidR="00F670A8">
          <w:rPr>
            <w:noProof/>
            <w:sz w:val="24"/>
            <w:szCs w:val="24"/>
          </w:rPr>
          <w:t>vi</w:t>
        </w:r>
        <w:r w:rsidRPr="009A51FF">
          <w:rPr>
            <w:noProof/>
            <w:sz w:val="24"/>
            <w:szCs w:val="24"/>
          </w:rPr>
          <w:fldChar w:fldCharType="end"/>
        </w:r>
      </w:p>
    </w:sdtContent>
  </w:sdt>
  <w:p w14:paraId="26A5EF99" w14:textId="77777777" w:rsidR="001C3B80" w:rsidRPr="009A51FF" w:rsidRDefault="001C3B80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A127" w14:textId="77777777" w:rsidR="00D23E7B" w:rsidRDefault="00D23E7B">
      <w:r>
        <w:separator/>
      </w:r>
    </w:p>
  </w:footnote>
  <w:footnote w:type="continuationSeparator" w:id="0">
    <w:p w14:paraId="5544D729" w14:textId="77777777" w:rsidR="00D23E7B" w:rsidRDefault="00D2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B34E" w14:textId="77777777" w:rsidR="001C3B80" w:rsidRDefault="001C3B8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699"/>
    <w:multiLevelType w:val="multilevel"/>
    <w:tmpl w:val="F9A857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5"/>
    <w:rsid w:val="001108AE"/>
    <w:rsid w:val="001171D8"/>
    <w:rsid w:val="0015632B"/>
    <w:rsid w:val="001C3B80"/>
    <w:rsid w:val="001D14C8"/>
    <w:rsid w:val="002C39B3"/>
    <w:rsid w:val="002D3904"/>
    <w:rsid w:val="002E2054"/>
    <w:rsid w:val="00304A84"/>
    <w:rsid w:val="00351B63"/>
    <w:rsid w:val="003902A4"/>
    <w:rsid w:val="003919B4"/>
    <w:rsid w:val="00446055"/>
    <w:rsid w:val="00477E78"/>
    <w:rsid w:val="004A113D"/>
    <w:rsid w:val="004A755D"/>
    <w:rsid w:val="00552FB7"/>
    <w:rsid w:val="005D3030"/>
    <w:rsid w:val="005F0BA6"/>
    <w:rsid w:val="006407D0"/>
    <w:rsid w:val="00661C32"/>
    <w:rsid w:val="006E037D"/>
    <w:rsid w:val="0079715C"/>
    <w:rsid w:val="007A3691"/>
    <w:rsid w:val="00833DB0"/>
    <w:rsid w:val="00856F9C"/>
    <w:rsid w:val="008E1474"/>
    <w:rsid w:val="009A51FF"/>
    <w:rsid w:val="009B5343"/>
    <w:rsid w:val="009C3A8E"/>
    <w:rsid w:val="009F1970"/>
    <w:rsid w:val="009F2033"/>
    <w:rsid w:val="00A660AB"/>
    <w:rsid w:val="00AC347D"/>
    <w:rsid w:val="00AE725A"/>
    <w:rsid w:val="00B159A7"/>
    <w:rsid w:val="00C25D44"/>
    <w:rsid w:val="00C53A04"/>
    <w:rsid w:val="00C62003"/>
    <w:rsid w:val="00CE3A9C"/>
    <w:rsid w:val="00D23E7B"/>
    <w:rsid w:val="00D52AC8"/>
    <w:rsid w:val="00D77612"/>
    <w:rsid w:val="00DC0E68"/>
    <w:rsid w:val="00E44FCA"/>
    <w:rsid w:val="00E949CE"/>
    <w:rsid w:val="00EF354D"/>
    <w:rsid w:val="00F42C0D"/>
    <w:rsid w:val="00F56C1E"/>
    <w:rsid w:val="00F670A8"/>
    <w:rsid w:val="00FD6800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D0"/>
  </w:style>
  <w:style w:type="paragraph" w:styleId="Footer">
    <w:name w:val="footer"/>
    <w:basedOn w:val="Normal"/>
    <w:link w:val="FooterChar"/>
    <w:uiPriority w:val="99"/>
    <w:unhideWhenUsed/>
    <w:rsid w:val="0064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D0"/>
  </w:style>
  <w:style w:type="paragraph" w:styleId="BalloonText">
    <w:name w:val="Balloon Text"/>
    <w:basedOn w:val="Normal"/>
    <w:link w:val="BalloonTextChar"/>
    <w:uiPriority w:val="99"/>
    <w:semiHidden/>
    <w:unhideWhenUsed/>
    <w:rsid w:val="00C53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037D"/>
    <w:pPr>
      <w:jc w:val="center"/>
    </w:pPr>
    <w:rPr>
      <w:rFonts w:eastAsiaTheme="minorHAns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D0"/>
  </w:style>
  <w:style w:type="paragraph" w:styleId="Footer">
    <w:name w:val="footer"/>
    <w:basedOn w:val="Normal"/>
    <w:link w:val="FooterChar"/>
    <w:uiPriority w:val="99"/>
    <w:unhideWhenUsed/>
    <w:rsid w:val="0064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D0"/>
  </w:style>
  <w:style w:type="paragraph" w:styleId="BalloonText">
    <w:name w:val="Balloon Text"/>
    <w:basedOn w:val="Normal"/>
    <w:link w:val="BalloonTextChar"/>
    <w:uiPriority w:val="99"/>
    <w:semiHidden/>
    <w:unhideWhenUsed/>
    <w:rsid w:val="00C53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037D"/>
    <w:pPr>
      <w:jc w:val="center"/>
    </w:pPr>
    <w:rPr>
      <w:rFonts w:eastAsiaTheme="minorHAns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2021-06-20T05:17:00Z</cp:lastPrinted>
  <dcterms:created xsi:type="dcterms:W3CDTF">2021-09-02T10:04:00Z</dcterms:created>
  <dcterms:modified xsi:type="dcterms:W3CDTF">2021-09-02T10:04:00Z</dcterms:modified>
</cp:coreProperties>
</file>