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37" w:rsidRDefault="00BF6537" w:rsidP="00BF6537">
      <w:pPr>
        <w:spacing w:line="200" w:lineRule="exact"/>
      </w:pPr>
    </w:p>
    <w:p w:rsidR="00BF6537" w:rsidRDefault="00BF6537" w:rsidP="00BF6537">
      <w:pPr>
        <w:spacing w:before="29" w:line="260" w:lineRule="exact"/>
        <w:ind w:left="58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L</w:t>
      </w:r>
      <w:r>
        <w:rPr>
          <w:b/>
          <w:spacing w:val="4"/>
          <w:position w:val="-1"/>
          <w:sz w:val="24"/>
          <w:szCs w:val="24"/>
        </w:rPr>
        <w:t>a</w:t>
      </w:r>
      <w:r>
        <w:rPr>
          <w:b/>
          <w:spacing w:val="-4"/>
          <w:position w:val="-1"/>
          <w:sz w:val="24"/>
          <w:szCs w:val="24"/>
        </w:rPr>
        <w:t>m</w:t>
      </w:r>
      <w:r>
        <w:rPr>
          <w:b/>
          <w:spacing w:val="-6"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ir</w:t>
      </w:r>
      <w:r>
        <w:rPr>
          <w:b/>
          <w:position w:val="-1"/>
          <w:sz w:val="24"/>
          <w:szCs w:val="24"/>
        </w:rPr>
        <w:t>an 1.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spacing w:val="5"/>
          <w:position w:val="-1"/>
          <w:sz w:val="24"/>
          <w:szCs w:val="24"/>
        </w:rPr>
        <w:t>i</w:t>
      </w:r>
      <w:r>
        <w:rPr>
          <w:b/>
          <w:spacing w:val="-4"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</w:p>
    <w:p w:rsidR="00BF6537" w:rsidRDefault="00BF6537" w:rsidP="00BF6537">
      <w:pPr>
        <w:spacing w:before="16" w:line="240" w:lineRule="exact"/>
        <w:rPr>
          <w:sz w:val="24"/>
          <w:szCs w:val="24"/>
        </w:rPr>
      </w:pPr>
    </w:p>
    <w:p w:rsidR="00BF6537" w:rsidRDefault="00BF6537" w:rsidP="00BF6537">
      <w:pPr>
        <w:spacing w:before="29" w:line="260" w:lineRule="exact"/>
        <w:ind w:left="3800" w:right="3320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2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ER</w:t>
      </w:r>
    </w:p>
    <w:p w:rsidR="00BF6537" w:rsidRDefault="00BF6537" w:rsidP="00BF6537">
      <w:pPr>
        <w:spacing w:before="5" w:line="120" w:lineRule="exact"/>
        <w:rPr>
          <w:sz w:val="12"/>
          <w:szCs w:val="12"/>
        </w:r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before="29"/>
        <w:ind w:left="589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BF6537" w:rsidRDefault="00BF6537" w:rsidP="00BF6537">
      <w:pPr>
        <w:spacing w:before="6" w:line="120" w:lineRule="exact"/>
        <w:rPr>
          <w:sz w:val="13"/>
          <w:szCs w:val="13"/>
        </w:rPr>
      </w:pPr>
    </w:p>
    <w:p w:rsidR="00BF6537" w:rsidRDefault="00BF6537" w:rsidP="00BF6537">
      <w:pPr>
        <w:ind w:left="589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/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BF6537" w:rsidRDefault="00BF6537" w:rsidP="00BF6537">
      <w:pPr>
        <w:spacing w:line="140" w:lineRule="exact"/>
        <w:rPr>
          <w:sz w:val="14"/>
          <w:szCs w:val="14"/>
        </w:rPr>
      </w:pPr>
    </w:p>
    <w:p w:rsidR="00BF6537" w:rsidRDefault="00BF6537" w:rsidP="00BF6537">
      <w:pPr>
        <w:ind w:left="589"/>
        <w:rPr>
          <w:sz w:val="24"/>
          <w:szCs w:val="24"/>
        </w:rPr>
      </w:pPr>
      <w:r>
        <w:rPr>
          <w:spacing w:val="-1"/>
          <w:sz w:val="24"/>
          <w:szCs w:val="24"/>
        </w:rPr>
        <w:t>Di</w:t>
      </w:r>
    </w:p>
    <w:p w:rsidR="00BF6537" w:rsidRDefault="00BF6537" w:rsidP="00BF6537">
      <w:pPr>
        <w:spacing w:before="6" w:line="120" w:lineRule="exact"/>
        <w:rPr>
          <w:sz w:val="13"/>
          <w:szCs w:val="13"/>
        </w:rPr>
      </w:pPr>
    </w:p>
    <w:p w:rsidR="00BF6537" w:rsidRDefault="00BF6537" w:rsidP="00BF6537">
      <w:pPr>
        <w:ind w:left="589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F6537" w:rsidRDefault="00BF6537" w:rsidP="00BF6537">
      <w:pPr>
        <w:spacing w:before="2" w:line="140" w:lineRule="exact"/>
        <w:rPr>
          <w:sz w:val="15"/>
          <w:szCs w:val="15"/>
        </w:r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360" w:lineRule="auto"/>
        <w:ind w:left="589" w:right="59"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ukur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mat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uf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udul </w:t>
      </w:r>
      <w:r>
        <w:rPr>
          <w:spacing w:val="2"/>
          <w:sz w:val="24"/>
          <w:szCs w:val="24"/>
        </w:rPr>
        <w:t>“P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ru</w:t>
      </w:r>
      <w:r>
        <w:rPr>
          <w:sz w:val="24"/>
          <w:szCs w:val="24"/>
        </w:rPr>
        <w:t xml:space="preserve">h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j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pacing w:val="5"/>
          <w:sz w:val="24"/>
          <w:szCs w:val="24"/>
        </w:rPr>
        <w:t>li</w:t>
      </w:r>
      <w:r>
        <w:rPr>
          <w:sz w:val="24"/>
          <w:szCs w:val="24"/>
        </w:rPr>
        <w:t xml:space="preserve">m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el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ti</w:t>
      </w:r>
      <w:r>
        <w:rPr>
          <w:spacing w:val="4"/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ti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ti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bup</w:t>
      </w:r>
      <w:r>
        <w:rPr>
          <w:spacing w:val="5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el</w:t>
      </w:r>
      <w:r>
        <w:rPr>
          <w:sz w:val="24"/>
          <w:szCs w:val="24"/>
        </w:rPr>
        <w:t xml:space="preserve">i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rd</w:t>
      </w:r>
      <w:r>
        <w:rPr>
          <w:spacing w:val="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13"/>
          <w:sz w:val="24"/>
          <w:szCs w:val="24"/>
        </w:rPr>
        <w:t>g</w:t>
      </w:r>
      <w:r>
        <w:rPr>
          <w:sz w:val="24"/>
          <w:szCs w:val="24"/>
        </w:rPr>
        <w:t xml:space="preserve">”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ka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ohon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upun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elal</w:t>
      </w:r>
      <w:r>
        <w:rPr>
          <w:sz w:val="24"/>
          <w:szCs w:val="24"/>
        </w:rPr>
        <w:t xml:space="preserve">u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i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bu.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ohon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n, </w:t>
      </w:r>
      <w:r>
        <w:rPr>
          <w:spacing w:val="3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a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i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I</w:t>
      </w:r>
      <w:r>
        <w:rPr>
          <w:sz w:val="24"/>
          <w:szCs w:val="24"/>
        </w:rPr>
        <w:t>bu.</w:t>
      </w:r>
    </w:p>
    <w:p w:rsidR="00BF6537" w:rsidRDefault="00BF6537" w:rsidP="00BF6537">
      <w:pPr>
        <w:spacing w:before="3" w:line="361" w:lineRule="auto"/>
        <w:ind w:left="589" w:right="69" w:firstLine="720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dhoi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before="17" w:line="200" w:lineRule="exact"/>
      </w:pPr>
    </w:p>
    <w:p w:rsidR="00BF6537" w:rsidRDefault="00BF6537" w:rsidP="00BF6537">
      <w:pPr>
        <w:ind w:left="5630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 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</w:p>
    <w:p w:rsidR="00BF6537" w:rsidRDefault="00BF6537" w:rsidP="00BF6537">
      <w:pPr>
        <w:spacing w:before="6" w:line="120" w:lineRule="exact"/>
        <w:rPr>
          <w:sz w:val="13"/>
          <w:szCs w:val="13"/>
        </w:rPr>
      </w:pPr>
    </w:p>
    <w:p w:rsidR="00BF6537" w:rsidRDefault="00BF6537" w:rsidP="00BF6537">
      <w:pPr>
        <w:ind w:left="5630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</w:p>
    <w:p w:rsidR="00BF6537" w:rsidRDefault="00BF6537" w:rsidP="00BF6537">
      <w:pPr>
        <w:spacing w:before="9" w:line="160" w:lineRule="exact"/>
        <w:rPr>
          <w:sz w:val="16"/>
          <w:szCs w:val="16"/>
        </w:r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ind w:left="5630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VIN</w:t>
      </w:r>
      <w:r>
        <w:rPr>
          <w:b/>
          <w:sz w:val="24"/>
          <w:szCs w:val="24"/>
          <w:u w:val="thick" w:color="000000"/>
        </w:rPr>
        <w:t>Y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ARI</w:t>
      </w:r>
      <w:r>
        <w:rPr>
          <w:b/>
          <w:spacing w:val="4"/>
          <w:sz w:val="24"/>
          <w:szCs w:val="24"/>
          <w:u w:val="thick" w:color="000000"/>
        </w:rPr>
        <w:t>L</w:t>
      </w:r>
      <w:r>
        <w:rPr>
          <w:b/>
          <w:spacing w:val="-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A</w:t>
      </w:r>
    </w:p>
    <w:p w:rsidR="00BF6537" w:rsidRDefault="00BF6537" w:rsidP="00BF6537">
      <w:pPr>
        <w:ind w:left="5630"/>
        <w:rPr>
          <w:sz w:val="24"/>
          <w:szCs w:val="24"/>
        </w:rPr>
        <w:sectPr w:rsidR="00BF6537">
          <w:pgSz w:w="11920" w:h="16840"/>
          <w:pgMar w:top="1660" w:right="1600" w:bottom="280" w:left="1680" w:header="1459" w:footer="0" w:gutter="0"/>
          <w:cols w:space="720"/>
        </w:sectPr>
      </w:pPr>
      <w:r>
        <w:rPr>
          <w:b/>
          <w:sz w:val="24"/>
          <w:szCs w:val="24"/>
        </w:rPr>
        <w:t>183114221</w:t>
      </w:r>
    </w:p>
    <w:p w:rsidR="00BF6537" w:rsidRDefault="00BF6537" w:rsidP="00BF6537">
      <w:pPr>
        <w:spacing w:before="10" w:line="140" w:lineRule="exact"/>
        <w:rPr>
          <w:sz w:val="15"/>
          <w:szCs w:val="15"/>
        </w:r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before="29"/>
        <w:ind w:left="58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.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R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PO</w:t>
      </w:r>
      <w:r>
        <w:rPr>
          <w:b/>
          <w:spacing w:val="-1"/>
          <w:sz w:val="24"/>
          <w:szCs w:val="24"/>
        </w:rPr>
        <w:t>ND</w:t>
      </w:r>
      <w:r>
        <w:rPr>
          <w:b/>
          <w:sz w:val="24"/>
          <w:szCs w:val="24"/>
        </w:rPr>
        <w:t>EN</w:t>
      </w:r>
    </w:p>
    <w:p w:rsidR="00BF6537" w:rsidRDefault="00BF6537" w:rsidP="00BF6537">
      <w:pPr>
        <w:spacing w:before="2" w:line="120" w:lineRule="exact"/>
        <w:rPr>
          <w:sz w:val="13"/>
          <w:szCs w:val="13"/>
        </w:rPr>
      </w:pPr>
    </w:p>
    <w:p w:rsidR="00BF6537" w:rsidRDefault="00BF6537" w:rsidP="00BF6537">
      <w:pPr>
        <w:spacing w:line="360" w:lineRule="auto"/>
        <w:ind w:left="949" w:right="63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(bo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)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 xml:space="preserve">.......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elami</w:t>
      </w:r>
      <w:r>
        <w:rPr>
          <w:sz w:val="24"/>
          <w:szCs w:val="24"/>
        </w:rPr>
        <w:t xml:space="preserve">n          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 xml:space="preserve">.......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ur                    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 xml:space="preserve">.......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    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</w:t>
      </w: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before="2" w:line="220" w:lineRule="exact"/>
        <w:rPr>
          <w:sz w:val="22"/>
          <w:szCs w:val="22"/>
        </w:rPr>
      </w:pPr>
    </w:p>
    <w:p w:rsidR="00BF6537" w:rsidRDefault="00BF6537" w:rsidP="00BF6537">
      <w:pPr>
        <w:ind w:left="551" w:right="498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ET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K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SI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BF6537" w:rsidRDefault="00BF6537" w:rsidP="00BF6537">
      <w:pPr>
        <w:spacing w:before="2" w:line="120" w:lineRule="exact"/>
        <w:rPr>
          <w:sz w:val="13"/>
          <w:szCs w:val="13"/>
        </w:rPr>
      </w:pPr>
    </w:p>
    <w:p w:rsidR="00BF6537" w:rsidRDefault="00BF6537" w:rsidP="00BF6537">
      <w:pPr>
        <w:spacing w:line="362" w:lineRule="auto"/>
        <w:ind w:left="1309" w:right="79" w:hanging="360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acala</w:t>
      </w:r>
      <w:r>
        <w:rPr>
          <w:sz w:val="24"/>
          <w:szCs w:val="24"/>
        </w:rPr>
        <w:t xml:space="preserve">h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 xml:space="preserve">p  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 xml:space="preserve">n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5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i</w:t>
      </w:r>
      <w:r>
        <w:rPr>
          <w:sz w:val="24"/>
          <w:szCs w:val="24"/>
        </w:rPr>
        <w:t xml:space="preserve">ni  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F6537" w:rsidRDefault="00BF6537" w:rsidP="00BF6537">
      <w:pPr>
        <w:ind w:left="949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√</w:t>
      </w:r>
      <w:r>
        <w:rPr>
          <w:sz w:val="24"/>
          <w:szCs w:val="24"/>
        </w:rPr>
        <w:t>)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.</w:t>
      </w:r>
    </w:p>
    <w:p w:rsidR="00BF6537" w:rsidRDefault="00BF6537" w:rsidP="00BF6537">
      <w:pPr>
        <w:spacing w:line="140" w:lineRule="exact"/>
        <w:rPr>
          <w:sz w:val="14"/>
          <w:szCs w:val="14"/>
        </w:rPr>
      </w:pPr>
    </w:p>
    <w:p w:rsidR="00BF6537" w:rsidRDefault="00BF6537" w:rsidP="00BF6537">
      <w:pPr>
        <w:ind w:left="1309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</w:p>
    <w:p w:rsidR="00BF6537" w:rsidRDefault="00BF6537" w:rsidP="00BF6537">
      <w:pPr>
        <w:spacing w:before="6" w:line="120" w:lineRule="exact"/>
        <w:rPr>
          <w:sz w:val="13"/>
          <w:szCs w:val="13"/>
        </w:rPr>
      </w:pPr>
    </w:p>
    <w:p w:rsidR="00BF6537" w:rsidRDefault="00BF6537" w:rsidP="00BF6537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S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</w:p>
    <w:p w:rsidR="00BF6537" w:rsidRDefault="00BF6537" w:rsidP="00BF6537">
      <w:pPr>
        <w:spacing w:before="10" w:line="120" w:lineRule="exact"/>
        <w:rPr>
          <w:sz w:val="13"/>
          <w:szCs w:val="13"/>
        </w:rPr>
      </w:pPr>
    </w:p>
    <w:p w:rsidR="00BF6537" w:rsidRDefault="00BF6537" w:rsidP="00BF6537">
      <w:pPr>
        <w:ind w:left="1309"/>
        <w:rPr>
          <w:sz w:val="24"/>
          <w:szCs w:val="24"/>
        </w:rPr>
      </w:pP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S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</w:p>
    <w:p w:rsidR="00BF6537" w:rsidRDefault="00BF6537" w:rsidP="00BF6537">
      <w:pPr>
        <w:spacing w:before="7" w:line="120" w:lineRule="exact"/>
        <w:rPr>
          <w:sz w:val="13"/>
          <w:szCs w:val="13"/>
        </w:rPr>
      </w:pPr>
    </w:p>
    <w:p w:rsidR="00BF6537" w:rsidRDefault="00BF6537" w:rsidP="00BF6537">
      <w:pPr>
        <w:ind w:left="1309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</w:p>
    <w:p w:rsidR="00BF6537" w:rsidRDefault="00BF6537" w:rsidP="00BF6537">
      <w:pPr>
        <w:spacing w:line="140" w:lineRule="exact"/>
        <w:rPr>
          <w:sz w:val="14"/>
          <w:szCs w:val="14"/>
        </w:rPr>
      </w:pPr>
    </w:p>
    <w:p w:rsidR="00BF6537" w:rsidRDefault="00BF6537" w:rsidP="00BF6537">
      <w:pPr>
        <w:ind w:left="1309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</w:p>
    <w:p w:rsidR="00BF6537" w:rsidRDefault="00BF6537" w:rsidP="00BF6537">
      <w:pPr>
        <w:spacing w:before="6" w:line="120" w:lineRule="exact"/>
        <w:rPr>
          <w:sz w:val="13"/>
          <w:szCs w:val="13"/>
        </w:rPr>
      </w:pPr>
    </w:p>
    <w:p w:rsidR="00BF6537" w:rsidRDefault="00BF6537" w:rsidP="00BF6537">
      <w:pPr>
        <w:ind w:left="949" w:right="80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jela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ohon d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F6537" w:rsidRDefault="00BF6537" w:rsidP="00BF6537">
      <w:pPr>
        <w:spacing w:before="12" w:line="220" w:lineRule="exact"/>
        <w:rPr>
          <w:sz w:val="22"/>
          <w:szCs w:val="22"/>
        </w:rPr>
      </w:pPr>
    </w:p>
    <w:p w:rsidR="00BF6537" w:rsidRDefault="00BF6537" w:rsidP="00BF6537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-1"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J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JA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X</w:t>
      </w:r>
      <w:r>
        <w:rPr>
          <w:b/>
          <w:position w:val="-3"/>
          <w:sz w:val="16"/>
          <w:szCs w:val="16"/>
        </w:rPr>
        <w:t>1</w:t>
      </w:r>
      <w:r>
        <w:rPr>
          <w:b/>
          <w:sz w:val="24"/>
          <w:szCs w:val="24"/>
        </w:rPr>
        <w:t>)</w:t>
      </w:r>
    </w:p>
    <w:p w:rsidR="00BF6537" w:rsidRDefault="00BF6537" w:rsidP="00BF6537">
      <w:pPr>
        <w:spacing w:before="6" w:line="220" w:lineRule="exact"/>
        <w:rPr>
          <w:sz w:val="22"/>
          <w:szCs w:val="22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3969"/>
        <w:gridCol w:w="708"/>
        <w:gridCol w:w="708"/>
        <w:gridCol w:w="712"/>
        <w:gridCol w:w="564"/>
        <w:gridCol w:w="709"/>
      </w:tblGrid>
      <w:tr w:rsidR="00BF6537" w:rsidTr="00067D49">
        <w:trPr>
          <w:trHeight w:hRule="exact" w:val="28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1" w:line="200" w:lineRule="exact"/>
            </w:pPr>
          </w:p>
          <w:p w:rsidR="00BF6537" w:rsidRDefault="00BF6537" w:rsidP="00067D49">
            <w:pPr>
              <w:ind w:left="19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1" w:line="200" w:lineRule="exact"/>
            </w:pPr>
          </w:p>
          <w:p w:rsidR="00BF6537" w:rsidRDefault="00BF6537" w:rsidP="00067D49">
            <w:pPr>
              <w:ind w:left="1345" w:right="1349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Per</w:t>
            </w:r>
            <w:r>
              <w:rPr>
                <w:b/>
                <w:spacing w:val="-6"/>
                <w:sz w:val="24"/>
                <w:szCs w:val="24"/>
              </w:rPr>
              <w:t>n</w:t>
            </w:r>
            <w:r>
              <w:rPr>
                <w:b/>
                <w:spacing w:val="4"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ataan</w:t>
            </w:r>
          </w:p>
        </w:tc>
        <w:tc>
          <w:tcPr>
            <w:tcW w:w="34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95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4"/>
                <w:sz w:val="24"/>
                <w:szCs w:val="24"/>
              </w:rPr>
              <w:t>a</w:t>
            </w:r>
            <w:r>
              <w:rPr>
                <w:b/>
                <w:spacing w:val="6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-1"/>
                <w:sz w:val="24"/>
                <w:szCs w:val="24"/>
              </w:rPr>
              <w:t xml:space="preserve"> 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n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</w:p>
        </w:tc>
      </w:tr>
      <w:tr w:rsidR="00BF6537" w:rsidTr="00067D49">
        <w:trPr>
          <w:trHeight w:hRule="exact" w:val="288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245" w:right="249"/>
              <w:jc w:val="center"/>
              <w:rPr>
                <w:sz w:val="24"/>
                <w:szCs w:val="24"/>
              </w:rPr>
            </w:pPr>
            <w:r>
              <w:rPr>
                <w:b/>
                <w:w w:val="96"/>
                <w:sz w:val="24"/>
                <w:szCs w:val="24"/>
              </w:rPr>
              <w:t>S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287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KS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20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TS</w:t>
            </w:r>
          </w:p>
        </w:tc>
      </w:tr>
      <w:tr w:rsidR="00BF6537" w:rsidTr="00067D49">
        <w:trPr>
          <w:trHeight w:hRule="exact" w:val="284"/>
        </w:trPr>
        <w:tc>
          <w:tcPr>
            <w:tcW w:w="79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f</w:t>
            </w:r>
          </w:p>
        </w:tc>
      </w:tr>
      <w:tr w:rsidR="00BF6537" w:rsidTr="00067D49">
        <w:trPr>
          <w:trHeight w:hRule="exact" w:val="288"/>
        </w:trPr>
        <w:tc>
          <w:tcPr>
            <w:tcW w:w="793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</w:t>
            </w:r>
            <w:r>
              <w:rPr>
                <w:b/>
                <w:spacing w:val="1"/>
                <w:sz w:val="24"/>
                <w:szCs w:val="24"/>
              </w:rPr>
              <w:t>Pe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an</w:t>
            </w:r>
          </w:p>
        </w:tc>
      </w:tr>
      <w:tr w:rsidR="00BF6537" w:rsidTr="00067D49">
        <w:trPr>
          <w:trHeight w:hRule="exact" w:val="7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5" w:line="220" w:lineRule="exact"/>
              <w:rPr>
                <w:sz w:val="22"/>
                <w:szCs w:val="22"/>
              </w:rPr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</w:p>
          <w:p w:rsidR="00BF6537" w:rsidRDefault="00BF6537" w:rsidP="00067D49">
            <w:pPr>
              <w:spacing w:before="7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</w:p>
          <w:p w:rsidR="00BF6537" w:rsidRDefault="00BF6537" w:rsidP="00067D49">
            <w:pPr>
              <w:spacing w:before="3"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288"/>
        </w:trPr>
        <w:tc>
          <w:tcPr>
            <w:tcW w:w="7934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</w:t>
            </w:r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-6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il</w:t>
            </w:r>
            <w:r>
              <w:rPr>
                <w:b/>
                <w:sz w:val="24"/>
                <w:szCs w:val="24"/>
              </w:rPr>
              <w:t>an</w:t>
            </w:r>
          </w:p>
        </w:tc>
      </w:tr>
      <w:tr w:rsidR="00BF6537" w:rsidTr="00067D49">
        <w:trPr>
          <w:trHeight w:hRule="exact" w:val="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" w:line="120" w:lineRule="exact"/>
              <w:rPr>
                <w:sz w:val="13"/>
                <w:szCs w:val="13"/>
              </w:rPr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4" w:line="260" w:lineRule="exact"/>
              <w:ind w:left="103" w:right="-4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elal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mem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288"/>
        </w:trPr>
        <w:tc>
          <w:tcPr>
            <w:tcW w:w="79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5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f</w:t>
            </w:r>
          </w:p>
        </w:tc>
      </w:tr>
      <w:tr w:rsidR="00BF6537" w:rsidTr="00067D49">
        <w:trPr>
          <w:trHeight w:hRule="exact" w:val="280"/>
        </w:trPr>
        <w:tc>
          <w:tcPr>
            <w:tcW w:w="793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4"/>
                <w:sz w:val="24"/>
                <w:szCs w:val="24"/>
              </w:rPr>
              <w:t>mo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BF6537" w:rsidTr="00067D49">
        <w:trPr>
          <w:trHeight w:hRule="exact" w:val="5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5" w:line="120" w:lineRule="exact"/>
              <w:rPr>
                <w:sz w:val="13"/>
                <w:szCs w:val="13"/>
              </w:rPr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5" w:line="260" w:lineRule="exact"/>
              <w:ind w:left="103" w:right="38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" w:line="120" w:lineRule="exact"/>
              <w:rPr>
                <w:sz w:val="13"/>
                <w:szCs w:val="13"/>
              </w:rPr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1" w:line="260" w:lineRule="exact"/>
              <w:ind w:left="103" w:righ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 xml:space="preserve">nuh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tim</w:t>
            </w:r>
            <w:r>
              <w:rPr>
                <w:sz w:val="24"/>
                <w:szCs w:val="24"/>
              </w:rPr>
              <w:t>bul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mela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112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00" w:lineRule="exact"/>
            </w:pPr>
          </w:p>
          <w:p w:rsidR="00BF6537" w:rsidRDefault="00BF6537" w:rsidP="00067D49">
            <w:pPr>
              <w:spacing w:before="11" w:line="200" w:lineRule="exact"/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5"/>
              <w:ind w:left="103" w:right="5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me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ti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1"/>
                <w:sz w:val="24"/>
                <w:szCs w:val="24"/>
              </w:rPr>
              <w:t>mem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alam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jaa</w:t>
            </w:r>
            <w:r>
              <w:rPr>
                <w:sz w:val="24"/>
                <w:szCs w:val="24"/>
              </w:rPr>
              <w:t>nn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</w:tbl>
    <w:p w:rsidR="00BF6537" w:rsidRDefault="00BF6537" w:rsidP="00BF6537">
      <w:pPr>
        <w:sectPr w:rsidR="00BF6537">
          <w:headerReference w:type="default" r:id="rId7"/>
          <w:pgSz w:w="11920" w:h="16840"/>
          <w:pgMar w:top="1660" w:right="1580" w:bottom="280" w:left="1680" w:header="1459" w:footer="0" w:gutter="0"/>
          <w:pgNumType w:start="100"/>
          <w:cols w:space="720"/>
        </w:sectPr>
      </w:pPr>
    </w:p>
    <w:p w:rsidR="00BF6537" w:rsidRDefault="00BF6537" w:rsidP="00BF6537">
      <w:pPr>
        <w:spacing w:before="4" w:line="180" w:lineRule="exact"/>
        <w:rPr>
          <w:sz w:val="18"/>
          <w:szCs w:val="18"/>
        </w:r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3969"/>
        <w:gridCol w:w="708"/>
        <w:gridCol w:w="708"/>
        <w:gridCol w:w="712"/>
        <w:gridCol w:w="564"/>
        <w:gridCol w:w="709"/>
      </w:tblGrid>
      <w:tr w:rsidR="00BF6537" w:rsidTr="00067D49">
        <w:trPr>
          <w:trHeight w:hRule="exact" w:val="284"/>
        </w:trPr>
        <w:tc>
          <w:tcPr>
            <w:tcW w:w="793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</w:t>
            </w:r>
            <w:r>
              <w:rPr>
                <w:b/>
                <w:spacing w:val="1"/>
                <w:sz w:val="24"/>
                <w:szCs w:val="24"/>
              </w:rPr>
              <w:t>Mi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at</w:t>
            </w:r>
          </w:p>
        </w:tc>
      </w:tr>
      <w:tr w:rsidR="00BF6537" w:rsidTr="00067D49">
        <w:trPr>
          <w:trHeight w:hRule="exact" w:val="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" w:line="120" w:lineRule="exact"/>
              <w:rPr>
                <w:sz w:val="13"/>
                <w:szCs w:val="13"/>
              </w:rPr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 w:line="260" w:lineRule="exact"/>
              <w:ind w:left="103" w:right="9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mem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uk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8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1" w:line="260" w:lineRule="exact"/>
              <w:rPr>
                <w:sz w:val="26"/>
                <w:szCs w:val="26"/>
              </w:rPr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" w:line="236" w:lineRule="auto"/>
              <w:ind w:left="103" w:right="3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 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uk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mem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aja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jala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ni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288"/>
        </w:trPr>
        <w:tc>
          <w:tcPr>
            <w:tcW w:w="79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f</w:t>
            </w:r>
          </w:p>
        </w:tc>
      </w:tr>
      <w:tr w:rsidR="00BF6537" w:rsidTr="00067D49">
        <w:trPr>
          <w:trHeight w:hRule="exact" w:val="284"/>
        </w:trPr>
        <w:tc>
          <w:tcPr>
            <w:tcW w:w="793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B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at</w:t>
            </w:r>
          </w:p>
        </w:tc>
      </w:tr>
      <w:tr w:rsidR="00BF6537" w:rsidTr="00067D49">
        <w:trPr>
          <w:trHeight w:hRule="exact" w:val="5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5" w:line="120" w:lineRule="exact"/>
              <w:rPr>
                <w:sz w:val="13"/>
                <w:szCs w:val="13"/>
              </w:rPr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5" w:line="260" w:lineRule="exact"/>
              <w:ind w:left="103" w:right="4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5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" w:line="120" w:lineRule="exact"/>
              <w:rPr>
                <w:sz w:val="13"/>
                <w:szCs w:val="13"/>
              </w:rPr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2" w:line="260" w:lineRule="exact"/>
              <w:ind w:left="103" w:right="-5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ubu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288"/>
        </w:trPr>
        <w:tc>
          <w:tcPr>
            <w:tcW w:w="7934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4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re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f</w:t>
            </w:r>
          </w:p>
        </w:tc>
      </w:tr>
      <w:tr w:rsidR="00BF6537" w:rsidTr="00067D49">
        <w:trPr>
          <w:trHeight w:hRule="exact" w:val="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" w:line="120" w:lineRule="exact"/>
              <w:rPr>
                <w:sz w:val="13"/>
                <w:szCs w:val="13"/>
              </w:rPr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" w:line="120" w:lineRule="exact"/>
              <w:rPr>
                <w:sz w:val="13"/>
                <w:szCs w:val="13"/>
              </w:rPr>
            </w:pPr>
          </w:p>
          <w:p w:rsidR="00BF6537" w:rsidRDefault="00BF6537" w:rsidP="00067D49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elal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tem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296"/>
        </w:trPr>
        <w:tc>
          <w:tcPr>
            <w:tcW w:w="7934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ind w:left="4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 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BF6537" w:rsidTr="00067D49">
        <w:trPr>
          <w:trHeight w:hRule="exact" w:val="8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1" w:line="260" w:lineRule="exact"/>
              <w:rPr>
                <w:sz w:val="26"/>
                <w:szCs w:val="26"/>
              </w:rPr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9" w:line="140" w:lineRule="exact"/>
              <w:rPr>
                <w:sz w:val="14"/>
                <w:szCs w:val="14"/>
              </w:rPr>
            </w:pPr>
          </w:p>
          <w:p w:rsidR="00BF6537" w:rsidRDefault="00BF6537" w:rsidP="00067D49">
            <w:pPr>
              <w:spacing w:line="260" w:lineRule="exact"/>
              <w:ind w:left="103" w:right="25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</w:tbl>
    <w:p w:rsidR="00BF6537" w:rsidRDefault="00BF6537" w:rsidP="00BF6537">
      <w:pPr>
        <w:spacing w:line="200" w:lineRule="exact"/>
      </w:pPr>
    </w:p>
    <w:p w:rsidR="00BF6537" w:rsidRDefault="00BF6537" w:rsidP="00BF6537">
      <w:pPr>
        <w:spacing w:before="14" w:line="260" w:lineRule="exact"/>
        <w:rPr>
          <w:sz w:val="26"/>
          <w:szCs w:val="26"/>
        </w:rPr>
      </w:pPr>
    </w:p>
    <w:p w:rsidR="00BF6537" w:rsidRDefault="00BF6537" w:rsidP="00BF6537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Or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X</w:t>
      </w:r>
      <w:r>
        <w:rPr>
          <w:b/>
          <w:position w:val="-3"/>
          <w:sz w:val="16"/>
          <w:szCs w:val="16"/>
        </w:rPr>
        <w:t>2</w:t>
      </w:r>
      <w:r>
        <w:rPr>
          <w:b/>
          <w:sz w:val="24"/>
          <w:szCs w:val="24"/>
        </w:rPr>
        <w:t>)</w:t>
      </w:r>
    </w:p>
    <w:p w:rsidR="00BF6537" w:rsidRDefault="00BF6537" w:rsidP="00BF6537">
      <w:pPr>
        <w:spacing w:before="6" w:line="220" w:lineRule="exact"/>
        <w:rPr>
          <w:sz w:val="22"/>
          <w:szCs w:val="22"/>
        </w:rPr>
      </w:pPr>
    </w:p>
    <w:tbl>
      <w:tblPr>
        <w:tblW w:w="0" w:type="auto"/>
        <w:tblInd w:w="5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3"/>
        <w:gridCol w:w="4553"/>
        <w:gridCol w:w="568"/>
        <w:gridCol w:w="484"/>
        <w:gridCol w:w="648"/>
        <w:gridCol w:w="568"/>
        <w:gridCol w:w="709"/>
      </w:tblGrid>
      <w:tr w:rsidR="00BF6537" w:rsidTr="00067D49">
        <w:trPr>
          <w:trHeight w:hRule="exact" w:val="42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67"/>
              <w:ind w:left="15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67"/>
              <w:ind w:left="1356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n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5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4"/>
                <w:sz w:val="24"/>
                <w:szCs w:val="24"/>
              </w:rPr>
              <w:t>t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ri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59"/>
              <w:ind w:left="25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59"/>
              <w:ind w:left="137" w:right="133"/>
              <w:jc w:val="center"/>
              <w:rPr>
                <w:sz w:val="24"/>
                <w:szCs w:val="24"/>
              </w:rPr>
            </w:pPr>
            <w:r>
              <w:rPr>
                <w:b/>
                <w:w w:val="96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59"/>
              <w:ind w:left="255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KS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59"/>
              <w:ind w:left="1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59"/>
              <w:ind w:left="20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TS</w:t>
            </w:r>
          </w:p>
        </w:tc>
      </w:tr>
      <w:tr w:rsidR="00BF6537" w:rsidTr="00067D49">
        <w:trPr>
          <w:trHeight w:hRule="exact" w:val="6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5" w:line="160" w:lineRule="exact"/>
              <w:rPr>
                <w:sz w:val="17"/>
                <w:szCs w:val="17"/>
              </w:rPr>
            </w:pPr>
          </w:p>
          <w:p w:rsidR="00BF6537" w:rsidRDefault="00BF6537" w:rsidP="00067D49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41" w:line="260" w:lineRule="exact"/>
              <w:ind w:left="107" w:right="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me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ndukung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uk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 b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6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6" w:line="160" w:lineRule="exact"/>
              <w:rPr>
                <w:sz w:val="17"/>
                <w:szCs w:val="17"/>
              </w:rPr>
            </w:pPr>
          </w:p>
          <w:p w:rsidR="00BF6537" w:rsidRDefault="00BF6537" w:rsidP="00067D49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41" w:line="260" w:lineRule="exact"/>
              <w:ind w:left="107" w:right="-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 xml:space="preserve"> 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6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5" w:line="160" w:lineRule="exact"/>
              <w:rPr>
                <w:sz w:val="17"/>
                <w:szCs w:val="17"/>
              </w:rPr>
            </w:pPr>
          </w:p>
          <w:p w:rsidR="00BF6537" w:rsidRDefault="00BF6537" w:rsidP="00067D49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48" w:line="260" w:lineRule="exact"/>
              <w:ind w:left="107" w:right="7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ja</w:t>
            </w:r>
            <w:r>
              <w:rPr>
                <w:sz w:val="24"/>
                <w:szCs w:val="24"/>
              </w:rPr>
              <w:t>uh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6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5" w:line="160" w:lineRule="exact"/>
              <w:rPr>
                <w:sz w:val="17"/>
                <w:szCs w:val="17"/>
              </w:rPr>
            </w:pPr>
          </w:p>
          <w:p w:rsidR="00BF6537" w:rsidRDefault="00BF6537" w:rsidP="00067D49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41" w:line="260" w:lineRule="exact"/>
              <w:ind w:left="107" w:right="5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me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hubun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9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5" w:line="120" w:lineRule="exact"/>
              <w:rPr>
                <w:sz w:val="13"/>
                <w:szCs w:val="13"/>
              </w:rPr>
            </w:pPr>
          </w:p>
          <w:p w:rsidR="00BF6537" w:rsidRDefault="00BF6537" w:rsidP="00067D49">
            <w:pPr>
              <w:spacing w:line="200" w:lineRule="exact"/>
            </w:pPr>
          </w:p>
          <w:p w:rsidR="00BF6537" w:rsidRDefault="00BF6537" w:rsidP="00067D49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9" w:line="276" w:lineRule="auto"/>
              <w:ind w:left="107" w:right="2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me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hubun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w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9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" w:line="120" w:lineRule="exact"/>
              <w:rPr>
                <w:sz w:val="13"/>
                <w:szCs w:val="13"/>
              </w:rPr>
            </w:pPr>
          </w:p>
          <w:p w:rsidR="00BF6537" w:rsidRDefault="00BF6537" w:rsidP="00067D49">
            <w:pPr>
              <w:spacing w:line="200" w:lineRule="exact"/>
            </w:pPr>
          </w:p>
          <w:p w:rsidR="00BF6537" w:rsidRDefault="00BF6537" w:rsidP="00067D49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hubun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BF6537" w:rsidRDefault="00BF6537" w:rsidP="00067D49">
            <w:pPr>
              <w:spacing w:before="40" w:line="278" w:lineRule="auto"/>
              <w:ind w:left="107" w:right="5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buh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5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ali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hor</w:t>
            </w:r>
            <w:r>
              <w:rPr>
                <w:spacing w:val="1"/>
                <w:sz w:val="24"/>
                <w:szCs w:val="24"/>
              </w:rPr>
              <w:t>mat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lai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6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9" w:line="160" w:lineRule="exact"/>
              <w:rPr>
                <w:sz w:val="17"/>
                <w:szCs w:val="17"/>
              </w:rPr>
            </w:pPr>
          </w:p>
          <w:p w:rsidR="00BF6537" w:rsidRDefault="00BF6537" w:rsidP="00067D49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45" w:line="260" w:lineRule="exact"/>
              <w:ind w:left="107" w:right="28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me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hubun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te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</w:tbl>
    <w:p w:rsidR="00BF6537" w:rsidRDefault="00BF6537" w:rsidP="00BF6537">
      <w:pPr>
        <w:sectPr w:rsidR="00BF6537">
          <w:pgSz w:w="11920" w:h="16840"/>
          <w:pgMar w:top="1660" w:right="1520" w:bottom="280" w:left="1680" w:header="1459" w:footer="0" w:gutter="0"/>
          <w:cols w:space="720"/>
        </w:sectPr>
      </w:pPr>
    </w:p>
    <w:p w:rsidR="00BF6537" w:rsidRDefault="00BF6537" w:rsidP="00BF6537">
      <w:pPr>
        <w:spacing w:before="4" w:line="180" w:lineRule="exact"/>
        <w:rPr>
          <w:sz w:val="18"/>
          <w:szCs w:val="18"/>
        </w:r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tbl>
      <w:tblPr>
        <w:tblW w:w="0" w:type="auto"/>
        <w:tblInd w:w="5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3"/>
        <w:gridCol w:w="4553"/>
        <w:gridCol w:w="568"/>
        <w:gridCol w:w="484"/>
        <w:gridCol w:w="648"/>
        <w:gridCol w:w="568"/>
        <w:gridCol w:w="709"/>
      </w:tblGrid>
      <w:tr w:rsidR="00BF6537" w:rsidTr="00067D49">
        <w:trPr>
          <w:trHeight w:hRule="exact" w:val="9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hubun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  <w:p w:rsidR="00BF6537" w:rsidRDefault="00BF6537" w:rsidP="00067D49">
            <w:pPr>
              <w:spacing w:before="44" w:line="271" w:lineRule="auto"/>
              <w:ind w:left="107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buhk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6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uk</w:t>
            </w:r>
          </w:p>
          <w:p w:rsidR="00BF6537" w:rsidRDefault="00BF6537" w:rsidP="00067D49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9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h</w:t>
            </w:r>
          </w:p>
          <w:p w:rsidR="00BF6537" w:rsidRDefault="00BF6537" w:rsidP="00067D49">
            <w:pPr>
              <w:spacing w:before="44" w:line="274" w:lineRule="auto"/>
              <w:ind w:left="107" w:right="4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ili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   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 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>un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ndukung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9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07" w:right="-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mem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BF6537" w:rsidRDefault="00BF6537" w:rsidP="00067D49">
            <w:pPr>
              <w:spacing w:before="40" w:line="275" w:lineRule="auto"/>
              <w:ind w:left="107" w:right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ili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1"/>
                <w:sz w:val="24"/>
                <w:szCs w:val="24"/>
              </w:rPr>
              <w:t>mem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6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8" w:line="260" w:lineRule="exact"/>
              <w:ind w:left="107" w:right="34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ilita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tela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ndukung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jala</w:t>
            </w:r>
            <w:r>
              <w:rPr>
                <w:sz w:val="24"/>
                <w:szCs w:val="24"/>
              </w:rPr>
              <w:t>nn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</w:tbl>
    <w:p w:rsidR="00BF6537" w:rsidRDefault="00BF6537" w:rsidP="00BF6537">
      <w:pPr>
        <w:spacing w:line="200" w:lineRule="exact"/>
      </w:pPr>
    </w:p>
    <w:p w:rsidR="00BF6537" w:rsidRDefault="00BF6537" w:rsidP="00BF6537">
      <w:pPr>
        <w:spacing w:before="2" w:line="280" w:lineRule="exact"/>
        <w:rPr>
          <w:sz w:val="28"/>
          <w:szCs w:val="28"/>
        </w:rPr>
      </w:pPr>
    </w:p>
    <w:p w:rsidR="00BF6537" w:rsidRDefault="00BF6537" w:rsidP="00BF6537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pacing w:val="1"/>
          <w:sz w:val="24"/>
          <w:szCs w:val="24"/>
        </w:rPr>
        <w:t>Pel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(X</w:t>
      </w:r>
      <w:r>
        <w:rPr>
          <w:b/>
          <w:position w:val="-3"/>
          <w:sz w:val="16"/>
          <w:szCs w:val="16"/>
        </w:rPr>
        <w:t>3</w:t>
      </w:r>
      <w:r>
        <w:rPr>
          <w:b/>
          <w:sz w:val="24"/>
          <w:szCs w:val="24"/>
        </w:rPr>
        <w:t>)</w:t>
      </w:r>
    </w:p>
    <w:p w:rsidR="00BF6537" w:rsidRDefault="00BF6537" w:rsidP="00BF6537">
      <w:pPr>
        <w:spacing w:before="6" w:line="220" w:lineRule="exact"/>
        <w:rPr>
          <w:sz w:val="22"/>
          <w:szCs w:val="22"/>
        </w:rPr>
      </w:pP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8"/>
        <w:gridCol w:w="4505"/>
        <w:gridCol w:w="540"/>
        <w:gridCol w:w="448"/>
        <w:gridCol w:w="540"/>
        <w:gridCol w:w="572"/>
        <w:gridCol w:w="689"/>
      </w:tblGrid>
      <w:tr w:rsidR="00BF6537" w:rsidTr="00067D49">
        <w:trPr>
          <w:trHeight w:hRule="exact" w:val="328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0" w:line="160" w:lineRule="exact"/>
              <w:rPr>
                <w:sz w:val="17"/>
                <w:szCs w:val="17"/>
              </w:rPr>
            </w:pPr>
          </w:p>
          <w:p w:rsidR="00BF6537" w:rsidRDefault="00BF6537" w:rsidP="00067D49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0" w:line="160" w:lineRule="exact"/>
              <w:rPr>
                <w:sz w:val="17"/>
                <w:szCs w:val="17"/>
              </w:rPr>
            </w:pPr>
          </w:p>
          <w:p w:rsidR="00BF6537" w:rsidRDefault="00BF6537" w:rsidP="00067D49">
            <w:pPr>
              <w:ind w:left="1613" w:right="1618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Per</w:t>
            </w:r>
            <w:r>
              <w:rPr>
                <w:b/>
                <w:spacing w:val="-6"/>
                <w:sz w:val="24"/>
                <w:szCs w:val="24"/>
              </w:rPr>
              <w:t>n</w:t>
            </w:r>
            <w:r>
              <w:rPr>
                <w:b/>
                <w:spacing w:val="4"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ataan</w:t>
            </w:r>
          </w:p>
        </w:tc>
        <w:tc>
          <w:tcPr>
            <w:tcW w:w="27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3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4"/>
                <w:sz w:val="24"/>
                <w:szCs w:val="24"/>
              </w:rPr>
              <w:t>a</w:t>
            </w:r>
            <w:r>
              <w:rPr>
                <w:b/>
                <w:spacing w:val="6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-1"/>
                <w:sz w:val="24"/>
                <w:szCs w:val="24"/>
              </w:rPr>
              <w:t xml:space="preserve"> 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n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</w:p>
        </w:tc>
      </w:tr>
      <w:tr w:rsidR="00BF6537" w:rsidTr="00067D49">
        <w:trPr>
          <w:trHeight w:hRule="exact" w:val="329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4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1"/>
              <w:ind w:left="13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1"/>
              <w:ind w:left="117" w:right="117"/>
              <w:jc w:val="center"/>
              <w:rPr>
                <w:sz w:val="24"/>
                <w:szCs w:val="24"/>
              </w:rPr>
            </w:pPr>
            <w:r>
              <w:rPr>
                <w:b/>
                <w:w w:val="96"/>
                <w:sz w:val="24"/>
                <w:szCs w:val="24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1"/>
              <w:ind w:left="199" w:right="-39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KS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1"/>
              <w:ind w:left="1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1"/>
              <w:ind w:left="19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TS</w:t>
            </w:r>
          </w:p>
        </w:tc>
      </w:tr>
      <w:tr w:rsidR="00BF6537" w:rsidTr="00067D49">
        <w:trPr>
          <w:trHeight w:hRule="exact" w:val="280"/>
        </w:trPr>
        <w:tc>
          <w:tcPr>
            <w:tcW w:w="792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Ins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pacing w:val="4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</w:p>
        </w:tc>
      </w:tr>
      <w:tr w:rsidR="00BF6537" w:rsidTr="00067D49">
        <w:trPr>
          <w:trHeight w:hRule="exact" w:val="56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7" w:line="120" w:lineRule="exact"/>
              <w:rPr>
                <w:sz w:val="12"/>
                <w:szCs w:val="12"/>
              </w:rPr>
            </w:pPr>
          </w:p>
          <w:p w:rsidR="00BF6537" w:rsidRDefault="00BF6537" w:rsidP="00067D49">
            <w:pPr>
              <w:ind w:left="209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7" w:line="260" w:lineRule="exact"/>
              <w:ind w:left="103" w:right="6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ali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elati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284"/>
        </w:trPr>
        <w:tc>
          <w:tcPr>
            <w:tcW w:w="792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Pe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ta</w:t>
            </w:r>
          </w:p>
        </w:tc>
      </w:tr>
      <w:tr w:rsidR="00BF6537" w:rsidTr="00067D49">
        <w:trPr>
          <w:trHeight w:hRule="exact" w:val="56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7" w:line="120" w:lineRule="exact"/>
              <w:rPr>
                <w:sz w:val="12"/>
                <w:szCs w:val="12"/>
              </w:rPr>
            </w:pPr>
          </w:p>
          <w:p w:rsidR="00BF6537" w:rsidRDefault="00BF6537" w:rsidP="00067D49">
            <w:pPr>
              <w:ind w:left="209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7" w:line="260" w:lineRule="exact"/>
              <w:ind w:left="103" w:right="12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ki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287"/>
        </w:trPr>
        <w:tc>
          <w:tcPr>
            <w:tcW w:w="792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BF6537" w:rsidTr="00067D49">
        <w:trPr>
          <w:trHeight w:hRule="exact" w:val="562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F6537" w:rsidRDefault="00BF6537" w:rsidP="00067D49">
            <w:pPr>
              <w:spacing w:before="9" w:line="100" w:lineRule="exact"/>
              <w:rPr>
                <w:sz w:val="11"/>
                <w:szCs w:val="11"/>
              </w:rPr>
            </w:pPr>
          </w:p>
          <w:p w:rsidR="00BF6537" w:rsidRDefault="00BF6537" w:rsidP="00067D49">
            <w:pPr>
              <w:ind w:left="209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F6537" w:rsidRDefault="00BF6537" w:rsidP="00067D49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ate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BF6537" w:rsidRDefault="00BF6537" w:rsidP="00067D49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jaa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F6537" w:rsidRDefault="00BF6537" w:rsidP="00067D49"/>
        </w:tc>
        <w:tc>
          <w:tcPr>
            <w:tcW w:w="44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F6537" w:rsidRDefault="00BF6537" w:rsidP="00067D49"/>
        </w:tc>
        <w:tc>
          <w:tcPr>
            <w:tcW w:w="540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F6537" w:rsidRDefault="00BF6537" w:rsidP="00067D49"/>
        </w:tc>
        <w:tc>
          <w:tcPr>
            <w:tcW w:w="572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F6537" w:rsidRDefault="00BF6537" w:rsidP="00067D49"/>
        </w:tc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284"/>
        </w:trPr>
        <w:tc>
          <w:tcPr>
            <w:tcW w:w="792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5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BF6537" w:rsidTr="00067D49">
        <w:trPr>
          <w:trHeight w:hRule="exact" w:val="56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" w:line="120" w:lineRule="exact"/>
              <w:rPr>
                <w:sz w:val="12"/>
                <w:szCs w:val="12"/>
              </w:rPr>
            </w:pPr>
          </w:p>
          <w:p w:rsidR="00BF6537" w:rsidRDefault="00BF6537" w:rsidP="00067D49">
            <w:pPr>
              <w:ind w:left="209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4" w:line="260" w:lineRule="exact"/>
              <w:ind w:left="103" w:right="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 xml:space="preserve">ode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mate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284"/>
        </w:trPr>
        <w:tc>
          <w:tcPr>
            <w:tcW w:w="792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an</w:t>
            </w:r>
          </w:p>
        </w:tc>
      </w:tr>
      <w:tr w:rsidR="00BF6537" w:rsidTr="00067D49">
        <w:trPr>
          <w:trHeight w:hRule="exact" w:val="56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" w:line="120" w:lineRule="exact"/>
              <w:rPr>
                <w:sz w:val="12"/>
                <w:szCs w:val="12"/>
              </w:rPr>
            </w:pPr>
          </w:p>
          <w:p w:rsidR="00BF6537" w:rsidRDefault="00BF6537" w:rsidP="00067D49">
            <w:pPr>
              <w:ind w:left="209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" w:line="260" w:lineRule="exact"/>
              <w:ind w:left="103" w:right="1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elati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 d</w:t>
            </w:r>
            <w:r>
              <w:rPr>
                <w:spacing w:val="1"/>
                <w:sz w:val="24"/>
                <w:szCs w:val="24"/>
              </w:rPr>
              <w:t>ila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ica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284"/>
        </w:trPr>
        <w:tc>
          <w:tcPr>
            <w:tcW w:w="792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an</w:t>
            </w:r>
          </w:p>
        </w:tc>
      </w:tr>
      <w:tr w:rsidR="00BF6537" w:rsidTr="00067D49">
        <w:trPr>
          <w:trHeight w:hRule="exact" w:val="56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" w:line="120" w:lineRule="exact"/>
              <w:rPr>
                <w:sz w:val="12"/>
                <w:szCs w:val="12"/>
              </w:rPr>
            </w:pPr>
          </w:p>
          <w:p w:rsidR="00BF6537" w:rsidRDefault="00BF6537" w:rsidP="00067D49">
            <w:pPr>
              <w:ind w:left="209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" w:line="260" w:lineRule="exact"/>
              <w:ind w:left="103" w:right="1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elati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 d</w:t>
            </w:r>
            <w:r>
              <w:rPr>
                <w:spacing w:val="1"/>
                <w:sz w:val="24"/>
                <w:szCs w:val="24"/>
              </w:rPr>
              <w:t>ila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ica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</w:tbl>
    <w:p w:rsidR="00BF6537" w:rsidRDefault="00BF6537" w:rsidP="00BF6537">
      <w:pPr>
        <w:sectPr w:rsidR="00BF6537">
          <w:pgSz w:w="11920" w:h="16840"/>
          <w:pgMar w:top="1660" w:right="1520" w:bottom="280" w:left="1680" w:header="1459" w:footer="0" w:gutter="0"/>
          <w:cols w:space="720"/>
        </w:sect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before="12" w:line="240" w:lineRule="exact"/>
        <w:rPr>
          <w:sz w:val="24"/>
          <w:szCs w:val="24"/>
        </w:rPr>
      </w:pPr>
    </w:p>
    <w:p w:rsidR="00BF6537" w:rsidRDefault="00BF6537" w:rsidP="00BF6537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ja</w:t>
      </w:r>
      <w:r>
        <w:rPr>
          <w:b/>
          <w:spacing w:val="1"/>
          <w:sz w:val="24"/>
          <w:szCs w:val="24"/>
        </w:rPr>
        <w:t xml:space="preserve"> Pe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w</w:t>
      </w:r>
      <w:r>
        <w:rPr>
          <w:b/>
          <w:spacing w:val="-4"/>
          <w:sz w:val="24"/>
          <w:szCs w:val="24"/>
        </w:rPr>
        <w:t>a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)</w:t>
      </w:r>
    </w:p>
    <w:p w:rsidR="00BF6537" w:rsidRDefault="00BF6537" w:rsidP="00BF653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3969"/>
        <w:gridCol w:w="708"/>
        <w:gridCol w:w="708"/>
        <w:gridCol w:w="712"/>
        <w:gridCol w:w="564"/>
        <w:gridCol w:w="709"/>
      </w:tblGrid>
      <w:tr w:rsidR="00BF6537" w:rsidTr="00067D49">
        <w:trPr>
          <w:trHeight w:hRule="exact" w:val="28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5" w:line="120" w:lineRule="exact"/>
              <w:rPr>
                <w:sz w:val="13"/>
                <w:szCs w:val="13"/>
              </w:rPr>
            </w:pPr>
          </w:p>
          <w:p w:rsidR="00BF6537" w:rsidRDefault="00BF6537" w:rsidP="00067D49">
            <w:pPr>
              <w:ind w:left="13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5" w:line="120" w:lineRule="exact"/>
              <w:rPr>
                <w:sz w:val="13"/>
                <w:szCs w:val="13"/>
              </w:rPr>
            </w:pPr>
          </w:p>
          <w:p w:rsidR="00BF6537" w:rsidRDefault="00BF6537" w:rsidP="00067D49">
            <w:pPr>
              <w:ind w:left="1345" w:right="1349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Per</w:t>
            </w:r>
            <w:r>
              <w:rPr>
                <w:b/>
                <w:spacing w:val="-6"/>
                <w:sz w:val="24"/>
                <w:szCs w:val="24"/>
              </w:rPr>
              <w:t>n</w:t>
            </w:r>
            <w:r>
              <w:rPr>
                <w:b/>
                <w:spacing w:val="4"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ataan</w:t>
            </w:r>
          </w:p>
        </w:tc>
        <w:tc>
          <w:tcPr>
            <w:tcW w:w="34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40" w:lineRule="exact"/>
              <w:ind w:left="6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4"/>
                <w:sz w:val="24"/>
                <w:szCs w:val="24"/>
              </w:rPr>
              <w:t>a</w:t>
            </w:r>
            <w:r>
              <w:rPr>
                <w:b/>
                <w:spacing w:val="6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-1"/>
                <w:sz w:val="24"/>
                <w:szCs w:val="24"/>
              </w:rPr>
              <w:t xml:space="preserve"> 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n</w:t>
            </w:r>
            <w:r>
              <w:rPr>
                <w:b/>
                <w:spacing w:val="-6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</w:p>
        </w:tc>
      </w:tr>
      <w:tr w:rsidR="00BF6537" w:rsidTr="00067D49">
        <w:trPr>
          <w:trHeight w:hRule="exact" w:val="289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40" w:lineRule="exact"/>
              <w:ind w:left="21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40" w:lineRule="exact"/>
              <w:ind w:left="245" w:right="249"/>
              <w:jc w:val="center"/>
              <w:rPr>
                <w:sz w:val="24"/>
                <w:szCs w:val="24"/>
              </w:rPr>
            </w:pPr>
            <w:r>
              <w:rPr>
                <w:b/>
                <w:w w:val="96"/>
                <w:sz w:val="24"/>
                <w:szCs w:val="24"/>
              </w:rPr>
              <w:t>S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40" w:lineRule="exact"/>
              <w:ind w:left="191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KS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40" w:lineRule="exact"/>
              <w:ind w:left="1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40" w:lineRule="exact"/>
              <w:ind w:left="13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TS</w:t>
            </w:r>
          </w:p>
        </w:tc>
      </w:tr>
      <w:tr w:rsidR="00BF6537" w:rsidTr="00067D49">
        <w:trPr>
          <w:trHeight w:hRule="exact" w:val="284"/>
        </w:trPr>
        <w:tc>
          <w:tcPr>
            <w:tcW w:w="79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.    </w:t>
            </w:r>
            <w:r>
              <w:rPr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UA</w:t>
            </w:r>
            <w:r>
              <w:rPr>
                <w:b/>
                <w:spacing w:val="4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JA</w:t>
            </w:r>
          </w:p>
        </w:tc>
      </w:tr>
      <w:tr w:rsidR="00BF6537" w:rsidTr="00067D49">
        <w:trPr>
          <w:trHeight w:hRule="exact" w:val="284"/>
        </w:trPr>
        <w:tc>
          <w:tcPr>
            <w:tcW w:w="793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40" w:lineRule="exact"/>
              <w:ind w:left="4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ece</w:t>
            </w:r>
            <w:r>
              <w:rPr>
                <w:b/>
                <w:spacing w:val="-6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atan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ja</w:t>
            </w:r>
          </w:p>
        </w:tc>
      </w:tr>
      <w:tr w:rsidR="00BF6537" w:rsidTr="00067D49">
        <w:trPr>
          <w:trHeight w:hRule="exact" w:val="8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5" w:line="260" w:lineRule="exact"/>
              <w:rPr>
                <w:sz w:val="26"/>
                <w:szCs w:val="26"/>
              </w:rPr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5" w:line="120" w:lineRule="exact"/>
              <w:rPr>
                <w:sz w:val="13"/>
                <w:szCs w:val="13"/>
              </w:rPr>
            </w:pPr>
          </w:p>
          <w:p w:rsidR="00BF6537" w:rsidRDefault="00BF6537" w:rsidP="00067D49">
            <w:pPr>
              <w:ind w:left="103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etia</w:t>
            </w:r>
            <w:r>
              <w:rPr>
                <w:sz w:val="24"/>
                <w:szCs w:val="24"/>
              </w:rPr>
              <w:t>p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ele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12"/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284"/>
        </w:trPr>
        <w:tc>
          <w:tcPr>
            <w:tcW w:w="7934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4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4"/>
                <w:sz w:val="24"/>
                <w:szCs w:val="24"/>
              </w:rPr>
              <w:t>g</w:t>
            </w:r>
            <w:r>
              <w:rPr>
                <w:b/>
                <w:spacing w:val="-9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spacing w:val="-9"/>
                <w:sz w:val="24"/>
                <w:szCs w:val="24"/>
              </w:rPr>
              <w:t>k</w:t>
            </w:r>
            <w:r>
              <w:rPr>
                <w:b/>
                <w:spacing w:val="5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an</w:t>
            </w:r>
          </w:p>
        </w:tc>
      </w:tr>
      <w:tr w:rsidR="00BF6537" w:rsidTr="00067D49">
        <w:trPr>
          <w:trHeight w:hRule="exact" w:val="5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9" w:line="120" w:lineRule="exact"/>
              <w:rPr>
                <w:sz w:val="13"/>
                <w:szCs w:val="13"/>
              </w:rPr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3" w:line="260" w:lineRule="exact"/>
              <w:ind w:left="103" w:right="29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1"/>
                <w:sz w:val="24"/>
                <w:szCs w:val="24"/>
              </w:rPr>
              <w:t xml:space="preserve"> 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11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00" w:lineRule="exact"/>
            </w:pPr>
          </w:p>
          <w:p w:rsidR="00BF6537" w:rsidRDefault="00BF6537" w:rsidP="00067D49">
            <w:pPr>
              <w:spacing w:before="7" w:line="200" w:lineRule="exact"/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" w:line="237" w:lineRule="auto"/>
              <w:ind w:left="103" w:right="7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elal</w:t>
            </w:r>
            <w:r>
              <w:rPr>
                <w:sz w:val="24"/>
                <w:szCs w:val="24"/>
              </w:rPr>
              <w:t>u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mela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memi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288"/>
        </w:trPr>
        <w:tc>
          <w:tcPr>
            <w:tcW w:w="7934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4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 </w:t>
            </w:r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eli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an</w:t>
            </w:r>
          </w:p>
        </w:tc>
      </w:tr>
      <w:tr w:rsidR="00BF6537" w:rsidTr="00067D49">
        <w:trPr>
          <w:trHeight w:hRule="exact" w:val="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" w:line="120" w:lineRule="exact"/>
              <w:rPr>
                <w:sz w:val="13"/>
                <w:szCs w:val="13"/>
              </w:rPr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2" w:line="260" w:lineRule="exact"/>
              <w:ind w:left="103" w:right="17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elal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289"/>
        </w:trPr>
        <w:tc>
          <w:tcPr>
            <w:tcW w:w="7934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4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 </w:t>
            </w:r>
            <w:r>
              <w:rPr>
                <w:b/>
                <w:spacing w:val="1"/>
                <w:sz w:val="24"/>
                <w:szCs w:val="24"/>
              </w:rPr>
              <w:t>Pe</w:t>
            </w:r>
            <w:r>
              <w:rPr>
                <w:b/>
                <w:spacing w:val="-8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</w:p>
        </w:tc>
      </w:tr>
      <w:tr w:rsidR="00BF6537" w:rsidTr="00067D49">
        <w:trPr>
          <w:trHeight w:hRule="exact" w:val="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" w:line="120" w:lineRule="exact"/>
              <w:rPr>
                <w:sz w:val="13"/>
                <w:szCs w:val="13"/>
              </w:rPr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1" w:line="260" w:lineRule="exact"/>
              <w:ind w:left="103" w:right="5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nuh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ila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288"/>
        </w:trPr>
        <w:tc>
          <w:tcPr>
            <w:tcW w:w="7934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4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 </w:t>
            </w:r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ja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-8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BF6537" w:rsidTr="00067D49">
        <w:trPr>
          <w:trHeight w:hRule="exact" w:val="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" w:line="120" w:lineRule="exact"/>
              <w:rPr>
                <w:sz w:val="13"/>
                <w:szCs w:val="13"/>
              </w:rPr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1" w:line="260" w:lineRule="exact"/>
              <w:ind w:left="103" w:right="14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lai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288"/>
        </w:trPr>
        <w:tc>
          <w:tcPr>
            <w:tcW w:w="7934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4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 </w:t>
            </w:r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pacing w:val="5"/>
                <w:sz w:val="24"/>
                <w:szCs w:val="24"/>
              </w:rPr>
              <w:t>e</w:t>
            </w:r>
            <w:r>
              <w:rPr>
                <w:b/>
                <w:spacing w:val="-8"/>
                <w:sz w:val="24"/>
                <w:szCs w:val="24"/>
              </w:rPr>
              <w:t>m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an</w:t>
            </w:r>
          </w:p>
        </w:tc>
      </w:tr>
      <w:tr w:rsidR="00BF6537" w:rsidTr="00067D49">
        <w:trPr>
          <w:trHeight w:hRule="exact" w:val="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" w:line="120" w:lineRule="exact"/>
              <w:rPr>
                <w:sz w:val="13"/>
                <w:szCs w:val="13"/>
              </w:rPr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1" w:line="260" w:lineRule="exact"/>
              <w:ind w:left="103" w:right="3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ua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288"/>
        </w:trPr>
        <w:tc>
          <w:tcPr>
            <w:tcW w:w="79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    </w:t>
            </w:r>
            <w:r>
              <w:rPr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JA</w:t>
            </w:r>
          </w:p>
        </w:tc>
      </w:tr>
      <w:tr w:rsidR="00BF6537" w:rsidTr="00067D49">
        <w:trPr>
          <w:trHeight w:hRule="exact" w:val="284"/>
        </w:trPr>
        <w:tc>
          <w:tcPr>
            <w:tcW w:w="793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55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Ta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</w:p>
        </w:tc>
      </w:tr>
      <w:tr w:rsidR="00BF6537" w:rsidTr="00067D49">
        <w:trPr>
          <w:trHeight w:hRule="exact" w:val="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" w:line="120" w:lineRule="exact"/>
              <w:rPr>
                <w:sz w:val="13"/>
                <w:szCs w:val="13"/>
              </w:rPr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9" w:line="260" w:lineRule="exact"/>
              <w:ind w:left="103" w:right="2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me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ele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tela</w:t>
            </w:r>
            <w:r>
              <w:rPr>
                <w:sz w:val="24"/>
                <w:szCs w:val="24"/>
              </w:rPr>
              <w:t>h d</w:t>
            </w:r>
            <w:r>
              <w:rPr>
                <w:spacing w:val="1"/>
                <w:sz w:val="24"/>
                <w:szCs w:val="24"/>
              </w:rPr>
              <w:t>ite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8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1" w:line="260" w:lineRule="exact"/>
              <w:rPr>
                <w:sz w:val="26"/>
                <w:szCs w:val="26"/>
              </w:rPr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" w:line="236" w:lineRule="auto"/>
              <w:ind w:left="103" w:right="5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mam</w:t>
            </w:r>
            <w:r>
              <w:rPr>
                <w:sz w:val="24"/>
                <w:szCs w:val="24"/>
              </w:rPr>
              <w:t xml:space="preserve">pu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ele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h  </w:t>
            </w:r>
            <w:r>
              <w:rPr>
                <w:spacing w:val="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ri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288"/>
        </w:trPr>
        <w:tc>
          <w:tcPr>
            <w:tcW w:w="7934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line="260" w:lineRule="exact"/>
              <w:ind w:left="55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tu</w:t>
            </w:r>
          </w:p>
        </w:tc>
      </w:tr>
      <w:tr w:rsidR="00BF6537" w:rsidTr="00067D49">
        <w:trPr>
          <w:trHeight w:hRule="exact" w:val="5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5" w:line="120" w:lineRule="exact"/>
              <w:rPr>
                <w:sz w:val="13"/>
                <w:szCs w:val="13"/>
              </w:rPr>
            </w:pPr>
          </w:p>
          <w:p w:rsidR="00BF6537" w:rsidRDefault="00BF6537" w:rsidP="00067D49">
            <w:pPr>
              <w:ind w:left="1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8" w:line="260" w:lineRule="exact"/>
              <w:ind w:left="103" w:right="7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mam</w:t>
            </w:r>
            <w:r>
              <w:rPr>
                <w:sz w:val="24"/>
                <w:szCs w:val="24"/>
              </w:rPr>
              <w:t xml:space="preserve">pu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ele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ite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</w:tbl>
    <w:p w:rsidR="00BF6537" w:rsidRDefault="00BF6537" w:rsidP="00BF6537">
      <w:pPr>
        <w:sectPr w:rsidR="00BF6537">
          <w:headerReference w:type="default" r:id="rId8"/>
          <w:pgSz w:w="11920" w:h="16840"/>
          <w:pgMar w:top="780" w:right="1600" w:bottom="280" w:left="1680" w:header="763" w:footer="0" w:gutter="0"/>
          <w:pgNumType w:start="103"/>
          <w:cols w:space="720"/>
        </w:sect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before="12" w:line="240" w:lineRule="exact"/>
        <w:rPr>
          <w:sz w:val="24"/>
          <w:szCs w:val="24"/>
        </w:rPr>
      </w:pPr>
    </w:p>
    <w:p w:rsidR="00BF6537" w:rsidRDefault="00BF6537" w:rsidP="00BF6537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ir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ata Ja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39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BF6537" w:rsidRDefault="00BF6537" w:rsidP="00BF6537">
      <w:pPr>
        <w:spacing w:before="16" w:line="260" w:lineRule="exact"/>
        <w:rPr>
          <w:sz w:val="26"/>
          <w:szCs w:val="26"/>
        </w:rPr>
      </w:pPr>
    </w:p>
    <w:p w:rsidR="00BF6537" w:rsidRDefault="00BF6537" w:rsidP="00BF6537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ri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x</w:t>
      </w:r>
      <w:r>
        <w:rPr>
          <w:b/>
          <w:sz w:val="24"/>
          <w:szCs w:val="24"/>
        </w:rPr>
        <w:t>1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ja</w:t>
      </w:r>
    </w:p>
    <w:p w:rsidR="00BF6537" w:rsidRDefault="00BF6537" w:rsidP="00BF653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460"/>
        <w:gridCol w:w="465"/>
        <w:gridCol w:w="464"/>
        <w:gridCol w:w="464"/>
        <w:gridCol w:w="460"/>
        <w:gridCol w:w="464"/>
        <w:gridCol w:w="464"/>
        <w:gridCol w:w="464"/>
        <w:gridCol w:w="461"/>
        <w:gridCol w:w="440"/>
        <w:gridCol w:w="550"/>
        <w:gridCol w:w="438"/>
        <w:gridCol w:w="1356"/>
      </w:tblGrid>
      <w:tr w:rsidR="00BF6537" w:rsidTr="00067D49">
        <w:trPr>
          <w:trHeight w:hRule="exact" w:val="60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" w:line="120" w:lineRule="exact"/>
              <w:rPr>
                <w:sz w:val="12"/>
                <w:szCs w:val="12"/>
              </w:rPr>
            </w:pPr>
          </w:p>
          <w:p w:rsidR="00BF6537" w:rsidRDefault="00BF6537" w:rsidP="00067D49">
            <w:pPr>
              <w:spacing w:line="200" w:lineRule="exact"/>
            </w:pPr>
          </w:p>
          <w:p w:rsidR="00BF6537" w:rsidRDefault="00BF6537" w:rsidP="00067D49">
            <w:pPr>
              <w:ind w:left="307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No</w:t>
            </w:r>
          </w:p>
        </w:tc>
        <w:tc>
          <w:tcPr>
            <w:tcW w:w="559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before="6" w:line="160" w:lineRule="exact"/>
              <w:rPr>
                <w:sz w:val="16"/>
                <w:szCs w:val="16"/>
              </w:rPr>
            </w:pPr>
          </w:p>
          <w:p w:rsidR="00BF6537" w:rsidRDefault="00BF6537" w:rsidP="00067D49">
            <w:pPr>
              <w:ind w:left="2039" w:right="24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6" w:line="160" w:lineRule="exact"/>
              <w:rPr>
                <w:sz w:val="16"/>
                <w:szCs w:val="16"/>
              </w:rPr>
            </w:pPr>
          </w:p>
          <w:p w:rsidR="00BF6537" w:rsidRDefault="00BF6537" w:rsidP="00067D49">
            <w:pPr>
              <w:ind w:left="438" w:right="4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kor</w:t>
            </w:r>
          </w:p>
        </w:tc>
      </w:tr>
      <w:tr w:rsidR="00BF6537" w:rsidTr="00067D49">
        <w:trPr>
          <w:trHeight w:hRule="exact" w:val="312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130" w:right="1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134" w:righ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135" w:right="1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134" w:right="1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130" w:right="1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135" w:right="1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135" w:right="1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135" w:right="1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131" w:right="1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1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79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</w:tr>
      <w:tr w:rsidR="00BF6537" w:rsidTr="00067D49">
        <w:trPr>
          <w:trHeight w:hRule="exact"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79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</w:tr>
      <w:tr w:rsidR="00BF6537" w:rsidTr="00067D49">
        <w:trPr>
          <w:trHeight w:hRule="exact"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79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</w:tr>
      <w:tr w:rsidR="00BF6537" w:rsidTr="00067D49">
        <w:trPr>
          <w:trHeight w:hRule="exact"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79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</w:tr>
      <w:tr w:rsidR="00BF6537" w:rsidTr="00067D49">
        <w:trPr>
          <w:trHeight w:hRule="exact"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379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 w:line="260" w:lineRule="exact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 w:line="260" w:lineRule="exact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 w:line="260" w:lineRule="exact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 w:line="260" w:lineRule="exact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 w:line="260" w:lineRule="exact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</w:tr>
      <w:tr w:rsidR="00BF6537" w:rsidTr="00067D49">
        <w:trPr>
          <w:trHeight w:hRule="exact"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79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38</w:t>
            </w:r>
          </w:p>
        </w:tc>
      </w:tr>
      <w:tr w:rsidR="00BF6537" w:rsidTr="00067D49">
        <w:trPr>
          <w:trHeight w:hRule="exact"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79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</w:tr>
      <w:tr w:rsidR="00BF6537" w:rsidTr="00067D49">
        <w:trPr>
          <w:trHeight w:hRule="exact"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79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</w:tr>
      <w:tr w:rsidR="00BF6537" w:rsidTr="00067D49">
        <w:trPr>
          <w:trHeight w:hRule="exact"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79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</w:tr>
      <w:tr w:rsidR="00BF6537" w:rsidTr="00067D49">
        <w:trPr>
          <w:trHeight w:hRule="exact"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</w:tr>
      <w:tr w:rsidR="00BF6537" w:rsidTr="00067D49">
        <w:trPr>
          <w:trHeight w:hRule="exact"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42</w:t>
            </w:r>
          </w:p>
        </w:tc>
      </w:tr>
      <w:tr w:rsidR="00BF6537" w:rsidTr="00067D49">
        <w:trPr>
          <w:trHeight w:hRule="exact"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</w:tr>
      <w:tr w:rsidR="00BF6537" w:rsidTr="00067D49">
        <w:trPr>
          <w:trHeight w:hRule="exact"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</w:tr>
      <w:tr w:rsidR="00BF6537" w:rsidTr="00067D49">
        <w:trPr>
          <w:trHeight w:hRule="exact"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</w:tr>
      <w:tr w:rsidR="00BF6537" w:rsidTr="00067D49">
        <w:trPr>
          <w:trHeight w:hRule="exact"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</w:tr>
      <w:tr w:rsidR="00BF6537" w:rsidTr="00067D49">
        <w:trPr>
          <w:trHeight w:hRule="exact"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</w:tr>
      <w:tr w:rsidR="00BF6537" w:rsidTr="00067D49">
        <w:trPr>
          <w:trHeight w:hRule="exact"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37</w:t>
            </w:r>
          </w:p>
        </w:tc>
      </w:tr>
      <w:tr w:rsidR="00BF6537" w:rsidTr="00067D49">
        <w:trPr>
          <w:trHeight w:hRule="exact"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38</w:t>
            </w:r>
          </w:p>
        </w:tc>
      </w:tr>
      <w:tr w:rsidR="00BF6537" w:rsidTr="00067D49">
        <w:trPr>
          <w:trHeight w:hRule="exact"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</w:tr>
      <w:tr w:rsidR="00BF6537" w:rsidTr="00067D49">
        <w:trPr>
          <w:trHeight w:hRule="exact"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</w:tr>
      <w:tr w:rsidR="00BF6537" w:rsidTr="00067D49">
        <w:trPr>
          <w:trHeight w:hRule="exact"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37</w:t>
            </w:r>
          </w:p>
        </w:tc>
      </w:tr>
      <w:tr w:rsidR="00BF6537" w:rsidTr="00067D49">
        <w:trPr>
          <w:trHeight w:hRule="exact"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</w:tr>
      <w:tr w:rsidR="00BF6537" w:rsidTr="00067D49">
        <w:trPr>
          <w:trHeight w:hRule="exact"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39</w:t>
            </w:r>
          </w:p>
        </w:tc>
      </w:tr>
      <w:tr w:rsidR="00BF6537" w:rsidTr="00067D49">
        <w:trPr>
          <w:trHeight w:hRule="exact"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</w:tr>
      <w:tr w:rsidR="00BF6537" w:rsidTr="00067D49">
        <w:trPr>
          <w:trHeight w:hRule="exact"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</w:tr>
      <w:tr w:rsidR="00BF6537" w:rsidTr="00067D49">
        <w:trPr>
          <w:trHeight w:hRule="exact"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38</w:t>
            </w:r>
          </w:p>
        </w:tc>
      </w:tr>
      <w:tr w:rsidR="00BF6537" w:rsidTr="00067D49">
        <w:trPr>
          <w:trHeight w:hRule="exact"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</w:tr>
      <w:tr w:rsidR="00BF6537" w:rsidTr="00067D49">
        <w:trPr>
          <w:trHeight w:hRule="exact"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</w:tr>
      <w:tr w:rsidR="00BF6537" w:rsidTr="00067D49">
        <w:trPr>
          <w:trHeight w:hRule="exact"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</w:tr>
      <w:tr w:rsidR="00BF6537" w:rsidTr="00067D49">
        <w:trPr>
          <w:trHeight w:hRule="exact"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37</w:t>
            </w:r>
          </w:p>
        </w:tc>
      </w:tr>
      <w:tr w:rsidR="00BF6537" w:rsidTr="00067D49">
        <w:trPr>
          <w:trHeight w:hRule="exact"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</w:tr>
      <w:tr w:rsidR="00BF6537" w:rsidTr="00067D49">
        <w:trPr>
          <w:trHeight w:hRule="exact"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37</w:t>
            </w:r>
          </w:p>
        </w:tc>
      </w:tr>
      <w:tr w:rsidR="00BF6537" w:rsidTr="00067D49">
        <w:trPr>
          <w:trHeight w:hRule="exact"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</w:tr>
      <w:tr w:rsidR="00BF6537" w:rsidTr="00067D49">
        <w:trPr>
          <w:trHeight w:hRule="exact" w:val="3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 w:line="260" w:lineRule="exact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 w:line="260" w:lineRule="exact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 w:line="260" w:lineRule="exact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 w:line="260" w:lineRule="exact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 w:line="260" w:lineRule="exact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</w:tr>
    </w:tbl>
    <w:p w:rsidR="00BF6537" w:rsidRDefault="00BF6537" w:rsidP="00BF6537">
      <w:pPr>
        <w:sectPr w:rsidR="00BF6537">
          <w:pgSz w:w="11920" w:h="16840"/>
          <w:pgMar w:top="980" w:right="1600" w:bottom="280" w:left="1680" w:header="763" w:footer="0" w:gutter="0"/>
          <w:cols w:space="720"/>
        </w:sect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460"/>
        <w:gridCol w:w="465"/>
        <w:gridCol w:w="464"/>
        <w:gridCol w:w="464"/>
        <w:gridCol w:w="460"/>
        <w:gridCol w:w="464"/>
        <w:gridCol w:w="464"/>
        <w:gridCol w:w="464"/>
        <w:gridCol w:w="461"/>
        <w:gridCol w:w="440"/>
        <w:gridCol w:w="548"/>
        <w:gridCol w:w="440"/>
        <w:gridCol w:w="1356"/>
      </w:tblGrid>
      <w:tr w:rsidR="00BF6537" w:rsidTr="00067D49">
        <w:trPr>
          <w:trHeight w:hRule="exact" w:val="30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</w:tr>
      <w:tr w:rsidR="00BF6537" w:rsidTr="00067D49">
        <w:trPr>
          <w:trHeight w:hRule="exact"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</w:tr>
      <w:tr w:rsidR="00BF6537" w:rsidTr="00067D49">
        <w:trPr>
          <w:trHeight w:hRule="exact" w:val="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37</w:t>
            </w:r>
          </w:p>
        </w:tc>
      </w:tr>
      <w:tr w:rsidR="00BF6537" w:rsidTr="00067D49">
        <w:trPr>
          <w:trHeight w:hRule="exact" w:val="3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</w:tr>
      <w:tr w:rsidR="00BF6537" w:rsidTr="00067D49">
        <w:trPr>
          <w:trHeight w:hRule="exact"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23" w:right="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521" w:right="5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37</w:t>
            </w:r>
          </w:p>
        </w:tc>
      </w:tr>
    </w:tbl>
    <w:p w:rsidR="00BF6537" w:rsidRDefault="00BF6537" w:rsidP="00BF6537">
      <w:pPr>
        <w:sectPr w:rsidR="00BF6537">
          <w:pgSz w:w="11920" w:h="16840"/>
          <w:pgMar w:top="780" w:right="1600" w:bottom="280" w:left="1680" w:header="763" w:footer="0" w:gutter="0"/>
          <w:cols w:space="720"/>
        </w:sect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before="8" w:line="240" w:lineRule="exact"/>
        <w:rPr>
          <w:sz w:val="24"/>
          <w:szCs w:val="24"/>
        </w:rPr>
      </w:pPr>
    </w:p>
    <w:p w:rsidR="00BF6537" w:rsidRDefault="00BF6537" w:rsidP="00BF6537">
      <w:pPr>
        <w:spacing w:before="29"/>
        <w:ind w:left="58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 xml:space="preserve">2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BF6537" w:rsidRDefault="00BF6537" w:rsidP="00BF653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7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1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1"/>
        <w:gridCol w:w="440"/>
        <w:gridCol w:w="440"/>
        <w:gridCol w:w="688"/>
      </w:tblGrid>
      <w:tr w:rsidR="00BF6537" w:rsidTr="00067D49">
        <w:trPr>
          <w:trHeight w:hRule="exact" w:val="308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9" w:line="160" w:lineRule="exact"/>
              <w:rPr>
                <w:sz w:val="16"/>
                <w:szCs w:val="16"/>
              </w:rPr>
            </w:pPr>
          </w:p>
          <w:p w:rsidR="00BF6537" w:rsidRDefault="00BF6537" w:rsidP="00067D49">
            <w:pPr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No</w:t>
            </w:r>
          </w:p>
        </w:tc>
        <w:tc>
          <w:tcPr>
            <w:tcW w:w="4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387" w:right="13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1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kor</w:t>
            </w:r>
          </w:p>
        </w:tc>
      </w:tr>
      <w:tr w:rsidR="00BF6537" w:rsidTr="00067D49">
        <w:trPr>
          <w:trHeight w:hRule="exact" w:val="313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3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270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</w:tr>
      <w:tr w:rsidR="00BF6537" w:rsidTr="00067D49">
        <w:trPr>
          <w:trHeight w:hRule="exact" w:val="31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270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</w:tr>
      <w:tr w:rsidR="00BF6537" w:rsidTr="00067D49">
        <w:trPr>
          <w:trHeight w:hRule="exact" w:val="3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270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</w:tr>
      <w:tr w:rsidR="00BF6537" w:rsidTr="00067D49">
        <w:trPr>
          <w:trHeight w:hRule="exact" w:val="31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270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</w:tr>
      <w:tr w:rsidR="00BF6537" w:rsidTr="00067D49">
        <w:trPr>
          <w:trHeight w:hRule="exact" w:val="3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270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</w:tr>
      <w:tr w:rsidR="00BF6537" w:rsidTr="00067D49">
        <w:trPr>
          <w:trHeight w:hRule="exact" w:val="31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270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</w:tr>
      <w:tr w:rsidR="00BF6537" w:rsidTr="00067D49">
        <w:trPr>
          <w:trHeight w:hRule="exact" w:val="3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270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</w:tr>
      <w:tr w:rsidR="00BF6537" w:rsidTr="00067D49">
        <w:trPr>
          <w:trHeight w:hRule="exact" w:val="31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270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31</w:t>
            </w:r>
          </w:p>
        </w:tc>
      </w:tr>
      <w:tr w:rsidR="00BF6537" w:rsidTr="00067D49">
        <w:trPr>
          <w:trHeight w:hRule="exact" w:val="3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270" w:right="2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</w:tr>
      <w:tr w:rsidR="00BF6537" w:rsidTr="00067D49">
        <w:trPr>
          <w:trHeight w:hRule="exact" w:val="31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33</w:t>
            </w:r>
          </w:p>
        </w:tc>
      </w:tr>
      <w:tr w:rsidR="00BF6537" w:rsidTr="00067D49">
        <w:trPr>
          <w:trHeight w:hRule="exact" w:val="3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33</w:t>
            </w:r>
          </w:p>
        </w:tc>
      </w:tr>
      <w:tr w:rsidR="00BF6537" w:rsidTr="00067D49">
        <w:trPr>
          <w:trHeight w:hRule="exact" w:val="31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56</w:t>
            </w:r>
          </w:p>
        </w:tc>
      </w:tr>
      <w:tr w:rsidR="00BF6537" w:rsidTr="00067D49">
        <w:trPr>
          <w:trHeight w:hRule="exact" w:val="3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32</w:t>
            </w:r>
          </w:p>
        </w:tc>
      </w:tr>
      <w:tr w:rsidR="00BF6537" w:rsidTr="00067D49">
        <w:trPr>
          <w:trHeight w:hRule="exact" w:val="31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39</w:t>
            </w:r>
          </w:p>
        </w:tc>
      </w:tr>
      <w:tr w:rsidR="00BF6537" w:rsidTr="00067D49">
        <w:trPr>
          <w:trHeight w:hRule="exact" w:val="3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37</w:t>
            </w:r>
          </w:p>
        </w:tc>
      </w:tr>
      <w:tr w:rsidR="00BF6537" w:rsidTr="00067D49">
        <w:trPr>
          <w:trHeight w:hRule="exact" w:val="31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</w:tr>
      <w:tr w:rsidR="00BF6537" w:rsidTr="00067D49">
        <w:trPr>
          <w:trHeight w:hRule="exact" w:val="3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</w:tr>
      <w:tr w:rsidR="00BF6537" w:rsidTr="00067D49">
        <w:trPr>
          <w:trHeight w:hRule="exact" w:val="31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45</w:t>
            </w:r>
          </w:p>
        </w:tc>
      </w:tr>
      <w:tr w:rsidR="00BF6537" w:rsidTr="00067D49">
        <w:trPr>
          <w:trHeight w:hRule="exact" w:val="3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38</w:t>
            </w:r>
          </w:p>
        </w:tc>
      </w:tr>
      <w:tr w:rsidR="00BF6537" w:rsidTr="00067D49">
        <w:trPr>
          <w:trHeight w:hRule="exact" w:val="31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BF6537" w:rsidTr="00067D49">
        <w:trPr>
          <w:trHeight w:hRule="exact" w:val="3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</w:t>
            </w:r>
          </w:p>
        </w:tc>
      </w:tr>
      <w:tr w:rsidR="00BF6537" w:rsidTr="00067D49">
        <w:trPr>
          <w:trHeight w:hRule="exact" w:val="31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37</w:t>
            </w:r>
          </w:p>
        </w:tc>
      </w:tr>
      <w:tr w:rsidR="00BF6537" w:rsidTr="00067D49">
        <w:trPr>
          <w:trHeight w:hRule="exact" w:val="3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35</w:t>
            </w:r>
          </w:p>
        </w:tc>
      </w:tr>
      <w:tr w:rsidR="00BF6537" w:rsidTr="00067D49">
        <w:trPr>
          <w:trHeight w:hRule="exact" w:val="31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</w:tr>
      <w:tr w:rsidR="00BF6537" w:rsidTr="00067D49">
        <w:trPr>
          <w:trHeight w:hRule="exact" w:val="3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41</w:t>
            </w:r>
          </w:p>
        </w:tc>
      </w:tr>
      <w:tr w:rsidR="00BF6537" w:rsidTr="00067D49">
        <w:trPr>
          <w:trHeight w:hRule="exact" w:val="31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41</w:t>
            </w:r>
          </w:p>
        </w:tc>
      </w:tr>
      <w:tr w:rsidR="00BF6537" w:rsidTr="00067D49">
        <w:trPr>
          <w:trHeight w:hRule="exact" w:val="3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66</w:t>
            </w:r>
          </w:p>
        </w:tc>
      </w:tr>
      <w:tr w:rsidR="00BF6537" w:rsidTr="00067D49">
        <w:trPr>
          <w:trHeight w:hRule="exact" w:val="31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</w:tr>
      <w:tr w:rsidR="00BF6537" w:rsidTr="00067D49">
        <w:trPr>
          <w:trHeight w:hRule="exact" w:val="3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54</w:t>
            </w:r>
          </w:p>
        </w:tc>
      </w:tr>
      <w:tr w:rsidR="00BF6537" w:rsidTr="00067D49">
        <w:trPr>
          <w:trHeight w:hRule="exact" w:val="31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</w:tr>
      <w:tr w:rsidR="00BF6537" w:rsidTr="00067D49">
        <w:trPr>
          <w:trHeight w:hRule="exact" w:val="3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</w:tr>
      <w:tr w:rsidR="00BF6537" w:rsidTr="00067D49">
        <w:trPr>
          <w:trHeight w:hRule="exact" w:val="31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</w:t>
            </w:r>
          </w:p>
        </w:tc>
      </w:tr>
      <w:tr w:rsidR="00BF6537" w:rsidTr="00067D49">
        <w:trPr>
          <w:trHeight w:hRule="exact" w:val="3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</w:tr>
      <w:tr w:rsidR="00BF6537" w:rsidTr="00067D49">
        <w:trPr>
          <w:trHeight w:hRule="exact" w:val="31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41</w:t>
            </w:r>
          </w:p>
        </w:tc>
      </w:tr>
      <w:tr w:rsidR="00BF6537" w:rsidTr="00067D49">
        <w:trPr>
          <w:trHeight w:hRule="exact" w:val="3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41</w:t>
            </w:r>
          </w:p>
        </w:tc>
      </w:tr>
      <w:tr w:rsidR="00BF6537" w:rsidTr="00067D49">
        <w:trPr>
          <w:trHeight w:hRule="exact" w:val="31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66</w:t>
            </w:r>
          </w:p>
        </w:tc>
      </w:tr>
      <w:tr w:rsidR="00BF6537" w:rsidTr="00067D49">
        <w:trPr>
          <w:trHeight w:hRule="exact" w:val="3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37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</w:tr>
    </w:tbl>
    <w:p w:rsidR="00BF6537" w:rsidRDefault="00BF6537" w:rsidP="00BF6537">
      <w:pPr>
        <w:sectPr w:rsidR="00BF6537">
          <w:pgSz w:w="11920" w:h="16840"/>
          <w:pgMar w:top="980" w:right="1600" w:bottom="280" w:left="1680" w:header="763" w:footer="0" w:gutter="0"/>
          <w:cols w:space="720"/>
        </w:sect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17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1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1"/>
        <w:gridCol w:w="440"/>
        <w:gridCol w:w="440"/>
        <w:gridCol w:w="688"/>
      </w:tblGrid>
      <w:tr w:rsidR="00BF6537" w:rsidTr="00067D49">
        <w:trPr>
          <w:trHeight w:hRule="exact" w:val="304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38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54</w:t>
            </w:r>
          </w:p>
        </w:tc>
      </w:tr>
      <w:tr w:rsidR="00BF6537" w:rsidTr="00067D49">
        <w:trPr>
          <w:trHeight w:hRule="exact" w:val="3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</w:tr>
    </w:tbl>
    <w:p w:rsidR="00BF6537" w:rsidRDefault="00BF6537" w:rsidP="00BF6537">
      <w:pPr>
        <w:sectPr w:rsidR="00BF6537">
          <w:pgSz w:w="11920" w:h="16840"/>
          <w:pgMar w:top="780" w:right="1600" w:bottom="280" w:left="1680" w:header="763" w:footer="0" w:gutter="0"/>
          <w:cols w:space="720"/>
        </w:sect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before="8" w:line="240" w:lineRule="exact"/>
        <w:rPr>
          <w:sz w:val="24"/>
          <w:szCs w:val="24"/>
        </w:rPr>
      </w:pPr>
    </w:p>
    <w:p w:rsidR="00BF6537" w:rsidRDefault="00BF6537" w:rsidP="00BF6537">
      <w:pPr>
        <w:spacing w:before="29"/>
        <w:ind w:left="58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F6537" w:rsidRDefault="00BF6537" w:rsidP="00BF653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628"/>
        <w:gridCol w:w="625"/>
        <w:gridCol w:w="628"/>
        <w:gridCol w:w="628"/>
        <w:gridCol w:w="628"/>
        <w:gridCol w:w="624"/>
        <w:gridCol w:w="860"/>
      </w:tblGrid>
      <w:tr w:rsidR="00BF6537" w:rsidTr="00067D49">
        <w:trPr>
          <w:trHeight w:hRule="exact" w:val="308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9" w:line="160" w:lineRule="exact"/>
              <w:rPr>
                <w:sz w:val="16"/>
                <w:szCs w:val="16"/>
              </w:rPr>
            </w:pPr>
          </w:p>
          <w:p w:rsidR="00BF6537" w:rsidRDefault="00BF6537" w:rsidP="00067D49">
            <w:pPr>
              <w:ind w:left="367" w:right="3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No</w:t>
            </w:r>
          </w:p>
        </w:tc>
        <w:tc>
          <w:tcPr>
            <w:tcW w:w="37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1419" w:right="14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9" w:line="160" w:lineRule="exact"/>
              <w:rPr>
                <w:sz w:val="16"/>
                <w:szCs w:val="16"/>
              </w:rPr>
            </w:pPr>
          </w:p>
          <w:p w:rsidR="00BF6537" w:rsidRDefault="00BF6537" w:rsidP="00067D49">
            <w:pPr>
              <w:ind w:left="2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kor</w:t>
            </w:r>
          </w:p>
        </w:tc>
      </w:tr>
      <w:tr w:rsidR="00BF6537" w:rsidTr="00067D49">
        <w:trPr>
          <w:trHeight w:hRule="exact" w:val="313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443" w:right="4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</w:tr>
      <w:tr w:rsidR="00BF6537" w:rsidTr="00067D49">
        <w:trPr>
          <w:trHeight w:hRule="exact"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443" w:right="4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</w:tr>
      <w:tr w:rsidR="00BF6537" w:rsidTr="00067D49">
        <w:trPr>
          <w:trHeight w:hRule="exact"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443" w:right="4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</w:tr>
      <w:tr w:rsidR="00BF6537" w:rsidTr="00067D49">
        <w:trPr>
          <w:trHeight w:hRule="exact"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443" w:right="4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</w:tr>
      <w:tr w:rsidR="00BF6537" w:rsidTr="00067D49">
        <w:trPr>
          <w:trHeight w:hRule="exact"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443" w:right="4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</w:tr>
      <w:tr w:rsidR="00BF6537" w:rsidTr="00067D49">
        <w:trPr>
          <w:trHeight w:hRule="exact"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443" w:right="4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</w:tr>
      <w:tr w:rsidR="00BF6537" w:rsidTr="00067D49">
        <w:trPr>
          <w:trHeight w:hRule="exact"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443" w:right="4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</w:tr>
      <w:tr w:rsidR="00BF6537" w:rsidTr="00067D49">
        <w:trPr>
          <w:trHeight w:hRule="exact"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443" w:right="4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22</w:t>
            </w:r>
          </w:p>
        </w:tc>
      </w:tr>
      <w:tr w:rsidR="00BF6537" w:rsidTr="00067D49">
        <w:trPr>
          <w:trHeight w:hRule="exact"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443" w:right="4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</w:tr>
      <w:tr w:rsidR="00BF6537" w:rsidTr="00067D49">
        <w:trPr>
          <w:trHeight w:hRule="exact"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 w:line="260" w:lineRule="exact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21</w:t>
            </w:r>
          </w:p>
        </w:tc>
      </w:tr>
      <w:tr w:rsidR="00BF6537" w:rsidTr="00067D49">
        <w:trPr>
          <w:trHeight w:hRule="exact"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17</w:t>
            </w:r>
          </w:p>
        </w:tc>
      </w:tr>
      <w:tr w:rsidR="00BF6537" w:rsidTr="00067D49">
        <w:trPr>
          <w:trHeight w:hRule="exact"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</w:tr>
      <w:tr w:rsidR="00BF6537" w:rsidTr="00067D49">
        <w:trPr>
          <w:trHeight w:hRule="exact"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28</w:t>
            </w:r>
          </w:p>
        </w:tc>
      </w:tr>
      <w:tr w:rsidR="00BF6537" w:rsidTr="00067D49">
        <w:trPr>
          <w:trHeight w:hRule="exact"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</w:tr>
      <w:tr w:rsidR="00BF6537" w:rsidTr="00067D49">
        <w:trPr>
          <w:trHeight w:hRule="exact"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</w:tr>
      <w:tr w:rsidR="00BF6537" w:rsidTr="00067D49">
        <w:trPr>
          <w:trHeight w:hRule="exact"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</w:tr>
      <w:tr w:rsidR="00BF6537" w:rsidTr="00067D49">
        <w:trPr>
          <w:trHeight w:hRule="exact"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</w:tr>
      <w:tr w:rsidR="00BF6537" w:rsidTr="00067D49">
        <w:trPr>
          <w:trHeight w:hRule="exact"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</w:tr>
      <w:tr w:rsidR="00BF6537" w:rsidTr="00067D49">
        <w:trPr>
          <w:trHeight w:hRule="exact"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</w:tr>
      <w:tr w:rsidR="00BF6537" w:rsidTr="00067D49">
        <w:trPr>
          <w:trHeight w:hRule="exact"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</w:tr>
      <w:tr w:rsidR="00BF6537" w:rsidTr="00067D49">
        <w:trPr>
          <w:trHeight w:hRule="exact"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</w:tr>
      <w:tr w:rsidR="00BF6537" w:rsidTr="00067D49">
        <w:trPr>
          <w:trHeight w:hRule="exact" w:val="3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8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</w:tr>
      <w:tr w:rsidR="00BF6537" w:rsidTr="00067D49">
        <w:trPr>
          <w:trHeight w:hRule="exact"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20</w:t>
            </w:r>
          </w:p>
        </w:tc>
      </w:tr>
      <w:tr w:rsidR="00BF6537" w:rsidTr="00067D49">
        <w:trPr>
          <w:trHeight w:hRule="exact"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</w:tr>
      <w:tr w:rsidR="00BF6537" w:rsidTr="00067D49">
        <w:trPr>
          <w:trHeight w:hRule="exact"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25</w:t>
            </w:r>
          </w:p>
        </w:tc>
      </w:tr>
      <w:tr w:rsidR="00BF6537" w:rsidTr="00067D49">
        <w:trPr>
          <w:trHeight w:hRule="exact"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</w:tr>
      <w:tr w:rsidR="00BF6537" w:rsidTr="00067D49">
        <w:trPr>
          <w:trHeight w:hRule="exact"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 w:line="260" w:lineRule="exact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25</w:t>
            </w:r>
          </w:p>
        </w:tc>
      </w:tr>
      <w:tr w:rsidR="00BF6537" w:rsidTr="00067D49">
        <w:trPr>
          <w:trHeight w:hRule="exact"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</w:tr>
      <w:tr w:rsidR="00BF6537" w:rsidTr="00067D49">
        <w:trPr>
          <w:trHeight w:hRule="exact"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</w:tr>
      <w:tr w:rsidR="00BF6537" w:rsidTr="00067D49">
        <w:trPr>
          <w:trHeight w:hRule="exact"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</w:tr>
      <w:tr w:rsidR="00BF6537" w:rsidTr="00067D49">
        <w:trPr>
          <w:trHeight w:hRule="exact"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</w:tr>
      <w:tr w:rsidR="00BF6537" w:rsidTr="00067D49">
        <w:trPr>
          <w:trHeight w:hRule="exact"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</w:tr>
      <w:tr w:rsidR="00BF6537" w:rsidTr="00067D49">
        <w:trPr>
          <w:trHeight w:hRule="exact"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</w:tr>
      <w:tr w:rsidR="00BF6537" w:rsidTr="00067D49">
        <w:trPr>
          <w:trHeight w:hRule="exact"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3"/>
              <w:ind w:left="274" w:right="27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BF6537" w:rsidTr="00067D49">
        <w:trPr>
          <w:trHeight w:hRule="exact"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</w:tr>
      <w:tr w:rsidR="00BF6537" w:rsidTr="00067D49">
        <w:trPr>
          <w:trHeight w:hRule="exact" w:val="3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7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4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</w:tr>
      <w:tr w:rsidR="00BF6537" w:rsidTr="00067D49">
        <w:trPr>
          <w:trHeight w:hRule="exact"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</w:tr>
    </w:tbl>
    <w:p w:rsidR="00BF6537" w:rsidRDefault="00BF6537" w:rsidP="00BF6537">
      <w:pPr>
        <w:sectPr w:rsidR="00BF6537">
          <w:pgSz w:w="11920" w:h="16840"/>
          <w:pgMar w:top="980" w:right="1600" w:bottom="280" w:left="1680" w:header="763" w:footer="0" w:gutter="0"/>
          <w:cols w:space="720"/>
        </w:sect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628"/>
        <w:gridCol w:w="625"/>
        <w:gridCol w:w="628"/>
        <w:gridCol w:w="628"/>
        <w:gridCol w:w="628"/>
        <w:gridCol w:w="624"/>
        <w:gridCol w:w="860"/>
      </w:tblGrid>
      <w:tr w:rsidR="00BF6537" w:rsidTr="00067D49">
        <w:trPr>
          <w:trHeight w:hRule="exact" w:val="30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38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30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</w:tr>
      <w:tr w:rsidR="00BF6537" w:rsidTr="00067D49">
        <w:trPr>
          <w:trHeight w:hRule="exact"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387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5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11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29"/>
              <w:ind w:left="274" w:right="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</w:tr>
    </w:tbl>
    <w:p w:rsidR="00BF6537" w:rsidRDefault="00BF6537" w:rsidP="00BF6537">
      <w:pPr>
        <w:sectPr w:rsidR="00BF6537">
          <w:pgSz w:w="11920" w:h="16840"/>
          <w:pgMar w:top="780" w:right="1600" w:bottom="280" w:left="1680" w:header="763" w:footer="0" w:gutter="0"/>
          <w:cols w:space="720"/>
        </w:sect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before="8" w:line="240" w:lineRule="exact"/>
        <w:rPr>
          <w:sz w:val="24"/>
          <w:szCs w:val="24"/>
        </w:rPr>
      </w:pPr>
    </w:p>
    <w:p w:rsidR="00BF6537" w:rsidRDefault="00BF6537" w:rsidP="00BF6537">
      <w:pPr>
        <w:spacing w:before="29" w:line="260" w:lineRule="exact"/>
        <w:ind w:left="589"/>
        <w:rPr>
          <w:sz w:val="24"/>
          <w:szCs w:val="24"/>
        </w:rPr>
      </w:pPr>
      <w:r>
        <w:rPr>
          <w:position w:val="-1"/>
          <w:sz w:val="24"/>
          <w:szCs w:val="24"/>
        </w:rPr>
        <w:t>4.Y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</w:p>
    <w:p w:rsidR="00BF6537" w:rsidRDefault="00BF6537" w:rsidP="00BF6537">
      <w:pPr>
        <w:spacing w:before="16" w:line="280" w:lineRule="exact"/>
        <w:rPr>
          <w:sz w:val="28"/>
          <w:szCs w:val="28"/>
        </w:rPr>
        <w:sectPr w:rsidR="00BF6537">
          <w:pgSz w:w="11920" w:h="16840"/>
          <w:pgMar w:top="980" w:right="1600" w:bottom="280" w:left="1680" w:header="763" w:footer="0" w:gutter="0"/>
          <w:cols w:space="720"/>
        </w:sectPr>
      </w:pPr>
    </w:p>
    <w:p w:rsidR="00BF6537" w:rsidRDefault="00BF6537" w:rsidP="00BF6537">
      <w:pPr>
        <w:spacing w:before="15"/>
        <w:ind w:left="2065" w:right="-53"/>
        <w:rPr>
          <w:rFonts w:ascii="Calibri" w:eastAsia="Calibri" w:hAnsi="Calibri" w:cs="Calibri"/>
          <w:sz w:val="22"/>
          <w:szCs w:val="22"/>
        </w:rPr>
      </w:pPr>
      <w:r w:rsidRPr="00F139D3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20" type="#_x0000_t202" style="position:absolute;left:0;text-align:left;margin-left:112.4pt;margin-top:-.6pt;width:255.45pt;height:605.4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76"/>
                    <w:gridCol w:w="328"/>
                    <w:gridCol w:w="328"/>
                    <w:gridCol w:w="328"/>
                    <w:gridCol w:w="329"/>
                    <w:gridCol w:w="328"/>
                    <w:gridCol w:w="328"/>
                    <w:gridCol w:w="328"/>
                    <w:gridCol w:w="328"/>
                    <w:gridCol w:w="328"/>
                    <w:gridCol w:w="504"/>
                    <w:gridCol w:w="1161"/>
                  </w:tblGrid>
                  <w:tr w:rsidR="00BF6537">
                    <w:trPr>
                      <w:trHeight w:hRule="exact" w:val="308"/>
                    </w:trPr>
                    <w:tc>
                      <w:tcPr>
                        <w:tcW w:w="4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F6537" w:rsidRDefault="00BF6537">
                        <w:pPr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No</w:t>
                        </w:r>
                      </w:p>
                    </w:tc>
                    <w:tc>
                      <w:tcPr>
                        <w:tcW w:w="4618" w:type="dxa"/>
                        <w:gridSpan w:val="11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BF6537" w:rsidRDefault="00BF6537"/>
                    </w:tc>
                  </w:tr>
                  <w:tr w:rsidR="00BF6537">
                    <w:trPr>
                      <w:trHeight w:hRule="exact" w:val="313"/>
                    </w:trPr>
                    <w:tc>
                      <w:tcPr>
                        <w:tcW w:w="47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/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3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F6537" w:rsidRDefault="00BF6537"/>
                    </w:tc>
                  </w:tr>
                  <w:tr w:rsidR="00BF6537">
                    <w:trPr>
                      <w:trHeight w:hRule="exact" w:val="308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39" w:right="143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33</w:t>
                        </w:r>
                      </w:p>
                    </w:tc>
                  </w:tr>
                  <w:tr w:rsidR="00BF6537">
                    <w:trPr>
                      <w:trHeight w:hRule="exact" w:val="312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39" w:right="143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34</w:t>
                        </w:r>
                      </w:p>
                    </w:tc>
                  </w:tr>
                  <w:tr w:rsidR="00BF6537">
                    <w:trPr>
                      <w:trHeight w:hRule="exact" w:val="308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39" w:right="143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34</w:t>
                        </w:r>
                      </w:p>
                    </w:tc>
                  </w:tr>
                  <w:tr w:rsidR="00BF6537">
                    <w:trPr>
                      <w:trHeight w:hRule="exact" w:val="312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39" w:right="143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35</w:t>
                        </w:r>
                      </w:p>
                    </w:tc>
                  </w:tr>
                  <w:tr w:rsidR="00BF6537">
                    <w:trPr>
                      <w:trHeight w:hRule="exact" w:val="308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39" w:right="143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BF6537">
                    <w:trPr>
                      <w:trHeight w:hRule="exact" w:val="312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39" w:right="143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BF6537">
                    <w:trPr>
                      <w:trHeight w:hRule="exact" w:val="308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39" w:right="143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35</w:t>
                        </w:r>
                      </w:p>
                    </w:tc>
                  </w:tr>
                  <w:tr w:rsidR="00BF6537">
                    <w:trPr>
                      <w:trHeight w:hRule="exact" w:val="312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39" w:right="143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</w:tr>
                  <w:tr w:rsidR="00BF6537">
                    <w:trPr>
                      <w:trHeight w:hRule="exact" w:val="308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39" w:right="143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</w:tr>
                  <w:tr w:rsidR="00BF6537">
                    <w:trPr>
                      <w:trHeight w:hRule="exact" w:val="312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35</w:t>
                        </w:r>
                      </w:p>
                    </w:tc>
                  </w:tr>
                  <w:tr w:rsidR="00BF6537">
                    <w:trPr>
                      <w:trHeight w:hRule="exact" w:val="308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BF6537">
                    <w:trPr>
                      <w:trHeight w:hRule="exact" w:val="312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</w:tr>
                  <w:tr w:rsidR="00BF6537">
                    <w:trPr>
                      <w:trHeight w:hRule="exact" w:val="308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</w:tr>
                  <w:tr w:rsidR="00BF6537">
                    <w:trPr>
                      <w:trHeight w:hRule="exact" w:val="312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</w:tr>
                  <w:tr w:rsidR="00BF6537">
                    <w:trPr>
                      <w:trHeight w:hRule="exact" w:val="308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35</w:t>
                        </w:r>
                      </w:p>
                    </w:tc>
                  </w:tr>
                  <w:tr w:rsidR="00BF6537">
                    <w:trPr>
                      <w:trHeight w:hRule="exact" w:val="312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</w:tr>
                  <w:tr w:rsidR="00BF6537">
                    <w:trPr>
                      <w:trHeight w:hRule="exact" w:val="308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BF6537">
                    <w:trPr>
                      <w:trHeight w:hRule="exact" w:val="312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</w:tr>
                  <w:tr w:rsidR="00BF6537">
                    <w:trPr>
                      <w:trHeight w:hRule="exact" w:val="308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</w:tr>
                  <w:tr w:rsidR="00BF6537">
                    <w:trPr>
                      <w:trHeight w:hRule="exact" w:val="312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</w:tr>
                  <w:tr w:rsidR="00BF6537">
                    <w:trPr>
                      <w:trHeight w:hRule="exact" w:val="308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</w:tr>
                  <w:tr w:rsidR="00BF6537">
                    <w:trPr>
                      <w:trHeight w:hRule="exact" w:val="313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8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</w:tr>
                  <w:tr w:rsidR="00BF6537">
                    <w:trPr>
                      <w:trHeight w:hRule="exact" w:val="308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</w:tr>
                  <w:tr w:rsidR="00BF6537">
                    <w:trPr>
                      <w:trHeight w:hRule="exact" w:val="312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</w:tr>
                  <w:tr w:rsidR="00BF6537">
                    <w:trPr>
                      <w:trHeight w:hRule="exact" w:val="308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</w:tr>
                  <w:tr w:rsidR="00BF6537">
                    <w:trPr>
                      <w:trHeight w:hRule="exact" w:val="312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</w:tr>
                  <w:tr w:rsidR="00BF6537">
                    <w:trPr>
                      <w:trHeight w:hRule="exact" w:val="308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</w:tr>
                  <w:tr w:rsidR="00BF6537">
                    <w:trPr>
                      <w:trHeight w:hRule="exact" w:val="312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</w:tr>
                  <w:tr w:rsidR="00BF6537">
                    <w:trPr>
                      <w:trHeight w:hRule="exact" w:val="308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4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</w:tr>
                  <w:tr w:rsidR="00BF6537">
                    <w:trPr>
                      <w:trHeight w:hRule="exact" w:val="312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</w:tr>
                  <w:tr w:rsidR="00BF6537">
                    <w:trPr>
                      <w:trHeight w:hRule="exact" w:val="308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</w:tr>
                  <w:tr w:rsidR="00BF6537">
                    <w:trPr>
                      <w:trHeight w:hRule="exact" w:val="312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</w:tr>
                  <w:tr w:rsidR="00BF6537">
                    <w:trPr>
                      <w:trHeight w:hRule="exact" w:val="308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</w:tr>
                  <w:tr w:rsidR="00BF6537">
                    <w:trPr>
                      <w:trHeight w:hRule="exact" w:val="312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</w:tr>
                  <w:tr w:rsidR="00BF6537">
                    <w:trPr>
                      <w:trHeight w:hRule="exact" w:val="308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35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</w:tr>
                  <w:tr w:rsidR="00BF6537">
                    <w:trPr>
                      <w:trHeight w:hRule="exact" w:val="313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36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7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BF6537">
                    <w:trPr>
                      <w:trHeight w:hRule="exact" w:val="308"/>
                    </w:trPr>
                    <w:tc>
                      <w:tcPr>
                        <w:tcW w:w="4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19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37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154" w:right="15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6537" w:rsidRDefault="00BF6537">
                        <w:pPr>
                          <w:spacing w:before="13"/>
                          <w:ind w:left="427" w:right="427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</w:tr>
                </w:tbl>
                <w:p w:rsidR="00BF6537" w:rsidRDefault="00BF6537" w:rsidP="00BF6537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1"/>
          <w:sz w:val="22"/>
          <w:szCs w:val="22"/>
        </w:rPr>
        <w:t>Ki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awa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BF6537" w:rsidRDefault="00BF6537" w:rsidP="00BF6537">
      <w:pPr>
        <w:spacing w:before="2" w:line="160" w:lineRule="exact"/>
        <w:rPr>
          <w:sz w:val="17"/>
          <w:szCs w:val="17"/>
        </w:rPr>
      </w:pPr>
      <w:r>
        <w:br w:type="column"/>
      </w:r>
    </w:p>
    <w:p w:rsidR="00BF6537" w:rsidRDefault="00BF6537" w:rsidP="00BF6537">
      <w:pPr>
        <w:rPr>
          <w:rFonts w:ascii="Calibri" w:eastAsia="Calibri" w:hAnsi="Calibri" w:cs="Calibri"/>
          <w:sz w:val="22"/>
          <w:szCs w:val="22"/>
        </w:rPr>
        <w:sectPr w:rsidR="00BF6537">
          <w:type w:val="continuous"/>
          <w:pgSz w:w="11920" w:h="16840"/>
          <w:pgMar w:top="3540" w:right="1600" w:bottom="280" w:left="1680" w:header="720" w:footer="720" w:gutter="0"/>
          <w:cols w:num="2" w:space="720" w:equalWidth="0">
            <w:col w:w="3479" w:space="1291"/>
            <w:col w:w="3870"/>
          </w:cols>
        </w:sectPr>
      </w:pP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um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504"/>
        <w:gridCol w:w="1161"/>
      </w:tblGrid>
      <w:tr w:rsidR="00BF6537" w:rsidTr="00067D49">
        <w:trPr>
          <w:trHeight w:hRule="exact" w:val="304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1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38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154" w:right="1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4"/>
              <w:ind w:left="427" w:right="42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</w:tr>
      <w:tr w:rsidR="00BF6537" w:rsidTr="00067D49">
        <w:trPr>
          <w:trHeight w:hRule="exact" w:val="30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1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154" w:right="1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37" w:rsidRDefault="00BF6537" w:rsidP="00067D49">
            <w:pPr>
              <w:spacing w:before="13"/>
              <w:ind w:left="427" w:right="42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</w:tc>
      </w:tr>
    </w:tbl>
    <w:p w:rsidR="00BF6537" w:rsidRDefault="00BF6537" w:rsidP="00BF6537">
      <w:pPr>
        <w:sectPr w:rsidR="00BF6537">
          <w:pgSz w:w="11920" w:h="16840"/>
          <w:pgMar w:top="780" w:right="1600" w:bottom="280" w:left="1680" w:header="763" w:footer="0" w:gutter="0"/>
          <w:cols w:space="720"/>
        </w:sect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before="8" w:line="240" w:lineRule="exact"/>
        <w:rPr>
          <w:sz w:val="24"/>
          <w:szCs w:val="24"/>
        </w:rPr>
      </w:pPr>
    </w:p>
    <w:p w:rsidR="00BF6537" w:rsidRDefault="00BF6537" w:rsidP="00BF6537">
      <w:pPr>
        <w:spacing w:before="29"/>
        <w:ind w:left="589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3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BF6537" w:rsidRDefault="00BF6537" w:rsidP="00BF6537">
      <w:pPr>
        <w:spacing w:before="15" w:line="260" w:lineRule="exact"/>
        <w:rPr>
          <w:sz w:val="26"/>
          <w:szCs w:val="26"/>
        </w:rPr>
      </w:pPr>
    </w:p>
    <w:p w:rsidR="00BF6537" w:rsidRDefault="00BF6537" w:rsidP="00BF6537">
      <w:pPr>
        <w:spacing w:line="200" w:lineRule="exact"/>
        <w:ind w:left="1453"/>
        <w:rPr>
          <w:rFonts w:ascii="Arial" w:eastAsia="Arial" w:hAnsi="Arial" w:cs="Arial"/>
          <w:sz w:val="18"/>
          <w:szCs w:val="18"/>
        </w:rPr>
      </w:pPr>
      <w:r w:rsidRPr="00F139D3">
        <w:pict>
          <v:group id="_x0000_s1721" style="position:absolute;left:0;text-align:left;margin-left:112.45pt;margin-top:36.45pt;width:2pt;height:0;z-index:-251655168;mso-position-horizontal-relative:page" coordorigin="2249,729" coordsize="40,0">
            <v:shape id="_x0000_s1722" style="position:absolute;left:2249;top:729;width:40;height:0" coordorigin="2249,729" coordsize="40,0" path="m2249,729r40,e" filled="f" strokeweight="2.1pt">
              <v:path arrowok="t"/>
            </v:shape>
            <w10:wrap anchorx="page"/>
          </v:group>
        </w:pict>
      </w:r>
      <w:r w:rsidRPr="00F139D3">
        <w:pict>
          <v:group id="_x0000_s1723" style="position:absolute;left:0;text-align:left;margin-left:112.45pt;margin-top:48.85pt;width:2pt;height:0;z-index:-251654144;mso-position-horizontal-relative:page" coordorigin="2249,977" coordsize="40,0">
            <v:shape id="_x0000_s1724" style="position:absolute;left:2249;top:977;width:40;height:0" coordorigin="2249,977" coordsize="40,0" path="m2249,977r40,e" filled="f" strokeweight="2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ase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cess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g S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</w:rPr>
        <w:t>mma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7"/>
        <w:gridCol w:w="1149"/>
        <w:gridCol w:w="1022"/>
        <w:gridCol w:w="1026"/>
      </w:tblGrid>
      <w:tr w:rsidR="00BF6537" w:rsidTr="00067D49">
        <w:trPr>
          <w:trHeight w:hRule="exact" w:val="244"/>
        </w:trPr>
        <w:tc>
          <w:tcPr>
            <w:tcW w:w="1995" w:type="dxa"/>
            <w:gridSpan w:val="2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BF6537" w:rsidRDefault="00BF6537" w:rsidP="00067D49"/>
        </w:tc>
        <w:tc>
          <w:tcPr>
            <w:tcW w:w="1022" w:type="dxa"/>
            <w:tcBorders>
              <w:top w:val="nil"/>
              <w:left w:val="single" w:sz="17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398" w:right="3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9" w:space="0" w:color="000000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before="8"/>
              <w:ind w:left="382" w:right="3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BF6537" w:rsidTr="00067D49">
        <w:trPr>
          <w:trHeight w:hRule="exact" w:val="249"/>
        </w:trPr>
        <w:tc>
          <w:tcPr>
            <w:tcW w:w="847" w:type="dxa"/>
            <w:vMerge w:val="restart"/>
            <w:tcBorders>
              <w:top w:val="nil"/>
              <w:left w:val="single" w:sz="17" w:space="0" w:color="000000"/>
              <w:right w:val="nil"/>
            </w:tcBorders>
          </w:tcPr>
          <w:p w:rsidR="00BF6537" w:rsidRDefault="00BF6537" w:rsidP="00067D49">
            <w:pPr>
              <w:spacing w:before="16" w:line="240" w:lineRule="exact"/>
              <w:rPr>
                <w:sz w:val="24"/>
                <w:szCs w:val="24"/>
              </w:rPr>
            </w:pPr>
          </w:p>
          <w:p w:rsidR="00BF6537" w:rsidRDefault="00BF6537" w:rsidP="00067D49">
            <w:pPr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7" w:space="0" w:color="FFFFFF"/>
              <w:right w:val="single" w:sz="17" w:space="0" w:color="000000"/>
            </w:tcBorders>
          </w:tcPr>
          <w:p w:rsidR="00BF6537" w:rsidRDefault="00BF6537" w:rsidP="00067D49">
            <w:pPr>
              <w:spacing w:before="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1022" w:type="dxa"/>
            <w:tcBorders>
              <w:top w:val="nil"/>
              <w:left w:val="single" w:sz="17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1026" w:type="dxa"/>
            <w:tcBorders>
              <w:top w:val="nil"/>
              <w:left w:val="single" w:sz="9" w:space="0" w:color="000000"/>
              <w:bottom w:val="single" w:sz="17" w:space="0" w:color="FFFFFF"/>
              <w:right w:val="single" w:sz="17" w:space="0" w:color="000000"/>
            </w:tcBorders>
          </w:tcPr>
          <w:p w:rsidR="00BF6537" w:rsidRDefault="00BF6537" w:rsidP="00067D49">
            <w:pPr>
              <w:spacing w:before="8"/>
              <w:ind w:left="5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BF6537" w:rsidTr="00067D49">
        <w:trPr>
          <w:trHeight w:hRule="exact" w:val="248"/>
        </w:trPr>
        <w:tc>
          <w:tcPr>
            <w:tcW w:w="847" w:type="dxa"/>
            <w:vMerge/>
            <w:tcBorders>
              <w:left w:val="single" w:sz="17" w:space="0" w:color="000000"/>
              <w:right w:val="nil"/>
            </w:tcBorders>
          </w:tcPr>
          <w:p w:rsidR="00BF6537" w:rsidRDefault="00BF6537" w:rsidP="00067D49"/>
        </w:tc>
        <w:tc>
          <w:tcPr>
            <w:tcW w:w="1149" w:type="dxa"/>
            <w:vMerge w:val="restart"/>
            <w:tcBorders>
              <w:top w:val="single" w:sz="17" w:space="0" w:color="FFFFFF"/>
              <w:left w:val="nil"/>
              <w:right w:val="single" w:sz="17" w:space="0" w:color="000000"/>
            </w:tcBorders>
          </w:tcPr>
          <w:p w:rsidR="00BF6537" w:rsidRDefault="00BF6537" w:rsidP="00067D49">
            <w:pPr>
              <w:spacing w:line="180" w:lineRule="exact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luded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a</w:t>
            </w:r>
          </w:p>
          <w:p w:rsidR="00BF6537" w:rsidRDefault="00BF6537" w:rsidP="00067D49">
            <w:pPr>
              <w:spacing w:before="41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1022" w:type="dxa"/>
            <w:tcBorders>
              <w:top w:val="single" w:sz="17" w:space="0" w:color="FFFFFF"/>
              <w:left w:val="single" w:sz="17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17" w:space="0" w:color="FFFFFF"/>
              <w:left w:val="single" w:sz="9" w:space="0" w:color="000000"/>
              <w:bottom w:val="single" w:sz="17" w:space="0" w:color="FFFFFF"/>
              <w:right w:val="single" w:sz="17" w:space="0" w:color="000000"/>
            </w:tcBorders>
          </w:tcPr>
          <w:p w:rsidR="00BF6537" w:rsidRDefault="00BF6537" w:rsidP="00067D49">
            <w:pPr>
              <w:spacing w:line="180" w:lineRule="exact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BF6537" w:rsidTr="00067D49">
        <w:trPr>
          <w:trHeight w:hRule="exact" w:val="248"/>
        </w:trPr>
        <w:tc>
          <w:tcPr>
            <w:tcW w:w="847" w:type="dxa"/>
            <w:vMerge/>
            <w:tcBorders>
              <w:left w:val="single" w:sz="17" w:space="0" w:color="000000"/>
              <w:bottom w:val="nil"/>
              <w:right w:val="nil"/>
            </w:tcBorders>
          </w:tcPr>
          <w:p w:rsidR="00BF6537" w:rsidRDefault="00BF6537" w:rsidP="00067D49"/>
        </w:tc>
        <w:tc>
          <w:tcPr>
            <w:tcW w:w="1149" w:type="dxa"/>
            <w:vMerge/>
            <w:tcBorders>
              <w:left w:val="nil"/>
              <w:bottom w:val="nil"/>
              <w:right w:val="single" w:sz="17" w:space="0" w:color="000000"/>
            </w:tcBorders>
          </w:tcPr>
          <w:p w:rsidR="00BF6537" w:rsidRDefault="00BF6537" w:rsidP="00067D49"/>
        </w:tc>
        <w:tc>
          <w:tcPr>
            <w:tcW w:w="1022" w:type="dxa"/>
            <w:tcBorders>
              <w:top w:val="single" w:sz="17" w:space="0" w:color="FFFFFF"/>
              <w:left w:val="single" w:sz="17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1026" w:type="dxa"/>
            <w:tcBorders>
              <w:top w:val="single" w:sz="17" w:space="0" w:color="FFFFFF"/>
              <w:left w:val="single" w:sz="9" w:space="0" w:color="000000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line="180" w:lineRule="exact"/>
              <w:ind w:left="4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</w:tbl>
    <w:p w:rsidR="00BF6537" w:rsidRDefault="00BF6537" w:rsidP="00BF6537">
      <w:pPr>
        <w:spacing w:before="4" w:line="120" w:lineRule="exact"/>
        <w:rPr>
          <w:sz w:val="13"/>
          <w:szCs w:val="13"/>
        </w:rPr>
      </w:pPr>
    </w:p>
    <w:p w:rsidR="00BF6537" w:rsidRDefault="00BF6537" w:rsidP="00BF6537">
      <w:pPr>
        <w:spacing w:before="37"/>
        <w:ind w:left="649" w:right="41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tw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ariables 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 pro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edure.</w:t>
      </w:r>
    </w:p>
    <w:p w:rsidR="00BF6537" w:rsidRDefault="00BF6537" w:rsidP="00BF6537">
      <w:pPr>
        <w:spacing w:before="8" w:line="140" w:lineRule="exact"/>
        <w:rPr>
          <w:sz w:val="14"/>
          <w:szCs w:val="14"/>
        </w:r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ind w:left="2514"/>
        <w:rPr>
          <w:rFonts w:ascii="Arial" w:eastAsia="Arial" w:hAnsi="Arial" w:cs="Arial"/>
          <w:sz w:val="18"/>
          <w:szCs w:val="18"/>
        </w:rPr>
      </w:pPr>
      <w:r w:rsidRPr="00F139D3">
        <w:pict>
          <v:shape id="_x0000_s1731" type="#_x0000_t202" style="position:absolute;left:0;text-align:left;margin-left:114.45pt;margin-top:9.8pt;width:278.6pt;height:107.1pt;z-index:-251652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3"/>
                    <w:gridCol w:w="1017"/>
                  </w:tblGrid>
                  <w:tr w:rsidR="00BF6537">
                    <w:trPr>
                      <w:trHeight w:hRule="exact" w:val="245"/>
                    </w:trPr>
                    <w:tc>
                      <w:tcPr>
                        <w:tcW w:w="4513" w:type="dxa"/>
                        <w:vMerge w:val="restart"/>
                        <w:tcBorders>
                          <w:top w:val="nil"/>
                          <w:left w:val="nil"/>
                          <w:right w:val="single" w:sz="17" w:space="0" w:color="000000"/>
                        </w:tcBorders>
                      </w:tcPr>
                      <w:p w:rsidR="00BF6537" w:rsidRDefault="00BF6537"/>
                    </w:tc>
                    <w:tc>
                      <w:tcPr>
                        <w:tcW w:w="1017" w:type="dxa"/>
                        <w:tcBorders>
                          <w:top w:val="single" w:sz="17" w:space="0" w:color="000000"/>
                          <w:left w:val="single" w:sz="17" w:space="0" w:color="000000"/>
                          <w:bottom w:val="single" w:sz="17" w:space="0" w:color="FFFFFF"/>
                          <w:right w:val="single" w:sz="17" w:space="0" w:color="000000"/>
                        </w:tcBorders>
                      </w:tcPr>
                      <w:p w:rsidR="00BF6537" w:rsidRDefault="00BF6537">
                        <w:pPr>
                          <w:spacing w:line="200" w:lineRule="exact"/>
                          <w:ind w:left="56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382</w:t>
                        </w:r>
                      </w:p>
                    </w:tc>
                  </w:tr>
                  <w:tr w:rsidR="00BF6537">
                    <w:trPr>
                      <w:trHeight w:hRule="exact" w:val="248"/>
                    </w:trPr>
                    <w:tc>
                      <w:tcPr>
                        <w:tcW w:w="4513" w:type="dxa"/>
                        <w:vMerge/>
                        <w:tcBorders>
                          <w:left w:val="nil"/>
                          <w:right w:val="single" w:sz="17" w:space="0" w:color="000000"/>
                        </w:tcBorders>
                      </w:tcPr>
                      <w:p w:rsidR="00BF6537" w:rsidRDefault="00BF6537"/>
                    </w:tc>
                    <w:tc>
                      <w:tcPr>
                        <w:tcW w:w="1017" w:type="dxa"/>
                        <w:tcBorders>
                          <w:top w:val="single" w:sz="17" w:space="0" w:color="FFFFFF"/>
                          <w:left w:val="single" w:sz="17" w:space="0" w:color="000000"/>
                          <w:bottom w:val="single" w:sz="17" w:space="0" w:color="FFFFFF"/>
                          <w:right w:val="single" w:sz="17" w:space="0" w:color="000000"/>
                        </w:tcBorders>
                      </w:tcPr>
                      <w:p w:rsidR="00BF6537" w:rsidRDefault="00BF6537">
                        <w:pPr>
                          <w:spacing w:line="180" w:lineRule="exact"/>
                          <w:ind w:right="60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</w:tr>
                  <w:tr w:rsidR="00BF6537">
                    <w:trPr>
                      <w:trHeight w:hRule="exact" w:val="248"/>
                    </w:trPr>
                    <w:tc>
                      <w:tcPr>
                        <w:tcW w:w="4513" w:type="dxa"/>
                        <w:vMerge/>
                        <w:tcBorders>
                          <w:left w:val="nil"/>
                          <w:right w:val="single" w:sz="17" w:space="0" w:color="000000"/>
                        </w:tcBorders>
                      </w:tcPr>
                      <w:p w:rsidR="00BF6537" w:rsidRDefault="00BF6537"/>
                    </w:tc>
                    <w:tc>
                      <w:tcPr>
                        <w:tcW w:w="1017" w:type="dxa"/>
                        <w:tcBorders>
                          <w:top w:val="single" w:sz="17" w:space="0" w:color="FFFFFF"/>
                          <w:left w:val="single" w:sz="17" w:space="0" w:color="000000"/>
                          <w:bottom w:val="single" w:sz="17" w:space="0" w:color="FFFFFF"/>
                          <w:right w:val="single" w:sz="17" w:space="0" w:color="000000"/>
                        </w:tcBorders>
                      </w:tcPr>
                      <w:p w:rsidR="00BF6537" w:rsidRDefault="00BF6537">
                        <w:pPr>
                          <w:spacing w:line="200" w:lineRule="exact"/>
                          <w:ind w:left="56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</w:tr>
                  <w:tr w:rsidR="00BF6537">
                    <w:trPr>
                      <w:trHeight w:hRule="exact" w:val="248"/>
                    </w:trPr>
                    <w:tc>
                      <w:tcPr>
                        <w:tcW w:w="4513" w:type="dxa"/>
                        <w:vMerge/>
                        <w:tcBorders>
                          <w:left w:val="nil"/>
                          <w:right w:val="single" w:sz="17" w:space="0" w:color="000000"/>
                        </w:tcBorders>
                      </w:tcPr>
                      <w:p w:rsidR="00BF6537" w:rsidRDefault="00BF6537"/>
                    </w:tc>
                    <w:tc>
                      <w:tcPr>
                        <w:tcW w:w="1017" w:type="dxa"/>
                        <w:tcBorders>
                          <w:top w:val="single" w:sz="17" w:space="0" w:color="FFFFFF"/>
                          <w:left w:val="single" w:sz="17" w:space="0" w:color="000000"/>
                          <w:bottom w:val="single" w:sz="17" w:space="0" w:color="FFFFFF"/>
                          <w:right w:val="single" w:sz="17" w:space="0" w:color="000000"/>
                        </w:tcBorders>
                      </w:tcPr>
                      <w:p w:rsidR="00BF6537" w:rsidRDefault="00BF6537">
                        <w:pPr>
                          <w:spacing w:line="180" w:lineRule="exact"/>
                          <w:ind w:right="60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b</w:t>
                        </w:r>
                      </w:p>
                    </w:tc>
                  </w:tr>
                  <w:tr w:rsidR="00BF6537">
                    <w:trPr>
                      <w:trHeight w:hRule="exact" w:val="1072"/>
                    </w:trPr>
                    <w:tc>
                      <w:tcPr>
                        <w:tcW w:w="4513" w:type="dxa"/>
                        <w:vMerge/>
                        <w:tcBorders>
                          <w:left w:val="nil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 w:rsidR="00BF6537" w:rsidRDefault="00BF6537"/>
                    </w:tc>
                    <w:tc>
                      <w:tcPr>
                        <w:tcW w:w="1017" w:type="dxa"/>
                        <w:tcBorders>
                          <w:top w:val="single" w:sz="17" w:space="0" w:color="FFFFFF"/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 w:rsidR="00BF6537" w:rsidRDefault="00BF6537">
                        <w:pPr>
                          <w:spacing w:line="180" w:lineRule="exact"/>
                          <w:ind w:right="5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12</w:t>
                        </w:r>
                      </w:p>
                      <w:p w:rsidR="00BF6537" w:rsidRDefault="00BF6537">
                        <w:pPr>
                          <w:spacing w:before="3" w:line="205" w:lineRule="auto"/>
                          <w:ind w:left="822" w:right="59" w:hanging="412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432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</w:t>
                        </w:r>
                      </w:p>
                      <w:p w:rsidR="00BF6537" w:rsidRDefault="00BF6537">
                        <w:pPr>
                          <w:spacing w:line="80" w:lineRule="exact"/>
                          <w:ind w:right="11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519</w:t>
                        </w:r>
                      </w:p>
                      <w:p w:rsidR="00BF6537" w:rsidRDefault="00BF6537">
                        <w:pPr>
                          <w:spacing w:line="200" w:lineRule="exact"/>
                          <w:ind w:right="59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603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c</w:t>
                        </w:r>
                      </w:p>
                      <w:p w:rsidR="00BF6537" w:rsidRDefault="00BF6537">
                        <w:pPr>
                          <w:spacing w:before="1"/>
                          <w:ind w:right="5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485</w:t>
                        </w:r>
                      </w:p>
                    </w:tc>
                  </w:tr>
                </w:tbl>
                <w:p w:rsidR="00BF6537" w:rsidRDefault="00BF6537" w:rsidP="00BF6537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ty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Stat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st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cs</w:t>
      </w:r>
    </w:p>
    <w:p w:rsidR="00BF6537" w:rsidRDefault="00BF6537" w:rsidP="00BF6537">
      <w:pPr>
        <w:spacing w:before="45" w:line="140" w:lineRule="exact"/>
        <w:ind w:left="4009" w:right="4093"/>
        <w:jc w:val="center"/>
        <w:rPr>
          <w:rFonts w:ascii="Arial" w:eastAsia="Arial" w:hAnsi="Arial" w:cs="Arial"/>
          <w:sz w:val="18"/>
          <w:szCs w:val="18"/>
        </w:rPr>
        <w:sectPr w:rsidR="00BF6537">
          <w:pgSz w:w="11920" w:h="16840"/>
          <w:pgMar w:top="980" w:right="1600" w:bottom="280" w:left="1680" w:header="763" w:footer="0" w:gutter="0"/>
          <w:cols w:space="720"/>
        </w:sectPr>
      </w:pPr>
      <w:r>
        <w:rPr>
          <w:rFonts w:ascii="Arial" w:eastAsia="Arial" w:hAnsi="Arial" w:cs="Arial"/>
          <w:position w:val="-5"/>
          <w:sz w:val="18"/>
          <w:szCs w:val="18"/>
        </w:rPr>
        <w:t>Value</w:t>
      </w:r>
    </w:p>
    <w:p w:rsidR="00BF6537" w:rsidRDefault="00BF6537" w:rsidP="00BF6537">
      <w:pPr>
        <w:spacing w:before="5" w:line="140" w:lineRule="exact"/>
        <w:rPr>
          <w:sz w:val="14"/>
          <w:szCs w:val="14"/>
        </w:r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ind w:left="669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ronba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Alpha</w:t>
      </w:r>
    </w:p>
    <w:p w:rsidR="00BF6537" w:rsidRDefault="00BF6537" w:rsidP="00BF6537">
      <w:pPr>
        <w:spacing w:line="18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Part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</w:p>
    <w:p w:rsidR="00BF6537" w:rsidRDefault="00BF6537" w:rsidP="00BF6537">
      <w:pPr>
        <w:spacing w:before="5" w:line="280" w:lineRule="exact"/>
        <w:rPr>
          <w:sz w:val="28"/>
          <w:szCs w:val="28"/>
        </w:rPr>
      </w:pPr>
    </w:p>
    <w:p w:rsidR="00BF6537" w:rsidRDefault="00BF6537" w:rsidP="00BF6537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</w:p>
    <w:p w:rsidR="00BF6537" w:rsidRDefault="00BF6537" w:rsidP="00BF6537">
      <w:pPr>
        <w:spacing w:before="9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N 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</w:p>
    <w:p w:rsidR="00BF6537" w:rsidRDefault="00BF6537" w:rsidP="00BF6537">
      <w:pPr>
        <w:spacing w:before="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Value</w:t>
      </w:r>
    </w:p>
    <w:p w:rsidR="00BF6537" w:rsidRDefault="00BF6537" w:rsidP="00BF6537">
      <w:pPr>
        <w:spacing w:before="41" w:line="200" w:lineRule="exact"/>
        <w:rPr>
          <w:rFonts w:ascii="Arial" w:eastAsia="Arial" w:hAnsi="Arial" w:cs="Arial"/>
          <w:sz w:val="18"/>
          <w:szCs w:val="18"/>
        </w:rPr>
        <w:sectPr w:rsidR="00BF6537">
          <w:type w:val="continuous"/>
          <w:pgSz w:w="11920" w:h="16840"/>
          <w:pgMar w:top="3540" w:right="1600" w:bottom="280" w:left="1680" w:header="720" w:footer="720" w:gutter="0"/>
          <w:cols w:num="3" w:space="720" w:equalWidth="0">
            <w:col w:w="2089" w:space="1029"/>
            <w:col w:w="484" w:space="440"/>
            <w:col w:w="4598"/>
          </w:cols>
        </w:sectPr>
      </w:pPr>
      <w:r>
        <w:rPr>
          <w:rFonts w:ascii="Arial" w:eastAsia="Arial" w:hAnsi="Arial" w:cs="Arial"/>
          <w:position w:val="-1"/>
          <w:sz w:val="18"/>
          <w:szCs w:val="18"/>
        </w:rPr>
        <w:t>N of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</w:p>
    <w:p w:rsidR="00BF6537" w:rsidRDefault="00BF6537" w:rsidP="00BF6537">
      <w:pPr>
        <w:spacing w:before="9" w:line="240" w:lineRule="exact"/>
        <w:rPr>
          <w:sz w:val="24"/>
          <w:szCs w:val="24"/>
        </w:rPr>
      </w:pPr>
    </w:p>
    <w:p w:rsidR="00BF6537" w:rsidRDefault="00BF6537" w:rsidP="00BF6537">
      <w:pPr>
        <w:spacing w:line="200" w:lineRule="exact"/>
        <w:ind w:left="669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orrela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ion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tw</w:t>
      </w:r>
      <w:r>
        <w:rPr>
          <w:rFonts w:ascii="Arial" w:eastAsia="Arial" w:hAnsi="Arial" w:cs="Arial"/>
          <w:position w:val="-1"/>
          <w:sz w:val="18"/>
          <w:szCs w:val="18"/>
        </w:rPr>
        <w:t>een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F</w:t>
      </w:r>
      <w:r>
        <w:rPr>
          <w:rFonts w:ascii="Arial" w:eastAsia="Arial" w:hAnsi="Arial" w:cs="Arial"/>
          <w:position w:val="-1"/>
          <w:sz w:val="18"/>
          <w:szCs w:val="18"/>
        </w:rPr>
        <w:t>or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</w:p>
    <w:p w:rsidR="00BF6537" w:rsidRDefault="00BF6537" w:rsidP="00BF6537">
      <w:pPr>
        <w:spacing w:before="45"/>
        <w:rPr>
          <w:rFonts w:ascii="Arial" w:eastAsia="Arial" w:hAnsi="Arial" w:cs="Arial"/>
          <w:sz w:val="18"/>
          <w:szCs w:val="18"/>
        </w:rPr>
        <w:sectPr w:rsidR="00BF6537">
          <w:type w:val="continuous"/>
          <w:pgSz w:w="11920" w:h="16840"/>
          <w:pgMar w:top="3540" w:right="1600" w:bottom="280" w:left="1680" w:header="720" w:footer="720" w:gutter="0"/>
          <w:cols w:num="2" w:space="720" w:equalWidth="0">
            <w:col w:w="2862" w:space="256"/>
            <w:col w:w="5522"/>
          </w:cols>
        </w:sectPr>
      </w:pPr>
      <w:r>
        <w:br w:type="column"/>
      </w:r>
      <w:r>
        <w:rPr>
          <w:rFonts w:ascii="Arial" w:eastAsia="Arial" w:hAnsi="Arial" w:cs="Arial"/>
          <w:spacing w:val="2"/>
          <w:sz w:val="18"/>
          <w:szCs w:val="18"/>
        </w:rPr>
        <w:lastRenderedPageBreak/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</w:p>
    <w:p w:rsidR="00BF6537" w:rsidRDefault="00BF6537" w:rsidP="00BF6537">
      <w:pPr>
        <w:spacing w:before="9" w:line="260" w:lineRule="exact"/>
        <w:ind w:left="6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6"/>
          <w:sz w:val="18"/>
          <w:szCs w:val="18"/>
        </w:rPr>
        <w:lastRenderedPageBreak/>
        <w:t>Spear</w:t>
      </w:r>
      <w:r>
        <w:rPr>
          <w:rFonts w:ascii="Arial" w:eastAsia="Arial" w:hAnsi="Arial" w:cs="Arial"/>
          <w:spacing w:val="2"/>
          <w:position w:val="-6"/>
          <w:sz w:val="18"/>
          <w:szCs w:val="18"/>
        </w:rPr>
        <w:t>m</w:t>
      </w:r>
      <w:r>
        <w:rPr>
          <w:rFonts w:ascii="Arial" w:eastAsia="Arial" w:hAnsi="Arial" w:cs="Arial"/>
          <w:position w:val="-6"/>
          <w:sz w:val="18"/>
          <w:szCs w:val="18"/>
        </w:rPr>
        <w:t>an-Bro</w:t>
      </w:r>
      <w:r>
        <w:rPr>
          <w:rFonts w:ascii="Arial" w:eastAsia="Arial" w:hAnsi="Arial" w:cs="Arial"/>
          <w:spacing w:val="2"/>
          <w:position w:val="-6"/>
          <w:sz w:val="18"/>
          <w:szCs w:val="18"/>
        </w:rPr>
        <w:t>w</w:t>
      </w:r>
      <w:r>
        <w:rPr>
          <w:rFonts w:ascii="Arial" w:eastAsia="Arial" w:hAnsi="Arial" w:cs="Arial"/>
          <w:position w:val="-6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6"/>
          <w:sz w:val="18"/>
          <w:szCs w:val="18"/>
        </w:rPr>
        <w:t>C</w:t>
      </w:r>
      <w:r>
        <w:rPr>
          <w:rFonts w:ascii="Arial" w:eastAsia="Arial" w:hAnsi="Arial" w:cs="Arial"/>
          <w:position w:val="-6"/>
          <w:sz w:val="18"/>
          <w:szCs w:val="18"/>
        </w:rPr>
        <w:t>oe</w:t>
      </w:r>
      <w:r>
        <w:rPr>
          <w:rFonts w:ascii="Arial" w:eastAsia="Arial" w:hAnsi="Arial" w:cs="Arial"/>
          <w:spacing w:val="-2"/>
          <w:position w:val="-6"/>
          <w:sz w:val="18"/>
          <w:szCs w:val="18"/>
        </w:rPr>
        <w:t>f</w:t>
      </w:r>
      <w:r>
        <w:rPr>
          <w:rFonts w:ascii="Arial" w:eastAsia="Arial" w:hAnsi="Arial" w:cs="Arial"/>
          <w:spacing w:val="2"/>
          <w:position w:val="-6"/>
          <w:sz w:val="18"/>
          <w:szCs w:val="18"/>
        </w:rPr>
        <w:t>f</w:t>
      </w:r>
      <w:r>
        <w:rPr>
          <w:rFonts w:ascii="Arial" w:eastAsia="Arial" w:hAnsi="Arial" w:cs="Arial"/>
          <w:position w:val="-6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-6"/>
          <w:sz w:val="18"/>
          <w:szCs w:val="18"/>
        </w:rPr>
        <w:t>c</w:t>
      </w:r>
      <w:r>
        <w:rPr>
          <w:rFonts w:ascii="Arial" w:eastAsia="Arial" w:hAnsi="Arial" w:cs="Arial"/>
          <w:position w:val="-6"/>
          <w:sz w:val="18"/>
          <w:szCs w:val="18"/>
        </w:rPr>
        <w:t>ie</w:t>
      </w:r>
      <w:r>
        <w:rPr>
          <w:rFonts w:ascii="Arial" w:eastAsia="Arial" w:hAnsi="Arial" w:cs="Arial"/>
          <w:spacing w:val="-4"/>
          <w:position w:val="-6"/>
          <w:sz w:val="18"/>
          <w:szCs w:val="18"/>
        </w:rPr>
        <w:t>n</w:t>
      </w:r>
      <w:r>
        <w:rPr>
          <w:rFonts w:ascii="Arial" w:eastAsia="Arial" w:hAnsi="Arial" w:cs="Arial"/>
          <w:position w:val="-6"/>
          <w:sz w:val="18"/>
          <w:szCs w:val="18"/>
        </w:rPr>
        <w:t xml:space="preserve">t </w:t>
      </w:r>
      <w:r>
        <w:rPr>
          <w:rFonts w:ascii="Arial" w:eastAsia="Arial" w:hAnsi="Arial" w:cs="Arial"/>
          <w:spacing w:val="48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5"/>
          <w:sz w:val="18"/>
          <w:szCs w:val="18"/>
        </w:rPr>
        <w:t>Equal</w:t>
      </w:r>
      <w:r>
        <w:rPr>
          <w:rFonts w:ascii="Arial" w:eastAsia="Arial" w:hAnsi="Arial" w:cs="Arial"/>
          <w:spacing w:val="2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5"/>
          <w:sz w:val="18"/>
          <w:szCs w:val="18"/>
        </w:rPr>
        <w:t>Leng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>t</w:t>
      </w:r>
      <w:r>
        <w:rPr>
          <w:rFonts w:ascii="Arial" w:eastAsia="Arial" w:hAnsi="Arial" w:cs="Arial"/>
          <w:position w:val="5"/>
          <w:sz w:val="18"/>
          <w:szCs w:val="18"/>
        </w:rPr>
        <w:t>h</w:t>
      </w:r>
    </w:p>
    <w:p w:rsidR="00BF6537" w:rsidRDefault="00BF6537" w:rsidP="00BF6537">
      <w:pPr>
        <w:spacing w:line="140" w:lineRule="exact"/>
        <w:ind w:left="3084" w:right="42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nequal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Leng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</w:p>
    <w:p w:rsidR="00BF6537" w:rsidRDefault="00BF6537" w:rsidP="00BF6537">
      <w:pPr>
        <w:spacing w:before="5" w:line="200" w:lineRule="exact"/>
        <w:ind w:left="669"/>
        <w:rPr>
          <w:rFonts w:ascii="Arial" w:eastAsia="Arial" w:hAnsi="Arial" w:cs="Arial"/>
          <w:sz w:val="18"/>
          <w:szCs w:val="18"/>
        </w:rPr>
      </w:pPr>
      <w:r w:rsidRPr="00F139D3">
        <w:pict>
          <v:group id="_x0000_s1725" style="position:absolute;left:0;text-align:left;margin-left:111.4pt;margin-top:-93.4pt;width:4.1pt;height:107.1pt;z-index:-251653120;mso-position-horizontal-relative:page" coordorigin="2228,-1868" coordsize="82,2142">
            <v:shape id="_x0000_s1726" style="position:absolute;left:2249;top:-1582;width:40;height:0" coordorigin="2249,-1582" coordsize="40,0" path="m2249,-1582r40,e" filled="f" strokeweight="2.1pt">
              <v:path arrowok="t"/>
            </v:shape>
            <v:shape id="_x0000_s1727" style="position:absolute;left:2249;top:-1334;width:40;height:0" coordorigin="2249,-1334" coordsize="40,0" path="m2249,-1334r40,e" filled="f" strokeweight="2.1pt">
              <v:path arrowok="t"/>
            </v:shape>
            <v:shape id="_x0000_s1728" style="position:absolute;left:2249;top:-1086;width:40;height:0" coordorigin="2249,-1086" coordsize="40,0" path="m2249,-1086r40,e" filled="f" strokeweight="2.1pt">
              <v:path arrowok="t"/>
            </v:shape>
            <v:shape id="_x0000_s1729" style="position:absolute;left:2249;top:-838;width:40;height:0" coordorigin="2249,-838" coordsize="40,0" path="m2249,-838r40,e" filled="f" strokeweight="2.1pt">
              <v:path arrowok="t"/>
            </v:shape>
            <v:shape id="_x0000_s1730" style="position:absolute;left:2274;top:-1847;width:0;height:2100" coordorigin="2274,-1847" coordsize="0,2100" path="m2274,-1847r,2101e" filled="f" strokeweight="2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Gu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ttm</w:t>
      </w:r>
      <w:r>
        <w:rPr>
          <w:rFonts w:ascii="Arial" w:eastAsia="Arial" w:hAnsi="Arial" w:cs="Arial"/>
          <w:position w:val="-1"/>
          <w:sz w:val="18"/>
          <w:szCs w:val="18"/>
        </w:rPr>
        <w:t>an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Spli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alf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ff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ient</w:t>
      </w:r>
    </w:p>
    <w:p w:rsidR="00BF6537" w:rsidRDefault="00BF6537" w:rsidP="00BF6537">
      <w:pPr>
        <w:spacing w:before="13" w:line="200" w:lineRule="exact"/>
      </w:pPr>
    </w:p>
    <w:p w:rsidR="00BF6537" w:rsidRDefault="00BF6537" w:rsidP="00BF6537">
      <w:pPr>
        <w:spacing w:before="37"/>
        <w:ind w:left="6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s are: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_1,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_2,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_3,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_4,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_5,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_6.</w:t>
      </w:r>
    </w:p>
    <w:p w:rsidR="00BF6537" w:rsidRDefault="00BF6537" w:rsidP="00BF6537">
      <w:pPr>
        <w:spacing w:before="1"/>
        <w:ind w:left="6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s are: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_7,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_8,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_9,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_10,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_11,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</w:t>
      </w:r>
      <w:r>
        <w:rPr>
          <w:rFonts w:ascii="Arial" w:eastAsia="Arial" w:hAnsi="Arial" w:cs="Arial"/>
          <w:spacing w:val="4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2.</w:t>
      </w:r>
    </w:p>
    <w:p w:rsidR="00BF6537" w:rsidRDefault="00BF6537" w:rsidP="00BF6537">
      <w:pPr>
        <w:spacing w:before="1"/>
        <w:ind w:left="649" w:right="28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rrela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(ha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neg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his 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iola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reliabil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odel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are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2"/>
          <w:sz w:val="18"/>
          <w:szCs w:val="18"/>
        </w:rPr>
        <w:t>ct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his 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alue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ts</w:t>
      </w:r>
      <w:r>
        <w:rPr>
          <w:rFonts w:ascii="Arial" w:eastAsia="Arial" w:hAnsi="Arial" w:cs="Arial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heore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ally po</w:t>
      </w:r>
      <w:r>
        <w:rPr>
          <w:rFonts w:ascii="Arial" w:eastAsia="Arial" w:hAnsi="Arial" w:cs="Arial"/>
          <w:spacing w:val="2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ible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rang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BF6537" w:rsidRDefault="00BF6537" w:rsidP="00BF6537">
      <w:pPr>
        <w:spacing w:before="9" w:line="140" w:lineRule="exact"/>
        <w:rPr>
          <w:sz w:val="14"/>
          <w:szCs w:val="14"/>
        </w:r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ind w:left="3020" w:right="3833"/>
        <w:jc w:val="center"/>
        <w:rPr>
          <w:rFonts w:ascii="Arial" w:eastAsia="Arial" w:hAnsi="Arial" w:cs="Arial"/>
          <w:sz w:val="18"/>
          <w:szCs w:val="18"/>
        </w:rPr>
        <w:sectPr w:rsidR="00BF6537">
          <w:type w:val="continuous"/>
          <w:pgSz w:w="11920" w:h="16840"/>
          <w:pgMar w:top="3540" w:right="1600" w:bottom="280" w:left="1680" w:header="720" w:footer="720" w:gutter="0"/>
          <w:cols w:space="720"/>
        </w:sectPr>
      </w:pPr>
      <w:r w:rsidRPr="00F139D3">
        <w:pict>
          <v:shape id="_x0000_s1732" type="#_x0000_t202" style="position:absolute;left:0;text-align:left;margin-left:111.4pt;margin-top:9.6pt;width:336.25pt;height:163.55pt;z-index:-251651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31"/>
                    <w:gridCol w:w="1475"/>
                    <w:gridCol w:w="1476"/>
                    <w:gridCol w:w="1477"/>
                    <w:gridCol w:w="1478"/>
                  </w:tblGrid>
                  <w:tr w:rsidR="00BF6537">
                    <w:trPr>
                      <w:trHeight w:hRule="exact" w:val="665"/>
                    </w:trPr>
                    <w:tc>
                      <w:tcPr>
                        <w:tcW w:w="731" w:type="dxa"/>
                        <w:tcBorders>
                          <w:top w:val="single" w:sz="17" w:space="0" w:color="000000"/>
                          <w:left w:val="single" w:sz="17" w:space="0" w:color="000000"/>
                          <w:bottom w:val="nil"/>
                          <w:right w:val="single" w:sz="17" w:space="0" w:color="000000"/>
                        </w:tcBorders>
                      </w:tcPr>
                      <w:p w:rsidR="00BF6537" w:rsidRDefault="00BF6537"/>
                    </w:tc>
                    <w:tc>
                      <w:tcPr>
                        <w:tcW w:w="1475" w:type="dxa"/>
                        <w:tcBorders>
                          <w:top w:val="nil"/>
                          <w:left w:val="single" w:sz="17" w:space="0" w:color="000000"/>
                          <w:bottom w:val="nil"/>
                          <w:right w:val="single" w:sz="9" w:space="0" w:color="000000"/>
                        </w:tcBorders>
                      </w:tcPr>
                      <w:p w:rsidR="00BF6537" w:rsidRDefault="00BF6537">
                        <w:pPr>
                          <w:spacing w:before="15"/>
                          <w:ind w:left="1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ean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if</w:t>
                        </w:r>
                      </w:p>
                      <w:p w:rsidR="00BF6537" w:rsidRDefault="00BF6537">
                        <w:pPr>
                          <w:spacing w:before="1"/>
                          <w:ind w:left="2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  <w:left w:val="single" w:sz="9" w:space="0" w:color="000000"/>
                          <w:bottom w:val="nil"/>
                          <w:right w:val="single" w:sz="9" w:space="0" w:color="000000"/>
                        </w:tcBorders>
                      </w:tcPr>
                      <w:p w:rsidR="00BF6537" w:rsidRDefault="00BF6537">
                        <w:pPr>
                          <w:spacing w:before="15"/>
                          <w:ind w:left="151" w:right="85" w:hanging="2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Varian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 if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em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single" w:sz="9" w:space="0" w:color="000000"/>
                          <w:bottom w:val="nil"/>
                          <w:right w:val="single" w:sz="9" w:space="0" w:color="000000"/>
                        </w:tcBorders>
                      </w:tcPr>
                      <w:p w:rsidR="00BF6537" w:rsidRDefault="00BF6537">
                        <w:pPr>
                          <w:spacing w:before="15"/>
                          <w:ind w:left="59" w:right="29" w:firstLine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orre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orrela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ion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il"/>
                          <w:left w:val="single" w:sz="9" w:space="0" w:color="000000"/>
                          <w:bottom w:val="nil"/>
                          <w:right w:val="single" w:sz="17" w:space="0" w:color="000000"/>
                        </w:tcBorders>
                      </w:tcPr>
                      <w:p w:rsidR="00BF6537" w:rsidRDefault="00BF6537">
                        <w:pPr>
                          <w:spacing w:before="15"/>
                          <w:ind w:left="203" w:right="21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ronba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 Alpha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</w:p>
                    </w:tc>
                  </w:tr>
                  <w:tr w:rsidR="00BF6537">
                    <w:trPr>
                      <w:trHeight w:hRule="exact" w:val="2524"/>
                    </w:trPr>
                    <w:tc>
                      <w:tcPr>
                        <w:tcW w:w="731" w:type="dxa"/>
                        <w:tcBorders>
                          <w:top w:val="nil"/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 w:rsidR="00BF6537" w:rsidRDefault="00BF6537">
                        <w:pPr>
                          <w:spacing w:before="15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_1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_2</w:t>
                        </w:r>
                      </w:p>
                      <w:p w:rsidR="00BF6537" w:rsidRDefault="00BF6537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_3</w:t>
                        </w:r>
                      </w:p>
                      <w:p w:rsidR="00BF6537" w:rsidRDefault="00BF6537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_4</w:t>
                        </w:r>
                      </w:p>
                      <w:p w:rsidR="00BF6537" w:rsidRDefault="00BF6537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_5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_6</w:t>
                        </w:r>
                      </w:p>
                      <w:p w:rsidR="00BF6537" w:rsidRDefault="00BF6537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_7</w:t>
                        </w:r>
                      </w:p>
                      <w:p w:rsidR="00BF6537" w:rsidRDefault="00BF6537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_8</w:t>
                        </w:r>
                      </w:p>
                      <w:p w:rsidR="00BF6537" w:rsidRDefault="00BF6537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_9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_10</w:t>
                        </w:r>
                      </w:p>
                      <w:p w:rsidR="00BF6537" w:rsidRDefault="00BF6537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_11</w:t>
                        </w:r>
                      </w:p>
                      <w:p w:rsidR="00BF6537" w:rsidRDefault="00BF6537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_12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left w:val="single" w:sz="17" w:space="0" w:color="000000"/>
                          <w:bottom w:val="nil"/>
                          <w:right w:val="nil"/>
                        </w:tcBorders>
                      </w:tcPr>
                      <w:p w:rsidR="00BF6537" w:rsidRDefault="00BF6537">
                        <w:pPr>
                          <w:spacing w:before="15"/>
                          <w:ind w:left="9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66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9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97</w:t>
                        </w:r>
                      </w:p>
                      <w:p w:rsidR="00BF6537" w:rsidRDefault="00BF6537">
                        <w:pPr>
                          <w:spacing w:before="1"/>
                          <w:ind w:left="9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92</w:t>
                        </w:r>
                      </w:p>
                      <w:p w:rsidR="00BF6537" w:rsidRDefault="00BF6537">
                        <w:pPr>
                          <w:spacing w:before="1"/>
                          <w:ind w:left="9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42</w:t>
                        </w:r>
                      </w:p>
                      <w:p w:rsidR="00BF6537" w:rsidRDefault="00BF6537">
                        <w:pPr>
                          <w:spacing w:before="1"/>
                          <w:ind w:left="9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00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9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42</w:t>
                        </w:r>
                      </w:p>
                      <w:p w:rsidR="00BF6537" w:rsidRDefault="00BF6537">
                        <w:pPr>
                          <w:spacing w:before="1"/>
                          <w:ind w:left="9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89</w:t>
                        </w:r>
                      </w:p>
                      <w:p w:rsidR="00BF6537" w:rsidRDefault="00BF6537">
                        <w:pPr>
                          <w:spacing w:before="1"/>
                          <w:ind w:left="9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45</w:t>
                        </w:r>
                      </w:p>
                      <w:p w:rsidR="00BF6537" w:rsidRDefault="00BF6537">
                        <w:pPr>
                          <w:spacing w:before="1"/>
                          <w:ind w:left="9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16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9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71</w:t>
                        </w:r>
                      </w:p>
                      <w:p w:rsidR="00BF6537" w:rsidRDefault="00BF6537">
                        <w:pPr>
                          <w:spacing w:before="1"/>
                          <w:ind w:left="9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74</w:t>
                        </w:r>
                      </w:p>
                      <w:p w:rsidR="00BF6537" w:rsidRDefault="00BF6537">
                        <w:pPr>
                          <w:spacing w:before="1"/>
                          <w:ind w:left="9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6537" w:rsidRDefault="00BF6537">
                        <w:pPr>
                          <w:spacing w:before="15"/>
                          <w:ind w:left="924" w:right="3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231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924" w:right="3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864</w:t>
                        </w:r>
                      </w:p>
                      <w:p w:rsidR="00BF6537" w:rsidRDefault="00BF6537">
                        <w:pPr>
                          <w:spacing w:before="1"/>
                          <w:ind w:left="924" w:right="3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696</w:t>
                        </w:r>
                      </w:p>
                      <w:p w:rsidR="00BF6537" w:rsidRDefault="00BF6537">
                        <w:pPr>
                          <w:spacing w:before="1"/>
                          <w:ind w:left="924" w:right="3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007</w:t>
                        </w:r>
                      </w:p>
                      <w:p w:rsidR="00BF6537" w:rsidRDefault="00BF6537">
                        <w:pPr>
                          <w:spacing w:before="1"/>
                          <w:ind w:left="924" w:right="3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595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924" w:right="3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250</w:t>
                        </w:r>
                      </w:p>
                      <w:p w:rsidR="00BF6537" w:rsidRDefault="00BF6537">
                        <w:pPr>
                          <w:spacing w:before="1"/>
                          <w:ind w:left="825" w:right="3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637</w:t>
                        </w:r>
                      </w:p>
                      <w:p w:rsidR="00BF6537" w:rsidRDefault="00BF6537">
                        <w:pPr>
                          <w:spacing w:before="1"/>
                          <w:ind w:left="924" w:right="3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281</w:t>
                        </w:r>
                      </w:p>
                      <w:p w:rsidR="00BF6537" w:rsidRDefault="00BF6537">
                        <w:pPr>
                          <w:spacing w:before="1"/>
                          <w:ind w:left="924" w:right="3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028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924" w:right="3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590</w:t>
                        </w:r>
                      </w:p>
                      <w:p w:rsidR="00BF6537" w:rsidRDefault="00BF6537">
                        <w:pPr>
                          <w:spacing w:before="1"/>
                          <w:ind w:left="924" w:right="3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496</w:t>
                        </w:r>
                      </w:p>
                      <w:p w:rsidR="00BF6537" w:rsidRDefault="00BF6537">
                        <w:pPr>
                          <w:spacing w:before="1"/>
                          <w:ind w:left="924" w:right="3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447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6537" w:rsidRDefault="00BF6537">
                        <w:pPr>
                          <w:spacing w:before="15"/>
                          <w:ind w:right="7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045</w:t>
                        </w:r>
                      </w:p>
                      <w:p w:rsidR="00BF6537" w:rsidRDefault="00BF6537">
                        <w:pPr>
                          <w:spacing w:line="200" w:lineRule="exact"/>
                          <w:ind w:right="7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382</w:t>
                        </w:r>
                      </w:p>
                      <w:p w:rsidR="00BF6537" w:rsidRDefault="00BF6537">
                        <w:pPr>
                          <w:spacing w:before="1"/>
                          <w:ind w:right="7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065</w:t>
                        </w:r>
                      </w:p>
                      <w:p w:rsidR="00BF6537" w:rsidRDefault="00BF6537">
                        <w:pPr>
                          <w:spacing w:before="1"/>
                          <w:ind w:right="7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246</w:t>
                        </w:r>
                      </w:p>
                      <w:p w:rsidR="00BF6537" w:rsidRDefault="00BF6537">
                        <w:pPr>
                          <w:spacing w:before="1"/>
                          <w:ind w:right="7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000</w:t>
                        </w:r>
                      </w:p>
                      <w:p w:rsidR="00BF6537" w:rsidRDefault="00BF6537">
                        <w:pPr>
                          <w:spacing w:line="200" w:lineRule="exact"/>
                          <w:ind w:right="7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189</w:t>
                        </w:r>
                      </w:p>
                      <w:p w:rsidR="00BF6537" w:rsidRDefault="00BF6537">
                        <w:pPr>
                          <w:spacing w:before="1"/>
                          <w:ind w:right="7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445</w:t>
                        </w:r>
                      </w:p>
                      <w:p w:rsidR="00BF6537" w:rsidRDefault="00BF6537">
                        <w:pPr>
                          <w:spacing w:before="1"/>
                          <w:ind w:right="7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126</w:t>
                        </w:r>
                      </w:p>
                      <w:p w:rsidR="00BF6537" w:rsidRDefault="00BF6537">
                        <w:pPr>
                          <w:spacing w:before="1"/>
                          <w:ind w:right="7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013</w:t>
                        </w:r>
                      </w:p>
                      <w:p w:rsidR="00BF6537" w:rsidRDefault="00BF6537">
                        <w:pPr>
                          <w:spacing w:line="200" w:lineRule="exact"/>
                          <w:ind w:right="7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172</w:t>
                        </w:r>
                      </w:p>
                      <w:p w:rsidR="00BF6537" w:rsidRDefault="00BF6537">
                        <w:pPr>
                          <w:spacing w:before="1"/>
                          <w:ind w:right="7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003</w:t>
                        </w:r>
                      </w:p>
                      <w:p w:rsidR="00BF6537" w:rsidRDefault="00BF6537">
                        <w:pPr>
                          <w:spacing w:before="1"/>
                          <w:ind w:right="7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144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il"/>
                          <w:left w:val="nil"/>
                          <w:bottom w:val="nil"/>
                          <w:right w:val="single" w:sz="17" w:space="0" w:color="000000"/>
                        </w:tcBorders>
                      </w:tcPr>
                      <w:p w:rsidR="00BF6537" w:rsidRDefault="00BF6537">
                        <w:pPr>
                          <w:spacing w:line="200" w:lineRule="exact"/>
                          <w:ind w:left="9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8"/>
                            <w:szCs w:val="18"/>
                          </w:rPr>
                          <w:t>453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2"/>
                            <w:szCs w:val="12"/>
                          </w:rPr>
                          <w:t>a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9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189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2"/>
                            <w:szCs w:val="12"/>
                          </w:rPr>
                          <w:t>a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9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553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2"/>
                            <w:szCs w:val="12"/>
                          </w:rPr>
                          <w:t>a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9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238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2"/>
                            <w:szCs w:val="12"/>
                          </w:rPr>
                          <w:t>a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9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459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2"/>
                            <w:szCs w:val="12"/>
                          </w:rPr>
                          <w:t>a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9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818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2"/>
                            <w:szCs w:val="12"/>
                          </w:rPr>
                          <w:t>a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9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010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2"/>
                            <w:szCs w:val="12"/>
                          </w:rPr>
                          <w:t>a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9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383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2"/>
                            <w:szCs w:val="12"/>
                          </w:rPr>
                          <w:t>a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9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483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2"/>
                            <w:szCs w:val="12"/>
                          </w:rPr>
                          <w:t>a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9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329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2"/>
                            <w:szCs w:val="12"/>
                          </w:rPr>
                          <w:t>a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9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523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2"/>
                            <w:szCs w:val="12"/>
                          </w:rPr>
                          <w:t>a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9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754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</w:tr>
                </w:tbl>
                <w:p w:rsidR="00BF6537" w:rsidRDefault="00BF6537" w:rsidP="00BF6537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tem-</w:t>
      </w:r>
      <w:r>
        <w:rPr>
          <w:rFonts w:ascii="Arial" w:eastAsia="Arial" w:hAnsi="Arial" w:cs="Arial"/>
          <w:b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tal Stat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st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cs</w:t>
      </w: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before="7" w:line="240" w:lineRule="exact"/>
        <w:rPr>
          <w:sz w:val="24"/>
          <w:szCs w:val="24"/>
        </w:rPr>
      </w:pPr>
    </w:p>
    <w:p w:rsidR="00BF6537" w:rsidRDefault="00BF6537" w:rsidP="00BF6537">
      <w:pPr>
        <w:spacing w:before="27"/>
        <w:ind w:left="58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Rel</w:t>
      </w:r>
      <w:r>
        <w:rPr>
          <w:rFonts w:ascii="Arial" w:eastAsia="Arial" w:hAnsi="Arial" w:cs="Arial"/>
          <w:b/>
          <w:spacing w:val="-1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abili</w:t>
      </w:r>
      <w:r>
        <w:rPr>
          <w:rFonts w:ascii="Arial" w:eastAsia="Arial" w:hAnsi="Arial" w:cs="Arial"/>
          <w:b/>
          <w:spacing w:val="5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y</w:t>
      </w:r>
    </w:p>
    <w:p w:rsidR="00BF6537" w:rsidRDefault="00BF6537" w:rsidP="00BF6537">
      <w:pPr>
        <w:spacing w:before="20" w:line="280" w:lineRule="exact"/>
        <w:rPr>
          <w:sz w:val="28"/>
          <w:szCs w:val="28"/>
        </w:rPr>
      </w:pPr>
    </w:p>
    <w:p w:rsidR="00BF6537" w:rsidRDefault="00BF6537" w:rsidP="00BF6537">
      <w:pPr>
        <w:spacing w:line="200" w:lineRule="exact"/>
        <w:ind w:left="1453"/>
        <w:rPr>
          <w:rFonts w:ascii="Arial" w:eastAsia="Arial" w:hAnsi="Arial" w:cs="Arial"/>
          <w:sz w:val="18"/>
          <w:szCs w:val="18"/>
        </w:rPr>
      </w:pPr>
      <w:r w:rsidRPr="00F139D3">
        <w:pict>
          <v:group id="_x0000_s1733" style="position:absolute;left:0;text-align:left;margin-left:112.45pt;margin-top:36.65pt;width:2pt;height:0;z-index:-251650048;mso-position-horizontal-relative:page" coordorigin="2249,733" coordsize="40,0">
            <v:shape id="_x0000_s1734" style="position:absolute;left:2249;top:733;width:40;height:0" coordorigin="2249,733" coordsize="40,0" path="m2249,733r40,e" filled="f" strokeweight="2.1pt">
              <v:path arrowok="t"/>
            </v:shape>
            <w10:wrap anchorx="page"/>
          </v:group>
        </w:pict>
      </w:r>
      <w:r w:rsidRPr="00F139D3">
        <w:pict>
          <v:group id="_x0000_s1735" style="position:absolute;left:0;text-align:left;margin-left:112.45pt;margin-top:48.85pt;width:2pt;height:0;z-index:-251649024;mso-position-horizontal-relative:page" coordorigin="2249,977" coordsize="40,0">
            <v:shape id="_x0000_s1736" style="position:absolute;left:2249;top:977;width:40;height:0" coordorigin="2249,977" coordsize="40,0" path="m2249,977r40,e" filled="f" strokeweight="2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ase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cess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g S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</w:rPr>
        <w:t>mma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7"/>
        <w:gridCol w:w="1149"/>
        <w:gridCol w:w="1022"/>
        <w:gridCol w:w="1026"/>
      </w:tblGrid>
      <w:tr w:rsidR="00BF6537" w:rsidTr="00067D49">
        <w:trPr>
          <w:trHeight w:hRule="exact" w:val="248"/>
        </w:trPr>
        <w:tc>
          <w:tcPr>
            <w:tcW w:w="1995" w:type="dxa"/>
            <w:gridSpan w:val="2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BF6537" w:rsidRDefault="00BF6537" w:rsidP="00067D49"/>
        </w:tc>
        <w:tc>
          <w:tcPr>
            <w:tcW w:w="1022" w:type="dxa"/>
            <w:tcBorders>
              <w:top w:val="nil"/>
              <w:left w:val="single" w:sz="17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398" w:right="3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9" w:space="0" w:color="000000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before="8"/>
              <w:ind w:left="382" w:right="3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BF6537" w:rsidTr="00067D49">
        <w:trPr>
          <w:trHeight w:hRule="exact" w:val="248"/>
        </w:trPr>
        <w:tc>
          <w:tcPr>
            <w:tcW w:w="847" w:type="dxa"/>
            <w:vMerge w:val="restart"/>
            <w:tcBorders>
              <w:top w:val="nil"/>
              <w:left w:val="single" w:sz="17" w:space="0" w:color="000000"/>
              <w:right w:val="nil"/>
            </w:tcBorders>
          </w:tcPr>
          <w:p w:rsidR="00BF6537" w:rsidRDefault="00BF6537" w:rsidP="00067D49">
            <w:pPr>
              <w:spacing w:before="16" w:line="240" w:lineRule="exact"/>
              <w:rPr>
                <w:sz w:val="24"/>
                <w:szCs w:val="24"/>
              </w:rPr>
            </w:pPr>
          </w:p>
          <w:p w:rsidR="00BF6537" w:rsidRDefault="00BF6537" w:rsidP="00067D49">
            <w:pPr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7" w:space="0" w:color="FFFFFF"/>
              <w:right w:val="single" w:sz="17" w:space="0" w:color="000000"/>
            </w:tcBorders>
          </w:tcPr>
          <w:p w:rsidR="00BF6537" w:rsidRDefault="00BF6537" w:rsidP="00067D49">
            <w:pPr>
              <w:spacing w:before="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1022" w:type="dxa"/>
            <w:tcBorders>
              <w:top w:val="nil"/>
              <w:left w:val="single" w:sz="17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1026" w:type="dxa"/>
            <w:tcBorders>
              <w:top w:val="nil"/>
              <w:left w:val="single" w:sz="9" w:space="0" w:color="000000"/>
              <w:bottom w:val="single" w:sz="17" w:space="0" w:color="FFFFFF"/>
              <w:right w:val="single" w:sz="17" w:space="0" w:color="000000"/>
            </w:tcBorders>
          </w:tcPr>
          <w:p w:rsidR="00BF6537" w:rsidRDefault="00BF6537" w:rsidP="00067D49">
            <w:pPr>
              <w:spacing w:before="8"/>
              <w:ind w:left="5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BF6537" w:rsidTr="00067D49">
        <w:trPr>
          <w:trHeight w:hRule="exact" w:val="244"/>
        </w:trPr>
        <w:tc>
          <w:tcPr>
            <w:tcW w:w="847" w:type="dxa"/>
            <w:vMerge/>
            <w:tcBorders>
              <w:left w:val="single" w:sz="17" w:space="0" w:color="000000"/>
              <w:right w:val="nil"/>
            </w:tcBorders>
          </w:tcPr>
          <w:p w:rsidR="00BF6537" w:rsidRDefault="00BF6537" w:rsidP="00067D49"/>
        </w:tc>
        <w:tc>
          <w:tcPr>
            <w:tcW w:w="1149" w:type="dxa"/>
            <w:vMerge w:val="restart"/>
            <w:tcBorders>
              <w:top w:val="single" w:sz="17" w:space="0" w:color="FFFFFF"/>
              <w:left w:val="nil"/>
              <w:right w:val="single" w:sz="17" w:space="0" w:color="000000"/>
            </w:tcBorders>
          </w:tcPr>
          <w:p w:rsidR="00BF6537" w:rsidRDefault="00BF6537" w:rsidP="00067D49">
            <w:pPr>
              <w:spacing w:line="180" w:lineRule="exact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luded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a</w:t>
            </w:r>
          </w:p>
          <w:p w:rsidR="00BF6537" w:rsidRDefault="00BF6537" w:rsidP="00067D49">
            <w:pPr>
              <w:spacing w:before="3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1022" w:type="dxa"/>
            <w:tcBorders>
              <w:top w:val="single" w:sz="17" w:space="0" w:color="FFFFFF"/>
              <w:left w:val="single" w:sz="17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17" w:space="0" w:color="FFFFFF"/>
              <w:left w:val="single" w:sz="9" w:space="0" w:color="000000"/>
              <w:bottom w:val="single" w:sz="17" w:space="0" w:color="FFFFFF"/>
              <w:right w:val="single" w:sz="17" w:space="0" w:color="000000"/>
            </w:tcBorders>
          </w:tcPr>
          <w:p w:rsidR="00BF6537" w:rsidRDefault="00BF6537" w:rsidP="00067D49">
            <w:pPr>
              <w:spacing w:line="180" w:lineRule="exact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BF6537" w:rsidTr="00067D49">
        <w:trPr>
          <w:trHeight w:hRule="exact" w:val="248"/>
        </w:trPr>
        <w:tc>
          <w:tcPr>
            <w:tcW w:w="847" w:type="dxa"/>
            <w:vMerge/>
            <w:tcBorders>
              <w:left w:val="single" w:sz="17" w:space="0" w:color="000000"/>
              <w:bottom w:val="nil"/>
              <w:right w:val="nil"/>
            </w:tcBorders>
          </w:tcPr>
          <w:p w:rsidR="00BF6537" w:rsidRDefault="00BF6537" w:rsidP="00067D49"/>
        </w:tc>
        <w:tc>
          <w:tcPr>
            <w:tcW w:w="1149" w:type="dxa"/>
            <w:vMerge/>
            <w:tcBorders>
              <w:left w:val="nil"/>
              <w:bottom w:val="nil"/>
              <w:right w:val="single" w:sz="17" w:space="0" w:color="000000"/>
            </w:tcBorders>
          </w:tcPr>
          <w:p w:rsidR="00BF6537" w:rsidRDefault="00BF6537" w:rsidP="00067D49"/>
        </w:tc>
        <w:tc>
          <w:tcPr>
            <w:tcW w:w="1022" w:type="dxa"/>
            <w:tcBorders>
              <w:top w:val="single" w:sz="17" w:space="0" w:color="FFFFFF"/>
              <w:left w:val="single" w:sz="17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1026" w:type="dxa"/>
            <w:tcBorders>
              <w:top w:val="single" w:sz="17" w:space="0" w:color="FFFFFF"/>
              <w:left w:val="single" w:sz="9" w:space="0" w:color="000000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line="180" w:lineRule="exact"/>
              <w:ind w:left="4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</w:tbl>
    <w:p w:rsidR="00BF6537" w:rsidRDefault="00BF6537" w:rsidP="00BF6537">
      <w:pPr>
        <w:spacing w:before="8" w:line="120" w:lineRule="exact"/>
        <w:rPr>
          <w:sz w:val="13"/>
          <w:szCs w:val="13"/>
        </w:rPr>
      </w:pPr>
    </w:p>
    <w:p w:rsidR="00BF6537" w:rsidRDefault="00BF6537" w:rsidP="00BF6537">
      <w:pPr>
        <w:spacing w:before="37"/>
        <w:ind w:left="649" w:right="41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tw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ariables 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 pro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edure.</w:t>
      </w:r>
    </w:p>
    <w:p w:rsidR="00BF6537" w:rsidRDefault="00BF6537" w:rsidP="00BF6537">
      <w:pPr>
        <w:spacing w:before="4" w:line="140" w:lineRule="exact"/>
        <w:rPr>
          <w:sz w:val="14"/>
          <w:szCs w:val="14"/>
        </w:r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ind w:left="2514"/>
        <w:rPr>
          <w:rFonts w:ascii="Arial" w:eastAsia="Arial" w:hAnsi="Arial" w:cs="Arial"/>
          <w:sz w:val="18"/>
          <w:szCs w:val="18"/>
        </w:rPr>
      </w:pPr>
      <w:r w:rsidRPr="00F139D3">
        <w:pict>
          <v:shape id="_x0000_s1743" type="#_x0000_t202" style="position:absolute;left:0;text-align:left;margin-left:114.45pt;margin-top:9.8pt;width:278.6pt;height:107.3pt;z-index:-2516469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3"/>
                    <w:gridCol w:w="1017"/>
                  </w:tblGrid>
                  <w:tr w:rsidR="00BF6537">
                    <w:trPr>
                      <w:trHeight w:hRule="exact" w:val="248"/>
                    </w:trPr>
                    <w:tc>
                      <w:tcPr>
                        <w:tcW w:w="4513" w:type="dxa"/>
                        <w:vMerge w:val="restart"/>
                        <w:tcBorders>
                          <w:top w:val="nil"/>
                          <w:left w:val="nil"/>
                          <w:right w:val="single" w:sz="17" w:space="0" w:color="000000"/>
                        </w:tcBorders>
                      </w:tcPr>
                      <w:p w:rsidR="00BF6537" w:rsidRDefault="00BF6537"/>
                    </w:tc>
                    <w:tc>
                      <w:tcPr>
                        <w:tcW w:w="1017" w:type="dxa"/>
                        <w:tcBorders>
                          <w:top w:val="single" w:sz="17" w:space="0" w:color="000000"/>
                          <w:left w:val="single" w:sz="17" w:space="0" w:color="000000"/>
                          <w:bottom w:val="single" w:sz="17" w:space="0" w:color="FFFFFF"/>
                          <w:right w:val="single" w:sz="17" w:space="0" w:color="000000"/>
                        </w:tcBorders>
                      </w:tcPr>
                      <w:p w:rsidR="00BF6537" w:rsidRDefault="00BF6537">
                        <w:pPr>
                          <w:spacing w:line="200" w:lineRule="exact"/>
                          <w:ind w:left="56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382</w:t>
                        </w:r>
                      </w:p>
                    </w:tc>
                  </w:tr>
                  <w:tr w:rsidR="00BF6537">
                    <w:trPr>
                      <w:trHeight w:hRule="exact" w:val="248"/>
                    </w:trPr>
                    <w:tc>
                      <w:tcPr>
                        <w:tcW w:w="4513" w:type="dxa"/>
                        <w:vMerge/>
                        <w:tcBorders>
                          <w:left w:val="nil"/>
                          <w:right w:val="single" w:sz="17" w:space="0" w:color="000000"/>
                        </w:tcBorders>
                      </w:tcPr>
                      <w:p w:rsidR="00BF6537" w:rsidRDefault="00BF6537"/>
                    </w:tc>
                    <w:tc>
                      <w:tcPr>
                        <w:tcW w:w="1017" w:type="dxa"/>
                        <w:tcBorders>
                          <w:top w:val="single" w:sz="17" w:space="0" w:color="FFFFFF"/>
                          <w:left w:val="single" w:sz="17" w:space="0" w:color="000000"/>
                          <w:bottom w:val="single" w:sz="17" w:space="0" w:color="FFFFFF"/>
                          <w:right w:val="single" w:sz="17" w:space="0" w:color="000000"/>
                        </w:tcBorders>
                      </w:tcPr>
                      <w:p w:rsidR="00BF6537" w:rsidRDefault="00BF6537">
                        <w:pPr>
                          <w:spacing w:line="180" w:lineRule="exact"/>
                          <w:ind w:right="60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</w:tr>
                  <w:tr w:rsidR="00BF6537">
                    <w:trPr>
                      <w:trHeight w:hRule="exact" w:val="244"/>
                    </w:trPr>
                    <w:tc>
                      <w:tcPr>
                        <w:tcW w:w="4513" w:type="dxa"/>
                        <w:vMerge/>
                        <w:tcBorders>
                          <w:left w:val="nil"/>
                          <w:right w:val="single" w:sz="17" w:space="0" w:color="000000"/>
                        </w:tcBorders>
                      </w:tcPr>
                      <w:p w:rsidR="00BF6537" w:rsidRDefault="00BF6537"/>
                    </w:tc>
                    <w:tc>
                      <w:tcPr>
                        <w:tcW w:w="1017" w:type="dxa"/>
                        <w:tcBorders>
                          <w:top w:val="single" w:sz="17" w:space="0" w:color="FFFFFF"/>
                          <w:left w:val="single" w:sz="17" w:space="0" w:color="000000"/>
                          <w:bottom w:val="single" w:sz="17" w:space="0" w:color="FFFFFF"/>
                          <w:right w:val="single" w:sz="17" w:space="0" w:color="000000"/>
                        </w:tcBorders>
                      </w:tcPr>
                      <w:p w:rsidR="00BF6537" w:rsidRDefault="00BF6537">
                        <w:pPr>
                          <w:spacing w:line="200" w:lineRule="exact"/>
                          <w:ind w:left="56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</w:tr>
                  <w:tr w:rsidR="00BF6537">
                    <w:trPr>
                      <w:trHeight w:hRule="exact" w:val="248"/>
                    </w:trPr>
                    <w:tc>
                      <w:tcPr>
                        <w:tcW w:w="4513" w:type="dxa"/>
                        <w:vMerge/>
                        <w:tcBorders>
                          <w:left w:val="nil"/>
                          <w:right w:val="single" w:sz="17" w:space="0" w:color="000000"/>
                        </w:tcBorders>
                      </w:tcPr>
                      <w:p w:rsidR="00BF6537" w:rsidRDefault="00BF6537"/>
                    </w:tc>
                    <w:tc>
                      <w:tcPr>
                        <w:tcW w:w="1017" w:type="dxa"/>
                        <w:tcBorders>
                          <w:top w:val="single" w:sz="17" w:space="0" w:color="FFFFFF"/>
                          <w:left w:val="single" w:sz="17" w:space="0" w:color="000000"/>
                          <w:bottom w:val="single" w:sz="17" w:space="0" w:color="FFFFFF"/>
                          <w:right w:val="single" w:sz="17" w:space="0" w:color="000000"/>
                        </w:tcBorders>
                      </w:tcPr>
                      <w:p w:rsidR="00BF6537" w:rsidRDefault="00BF6537">
                        <w:pPr>
                          <w:spacing w:line="180" w:lineRule="exact"/>
                          <w:ind w:right="60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b</w:t>
                        </w:r>
                      </w:p>
                    </w:tc>
                  </w:tr>
                  <w:tr w:rsidR="00BF6537">
                    <w:trPr>
                      <w:trHeight w:hRule="exact" w:val="1076"/>
                    </w:trPr>
                    <w:tc>
                      <w:tcPr>
                        <w:tcW w:w="4513" w:type="dxa"/>
                        <w:vMerge/>
                        <w:tcBorders>
                          <w:left w:val="nil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 w:rsidR="00BF6537" w:rsidRDefault="00BF6537"/>
                    </w:tc>
                    <w:tc>
                      <w:tcPr>
                        <w:tcW w:w="1017" w:type="dxa"/>
                        <w:tcBorders>
                          <w:top w:val="single" w:sz="17" w:space="0" w:color="FFFFFF"/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 w:rsidR="00BF6537" w:rsidRDefault="00BF6537">
                        <w:pPr>
                          <w:spacing w:line="180" w:lineRule="exact"/>
                          <w:ind w:right="5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12</w:t>
                        </w:r>
                      </w:p>
                      <w:p w:rsidR="00BF6537" w:rsidRDefault="00BF6537">
                        <w:pPr>
                          <w:spacing w:before="6" w:line="205" w:lineRule="auto"/>
                          <w:ind w:left="822" w:right="59" w:hanging="412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432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</w:t>
                        </w:r>
                      </w:p>
                      <w:p w:rsidR="00BF6537" w:rsidRDefault="00BF6537">
                        <w:pPr>
                          <w:spacing w:line="80" w:lineRule="exact"/>
                          <w:ind w:right="11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519</w:t>
                        </w:r>
                      </w:p>
                      <w:p w:rsidR="00BF6537" w:rsidRDefault="00BF6537">
                        <w:pPr>
                          <w:spacing w:line="200" w:lineRule="exact"/>
                          <w:ind w:right="59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603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2"/>
                            <w:szCs w:val="12"/>
                          </w:rPr>
                          <w:t>c</w:t>
                        </w:r>
                      </w:p>
                      <w:p w:rsidR="00BF6537" w:rsidRDefault="00BF6537">
                        <w:pPr>
                          <w:spacing w:before="1"/>
                          <w:ind w:right="5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485</w:t>
                        </w:r>
                      </w:p>
                    </w:tc>
                  </w:tr>
                </w:tbl>
                <w:p w:rsidR="00BF6537" w:rsidRDefault="00BF6537" w:rsidP="00BF6537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ty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Stat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st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cs</w:t>
      </w:r>
    </w:p>
    <w:p w:rsidR="00BF6537" w:rsidRDefault="00BF6537" w:rsidP="00BF6537">
      <w:pPr>
        <w:spacing w:before="45" w:line="140" w:lineRule="exact"/>
        <w:ind w:left="4009" w:right="4093"/>
        <w:jc w:val="center"/>
        <w:rPr>
          <w:rFonts w:ascii="Arial" w:eastAsia="Arial" w:hAnsi="Arial" w:cs="Arial"/>
          <w:sz w:val="18"/>
          <w:szCs w:val="18"/>
        </w:rPr>
        <w:sectPr w:rsidR="00BF6537">
          <w:pgSz w:w="11920" w:h="16840"/>
          <w:pgMar w:top="780" w:right="1600" w:bottom="280" w:left="1680" w:header="763" w:footer="0" w:gutter="0"/>
          <w:cols w:space="720"/>
        </w:sectPr>
      </w:pPr>
      <w:r>
        <w:rPr>
          <w:rFonts w:ascii="Arial" w:eastAsia="Arial" w:hAnsi="Arial" w:cs="Arial"/>
          <w:position w:val="-5"/>
          <w:sz w:val="18"/>
          <w:szCs w:val="18"/>
        </w:rPr>
        <w:t>Value</w:t>
      </w:r>
    </w:p>
    <w:p w:rsidR="00BF6537" w:rsidRDefault="00BF6537" w:rsidP="00BF6537">
      <w:pPr>
        <w:spacing w:before="9" w:line="140" w:lineRule="exact"/>
        <w:rPr>
          <w:sz w:val="14"/>
          <w:szCs w:val="14"/>
        </w:r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ind w:left="669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ronba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Alpha</w:t>
      </w:r>
    </w:p>
    <w:p w:rsidR="00BF6537" w:rsidRDefault="00BF6537" w:rsidP="00BF6537">
      <w:pPr>
        <w:spacing w:line="18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Part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</w:p>
    <w:p w:rsidR="00BF6537" w:rsidRDefault="00BF6537" w:rsidP="00BF6537">
      <w:pPr>
        <w:spacing w:before="9" w:line="280" w:lineRule="exact"/>
        <w:rPr>
          <w:sz w:val="28"/>
          <w:szCs w:val="28"/>
        </w:rPr>
      </w:pPr>
    </w:p>
    <w:p w:rsidR="00BF6537" w:rsidRDefault="00BF6537" w:rsidP="00BF6537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</w:p>
    <w:p w:rsidR="00BF6537" w:rsidRDefault="00BF6537" w:rsidP="00BF6537">
      <w:pPr>
        <w:spacing w:before="1" w:line="100" w:lineRule="exact"/>
        <w:rPr>
          <w:sz w:val="10"/>
          <w:szCs w:val="10"/>
        </w:rPr>
      </w:pPr>
      <w:r>
        <w:br w:type="column"/>
      </w:r>
    </w:p>
    <w:p w:rsidR="00BF6537" w:rsidRDefault="00BF6537" w:rsidP="00BF6537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 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</w:p>
    <w:p w:rsidR="00BF6537" w:rsidRDefault="00BF6537" w:rsidP="00BF6537">
      <w:pPr>
        <w:spacing w:before="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Value</w:t>
      </w:r>
    </w:p>
    <w:p w:rsidR="00BF6537" w:rsidRDefault="00BF6537" w:rsidP="00BF6537">
      <w:pPr>
        <w:spacing w:before="37" w:line="200" w:lineRule="exact"/>
        <w:rPr>
          <w:rFonts w:ascii="Arial" w:eastAsia="Arial" w:hAnsi="Arial" w:cs="Arial"/>
          <w:sz w:val="18"/>
          <w:szCs w:val="18"/>
        </w:rPr>
        <w:sectPr w:rsidR="00BF6537">
          <w:type w:val="continuous"/>
          <w:pgSz w:w="11920" w:h="16840"/>
          <w:pgMar w:top="3540" w:right="1600" w:bottom="280" w:left="1680" w:header="720" w:footer="720" w:gutter="0"/>
          <w:cols w:num="3" w:space="720" w:equalWidth="0">
            <w:col w:w="2089" w:space="1029"/>
            <w:col w:w="484" w:space="440"/>
            <w:col w:w="4598"/>
          </w:cols>
        </w:sectPr>
      </w:pPr>
      <w:r>
        <w:rPr>
          <w:rFonts w:ascii="Arial" w:eastAsia="Arial" w:hAnsi="Arial" w:cs="Arial"/>
          <w:position w:val="-1"/>
          <w:sz w:val="18"/>
          <w:szCs w:val="18"/>
        </w:rPr>
        <w:t>N of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</w:p>
    <w:p w:rsidR="00BF6537" w:rsidRDefault="00BF6537" w:rsidP="00BF6537">
      <w:pPr>
        <w:spacing w:before="13" w:line="240" w:lineRule="exact"/>
        <w:rPr>
          <w:sz w:val="24"/>
          <w:szCs w:val="24"/>
        </w:rPr>
      </w:pPr>
    </w:p>
    <w:p w:rsidR="00BF6537" w:rsidRDefault="00BF6537" w:rsidP="00BF6537">
      <w:pPr>
        <w:spacing w:line="200" w:lineRule="exact"/>
        <w:ind w:left="669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orrela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ion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tw</w:t>
      </w:r>
      <w:r>
        <w:rPr>
          <w:rFonts w:ascii="Arial" w:eastAsia="Arial" w:hAnsi="Arial" w:cs="Arial"/>
          <w:position w:val="-1"/>
          <w:sz w:val="18"/>
          <w:szCs w:val="18"/>
        </w:rPr>
        <w:t>een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F</w:t>
      </w:r>
      <w:r>
        <w:rPr>
          <w:rFonts w:ascii="Arial" w:eastAsia="Arial" w:hAnsi="Arial" w:cs="Arial"/>
          <w:position w:val="-1"/>
          <w:sz w:val="18"/>
          <w:szCs w:val="18"/>
        </w:rPr>
        <w:t>or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</w:p>
    <w:p w:rsidR="00BF6537" w:rsidRDefault="00BF6537" w:rsidP="00BF6537">
      <w:pPr>
        <w:spacing w:before="45"/>
        <w:rPr>
          <w:rFonts w:ascii="Arial" w:eastAsia="Arial" w:hAnsi="Arial" w:cs="Arial"/>
          <w:sz w:val="18"/>
          <w:szCs w:val="18"/>
        </w:rPr>
        <w:sectPr w:rsidR="00BF6537">
          <w:type w:val="continuous"/>
          <w:pgSz w:w="11920" w:h="16840"/>
          <w:pgMar w:top="3540" w:right="1600" w:bottom="280" w:left="1680" w:header="720" w:footer="720" w:gutter="0"/>
          <w:cols w:num="2" w:space="720" w:equalWidth="0">
            <w:col w:w="2862" w:space="256"/>
            <w:col w:w="5522"/>
          </w:cols>
        </w:sectPr>
      </w:pPr>
      <w:r>
        <w:br w:type="column"/>
      </w:r>
      <w:r>
        <w:rPr>
          <w:rFonts w:ascii="Arial" w:eastAsia="Arial" w:hAnsi="Arial" w:cs="Arial"/>
          <w:spacing w:val="2"/>
          <w:sz w:val="18"/>
          <w:szCs w:val="18"/>
        </w:rPr>
        <w:lastRenderedPageBreak/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</w:p>
    <w:p w:rsidR="00BF6537" w:rsidRDefault="00BF6537" w:rsidP="00BF6537">
      <w:pPr>
        <w:spacing w:before="9" w:line="260" w:lineRule="exact"/>
        <w:ind w:left="6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6"/>
          <w:sz w:val="18"/>
          <w:szCs w:val="18"/>
        </w:rPr>
        <w:lastRenderedPageBreak/>
        <w:t>Spear</w:t>
      </w:r>
      <w:r>
        <w:rPr>
          <w:rFonts w:ascii="Arial" w:eastAsia="Arial" w:hAnsi="Arial" w:cs="Arial"/>
          <w:spacing w:val="2"/>
          <w:position w:val="-6"/>
          <w:sz w:val="18"/>
          <w:szCs w:val="18"/>
        </w:rPr>
        <w:t>m</w:t>
      </w:r>
      <w:r>
        <w:rPr>
          <w:rFonts w:ascii="Arial" w:eastAsia="Arial" w:hAnsi="Arial" w:cs="Arial"/>
          <w:position w:val="-6"/>
          <w:sz w:val="18"/>
          <w:szCs w:val="18"/>
        </w:rPr>
        <w:t>an-Bro</w:t>
      </w:r>
      <w:r>
        <w:rPr>
          <w:rFonts w:ascii="Arial" w:eastAsia="Arial" w:hAnsi="Arial" w:cs="Arial"/>
          <w:spacing w:val="2"/>
          <w:position w:val="-6"/>
          <w:sz w:val="18"/>
          <w:szCs w:val="18"/>
        </w:rPr>
        <w:t>w</w:t>
      </w:r>
      <w:r>
        <w:rPr>
          <w:rFonts w:ascii="Arial" w:eastAsia="Arial" w:hAnsi="Arial" w:cs="Arial"/>
          <w:position w:val="-6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6"/>
          <w:sz w:val="18"/>
          <w:szCs w:val="18"/>
        </w:rPr>
        <w:t>C</w:t>
      </w:r>
      <w:r>
        <w:rPr>
          <w:rFonts w:ascii="Arial" w:eastAsia="Arial" w:hAnsi="Arial" w:cs="Arial"/>
          <w:position w:val="-6"/>
          <w:sz w:val="18"/>
          <w:szCs w:val="18"/>
        </w:rPr>
        <w:t>oe</w:t>
      </w:r>
      <w:r>
        <w:rPr>
          <w:rFonts w:ascii="Arial" w:eastAsia="Arial" w:hAnsi="Arial" w:cs="Arial"/>
          <w:spacing w:val="-2"/>
          <w:position w:val="-6"/>
          <w:sz w:val="18"/>
          <w:szCs w:val="18"/>
        </w:rPr>
        <w:t>f</w:t>
      </w:r>
      <w:r>
        <w:rPr>
          <w:rFonts w:ascii="Arial" w:eastAsia="Arial" w:hAnsi="Arial" w:cs="Arial"/>
          <w:spacing w:val="2"/>
          <w:position w:val="-6"/>
          <w:sz w:val="18"/>
          <w:szCs w:val="18"/>
        </w:rPr>
        <w:t>f</w:t>
      </w:r>
      <w:r>
        <w:rPr>
          <w:rFonts w:ascii="Arial" w:eastAsia="Arial" w:hAnsi="Arial" w:cs="Arial"/>
          <w:position w:val="-6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-6"/>
          <w:sz w:val="18"/>
          <w:szCs w:val="18"/>
        </w:rPr>
        <w:t>c</w:t>
      </w:r>
      <w:r>
        <w:rPr>
          <w:rFonts w:ascii="Arial" w:eastAsia="Arial" w:hAnsi="Arial" w:cs="Arial"/>
          <w:position w:val="-6"/>
          <w:sz w:val="18"/>
          <w:szCs w:val="18"/>
        </w:rPr>
        <w:t>ie</w:t>
      </w:r>
      <w:r>
        <w:rPr>
          <w:rFonts w:ascii="Arial" w:eastAsia="Arial" w:hAnsi="Arial" w:cs="Arial"/>
          <w:spacing w:val="-4"/>
          <w:position w:val="-6"/>
          <w:sz w:val="18"/>
          <w:szCs w:val="18"/>
        </w:rPr>
        <w:t>n</w:t>
      </w:r>
      <w:r>
        <w:rPr>
          <w:rFonts w:ascii="Arial" w:eastAsia="Arial" w:hAnsi="Arial" w:cs="Arial"/>
          <w:position w:val="-6"/>
          <w:sz w:val="18"/>
          <w:szCs w:val="18"/>
        </w:rPr>
        <w:t xml:space="preserve">t </w:t>
      </w:r>
      <w:r>
        <w:rPr>
          <w:rFonts w:ascii="Arial" w:eastAsia="Arial" w:hAnsi="Arial" w:cs="Arial"/>
          <w:spacing w:val="48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5"/>
          <w:sz w:val="18"/>
          <w:szCs w:val="18"/>
        </w:rPr>
        <w:t>Equal</w:t>
      </w:r>
      <w:r>
        <w:rPr>
          <w:rFonts w:ascii="Arial" w:eastAsia="Arial" w:hAnsi="Arial" w:cs="Arial"/>
          <w:spacing w:val="2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5"/>
          <w:sz w:val="18"/>
          <w:szCs w:val="18"/>
        </w:rPr>
        <w:t>Leng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>t</w:t>
      </w:r>
      <w:r>
        <w:rPr>
          <w:rFonts w:ascii="Arial" w:eastAsia="Arial" w:hAnsi="Arial" w:cs="Arial"/>
          <w:position w:val="5"/>
          <w:sz w:val="18"/>
          <w:szCs w:val="18"/>
        </w:rPr>
        <w:t>h</w:t>
      </w:r>
    </w:p>
    <w:p w:rsidR="00BF6537" w:rsidRDefault="00BF6537" w:rsidP="00BF6537">
      <w:pPr>
        <w:spacing w:line="120" w:lineRule="exact"/>
        <w:ind w:left="3084" w:right="42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nequal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Leng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</w:p>
    <w:p w:rsidR="00BF6537" w:rsidRDefault="00BF6537" w:rsidP="00BF6537">
      <w:pPr>
        <w:spacing w:before="5" w:line="200" w:lineRule="exact"/>
        <w:ind w:left="669"/>
        <w:rPr>
          <w:rFonts w:ascii="Arial" w:eastAsia="Arial" w:hAnsi="Arial" w:cs="Arial"/>
          <w:sz w:val="18"/>
          <w:szCs w:val="18"/>
        </w:rPr>
      </w:pPr>
      <w:r w:rsidRPr="00F139D3">
        <w:pict>
          <v:group id="_x0000_s1737" style="position:absolute;left:0;text-align:left;margin-left:111.4pt;margin-top:-93.4pt;width:4.1pt;height:107.3pt;z-index:-251648000;mso-position-horizontal-relative:page" coordorigin="2228,-1868" coordsize="82,2146">
            <v:shape id="_x0000_s1738" style="position:absolute;left:2249;top:-1578;width:40;height:0" coordorigin="2249,-1578" coordsize="40,0" path="m2249,-1578r40,e" filled="f" strokeweight="2.1pt">
              <v:path arrowok="t"/>
            </v:shape>
            <v:shape id="_x0000_s1739" style="position:absolute;left:2249;top:-1330;width:40;height:0" coordorigin="2249,-1330" coordsize="40,0" path="m2249,-1330r40,e" filled="f" strokeweight="2.1pt">
              <v:path arrowok="t"/>
            </v:shape>
            <v:shape id="_x0000_s1740" style="position:absolute;left:2249;top:-1086;width:40;height:0" coordorigin="2249,-1086" coordsize="40,0" path="m2249,-1086r40,e" filled="f" strokeweight="2.1pt">
              <v:path arrowok="t"/>
            </v:shape>
            <v:shape id="_x0000_s1741" style="position:absolute;left:2249;top:-838;width:40;height:0" coordorigin="2249,-838" coordsize="40,0" path="m2249,-838r40,e" filled="f" strokeweight="2.1pt">
              <v:path arrowok="t"/>
            </v:shape>
            <v:shape id="_x0000_s1742" style="position:absolute;left:2274;top:-1847;width:0;height:2104" coordorigin="2274,-1847" coordsize="0,2104" path="m2274,-1847r,2105e" filled="f" strokeweight="2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Gu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ttm</w:t>
      </w:r>
      <w:r>
        <w:rPr>
          <w:rFonts w:ascii="Arial" w:eastAsia="Arial" w:hAnsi="Arial" w:cs="Arial"/>
          <w:position w:val="-1"/>
          <w:sz w:val="18"/>
          <w:szCs w:val="18"/>
        </w:rPr>
        <w:t>an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Spli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alf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ff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ient</w:t>
      </w:r>
    </w:p>
    <w:p w:rsidR="00BF6537" w:rsidRDefault="00BF6537" w:rsidP="00BF6537">
      <w:pPr>
        <w:spacing w:before="16" w:line="200" w:lineRule="exact"/>
      </w:pPr>
    </w:p>
    <w:p w:rsidR="00BF6537" w:rsidRDefault="00BF6537" w:rsidP="00BF6537">
      <w:pPr>
        <w:spacing w:before="37"/>
        <w:ind w:left="6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s are: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_1,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_2,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_3,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_4,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_5,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_6.</w:t>
      </w:r>
    </w:p>
    <w:p w:rsidR="00BF6537" w:rsidRDefault="00BF6537" w:rsidP="00BF6537">
      <w:pPr>
        <w:spacing w:line="200" w:lineRule="exact"/>
        <w:ind w:left="6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s are: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_7,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_8,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_9,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_10,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_11,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_</w:t>
      </w:r>
      <w:r>
        <w:rPr>
          <w:rFonts w:ascii="Arial" w:eastAsia="Arial" w:hAnsi="Arial" w:cs="Arial"/>
          <w:spacing w:val="4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2.</w:t>
      </w:r>
    </w:p>
    <w:p w:rsidR="00BF6537" w:rsidRDefault="00BF6537" w:rsidP="00BF6537">
      <w:pPr>
        <w:spacing w:before="1"/>
        <w:ind w:left="649" w:right="28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orrela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(ha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neg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his 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iola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reliabil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odel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are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2"/>
          <w:sz w:val="18"/>
          <w:szCs w:val="18"/>
        </w:rPr>
        <w:t>ct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his 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alue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ts</w:t>
      </w:r>
      <w:r>
        <w:rPr>
          <w:rFonts w:ascii="Arial" w:eastAsia="Arial" w:hAnsi="Arial" w:cs="Arial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heore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ally po</w:t>
      </w:r>
      <w:r>
        <w:rPr>
          <w:rFonts w:ascii="Arial" w:eastAsia="Arial" w:hAnsi="Arial" w:cs="Arial"/>
          <w:spacing w:val="2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ible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rang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BF6537" w:rsidRDefault="00BF6537" w:rsidP="00BF6537">
      <w:pPr>
        <w:spacing w:before="9" w:line="140" w:lineRule="exact"/>
        <w:rPr>
          <w:sz w:val="14"/>
          <w:szCs w:val="14"/>
        </w:r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  <w:ind w:left="3020" w:right="383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tem-</w:t>
      </w:r>
      <w:r>
        <w:rPr>
          <w:rFonts w:ascii="Arial" w:eastAsia="Arial" w:hAnsi="Arial" w:cs="Arial"/>
          <w:b/>
          <w:spacing w:val="6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tal Stat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cs</w:t>
      </w: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1475"/>
        <w:gridCol w:w="1476"/>
        <w:gridCol w:w="1477"/>
        <w:gridCol w:w="1478"/>
      </w:tblGrid>
      <w:tr w:rsidR="00BF6537" w:rsidTr="00067D49">
        <w:trPr>
          <w:trHeight w:hRule="exact" w:val="661"/>
        </w:trPr>
        <w:tc>
          <w:tcPr>
            <w:tcW w:w="731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BF6537" w:rsidRDefault="00BF6537" w:rsidP="00067D49"/>
        </w:tc>
        <w:tc>
          <w:tcPr>
            <w:tcW w:w="1475" w:type="dxa"/>
            <w:tcBorders>
              <w:top w:val="nil"/>
              <w:left w:val="single" w:sz="17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</w:p>
          <w:p w:rsidR="00BF6537" w:rsidRDefault="00BF6537" w:rsidP="00067D49">
            <w:pPr>
              <w:spacing w:before="1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</w:tc>
        <w:tc>
          <w:tcPr>
            <w:tcW w:w="147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151" w:right="85" w:hanging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 if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em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</w:tc>
        <w:tc>
          <w:tcPr>
            <w:tcW w:w="147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59" w:right="29" w:firstLin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orrela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</w:p>
        </w:tc>
        <w:tc>
          <w:tcPr>
            <w:tcW w:w="1478" w:type="dxa"/>
            <w:tcBorders>
              <w:top w:val="nil"/>
              <w:left w:val="single" w:sz="9" w:space="0" w:color="000000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before="8"/>
              <w:ind w:left="203" w:right="2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ronba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s Alpha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</w:tc>
      </w:tr>
      <w:tr w:rsidR="00BF6537" w:rsidTr="00067D49">
        <w:trPr>
          <w:trHeight w:hRule="exact" w:val="2524"/>
        </w:trPr>
        <w:tc>
          <w:tcPr>
            <w:tcW w:w="731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F6537" w:rsidRDefault="00BF6537" w:rsidP="00067D49">
            <w:pPr>
              <w:spacing w:before="8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_1</w:t>
            </w:r>
          </w:p>
          <w:p w:rsidR="00BF6537" w:rsidRDefault="00BF6537" w:rsidP="00067D49">
            <w:pPr>
              <w:spacing w:before="1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_2</w:t>
            </w:r>
          </w:p>
          <w:p w:rsidR="00BF6537" w:rsidRDefault="00BF6537" w:rsidP="00067D49">
            <w:pPr>
              <w:spacing w:before="1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_3</w:t>
            </w:r>
          </w:p>
          <w:p w:rsidR="00BF6537" w:rsidRDefault="00BF6537" w:rsidP="00067D49">
            <w:pPr>
              <w:spacing w:line="20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_4</w:t>
            </w:r>
          </w:p>
          <w:p w:rsidR="00BF6537" w:rsidRDefault="00BF6537" w:rsidP="00067D49">
            <w:pPr>
              <w:spacing w:before="1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_5</w:t>
            </w:r>
          </w:p>
          <w:p w:rsidR="00BF6537" w:rsidRDefault="00BF6537" w:rsidP="00067D49">
            <w:pPr>
              <w:spacing w:before="1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_6</w:t>
            </w:r>
          </w:p>
          <w:p w:rsidR="00BF6537" w:rsidRDefault="00BF6537" w:rsidP="00067D49">
            <w:pPr>
              <w:spacing w:before="1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_7</w:t>
            </w:r>
          </w:p>
          <w:p w:rsidR="00BF6537" w:rsidRDefault="00BF6537" w:rsidP="00067D49">
            <w:pPr>
              <w:spacing w:line="20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_8</w:t>
            </w:r>
          </w:p>
          <w:p w:rsidR="00BF6537" w:rsidRDefault="00BF6537" w:rsidP="00067D49">
            <w:pPr>
              <w:spacing w:before="1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_9</w:t>
            </w:r>
          </w:p>
          <w:p w:rsidR="00BF6537" w:rsidRDefault="00BF6537" w:rsidP="00067D49">
            <w:pPr>
              <w:spacing w:before="1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_10</w:t>
            </w:r>
          </w:p>
          <w:p w:rsidR="00BF6537" w:rsidRDefault="00BF6537" w:rsidP="00067D49">
            <w:pPr>
              <w:spacing w:before="1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_11</w:t>
            </w:r>
          </w:p>
          <w:p w:rsidR="00BF6537" w:rsidRDefault="00BF6537" w:rsidP="00067D49">
            <w:pPr>
              <w:spacing w:line="20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_12</w:t>
            </w:r>
          </w:p>
        </w:tc>
        <w:tc>
          <w:tcPr>
            <w:tcW w:w="1475" w:type="dxa"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BF6537" w:rsidRDefault="00BF6537" w:rsidP="00067D49">
            <w:pPr>
              <w:spacing w:before="8"/>
              <w:ind w:left="9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  <w:p w:rsidR="00BF6537" w:rsidRDefault="00BF6537" w:rsidP="00067D49">
            <w:pPr>
              <w:spacing w:before="1"/>
              <w:ind w:left="9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97</w:t>
            </w:r>
          </w:p>
          <w:p w:rsidR="00BF6537" w:rsidRDefault="00BF6537" w:rsidP="00067D49">
            <w:pPr>
              <w:spacing w:before="1"/>
              <w:ind w:left="9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92</w:t>
            </w:r>
          </w:p>
          <w:p w:rsidR="00BF6537" w:rsidRDefault="00BF6537" w:rsidP="00067D49">
            <w:pPr>
              <w:spacing w:line="200" w:lineRule="exact"/>
              <w:ind w:left="9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  <w:p w:rsidR="00BF6537" w:rsidRDefault="00BF6537" w:rsidP="00067D49">
            <w:pPr>
              <w:spacing w:before="1"/>
              <w:ind w:left="9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  <w:p w:rsidR="00BF6537" w:rsidRDefault="00BF6537" w:rsidP="00067D49">
            <w:pPr>
              <w:spacing w:before="1"/>
              <w:ind w:left="9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  <w:p w:rsidR="00BF6537" w:rsidRDefault="00BF6537" w:rsidP="00067D49">
            <w:pPr>
              <w:spacing w:before="1"/>
              <w:ind w:left="9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89</w:t>
            </w:r>
          </w:p>
          <w:p w:rsidR="00BF6537" w:rsidRDefault="00BF6537" w:rsidP="00067D49">
            <w:pPr>
              <w:spacing w:line="200" w:lineRule="exact"/>
              <w:ind w:left="9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  <w:p w:rsidR="00BF6537" w:rsidRDefault="00BF6537" w:rsidP="00067D49">
            <w:pPr>
              <w:spacing w:before="1"/>
              <w:ind w:left="9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  <w:p w:rsidR="00BF6537" w:rsidRDefault="00BF6537" w:rsidP="00067D49">
            <w:pPr>
              <w:spacing w:before="1"/>
              <w:ind w:left="9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71</w:t>
            </w:r>
          </w:p>
          <w:p w:rsidR="00BF6537" w:rsidRDefault="00BF6537" w:rsidP="00067D49">
            <w:pPr>
              <w:spacing w:before="1"/>
              <w:ind w:left="9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74</w:t>
            </w:r>
          </w:p>
          <w:p w:rsidR="00BF6537" w:rsidRDefault="00BF6537" w:rsidP="00067D49">
            <w:pPr>
              <w:spacing w:line="200" w:lineRule="exact"/>
              <w:ind w:left="9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F6537" w:rsidRDefault="00BF6537" w:rsidP="00067D49">
            <w:pPr>
              <w:spacing w:before="8"/>
              <w:ind w:left="924" w:righ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231</w:t>
            </w:r>
          </w:p>
          <w:p w:rsidR="00BF6537" w:rsidRDefault="00BF6537" w:rsidP="00067D49">
            <w:pPr>
              <w:spacing w:before="1"/>
              <w:ind w:left="924" w:righ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864</w:t>
            </w:r>
          </w:p>
          <w:p w:rsidR="00BF6537" w:rsidRDefault="00BF6537" w:rsidP="00067D49">
            <w:pPr>
              <w:spacing w:before="1"/>
              <w:ind w:left="924" w:righ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696</w:t>
            </w:r>
          </w:p>
          <w:p w:rsidR="00BF6537" w:rsidRDefault="00BF6537" w:rsidP="00067D49">
            <w:pPr>
              <w:spacing w:line="200" w:lineRule="exact"/>
              <w:ind w:left="924" w:righ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007</w:t>
            </w:r>
          </w:p>
          <w:p w:rsidR="00BF6537" w:rsidRDefault="00BF6537" w:rsidP="00067D49">
            <w:pPr>
              <w:spacing w:before="1"/>
              <w:ind w:left="924" w:righ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595</w:t>
            </w:r>
          </w:p>
          <w:p w:rsidR="00BF6537" w:rsidRDefault="00BF6537" w:rsidP="00067D49">
            <w:pPr>
              <w:spacing w:before="1"/>
              <w:ind w:left="924" w:righ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  <w:p w:rsidR="00BF6537" w:rsidRDefault="00BF6537" w:rsidP="00067D49">
            <w:pPr>
              <w:spacing w:before="1"/>
              <w:ind w:left="825" w:righ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637</w:t>
            </w:r>
          </w:p>
          <w:p w:rsidR="00BF6537" w:rsidRDefault="00BF6537" w:rsidP="00067D49">
            <w:pPr>
              <w:spacing w:line="200" w:lineRule="exact"/>
              <w:ind w:left="924" w:righ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281</w:t>
            </w:r>
          </w:p>
          <w:p w:rsidR="00BF6537" w:rsidRDefault="00BF6537" w:rsidP="00067D49">
            <w:pPr>
              <w:spacing w:before="1"/>
              <w:ind w:left="924" w:righ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028</w:t>
            </w:r>
          </w:p>
          <w:p w:rsidR="00BF6537" w:rsidRDefault="00BF6537" w:rsidP="00067D49">
            <w:pPr>
              <w:spacing w:before="1"/>
              <w:ind w:left="924" w:righ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590</w:t>
            </w:r>
          </w:p>
          <w:p w:rsidR="00BF6537" w:rsidRDefault="00BF6537" w:rsidP="00067D49">
            <w:pPr>
              <w:spacing w:before="1"/>
              <w:ind w:left="924" w:righ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496</w:t>
            </w:r>
          </w:p>
          <w:p w:rsidR="00BF6537" w:rsidRDefault="00BF6537" w:rsidP="00067D49">
            <w:pPr>
              <w:spacing w:line="200" w:lineRule="exact"/>
              <w:ind w:left="924" w:righ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447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BF6537" w:rsidRDefault="00BF6537" w:rsidP="00067D49">
            <w:pPr>
              <w:spacing w:before="8"/>
              <w:ind w:right="7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045</w:t>
            </w:r>
          </w:p>
          <w:p w:rsidR="00BF6537" w:rsidRDefault="00BF6537" w:rsidP="00067D49">
            <w:pPr>
              <w:spacing w:before="1"/>
              <w:ind w:right="7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382</w:t>
            </w:r>
          </w:p>
          <w:p w:rsidR="00BF6537" w:rsidRDefault="00BF6537" w:rsidP="00067D49">
            <w:pPr>
              <w:spacing w:before="1"/>
              <w:ind w:right="7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065</w:t>
            </w:r>
          </w:p>
          <w:p w:rsidR="00BF6537" w:rsidRDefault="00BF6537" w:rsidP="00067D49">
            <w:pPr>
              <w:spacing w:line="200" w:lineRule="exact"/>
              <w:ind w:right="7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246</w:t>
            </w:r>
          </w:p>
          <w:p w:rsidR="00BF6537" w:rsidRDefault="00BF6537" w:rsidP="00067D49">
            <w:pPr>
              <w:spacing w:before="1"/>
              <w:ind w:right="7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  <w:p w:rsidR="00BF6537" w:rsidRDefault="00BF6537" w:rsidP="00067D49">
            <w:pPr>
              <w:spacing w:before="1"/>
              <w:ind w:right="7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189</w:t>
            </w:r>
          </w:p>
          <w:p w:rsidR="00BF6537" w:rsidRDefault="00BF6537" w:rsidP="00067D49">
            <w:pPr>
              <w:spacing w:before="1"/>
              <w:ind w:right="7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445</w:t>
            </w:r>
          </w:p>
          <w:p w:rsidR="00BF6537" w:rsidRDefault="00BF6537" w:rsidP="00067D49">
            <w:pPr>
              <w:spacing w:line="200" w:lineRule="exact"/>
              <w:ind w:right="7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126</w:t>
            </w:r>
          </w:p>
          <w:p w:rsidR="00BF6537" w:rsidRDefault="00BF6537" w:rsidP="00067D49">
            <w:pPr>
              <w:spacing w:before="1"/>
              <w:ind w:right="7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013</w:t>
            </w:r>
          </w:p>
          <w:p w:rsidR="00BF6537" w:rsidRDefault="00BF6537" w:rsidP="00067D49">
            <w:pPr>
              <w:spacing w:before="1"/>
              <w:ind w:right="7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172</w:t>
            </w:r>
          </w:p>
          <w:p w:rsidR="00BF6537" w:rsidRDefault="00BF6537" w:rsidP="00067D49">
            <w:pPr>
              <w:spacing w:before="1"/>
              <w:ind w:right="7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003</w:t>
            </w:r>
          </w:p>
          <w:p w:rsidR="00BF6537" w:rsidRDefault="00BF6537" w:rsidP="00067D49">
            <w:pPr>
              <w:spacing w:line="200" w:lineRule="exact"/>
              <w:ind w:right="7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144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line="200" w:lineRule="exact"/>
              <w:ind w:left="9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453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a</w:t>
            </w:r>
          </w:p>
          <w:p w:rsidR="00BF6537" w:rsidRDefault="00BF6537" w:rsidP="00067D49">
            <w:pPr>
              <w:spacing w:line="200" w:lineRule="exact"/>
              <w:ind w:left="9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189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a</w:t>
            </w:r>
          </w:p>
          <w:p w:rsidR="00BF6537" w:rsidRDefault="00BF6537" w:rsidP="00067D49">
            <w:pPr>
              <w:spacing w:line="200" w:lineRule="exact"/>
              <w:ind w:left="9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553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a</w:t>
            </w:r>
          </w:p>
          <w:p w:rsidR="00BF6537" w:rsidRDefault="00BF6537" w:rsidP="00067D49">
            <w:pPr>
              <w:spacing w:line="200" w:lineRule="exact"/>
              <w:ind w:left="9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238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a</w:t>
            </w:r>
          </w:p>
          <w:p w:rsidR="00BF6537" w:rsidRDefault="00BF6537" w:rsidP="00067D49">
            <w:pPr>
              <w:spacing w:line="200" w:lineRule="exact"/>
              <w:ind w:left="9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459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a</w:t>
            </w:r>
          </w:p>
          <w:p w:rsidR="00BF6537" w:rsidRDefault="00BF6537" w:rsidP="00067D49">
            <w:pPr>
              <w:spacing w:line="200" w:lineRule="exact"/>
              <w:ind w:left="9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818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a</w:t>
            </w:r>
          </w:p>
          <w:p w:rsidR="00BF6537" w:rsidRDefault="00BF6537" w:rsidP="00067D49">
            <w:pPr>
              <w:spacing w:line="200" w:lineRule="exact"/>
              <w:ind w:left="9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010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a</w:t>
            </w:r>
          </w:p>
          <w:p w:rsidR="00BF6537" w:rsidRDefault="00BF6537" w:rsidP="00067D49">
            <w:pPr>
              <w:spacing w:line="200" w:lineRule="exact"/>
              <w:ind w:left="9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383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a</w:t>
            </w:r>
          </w:p>
          <w:p w:rsidR="00BF6537" w:rsidRDefault="00BF6537" w:rsidP="00067D49">
            <w:pPr>
              <w:spacing w:line="200" w:lineRule="exact"/>
              <w:ind w:left="9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483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a</w:t>
            </w:r>
          </w:p>
          <w:p w:rsidR="00BF6537" w:rsidRDefault="00BF6537" w:rsidP="00067D49">
            <w:pPr>
              <w:spacing w:line="200" w:lineRule="exact"/>
              <w:ind w:left="9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329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a</w:t>
            </w:r>
          </w:p>
          <w:p w:rsidR="00BF6537" w:rsidRDefault="00BF6537" w:rsidP="00067D49">
            <w:pPr>
              <w:spacing w:line="200" w:lineRule="exact"/>
              <w:ind w:left="9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523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a</w:t>
            </w:r>
          </w:p>
          <w:p w:rsidR="00BF6537" w:rsidRDefault="00BF6537" w:rsidP="00067D49">
            <w:pPr>
              <w:spacing w:line="200" w:lineRule="exact"/>
              <w:ind w:left="9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754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a</w:t>
            </w:r>
          </w:p>
        </w:tc>
      </w:tr>
    </w:tbl>
    <w:p w:rsidR="00BF6537" w:rsidRDefault="00BF6537" w:rsidP="00BF6537">
      <w:pPr>
        <w:spacing w:before="8" w:line="120" w:lineRule="exact"/>
        <w:rPr>
          <w:sz w:val="13"/>
          <w:szCs w:val="13"/>
        </w:rPr>
      </w:pPr>
    </w:p>
    <w:p w:rsidR="00BF6537" w:rsidRDefault="00BF6537" w:rsidP="00BF6537">
      <w:pPr>
        <w:spacing w:before="37"/>
        <w:ind w:left="649" w:right="1471"/>
        <w:rPr>
          <w:rFonts w:ascii="Arial" w:eastAsia="Arial" w:hAnsi="Arial" w:cs="Arial"/>
          <w:sz w:val="18"/>
          <w:szCs w:val="18"/>
        </w:rPr>
        <w:sectPr w:rsidR="00BF6537">
          <w:type w:val="continuous"/>
          <w:pgSz w:w="11920" w:h="16840"/>
          <w:pgMar w:top="3540" w:right="1600" w:bottom="280" w:left="168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alue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nega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nega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erage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arian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his 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iola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es reliabili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odel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ss</w:t>
      </w:r>
      <w:r>
        <w:rPr>
          <w:rFonts w:ascii="Arial" w:eastAsia="Arial" w:hAnsi="Arial" w:cs="Arial"/>
          <w:spacing w:val="-4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 You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 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oding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before="7" w:line="240" w:lineRule="exact"/>
        <w:rPr>
          <w:sz w:val="24"/>
          <w:szCs w:val="24"/>
        </w:rPr>
      </w:pPr>
    </w:p>
    <w:p w:rsidR="00BF6537" w:rsidRDefault="00BF6537" w:rsidP="00BF6537">
      <w:pPr>
        <w:spacing w:before="27"/>
        <w:ind w:left="58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Re</w:t>
      </w:r>
      <w:r>
        <w:rPr>
          <w:rFonts w:ascii="Arial" w:eastAsia="Arial" w:hAnsi="Arial" w:cs="Arial"/>
          <w:b/>
          <w:spacing w:val="1"/>
          <w:sz w:val="26"/>
          <w:szCs w:val="26"/>
        </w:rPr>
        <w:t>g</w:t>
      </w:r>
      <w:r>
        <w:rPr>
          <w:rFonts w:ascii="Arial" w:eastAsia="Arial" w:hAnsi="Arial" w:cs="Arial"/>
          <w:b/>
          <w:spacing w:val="-1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-1"/>
          <w:sz w:val="26"/>
          <w:szCs w:val="26"/>
        </w:rPr>
        <w:t>s</w:t>
      </w:r>
      <w:r>
        <w:rPr>
          <w:rFonts w:ascii="Arial" w:eastAsia="Arial" w:hAnsi="Arial" w:cs="Arial"/>
          <w:b/>
          <w:sz w:val="26"/>
          <w:szCs w:val="26"/>
        </w:rPr>
        <w:t>s</w:t>
      </w:r>
      <w:r>
        <w:rPr>
          <w:rFonts w:ascii="Arial" w:eastAsia="Arial" w:hAnsi="Arial" w:cs="Arial"/>
          <w:b/>
          <w:spacing w:val="-1"/>
          <w:sz w:val="26"/>
          <w:szCs w:val="26"/>
        </w:rPr>
        <w:t>i</w:t>
      </w:r>
      <w:r>
        <w:rPr>
          <w:rFonts w:ascii="Arial" w:eastAsia="Arial" w:hAnsi="Arial" w:cs="Arial"/>
          <w:b/>
          <w:spacing w:val="1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n</w:t>
      </w:r>
    </w:p>
    <w:p w:rsidR="00BF6537" w:rsidRDefault="00BF6537" w:rsidP="00BF6537">
      <w:pPr>
        <w:spacing w:before="20" w:line="260" w:lineRule="exact"/>
        <w:rPr>
          <w:sz w:val="26"/>
          <w:szCs w:val="26"/>
        </w:rPr>
      </w:pPr>
    </w:p>
    <w:p w:rsidR="00BF6537" w:rsidRDefault="00BF6537" w:rsidP="00BF6537">
      <w:pPr>
        <w:spacing w:line="200" w:lineRule="exact"/>
        <w:ind w:left="15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e-Sam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go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-S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no</w:t>
      </w:r>
      <w:r>
        <w:rPr>
          <w:rFonts w:ascii="Arial" w:eastAsia="Arial" w:hAnsi="Arial" w:cs="Arial"/>
          <w:b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est</w:t>
      </w: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68"/>
        <w:gridCol w:w="1481"/>
      </w:tblGrid>
      <w:tr w:rsidR="00BF6537" w:rsidTr="00067D49">
        <w:trPr>
          <w:trHeight w:hRule="exact" w:val="457"/>
        </w:trPr>
        <w:tc>
          <w:tcPr>
            <w:tcW w:w="3868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BF6537" w:rsidRDefault="00BF6537" w:rsidP="00067D49"/>
        </w:tc>
        <w:tc>
          <w:tcPr>
            <w:tcW w:w="14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F6537" w:rsidRDefault="00BF6537" w:rsidP="00067D49">
            <w:pPr>
              <w:spacing w:line="180" w:lineRule="exact"/>
              <w:ind w:left="54" w:right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andardi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  <w:p w:rsidR="00BF6537" w:rsidRDefault="00BF6537" w:rsidP="00067D49">
            <w:pPr>
              <w:spacing w:before="1"/>
              <w:ind w:left="333" w:right="3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idual</w:t>
            </w:r>
          </w:p>
        </w:tc>
      </w:tr>
      <w:tr w:rsidR="00BF6537" w:rsidTr="00067D49">
        <w:trPr>
          <w:trHeight w:hRule="exact" w:val="1696"/>
        </w:trPr>
        <w:tc>
          <w:tcPr>
            <w:tcW w:w="3868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F6537" w:rsidRDefault="00BF6537" w:rsidP="00067D49">
            <w:pPr>
              <w:spacing w:before="4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BF6537" w:rsidRDefault="00BF6537" w:rsidP="00067D49">
            <w:pPr>
              <w:spacing w:before="5" w:line="26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position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6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2"/>
                <w:position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position w:val="-6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6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spacing w:val="2"/>
                <w:position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position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position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-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position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position w:val="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4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 xml:space="preserve">b                   </w:t>
            </w:r>
            <w:r>
              <w:rPr>
                <w:rFonts w:ascii="Arial" w:eastAsia="Arial" w:hAnsi="Arial" w:cs="Arial"/>
                <w:spacing w:val="25"/>
                <w:position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ean</w:t>
            </w:r>
          </w:p>
          <w:p w:rsidR="00BF6537" w:rsidRDefault="00BF6537" w:rsidP="00067D49">
            <w:pPr>
              <w:spacing w:line="140" w:lineRule="exact"/>
              <w:ind w:left="2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position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d.</w:t>
            </w:r>
            <w:r>
              <w:rPr>
                <w:rFonts w:ascii="Arial" w:eastAsia="Arial" w:hAnsi="Arial" w:cs="Arial"/>
                <w:spacing w:val="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position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position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ion</w:t>
            </w:r>
          </w:p>
          <w:p w:rsidR="00BF6537" w:rsidRDefault="00BF6537" w:rsidP="00067D49">
            <w:pPr>
              <w:spacing w:before="1"/>
              <w:ind w:left="2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BF6537" w:rsidRDefault="00BF6537" w:rsidP="00067D49">
            <w:pPr>
              <w:spacing w:before="1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    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BF6537" w:rsidRDefault="00BF6537" w:rsidP="00067D49">
            <w:pPr>
              <w:spacing w:before="1"/>
              <w:ind w:left="2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BF6537" w:rsidRDefault="00BF6537" w:rsidP="00067D49">
            <w:pPr>
              <w:spacing w:line="20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ogoro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-S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irn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  <w:p w:rsidR="00BF6537" w:rsidRDefault="00BF6537" w:rsidP="00067D49">
            <w:pPr>
              <w:spacing w:before="1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Sig.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ailed)</w:t>
            </w:r>
          </w:p>
        </w:tc>
        <w:tc>
          <w:tcPr>
            <w:tcW w:w="14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F6537" w:rsidRDefault="00BF6537" w:rsidP="00067D49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  <w:p w:rsidR="00BF6537" w:rsidRDefault="00BF6537" w:rsidP="00067D49">
            <w:pPr>
              <w:spacing w:before="1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</w:p>
          <w:p w:rsidR="00BF6537" w:rsidRDefault="00BF6537" w:rsidP="00067D49">
            <w:pPr>
              <w:spacing w:line="200" w:lineRule="exact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909768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  <w:p w:rsidR="00BF6537" w:rsidRDefault="00BF6537" w:rsidP="00067D49">
            <w:pPr>
              <w:spacing w:before="1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161</w:t>
            </w:r>
          </w:p>
          <w:p w:rsidR="00BF6537" w:rsidRDefault="00BF6537" w:rsidP="00067D49">
            <w:pPr>
              <w:spacing w:before="1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119</w:t>
            </w:r>
          </w:p>
          <w:p w:rsidR="00BF6537" w:rsidRDefault="00BF6537" w:rsidP="00067D49">
            <w:pPr>
              <w:spacing w:before="1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161</w:t>
            </w:r>
          </w:p>
          <w:p w:rsidR="00BF6537" w:rsidRDefault="00BF6537" w:rsidP="00067D49">
            <w:pPr>
              <w:spacing w:line="200" w:lineRule="exact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005</w:t>
            </w:r>
          </w:p>
          <w:p w:rsidR="00BF6537" w:rsidRDefault="00BF6537" w:rsidP="00067D49">
            <w:pPr>
              <w:spacing w:before="1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265</w:t>
            </w:r>
          </w:p>
        </w:tc>
      </w:tr>
    </w:tbl>
    <w:p w:rsidR="00BF6537" w:rsidRDefault="00BF6537" w:rsidP="00BF6537">
      <w:pPr>
        <w:spacing w:before="4" w:line="120" w:lineRule="exact"/>
        <w:rPr>
          <w:sz w:val="13"/>
          <w:szCs w:val="13"/>
        </w:rPr>
      </w:pPr>
    </w:p>
    <w:p w:rsidR="00BF6537" w:rsidRDefault="00BF6537" w:rsidP="00BF6537">
      <w:pPr>
        <w:spacing w:before="42" w:line="200" w:lineRule="exact"/>
        <w:ind w:left="649" w:right="57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 di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ribu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is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al. b.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ula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a.</w:t>
      </w:r>
    </w:p>
    <w:p w:rsidR="00BF6537" w:rsidRDefault="00BF6537" w:rsidP="00BF6537">
      <w:pPr>
        <w:spacing w:before="17" w:line="220" w:lineRule="exact"/>
        <w:rPr>
          <w:sz w:val="22"/>
          <w:szCs w:val="22"/>
        </w:rPr>
      </w:pPr>
    </w:p>
    <w:p w:rsidR="00BF6537" w:rsidRDefault="00BF6537" w:rsidP="00BF6537">
      <w:pPr>
        <w:spacing w:line="220" w:lineRule="exact"/>
        <w:ind w:left="175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Va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bl</w:t>
      </w:r>
      <w:r>
        <w:rPr>
          <w:rFonts w:ascii="Arial" w:eastAsia="Arial" w:hAnsi="Arial" w:cs="Arial"/>
          <w:b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te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/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ve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8"/>
          <w:sz w:val="12"/>
          <w:szCs w:val="12"/>
        </w:rPr>
        <w:t>a</w:t>
      </w: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3"/>
        <w:gridCol w:w="1483"/>
        <w:gridCol w:w="1484"/>
        <w:gridCol w:w="1022"/>
      </w:tblGrid>
      <w:tr w:rsidR="00BF6537" w:rsidTr="00067D49">
        <w:trPr>
          <w:trHeight w:hRule="exact" w:val="452"/>
        </w:trPr>
        <w:tc>
          <w:tcPr>
            <w:tcW w:w="783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line="18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odel</w:t>
            </w:r>
          </w:p>
        </w:tc>
        <w:tc>
          <w:tcPr>
            <w:tcW w:w="1483" w:type="dxa"/>
            <w:tcBorders>
              <w:top w:val="nil"/>
              <w:left w:val="single" w:sz="17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Variables</w:t>
            </w:r>
          </w:p>
          <w:p w:rsidR="00BF6537" w:rsidRDefault="00BF6537" w:rsidP="00067D49">
            <w:pPr>
              <w:spacing w:before="1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ered</w:t>
            </w:r>
          </w:p>
        </w:tc>
        <w:tc>
          <w:tcPr>
            <w:tcW w:w="148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Variables</w:t>
            </w:r>
          </w:p>
          <w:p w:rsidR="00BF6537" w:rsidRDefault="00BF6537" w:rsidP="00067D49">
            <w:pPr>
              <w:spacing w:before="1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</w:tc>
        <w:tc>
          <w:tcPr>
            <w:tcW w:w="1022" w:type="dxa"/>
            <w:tcBorders>
              <w:top w:val="nil"/>
              <w:left w:val="single" w:sz="9" w:space="0" w:color="000000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before="8"/>
              <w:ind w:lef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hod</w:t>
            </w:r>
          </w:p>
        </w:tc>
      </w:tr>
      <w:tr w:rsidR="00BF6537" w:rsidTr="00067D49">
        <w:trPr>
          <w:trHeight w:hRule="exact" w:val="664"/>
        </w:trPr>
        <w:tc>
          <w:tcPr>
            <w:tcW w:w="783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F6537" w:rsidRDefault="00BF6537" w:rsidP="00067D49">
            <w:pPr>
              <w:spacing w:before="16" w:line="200" w:lineRule="exact"/>
            </w:pPr>
          </w:p>
          <w:p w:rsidR="00BF6537" w:rsidRDefault="00BF6537" w:rsidP="00067D49">
            <w:pPr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nil"/>
              <w:left w:val="single" w:sz="17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11" w:line="200" w:lineRule="exact"/>
              <w:ind w:left="59" w:right="56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al_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3,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al_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2,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al_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b</w:t>
            </w:r>
          </w:p>
        </w:tc>
        <w:tc>
          <w:tcPr>
            <w:tcW w:w="148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16" w:line="200" w:lineRule="exact"/>
            </w:pPr>
          </w:p>
          <w:p w:rsidR="00BF6537" w:rsidRDefault="00BF6537" w:rsidP="00067D49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9" w:space="0" w:color="000000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before="16" w:line="200" w:lineRule="exact"/>
            </w:pPr>
          </w:p>
          <w:p w:rsidR="00BF6537" w:rsidRDefault="00BF6537" w:rsidP="00067D49">
            <w:pPr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</w:tr>
    </w:tbl>
    <w:p w:rsidR="00BF6537" w:rsidRDefault="00BF6537" w:rsidP="00BF6537">
      <w:pPr>
        <w:spacing w:before="5" w:line="120" w:lineRule="exact"/>
        <w:rPr>
          <w:sz w:val="13"/>
          <w:szCs w:val="13"/>
        </w:rPr>
      </w:pPr>
    </w:p>
    <w:p w:rsidR="00BF6537" w:rsidRDefault="00BF6537" w:rsidP="00BF6537">
      <w:pPr>
        <w:spacing w:before="37"/>
        <w:ind w:left="6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epende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Variabl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al_y</w:t>
      </w:r>
    </w:p>
    <w:p w:rsidR="00BF6537" w:rsidRDefault="00BF6537" w:rsidP="00BF6537">
      <w:pPr>
        <w:spacing w:before="1"/>
        <w:ind w:left="6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ariabl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ered.</w:t>
      </w:r>
    </w:p>
    <w:p w:rsidR="00BF6537" w:rsidRDefault="00BF6537" w:rsidP="00BF6537">
      <w:pPr>
        <w:spacing w:before="5" w:line="100" w:lineRule="exact"/>
        <w:rPr>
          <w:sz w:val="11"/>
          <w:szCs w:val="11"/>
        </w:r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20" w:lineRule="exact"/>
        <w:ind w:left="27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Mod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 S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</w:rPr>
        <w:t>mma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position w:val="8"/>
          <w:sz w:val="12"/>
          <w:szCs w:val="12"/>
        </w:rPr>
        <w:t>b</w:t>
      </w: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9"/>
        <w:gridCol w:w="1015"/>
        <w:gridCol w:w="1080"/>
        <w:gridCol w:w="1476"/>
        <w:gridCol w:w="1483"/>
      </w:tblGrid>
      <w:tr w:rsidR="00BF6537" w:rsidTr="00067D49">
        <w:trPr>
          <w:trHeight w:hRule="exact" w:val="452"/>
        </w:trPr>
        <w:tc>
          <w:tcPr>
            <w:tcW w:w="779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line="18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odel</w:t>
            </w:r>
          </w:p>
        </w:tc>
        <w:tc>
          <w:tcPr>
            <w:tcW w:w="1015" w:type="dxa"/>
            <w:tcBorders>
              <w:top w:val="nil"/>
              <w:left w:val="single" w:sz="17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394" w:right="3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13" w:line="200" w:lineRule="exact"/>
              <w:ind w:left="439" w:right="251" w:hanging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Adju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83" w:type="dxa"/>
            <w:tcBorders>
              <w:top w:val="nil"/>
              <w:left w:val="single" w:sz="9" w:space="0" w:color="000000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before="8"/>
              <w:ind w:left="55" w:right="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d.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Error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</w:p>
          <w:p w:rsidR="00BF6537" w:rsidRDefault="00BF6537" w:rsidP="00067D49">
            <w:pPr>
              <w:spacing w:line="200" w:lineRule="exact"/>
              <w:ind w:left="342" w:right="3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BF6537" w:rsidTr="00067D49">
        <w:trPr>
          <w:trHeight w:hRule="exact" w:val="248"/>
        </w:trPr>
        <w:tc>
          <w:tcPr>
            <w:tcW w:w="779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F6537" w:rsidRDefault="00BF6537" w:rsidP="00067D49">
            <w:pPr>
              <w:spacing w:before="8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single" w:sz="17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line="200" w:lineRule="exact"/>
              <w:ind w:left="5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163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6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026</w:t>
            </w:r>
          </w:p>
        </w:tc>
        <w:tc>
          <w:tcPr>
            <w:tcW w:w="147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057</w:t>
            </w:r>
          </w:p>
        </w:tc>
        <w:tc>
          <w:tcPr>
            <w:tcW w:w="1483" w:type="dxa"/>
            <w:tcBorders>
              <w:top w:val="nil"/>
              <w:left w:val="single" w:sz="9" w:space="0" w:color="000000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before="8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948</w:t>
            </w:r>
          </w:p>
        </w:tc>
      </w:tr>
    </w:tbl>
    <w:p w:rsidR="00BF6537" w:rsidRDefault="00BF6537" w:rsidP="00BF6537">
      <w:pPr>
        <w:spacing w:before="8" w:line="120" w:lineRule="exact"/>
        <w:rPr>
          <w:sz w:val="13"/>
          <w:szCs w:val="13"/>
        </w:rPr>
      </w:pPr>
    </w:p>
    <w:p w:rsidR="00BF6537" w:rsidRDefault="00BF6537" w:rsidP="00BF6537">
      <w:pPr>
        <w:spacing w:before="42" w:line="200" w:lineRule="exact"/>
        <w:ind w:left="649" w:right="3681"/>
        <w:rPr>
          <w:rFonts w:ascii="Arial" w:eastAsia="Arial" w:hAnsi="Arial" w:cs="Arial"/>
          <w:sz w:val="18"/>
          <w:szCs w:val="18"/>
        </w:rPr>
      </w:pPr>
      <w:r w:rsidRPr="00F139D3">
        <w:pict>
          <v:group id="_x0000_s1744" style="position:absolute;left:0;text-align:left;margin-left:112.45pt;margin-top:86.3pt;width:2pt;height:0;z-index:-251645952;mso-position-horizontal-relative:page" coordorigin="2249,1726" coordsize="40,0">
            <v:shape id="_x0000_s1745" style="position:absolute;left:2249;top:1726;width:40;height:0" coordorigin="2249,1726" coordsize="40,0" path="m2249,1726r40,e" filled="f" strokeweight="2.1pt">
              <v:path arrowok="t"/>
            </v:shape>
            <w10:wrap anchorx="page"/>
          </v:group>
        </w:pict>
      </w:r>
      <w:r w:rsidRPr="00F139D3">
        <w:pict>
          <v:group id="_x0000_s1746" style="position:absolute;left:0;text-align:left;margin-left:112.45pt;margin-top:102.1pt;width:2pt;height:0;z-index:-251644928;mso-position-horizontal-relative:page" coordorigin="2249,2042" coordsize="40,0">
            <v:shape id="_x0000_s1747" style="position:absolute;left:2249;top:2042;width:40;height:0" coordorigin="2249,2042" coordsize="40,0" path="m2249,2042r40,e" filled="f" strokeweight="2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Predi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al_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3,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al_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2,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_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1 b.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epende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Variabl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al_y</w:t>
      </w:r>
    </w:p>
    <w:p w:rsidR="00BF6537" w:rsidRDefault="00BF6537" w:rsidP="00BF6537">
      <w:pPr>
        <w:spacing w:before="3" w:line="100" w:lineRule="exact"/>
        <w:rPr>
          <w:sz w:val="11"/>
          <w:szCs w:val="11"/>
        </w:r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20" w:lineRule="exact"/>
        <w:ind w:left="4149" w:right="383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AN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8"/>
          <w:sz w:val="12"/>
          <w:szCs w:val="12"/>
        </w:rPr>
        <w:t>a</w:t>
      </w: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07"/>
        <w:gridCol w:w="1470"/>
        <w:gridCol w:w="1012"/>
        <w:gridCol w:w="1393"/>
        <w:gridCol w:w="1012"/>
        <w:gridCol w:w="1014"/>
      </w:tblGrid>
      <w:tr w:rsidR="00BF6537" w:rsidTr="00067D49">
        <w:trPr>
          <w:trHeight w:hRule="exact" w:val="248"/>
        </w:trPr>
        <w:tc>
          <w:tcPr>
            <w:tcW w:w="2007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line="18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odel</w:t>
            </w:r>
          </w:p>
        </w:tc>
        <w:tc>
          <w:tcPr>
            <w:tcW w:w="1470" w:type="dxa"/>
            <w:tcBorders>
              <w:top w:val="nil"/>
              <w:left w:val="single" w:sz="17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Squares</w:t>
            </w:r>
          </w:p>
        </w:tc>
        <w:tc>
          <w:tcPr>
            <w:tcW w:w="101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386" w:right="3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df</w:t>
            </w:r>
          </w:p>
        </w:tc>
        <w:tc>
          <w:tcPr>
            <w:tcW w:w="13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Square</w:t>
            </w:r>
          </w:p>
        </w:tc>
        <w:tc>
          <w:tcPr>
            <w:tcW w:w="101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409" w:right="4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1014" w:type="dxa"/>
            <w:tcBorders>
              <w:top w:val="nil"/>
              <w:left w:val="single" w:sz="9" w:space="0" w:color="000000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before="8"/>
              <w:ind w:left="305" w:right="3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Sig.</w:t>
            </w:r>
          </w:p>
        </w:tc>
      </w:tr>
      <w:tr w:rsidR="00BF6537" w:rsidTr="00067D49">
        <w:trPr>
          <w:trHeight w:hRule="exact" w:val="244"/>
        </w:trPr>
        <w:tc>
          <w:tcPr>
            <w:tcW w:w="2007" w:type="dxa"/>
            <w:vMerge w:val="restart"/>
            <w:tcBorders>
              <w:top w:val="nil"/>
              <w:left w:val="single" w:sz="17" w:space="0" w:color="000000"/>
              <w:right w:val="single" w:sz="17" w:space="0" w:color="000000"/>
            </w:tcBorders>
          </w:tcPr>
          <w:p w:rsidR="00BF6537" w:rsidRDefault="00BF6537" w:rsidP="00067D49">
            <w:pPr>
              <w:spacing w:before="8"/>
              <w:ind w:left="7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egre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</w:p>
          <w:p w:rsidR="00BF6537" w:rsidRDefault="00BF6537" w:rsidP="00067D49">
            <w:pPr>
              <w:spacing w:before="73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 xml:space="preserve">1           </w:t>
            </w:r>
            <w:r>
              <w:rPr>
                <w:rFonts w:ascii="Arial" w:eastAsia="Arial" w:hAnsi="Arial" w:cs="Arial"/>
                <w:spacing w:val="18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idual</w:t>
            </w:r>
          </w:p>
          <w:p w:rsidR="00BF6537" w:rsidRDefault="00BF6537" w:rsidP="00067D49">
            <w:pPr>
              <w:spacing w:before="69"/>
              <w:ind w:left="736" w:right="7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1470" w:type="dxa"/>
            <w:tcBorders>
              <w:top w:val="nil"/>
              <w:left w:val="single" w:sz="17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856</w:t>
            </w:r>
          </w:p>
        </w:tc>
        <w:tc>
          <w:tcPr>
            <w:tcW w:w="1012" w:type="dxa"/>
            <w:tcBorders>
              <w:top w:val="nil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nil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285</w:t>
            </w:r>
          </w:p>
        </w:tc>
        <w:tc>
          <w:tcPr>
            <w:tcW w:w="1012" w:type="dxa"/>
            <w:tcBorders>
              <w:top w:val="nil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5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317</w:t>
            </w:r>
          </w:p>
        </w:tc>
        <w:tc>
          <w:tcPr>
            <w:tcW w:w="1014" w:type="dxa"/>
            <w:tcBorders>
              <w:top w:val="nil"/>
              <w:left w:val="single" w:sz="9" w:space="0" w:color="000000"/>
              <w:bottom w:val="single" w:sz="17" w:space="0" w:color="FFFFFF"/>
              <w:right w:val="single" w:sz="17" w:space="0" w:color="000000"/>
            </w:tcBorders>
          </w:tcPr>
          <w:p w:rsidR="00BF6537" w:rsidRDefault="00BF6537" w:rsidP="00067D49">
            <w:pPr>
              <w:spacing w:line="200" w:lineRule="exact"/>
              <w:ind w:left="5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813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b</w:t>
            </w:r>
          </w:p>
        </w:tc>
      </w:tr>
      <w:tr w:rsidR="00BF6537" w:rsidTr="00067D49">
        <w:trPr>
          <w:trHeight w:hRule="exact" w:val="316"/>
        </w:trPr>
        <w:tc>
          <w:tcPr>
            <w:tcW w:w="2007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:rsidR="00BF6537" w:rsidRDefault="00BF6537" w:rsidP="00067D49"/>
        </w:tc>
        <w:tc>
          <w:tcPr>
            <w:tcW w:w="1470" w:type="dxa"/>
            <w:tcBorders>
              <w:top w:val="single" w:sz="17" w:space="0" w:color="FFFFFF"/>
              <w:left w:val="single" w:sz="17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before="23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452</w:t>
            </w:r>
          </w:p>
        </w:tc>
        <w:tc>
          <w:tcPr>
            <w:tcW w:w="1012" w:type="dxa"/>
            <w:tcBorders>
              <w:top w:val="single" w:sz="17" w:space="0" w:color="FFFFFF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before="23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1393" w:type="dxa"/>
            <w:tcBorders>
              <w:top w:val="single" w:sz="17" w:space="0" w:color="FFFFFF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before="23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899</w:t>
            </w:r>
          </w:p>
        </w:tc>
        <w:tc>
          <w:tcPr>
            <w:tcW w:w="1012" w:type="dxa"/>
            <w:tcBorders>
              <w:top w:val="single" w:sz="17" w:space="0" w:color="FFFFFF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/>
        </w:tc>
        <w:tc>
          <w:tcPr>
            <w:tcW w:w="1014" w:type="dxa"/>
            <w:tcBorders>
              <w:top w:val="single" w:sz="17" w:space="0" w:color="FFFFFF"/>
              <w:left w:val="single" w:sz="9" w:space="0" w:color="000000"/>
              <w:bottom w:val="single" w:sz="17" w:space="0" w:color="FFFFFF"/>
              <w:right w:val="single" w:sz="17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316"/>
        </w:trPr>
        <w:tc>
          <w:tcPr>
            <w:tcW w:w="2007" w:type="dxa"/>
            <w:vMerge/>
            <w:tcBorders>
              <w:left w:val="single" w:sz="17" w:space="0" w:color="000000"/>
              <w:bottom w:val="nil"/>
              <w:right w:val="single" w:sz="17" w:space="0" w:color="000000"/>
            </w:tcBorders>
          </w:tcPr>
          <w:p w:rsidR="00BF6537" w:rsidRDefault="00BF6537" w:rsidP="00067D49"/>
        </w:tc>
        <w:tc>
          <w:tcPr>
            <w:tcW w:w="1470" w:type="dxa"/>
            <w:tcBorders>
              <w:top w:val="single" w:sz="17" w:space="0" w:color="FFFFFF"/>
              <w:left w:val="single" w:sz="17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23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308</w:t>
            </w:r>
          </w:p>
        </w:tc>
        <w:tc>
          <w:tcPr>
            <w:tcW w:w="1012" w:type="dxa"/>
            <w:tcBorders>
              <w:top w:val="single" w:sz="17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23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1393" w:type="dxa"/>
            <w:tcBorders>
              <w:top w:val="single" w:sz="17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/>
        </w:tc>
        <w:tc>
          <w:tcPr>
            <w:tcW w:w="1012" w:type="dxa"/>
            <w:tcBorders>
              <w:top w:val="single" w:sz="17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/>
        </w:tc>
        <w:tc>
          <w:tcPr>
            <w:tcW w:w="1014" w:type="dxa"/>
            <w:tcBorders>
              <w:top w:val="single" w:sz="17" w:space="0" w:color="FFFFFF"/>
              <w:left w:val="single" w:sz="9" w:space="0" w:color="000000"/>
              <w:bottom w:val="nil"/>
              <w:right w:val="single" w:sz="17" w:space="0" w:color="000000"/>
            </w:tcBorders>
          </w:tcPr>
          <w:p w:rsidR="00BF6537" w:rsidRDefault="00BF6537" w:rsidP="00067D49"/>
        </w:tc>
      </w:tr>
    </w:tbl>
    <w:p w:rsidR="00BF6537" w:rsidRDefault="00BF6537" w:rsidP="00BF6537">
      <w:pPr>
        <w:spacing w:before="6" w:line="200" w:lineRule="exact"/>
      </w:pPr>
    </w:p>
    <w:p w:rsidR="00BF6537" w:rsidRDefault="00BF6537" w:rsidP="00BF6537">
      <w:pPr>
        <w:spacing w:before="37"/>
        <w:ind w:left="6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epende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Variabl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al_y</w:t>
      </w:r>
    </w:p>
    <w:p w:rsidR="00BF6537" w:rsidRDefault="00BF6537" w:rsidP="00BF6537">
      <w:pPr>
        <w:spacing w:before="1"/>
        <w:ind w:left="649"/>
        <w:rPr>
          <w:rFonts w:ascii="Arial" w:eastAsia="Arial" w:hAnsi="Arial" w:cs="Arial"/>
          <w:sz w:val="18"/>
          <w:szCs w:val="18"/>
        </w:rPr>
      </w:pPr>
      <w:r w:rsidRPr="00F139D3">
        <w:pict>
          <v:group id="_x0000_s1748" style="position:absolute;left:0;text-align:left;margin-left:112.45pt;margin-top:72.3pt;width:2pt;height:0;z-index:-251643904;mso-position-horizontal-relative:page" coordorigin="2249,1446" coordsize="40,0">
            <v:shape id="_x0000_s1749" style="position:absolute;left:2249;top:1446;width:40;height:0" coordorigin="2249,1446" coordsize="40,0" path="m2249,1446r40,e" filled="f" strokeweight="2.1pt">
              <v:path arrowok="t"/>
            </v:shape>
            <w10:wrap anchorx="page"/>
          </v:group>
        </w:pict>
      </w:r>
      <w:r w:rsidRPr="00F139D3">
        <w:pict>
          <v:group id="_x0000_s1750" style="position:absolute;left:0;text-align:left;margin-left:112.45pt;margin-top:100.5pt;width:2pt;height:0;z-index:-251642880;mso-position-horizontal-relative:page" coordorigin="2249,2010" coordsize="40,0">
            <v:shape id="_x0000_s1751" style="position:absolute;left:2249;top:2010;width:40;height:0" coordorigin="2249,2010" coordsize="40,0" path="m2249,2010r40,e" filled="f" strokeweight="2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b.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Predi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al_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3,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al_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2,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_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1</w:t>
      </w:r>
    </w:p>
    <w:p w:rsidR="00BF6537" w:rsidRDefault="00BF6537" w:rsidP="00BF6537">
      <w:pPr>
        <w:spacing w:before="5" w:line="100" w:lineRule="exact"/>
        <w:rPr>
          <w:sz w:val="11"/>
          <w:szCs w:val="11"/>
        </w:rPr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ind w:left="4037" w:right="3563"/>
        <w:jc w:val="center"/>
        <w:rPr>
          <w:rFonts w:ascii="Arial" w:eastAsia="Arial" w:hAnsi="Arial" w:cs="Arial"/>
          <w:sz w:val="12"/>
          <w:szCs w:val="12"/>
        </w:rPr>
        <w:sectPr w:rsidR="00BF6537">
          <w:pgSz w:w="11920" w:h="16840"/>
          <w:pgMar w:top="980" w:right="1460" w:bottom="280" w:left="1680" w:header="763" w:footer="0" w:gutter="0"/>
          <w:cols w:space="720"/>
        </w:sectPr>
      </w:pPr>
      <w:r w:rsidRPr="00F139D3">
        <w:pict>
          <v:shape id="_x0000_s1752" type="#_x0000_t202" style="position:absolute;left:0;text-align:left;margin-left:111.4pt;margin-top:679.9pt;width:407.45pt;height:67.1pt;z-index:-2516418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31"/>
                    <w:gridCol w:w="1164"/>
                    <w:gridCol w:w="1334"/>
                    <w:gridCol w:w="1332"/>
                    <w:gridCol w:w="1473"/>
                    <w:gridCol w:w="1012"/>
                    <w:gridCol w:w="1014"/>
                  </w:tblGrid>
                  <w:tr w:rsidR="00BF6537">
                    <w:trPr>
                      <w:trHeight w:hRule="exact" w:val="452"/>
                    </w:trPr>
                    <w:tc>
                      <w:tcPr>
                        <w:tcW w:w="1895" w:type="dxa"/>
                        <w:gridSpan w:val="2"/>
                        <w:vMerge w:val="restart"/>
                        <w:tcBorders>
                          <w:top w:val="single" w:sz="17" w:space="0" w:color="000000"/>
                          <w:left w:val="single" w:sz="17" w:space="0" w:color="000000"/>
                          <w:right w:val="single" w:sz="17" w:space="0" w:color="000000"/>
                        </w:tcBorders>
                      </w:tcPr>
                      <w:p w:rsidR="00BF6537" w:rsidRDefault="00BF6537">
                        <w:pPr>
                          <w:spacing w:line="200" w:lineRule="exact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odel</w:t>
                        </w:r>
                      </w:p>
                    </w:tc>
                    <w:tc>
                      <w:tcPr>
                        <w:tcW w:w="2666" w:type="dxa"/>
                        <w:gridSpan w:val="2"/>
                        <w:tcBorders>
                          <w:top w:val="nil"/>
                          <w:left w:val="single" w:sz="17" w:space="0" w:color="000000"/>
                          <w:bottom w:val="nil"/>
                          <w:right w:val="single" w:sz="9" w:space="0" w:color="000000"/>
                        </w:tcBorders>
                      </w:tcPr>
                      <w:p w:rsidR="00BF6537" w:rsidRDefault="00BF6537">
                        <w:pPr>
                          <w:spacing w:before="15"/>
                          <w:ind w:left="19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andardi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left w:val="single" w:sz="9" w:space="0" w:color="000000"/>
                          <w:bottom w:val="single" w:sz="9" w:space="0" w:color="FFFFFF"/>
                          <w:right w:val="single" w:sz="9" w:space="0" w:color="000000"/>
                        </w:tcBorders>
                      </w:tcPr>
                      <w:p w:rsidR="00BF6537" w:rsidRDefault="00BF6537">
                        <w:pPr>
                          <w:spacing w:before="15"/>
                          <w:ind w:left="1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andardi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</w:p>
                      <w:p w:rsidR="00BF6537" w:rsidRDefault="00BF6537">
                        <w:pPr>
                          <w:spacing w:line="200" w:lineRule="exact"/>
                          <w:ind w:left="25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012" w:type="dxa"/>
                        <w:vMerge w:val="restart"/>
                        <w:tcBorders>
                          <w:top w:val="nil"/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BF6537" w:rsidRDefault="00BF6537">
                        <w:pPr>
                          <w:spacing w:before="15"/>
                          <w:ind w:left="438" w:right="43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014" w:type="dxa"/>
                        <w:vMerge w:val="restart"/>
                        <w:tcBorders>
                          <w:top w:val="nil"/>
                          <w:left w:val="single" w:sz="9" w:space="0" w:color="000000"/>
                          <w:right w:val="single" w:sz="17" w:space="0" w:color="000000"/>
                        </w:tcBorders>
                      </w:tcPr>
                      <w:p w:rsidR="00BF6537" w:rsidRDefault="00BF6537">
                        <w:pPr>
                          <w:spacing w:before="15"/>
                          <w:ind w:left="305" w:right="30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Sig.</w:t>
                        </w:r>
                      </w:p>
                    </w:tc>
                  </w:tr>
                  <w:tr w:rsidR="00BF6537">
                    <w:trPr>
                      <w:trHeight w:hRule="exact" w:val="248"/>
                    </w:trPr>
                    <w:tc>
                      <w:tcPr>
                        <w:tcW w:w="1895" w:type="dxa"/>
                        <w:gridSpan w:val="2"/>
                        <w:vMerge/>
                        <w:tcBorders>
                          <w:left w:val="single" w:sz="17" w:space="0" w:color="000000"/>
                          <w:bottom w:val="nil"/>
                          <w:right w:val="single" w:sz="17" w:space="0" w:color="000000"/>
                        </w:tcBorders>
                      </w:tcPr>
                      <w:p w:rsidR="00BF6537" w:rsidRDefault="00BF6537"/>
                    </w:tc>
                    <w:tc>
                      <w:tcPr>
                        <w:tcW w:w="1334" w:type="dxa"/>
                        <w:tcBorders>
                          <w:top w:val="single" w:sz="9" w:space="0" w:color="FFFFFF"/>
                          <w:left w:val="single" w:sz="17" w:space="0" w:color="000000"/>
                          <w:bottom w:val="nil"/>
                          <w:right w:val="single" w:sz="9" w:space="0" w:color="000000"/>
                        </w:tcBorders>
                      </w:tcPr>
                      <w:p w:rsidR="00BF6537" w:rsidRDefault="00BF6537">
                        <w:pPr>
                          <w:spacing w:before="4"/>
                          <w:ind w:left="558" w:right="5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9" w:space="0" w:color="FFFFFF"/>
                          <w:left w:val="single" w:sz="9" w:space="0" w:color="000000"/>
                          <w:bottom w:val="nil"/>
                          <w:right w:val="single" w:sz="9" w:space="0" w:color="000000"/>
                        </w:tcBorders>
                      </w:tcPr>
                      <w:p w:rsidR="00BF6537" w:rsidRDefault="00BF6537">
                        <w:pPr>
                          <w:spacing w:before="4"/>
                          <w:ind w:left="26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d.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Error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9" w:space="0" w:color="FFFFFF"/>
                          <w:left w:val="single" w:sz="9" w:space="0" w:color="000000"/>
                          <w:bottom w:val="nil"/>
                          <w:right w:val="single" w:sz="9" w:space="0" w:color="000000"/>
                        </w:tcBorders>
                      </w:tcPr>
                      <w:p w:rsidR="00BF6537" w:rsidRDefault="00BF6537">
                        <w:pPr>
                          <w:spacing w:before="4"/>
                          <w:ind w:left="510" w:right="50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012" w:type="dxa"/>
                        <w:vMerge/>
                        <w:tcBorders>
                          <w:left w:val="single" w:sz="9" w:space="0" w:color="000000"/>
                          <w:bottom w:val="nil"/>
                          <w:right w:val="single" w:sz="9" w:space="0" w:color="000000"/>
                        </w:tcBorders>
                      </w:tcPr>
                      <w:p w:rsidR="00BF6537" w:rsidRDefault="00BF6537"/>
                    </w:tc>
                    <w:tc>
                      <w:tcPr>
                        <w:tcW w:w="1014" w:type="dxa"/>
                        <w:vMerge/>
                        <w:tcBorders>
                          <w:left w:val="single" w:sz="9" w:space="0" w:color="000000"/>
                          <w:bottom w:val="nil"/>
                          <w:right w:val="single" w:sz="17" w:space="0" w:color="000000"/>
                        </w:tcBorders>
                      </w:tcPr>
                      <w:p w:rsidR="00BF6537" w:rsidRDefault="00BF6537"/>
                    </w:tc>
                  </w:tr>
                  <w:tr w:rsidR="00BF6537">
                    <w:trPr>
                      <w:trHeight w:hRule="exact" w:val="317"/>
                    </w:trPr>
                    <w:tc>
                      <w:tcPr>
                        <w:tcW w:w="731" w:type="dxa"/>
                        <w:vMerge w:val="restart"/>
                        <w:tcBorders>
                          <w:top w:val="nil"/>
                          <w:left w:val="single" w:sz="17" w:space="0" w:color="000000"/>
                          <w:right w:val="nil"/>
                        </w:tcBorders>
                      </w:tcPr>
                      <w:p w:rsidR="00BF6537" w:rsidRDefault="00BF6537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BF6537" w:rsidRDefault="00BF6537">
                        <w:pPr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64" w:type="dxa"/>
                        <w:vMerge w:val="restart"/>
                        <w:tcBorders>
                          <w:top w:val="nil"/>
                          <w:left w:val="nil"/>
                          <w:right w:val="single" w:sz="17" w:space="0" w:color="000000"/>
                        </w:tcBorders>
                      </w:tcPr>
                      <w:p w:rsidR="00BF6537" w:rsidRDefault="00BF6537">
                        <w:pPr>
                          <w:spacing w:before="47"/>
                          <w:ind w:left="6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:rsidR="00BF6537" w:rsidRDefault="00BF6537">
                        <w:pPr>
                          <w:spacing w:before="77"/>
                          <w:ind w:left="6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al_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/>
                          <w:left w:val="single" w:sz="17" w:space="0" w:color="000000"/>
                          <w:bottom w:val="single" w:sz="17" w:space="0" w:color="FFFFFF"/>
                          <w:right w:val="single" w:sz="9" w:space="0" w:color="000000"/>
                        </w:tcBorders>
                      </w:tcPr>
                      <w:p w:rsidR="00BF6537" w:rsidRDefault="00BF6537">
                        <w:pPr>
                          <w:spacing w:before="47"/>
                          <w:ind w:left="79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217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single" w:sz="9" w:space="0" w:color="000000"/>
                          <w:bottom w:val="single" w:sz="17" w:space="0" w:color="FFFFFF"/>
                          <w:right w:val="single" w:sz="9" w:space="0" w:color="000000"/>
                        </w:tcBorders>
                      </w:tcPr>
                      <w:p w:rsidR="00BF6537" w:rsidRDefault="00BF6537">
                        <w:pPr>
                          <w:spacing w:before="47"/>
                          <w:ind w:left="7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916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/>
                          <w:left w:val="single" w:sz="9" w:space="0" w:color="000000"/>
                          <w:bottom w:val="single" w:sz="17" w:space="0" w:color="FFFFFF"/>
                          <w:right w:val="single" w:sz="9" w:space="0" w:color="000000"/>
                        </w:tcBorders>
                      </w:tcPr>
                      <w:p w:rsidR="00BF6537" w:rsidRDefault="00BF6537"/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9" w:space="0" w:color="000000"/>
                          <w:bottom w:val="single" w:sz="17" w:space="0" w:color="FFFFFF"/>
                          <w:right w:val="single" w:sz="9" w:space="0" w:color="000000"/>
                        </w:tcBorders>
                      </w:tcPr>
                      <w:p w:rsidR="00BF6537" w:rsidRDefault="00BF6537">
                        <w:pPr>
                          <w:spacing w:before="47"/>
                          <w:ind w:left="4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679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nil"/>
                          <w:left w:val="single" w:sz="9" w:space="0" w:color="000000"/>
                          <w:bottom w:val="single" w:sz="17" w:space="0" w:color="FFFFFF"/>
                          <w:right w:val="single" w:sz="17" w:space="0" w:color="000000"/>
                        </w:tcBorders>
                      </w:tcPr>
                      <w:p w:rsidR="00BF6537" w:rsidRDefault="00BF6537">
                        <w:pPr>
                          <w:spacing w:before="47"/>
                          <w:ind w:left="5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102</w:t>
                        </w:r>
                      </w:p>
                    </w:tc>
                  </w:tr>
                  <w:tr w:rsidR="00BF6537">
                    <w:trPr>
                      <w:trHeight w:hRule="exact" w:val="244"/>
                    </w:trPr>
                    <w:tc>
                      <w:tcPr>
                        <w:tcW w:w="731" w:type="dxa"/>
                        <w:vMerge/>
                        <w:tcBorders>
                          <w:left w:val="single" w:sz="17" w:space="0" w:color="000000"/>
                          <w:bottom w:val="single" w:sz="17" w:space="0" w:color="000000"/>
                          <w:right w:val="nil"/>
                        </w:tcBorders>
                      </w:tcPr>
                      <w:p w:rsidR="00BF6537" w:rsidRDefault="00BF6537"/>
                    </w:tc>
                    <w:tc>
                      <w:tcPr>
                        <w:tcW w:w="1164" w:type="dxa"/>
                        <w:vMerge/>
                        <w:tcBorders>
                          <w:left w:val="nil"/>
                          <w:bottom w:val="nil"/>
                          <w:right w:val="single" w:sz="17" w:space="0" w:color="000000"/>
                        </w:tcBorders>
                      </w:tcPr>
                      <w:p w:rsidR="00BF6537" w:rsidRDefault="00BF6537"/>
                    </w:tc>
                    <w:tc>
                      <w:tcPr>
                        <w:tcW w:w="1334" w:type="dxa"/>
                        <w:tcBorders>
                          <w:top w:val="single" w:sz="17" w:space="0" w:color="FFFFFF"/>
                          <w:left w:val="single" w:sz="17" w:space="0" w:color="000000"/>
                          <w:bottom w:val="nil"/>
                          <w:right w:val="single" w:sz="9" w:space="0" w:color="000000"/>
                        </w:tcBorders>
                      </w:tcPr>
                      <w:p w:rsidR="00BF6537" w:rsidRDefault="00BF6537">
                        <w:pPr>
                          <w:spacing w:line="200" w:lineRule="exact"/>
                          <w:ind w:left="83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028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17" w:space="0" w:color="FFFFFF"/>
                          <w:left w:val="single" w:sz="9" w:space="0" w:color="000000"/>
                          <w:bottom w:val="nil"/>
                          <w:right w:val="single" w:sz="9" w:space="0" w:color="000000"/>
                        </w:tcBorders>
                      </w:tcPr>
                      <w:p w:rsidR="00BF6537" w:rsidRDefault="00BF6537">
                        <w:pPr>
                          <w:spacing w:line="200" w:lineRule="exact"/>
                          <w:ind w:right="5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054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17" w:space="0" w:color="FFFFFF"/>
                          <w:left w:val="single" w:sz="9" w:space="0" w:color="000000"/>
                          <w:bottom w:val="nil"/>
                          <w:right w:val="single" w:sz="9" w:space="0" w:color="000000"/>
                        </w:tcBorders>
                      </w:tcPr>
                      <w:p w:rsidR="00BF6537" w:rsidRDefault="00BF6537">
                        <w:pPr>
                          <w:spacing w:line="200" w:lineRule="exact"/>
                          <w:ind w:right="55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089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17" w:space="0" w:color="FFFFFF"/>
                          <w:left w:val="single" w:sz="9" w:space="0" w:color="000000"/>
                          <w:bottom w:val="nil"/>
                          <w:right w:val="single" w:sz="9" w:space="0" w:color="000000"/>
                        </w:tcBorders>
                      </w:tcPr>
                      <w:p w:rsidR="00BF6537" w:rsidRDefault="00BF6537">
                        <w:pPr>
                          <w:spacing w:line="200" w:lineRule="exact"/>
                          <w:ind w:left="5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518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17" w:space="0" w:color="FFFFFF"/>
                          <w:left w:val="single" w:sz="9" w:space="0" w:color="000000"/>
                          <w:bottom w:val="nil"/>
                          <w:right w:val="single" w:sz="17" w:space="0" w:color="000000"/>
                        </w:tcBorders>
                      </w:tcPr>
                      <w:p w:rsidR="00BF6537" w:rsidRDefault="00BF6537">
                        <w:pPr>
                          <w:spacing w:line="200" w:lineRule="exact"/>
                          <w:ind w:left="5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608</w:t>
                        </w:r>
                      </w:p>
                    </w:tc>
                  </w:tr>
                </w:tbl>
                <w:p w:rsidR="00BF6537" w:rsidRDefault="00BF6537" w:rsidP="00BF6537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b/>
          <w:spacing w:val="-2"/>
          <w:sz w:val="18"/>
          <w:szCs w:val="18"/>
        </w:rPr>
        <w:t>Co</w:t>
      </w:r>
      <w:r>
        <w:rPr>
          <w:rFonts w:ascii="Arial" w:eastAsia="Arial" w:hAnsi="Arial" w:cs="Arial"/>
          <w:b/>
          <w:sz w:val="18"/>
          <w:szCs w:val="18"/>
        </w:rPr>
        <w:t>eff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ts</w:t>
      </w:r>
      <w:r>
        <w:rPr>
          <w:rFonts w:ascii="Arial" w:eastAsia="Arial" w:hAnsi="Arial" w:cs="Arial"/>
          <w:b/>
          <w:position w:val="9"/>
          <w:sz w:val="12"/>
          <w:szCs w:val="12"/>
        </w:rPr>
        <w:t>a</w:t>
      </w: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1"/>
        <w:gridCol w:w="1334"/>
        <w:gridCol w:w="1332"/>
        <w:gridCol w:w="1473"/>
        <w:gridCol w:w="1012"/>
        <w:gridCol w:w="1014"/>
      </w:tblGrid>
      <w:tr w:rsidR="00BF6537" w:rsidTr="00067D49">
        <w:trPr>
          <w:trHeight w:hRule="exact" w:val="248"/>
        </w:trPr>
        <w:tc>
          <w:tcPr>
            <w:tcW w:w="1901" w:type="dxa"/>
            <w:vMerge w:val="restart"/>
            <w:tcBorders>
              <w:top w:val="nil"/>
              <w:left w:val="single" w:sz="17" w:space="0" w:color="000000"/>
              <w:right w:val="single" w:sz="17" w:space="0" w:color="000000"/>
            </w:tcBorders>
          </w:tcPr>
          <w:p w:rsidR="00BF6537" w:rsidRDefault="00BF6537" w:rsidP="00067D49">
            <w:pPr>
              <w:spacing w:before="15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al_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BF6537" w:rsidRDefault="00BF6537" w:rsidP="00067D49">
            <w:pPr>
              <w:spacing w:before="41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al_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nil"/>
              <w:left w:val="single" w:sz="17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before="15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165</w:t>
            </w:r>
          </w:p>
        </w:tc>
        <w:tc>
          <w:tcPr>
            <w:tcW w:w="1332" w:type="dxa"/>
            <w:tcBorders>
              <w:top w:val="nil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before="15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178</w:t>
            </w:r>
          </w:p>
        </w:tc>
        <w:tc>
          <w:tcPr>
            <w:tcW w:w="1473" w:type="dxa"/>
            <w:tcBorders>
              <w:top w:val="nil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before="15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12" w:type="dxa"/>
            <w:tcBorders>
              <w:top w:val="nil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before="15"/>
              <w:ind w:left="5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930</w:t>
            </w:r>
          </w:p>
        </w:tc>
        <w:tc>
          <w:tcPr>
            <w:tcW w:w="1014" w:type="dxa"/>
            <w:tcBorders>
              <w:top w:val="nil"/>
              <w:left w:val="single" w:sz="9" w:space="0" w:color="000000"/>
              <w:bottom w:val="single" w:sz="17" w:space="0" w:color="FFFFFF"/>
              <w:right w:val="single" w:sz="17" w:space="0" w:color="000000"/>
            </w:tcBorders>
          </w:tcPr>
          <w:p w:rsidR="00BF6537" w:rsidRDefault="00BF6537" w:rsidP="00067D49">
            <w:pPr>
              <w:spacing w:before="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359</w:t>
            </w:r>
          </w:p>
        </w:tc>
      </w:tr>
      <w:tr w:rsidR="00BF6537" w:rsidTr="00067D49">
        <w:trPr>
          <w:trHeight w:hRule="exact" w:val="244"/>
        </w:trPr>
        <w:tc>
          <w:tcPr>
            <w:tcW w:w="1901" w:type="dxa"/>
            <w:vMerge/>
            <w:tcBorders>
              <w:left w:val="single" w:sz="17" w:space="0" w:color="000000"/>
              <w:bottom w:val="nil"/>
              <w:right w:val="single" w:sz="17" w:space="0" w:color="000000"/>
            </w:tcBorders>
          </w:tcPr>
          <w:p w:rsidR="00BF6537" w:rsidRDefault="00BF6537" w:rsidP="00067D49"/>
        </w:tc>
        <w:tc>
          <w:tcPr>
            <w:tcW w:w="1334" w:type="dxa"/>
            <w:tcBorders>
              <w:top w:val="single" w:sz="17" w:space="0" w:color="FFFFFF"/>
              <w:left w:val="single" w:sz="17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line="20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005</w:t>
            </w:r>
          </w:p>
        </w:tc>
        <w:tc>
          <w:tcPr>
            <w:tcW w:w="1332" w:type="dxa"/>
            <w:tcBorders>
              <w:top w:val="single" w:sz="17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line="20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132</w:t>
            </w:r>
          </w:p>
        </w:tc>
        <w:tc>
          <w:tcPr>
            <w:tcW w:w="1473" w:type="dxa"/>
            <w:tcBorders>
              <w:top w:val="single" w:sz="17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line="200" w:lineRule="exact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006</w:t>
            </w:r>
          </w:p>
        </w:tc>
        <w:tc>
          <w:tcPr>
            <w:tcW w:w="1012" w:type="dxa"/>
            <w:tcBorders>
              <w:top w:val="single" w:sz="17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line="200" w:lineRule="exact"/>
              <w:ind w:left="5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14" w:type="dxa"/>
            <w:tcBorders>
              <w:top w:val="single" w:sz="17" w:space="0" w:color="FFFFFF"/>
              <w:left w:val="single" w:sz="9" w:space="0" w:color="000000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line="200" w:lineRule="exact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972</w:t>
            </w:r>
          </w:p>
        </w:tc>
      </w:tr>
    </w:tbl>
    <w:p w:rsidR="00BF6537" w:rsidRDefault="00BF6537" w:rsidP="00BF6537">
      <w:pPr>
        <w:spacing w:before="4" w:line="140" w:lineRule="exact"/>
        <w:rPr>
          <w:sz w:val="14"/>
          <w:szCs w:val="14"/>
        </w:rPr>
      </w:pPr>
    </w:p>
    <w:p w:rsidR="00BF6537" w:rsidRDefault="00BF6537" w:rsidP="00BF6537">
      <w:pPr>
        <w:spacing w:line="220" w:lineRule="exact"/>
        <w:ind w:left="4517" w:right="404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Co</w:t>
      </w:r>
      <w:r>
        <w:rPr>
          <w:rFonts w:ascii="Arial" w:eastAsia="Arial" w:hAnsi="Arial" w:cs="Arial"/>
          <w:b/>
          <w:position w:val="-1"/>
          <w:sz w:val="18"/>
          <w:szCs w:val="18"/>
        </w:rPr>
        <w:t>eff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8"/>
          <w:sz w:val="12"/>
          <w:szCs w:val="12"/>
        </w:rPr>
        <w:t>a</w:t>
      </w: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2"/>
        <w:gridCol w:w="2503"/>
        <w:gridCol w:w="2267"/>
      </w:tblGrid>
      <w:tr w:rsidR="00BF6537" w:rsidTr="00067D49">
        <w:trPr>
          <w:trHeight w:hRule="exact" w:val="248"/>
        </w:trPr>
        <w:tc>
          <w:tcPr>
            <w:tcW w:w="425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BF6537" w:rsidRDefault="00BF6537" w:rsidP="00067D49">
            <w:pPr>
              <w:spacing w:line="18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odel</w:t>
            </w:r>
          </w:p>
        </w:tc>
        <w:tc>
          <w:tcPr>
            <w:tcW w:w="4770" w:type="dxa"/>
            <w:gridSpan w:val="2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line="180" w:lineRule="exact"/>
              <w:ind w:left="15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ollineari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BF6537" w:rsidTr="00067D49">
        <w:trPr>
          <w:trHeight w:hRule="exact" w:val="244"/>
        </w:trPr>
        <w:tc>
          <w:tcPr>
            <w:tcW w:w="4252" w:type="dxa"/>
            <w:vMerge/>
            <w:tcBorders>
              <w:left w:val="single" w:sz="17" w:space="0" w:color="000000"/>
              <w:bottom w:val="nil"/>
              <w:right w:val="single" w:sz="17" w:space="0" w:color="000000"/>
            </w:tcBorders>
          </w:tcPr>
          <w:p w:rsidR="00BF6537" w:rsidRDefault="00BF6537" w:rsidP="00067D49"/>
        </w:tc>
        <w:tc>
          <w:tcPr>
            <w:tcW w:w="2503" w:type="dxa"/>
            <w:tcBorders>
              <w:top w:val="single" w:sz="9" w:space="0" w:color="FFFFFF"/>
              <w:left w:val="single" w:sz="17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line="200" w:lineRule="exact"/>
              <w:ind w:left="798" w:right="8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oleran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267" w:type="dxa"/>
            <w:tcBorders>
              <w:top w:val="single" w:sz="9" w:space="0" w:color="FFFFFF"/>
              <w:left w:val="single" w:sz="9" w:space="0" w:color="000000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line="200" w:lineRule="exact"/>
              <w:ind w:left="941" w:right="9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</w:tr>
      <w:tr w:rsidR="00BF6537" w:rsidTr="00067D49">
        <w:trPr>
          <w:trHeight w:hRule="exact" w:val="316"/>
        </w:trPr>
        <w:tc>
          <w:tcPr>
            <w:tcW w:w="4252" w:type="dxa"/>
            <w:vMerge w:val="restart"/>
            <w:tcBorders>
              <w:top w:val="nil"/>
              <w:left w:val="single" w:sz="17" w:space="0" w:color="000000"/>
              <w:right w:val="single" w:sz="17" w:space="0" w:color="000000"/>
            </w:tcBorders>
          </w:tcPr>
          <w:p w:rsidR="00BF6537" w:rsidRDefault="00BF6537" w:rsidP="00067D49">
            <w:pPr>
              <w:spacing w:before="44"/>
              <w:ind w:left="1644" w:right="16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BF6537" w:rsidRDefault="00BF6537" w:rsidP="00067D49">
            <w:pPr>
              <w:spacing w:before="73" w:line="28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 xml:space="preserve">1                             </w:t>
            </w:r>
            <w:r>
              <w:rPr>
                <w:rFonts w:ascii="Arial" w:eastAsia="Arial" w:hAnsi="Arial" w:cs="Arial"/>
                <w:spacing w:val="2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position w:val="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position w:val="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position w:val="6"/>
                <w:sz w:val="18"/>
                <w:szCs w:val="18"/>
              </w:rPr>
              <w:t>al_</w:t>
            </w:r>
            <w:r>
              <w:rPr>
                <w:rFonts w:ascii="Arial" w:eastAsia="Arial" w:hAnsi="Arial" w:cs="Arial"/>
                <w:spacing w:val="-4"/>
                <w:position w:val="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position w:val="6"/>
                <w:sz w:val="18"/>
                <w:szCs w:val="18"/>
              </w:rPr>
              <w:t>1</w:t>
            </w:r>
          </w:p>
          <w:p w:rsidR="00BF6537" w:rsidRDefault="00BF6537" w:rsidP="00067D49">
            <w:pPr>
              <w:spacing w:line="160" w:lineRule="exact"/>
              <w:ind w:left="1644" w:right="17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al_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BF6537" w:rsidRDefault="00BF6537" w:rsidP="00067D49">
            <w:pPr>
              <w:spacing w:before="41"/>
              <w:ind w:left="1644" w:right="17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al_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503" w:type="dxa"/>
            <w:tcBorders>
              <w:top w:val="nil"/>
              <w:left w:val="single" w:sz="17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/>
        </w:tc>
        <w:tc>
          <w:tcPr>
            <w:tcW w:w="2267" w:type="dxa"/>
            <w:tcBorders>
              <w:top w:val="nil"/>
              <w:left w:val="single" w:sz="9" w:space="0" w:color="000000"/>
              <w:bottom w:val="single" w:sz="17" w:space="0" w:color="FFFFFF"/>
              <w:right w:val="single" w:sz="17" w:space="0" w:color="000000"/>
            </w:tcBorders>
          </w:tcPr>
          <w:p w:rsidR="00BF6537" w:rsidRDefault="00BF6537" w:rsidP="00067D49"/>
        </w:tc>
      </w:tr>
      <w:tr w:rsidR="00BF6537" w:rsidTr="00067D49">
        <w:trPr>
          <w:trHeight w:hRule="exact" w:val="248"/>
        </w:trPr>
        <w:tc>
          <w:tcPr>
            <w:tcW w:w="4252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:rsidR="00BF6537" w:rsidRDefault="00BF6537" w:rsidP="00067D49"/>
        </w:tc>
        <w:tc>
          <w:tcPr>
            <w:tcW w:w="2503" w:type="dxa"/>
            <w:tcBorders>
              <w:top w:val="single" w:sz="17" w:space="0" w:color="FFFFFF"/>
              <w:left w:val="single" w:sz="17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936</w:t>
            </w:r>
          </w:p>
        </w:tc>
        <w:tc>
          <w:tcPr>
            <w:tcW w:w="2267" w:type="dxa"/>
            <w:tcBorders>
              <w:top w:val="single" w:sz="17" w:space="0" w:color="FFFFFF"/>
              <w:left w:val="single" w:sz="9" w:space="0" w:color="000000"/>
              <w:bottom w:val="single" w:sz="17" w:space="0" w:color="FFFFFF"/>
              <w:right w:val="single" w:sz="17" w:space="0" w:color="000000"/>
            </w:tcBorders>
          </w:tcPr>
          <w:p w:rsidR="00BF6537" w:rsidRDefault="00BF6537" w:rsidP="00067D49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068</w:t>
            </w:r>
          </w:p>
        </w:tc>
      </w:tr>
      <w:tr w:rsidR="00BF6537" w:rsidTr="00067D49">
        <w:trPr>
          <w:trHeight w:hRule="exact" w:val="248"/>
        </w:trPr>
        <w:tc>
          <w:tcPr>
            <w:tcW w:w="4252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:rsidR="00BF6537" w:rsidRDefault="00BF6537" w:rsidP="00067D49"/>
        </w:tc>
        <w:tc>
          <w:tcPr>
            <w:tcW w:w="2503" w:type="dxa"/>
            <w:tcBorders>
              <w:top w:val="single" w:sz="17" w:space="0" w:color="FFFFFF"/>
              <w:left w:val="single" w:sz="17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937</w:t>
            </w:r>
          </w:p>
        </w:tc>
        <w:tc>
          <w:tcPr>
            <w:tcW w:w="2267" w:type="dxa"/>
            <w:tcBorders>
              <w:top w:val="single" w:sz="17" w:space="0" w:color="FFFFFF"/>
              <w:left w:val="single" w:sz="9" w:space="0" w:color="000000"/>
              <w:bottom w:val="single" w:sz="17" w:space="0" w:color="FFFFFF"/>
              <w:right w:val="single" w:sz="17" w:space="0" w:color="000000"/>
            </w:tcBorders>
          </w:tcPr>
          <w:p w:rsidR="00BF6537" w:rsidRDefault="00BF6537" w:rsidP="00067D49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067</w:t>
            </w:r>
          </w:p>
        </w:tc>
      </w:tr>
      <w:tr w:rsidR="00BF6537" w:rsidTr="00067D49">
        <w:trPr>
          <w:trHeight w:hRule="exact" w:val="248"/>
        </w:trPr>
        <w:tc>
          <w:tcPr>
            <w:tcW w:w="4252" w:type="dxa"/>
            <w:vMerge/>
            <w:tcBorders>
              <w:left w:val="single" w:sz="17" w:space="0" w:color="000000"/>
              <w:bottom w:val="nil"/>
              <w:right w:val="single" w:sz="17" w:space="0" w:color="000000"/>
            </w:tcBorders>
          </w:tcPr>
          <w:p w:rsidR="00BF6537" w:rsidRDefault="00BF6537" w:rsidP="00067D49"/>
        </w:tc>
        <w:tc>
          <w:tcPr>
            <w:tcW w:w="2503" w:type="dxa"/>
            <w:tcBorders>
              <w:top w:val="single" w:sz="17" w:space="0" w:color="FFFFFF"/>
              <w:left w:val="single" w:sz="17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999</w:t>
            </w:r>
          </w:p>
        </w:tc>
        <w:tc>
          <w:tcPr>
            <w:tcW w:w="2267" w:type="dxa"/>
            <w:tcBorders>
              <w:top w:val="single" w:sz="17" w:space="0" w:color="FFFFFF"/>
              <w:left w:val="single" w:sz="9" w:space="0" w:color="000000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001</w:t>
            </w:r>
          </w:p>
        </w:tc>
      </w:tr>
    </w:tbl>
    <w:p w:rsidR="00BF6537" w:rsidRDefault="00BF6537" w:rsidP="00BF6537">
      <w:pPr>
        <w:spacing w:before="4" w:line="120" w:lineRule="exact"/>
        <w:rPr>
          <w:sz w:val="13"/>
          <w:szCs w:val="13"/>
        </w:rPr>
      </w:pPr>
    </w:p>
    <w:p w:rsidR="00BF6537" w:rsidRDefault="00BF6537" w:rsidP="00BF6537">
      <w:pPr>
        <w:spacing w:before="37" w:line="200" w:lineRule="exact"/>
        <w:ind w:left="649"/>
        <w:rPr>
          <w:rFonts w:ascii="Arial" w:eastAsia="Arial" w:hAnsi="Arial" w:cs="Arial"/>
          <w:sz w:val="18"/>
          <w:szCs w:val="18"/>
        </w:rPr>
      </w:pPr>
      <w:r w:rsidRPr="00F139D3">
        <w:pict>
          <v:group id="_x0000_s1753" style="position:absolute;left:0;text-align:left;margin-left:112.45pt;margin-top:-74.3pt;width:2pt;height:0;z-index:-251640832;mso-position-horizontal-relative:page" coordorigin="2249,-1486" coordsize="40,0">
            <v:shape id="_x0000_s1754" style="position:absolute;left:2249;top:-1486;width:40;height:0" coordorigin="2249,-1486" coordsize="40,0" path="m2249,-1486r40,e" filled="f" strokeweight="2.1pt">
              <v:path arrowok="t"/>
            </v:shape>
            <w10:wrap anchorx="page"/>
          </v:group>
        </w:pict>
      </w:r>
      <w:r w:rsidRPr="00F139D3">
        <w:pict>
          <v:group id="_x0000_s1755" style="position:absolute;left:0;text-align:left;margin-left:112.45pt;margin-top:-46.3pt;width:2pt;height:0;z-index:-251639808;mso-position-horizontal-relative:page" coordorigin="2249,-926" coordsize="40,0">
            <v:shape id="_x0000_s1756" style="position:absolute;left:2249;top:-926;width:40;height:0" coordorigin="2249,-926" coordsize="40,0" path="m2249,-926r40,e" filled="f" strokeweight="2.1pt">
              <v:path arrowok="t"/>
            </v:shape>
            <w10:wrap anchorx="page"/>
          </v:group>
        </w:pict>
      </w:r>
      <w:r w:rsidRPr="00F139D3">
        <w:pict>
          <v:group id="_x0000_s1757" style="position:absolute;left:0;text-align:left;margin-left:112.45pt;margin-top:-33.9pt;width:2pt;height:0;z-index:-251638784;mso-position-horizontal-relative:page" coordorigin="2249,-678" coordsize="40,0">
            <v:shape id="_x0000_s1758" style="position:absolute;left:2249;top:-678;width:40;height:0" coordorigin="2249,-678" coordsize="40,0" path="m2249,-678r40,e" filled="f" strokeweight="2.1pt">
              <v:path arrowok="t"/>
            </v:shape>
            <w10:wrap anchorx="page"/>
          </v:group>
        </w:pict>
      </w:r>
      <w:r w:rsidRPr="00F139D3">
        <w:pict>
          <v:group id="_x0000_s1759" style="position:absolute;left:0;text-align:left;margin-left:112.45pt;margin-top:-21.5pt;width:2pt;height:0;z-index:-251637760;mso-position-horizontal-relative:page" coordorigin="2249,-430" coordsize="40,0">
            <v:shape id="_x0000_s1760" style="position:absolute;left:2249;top:-430;width:40;height:0" coordorigin="2249,-430" coordsize="40,0" path="m2249,-430r40,e" filled="f" strokeweight="2.1pt">
              <v:path arrowok="t"/>
            </v:shape>
            <w10:wrap anchorx="page"/>
          </v:group>
        </w:pict>
      </w:r>
      <w:r w:rsidRPr="00F139D3">
        <w:pict>
          <v:group id="_x0000_s1761" style="position:absolute;left:0;text-align:left;margin-left:112.45pt;margin-top:63.9pt;width:2pt;height:0;z-index:-251636736;mso-position-horizontal-relative:page" coordorigin="2249,1278" coordsize="40,0">
            <v:shape id="_x0000_s1762" style="position:absolute;left:2249;top:1278;width:40;height:0" coordorigin="2249,1278" coordsize="40,0" path="m2249,1278r40,e" filled="f" strokeweight="2.1pt">
              <v:path arrowok="t"/>
            </v:shape>
            <w10:wrap anchorx="page"/>
          </v:group>
        </w:pict>
      </w:r>
      <w:r w:rsidRPr="00F139D3">
        <w:pict>
          <v:group id="_x0000_s1763" style="position:absolute;left:0;text-align:left;margin-left:112.45pt;margin-top:88.5pt;width:2pt;height:0;z-index:-251635712;mso-position-horizontal-relative:page" coordorigin="2249,1770" coordsize="40,0">
            <v:shape id="_x0000_s1764" style="position:absolute;left:2249;top:1770;width:40;height:0" coordorigin="2249,1770" coordsize="40,0" path="m2249,1770r40,e" filled="f" strokeweight="2.1pt">
              <v:path arrowok="t"/>
            </v:shape>
            <w10:wrap anchorx="page"/>
          </v:group>
        </w:pict>
      </w:r>
      <w:r w:rsidRPr="00F139D3">
        <w:pict>
          <v:group id="_x0000_s1765" style="position:absolute;left:0;text-align:left;margin-left:112.45pt;margin-top:100.9pt;width:2pt;height:0;z-index:-251634688;mso-position-horizontal-relative:page" coordorigin="2249,2018" coordsize="40,0">
            <v:shape id="_x0000_s1766" style="position:absolute;left:2249;top:2018;width:40;height:0" coordorigin="2249,2018" coordsize="40,0" path="m2249,2018r40,e" filled="f" strokeweight="2.1pt">
              <v:path arrowok="t"/>
            </v:shape>
            <w10:wrap anchorx="page"/>
          </v:group>
        </w:pict>
      </w:r>
      <w:r w:rsidRPr="00F139D3">
        <w:pict>
          <v:group id="_x0000_s1767" style="position:absolute;left:0;text-align:left;margin-left:112.45pt;margin-top:113.3pt;width:2pt;height:0;z-index:-251633664;mso-position-horizontal-relative:page" coordorigin="2249,2266" coordsize="40,0">
            <v:shape id="_x0000_s1768" style="position:absolute;left:2249;top:2266;width:40;height:0" coordorigin="2249,2266" coordsize="40,0" path="m2249,2266r40,e" filled="f" strokeweight="2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a.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epende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Variabl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al_y</w:t>
      </w: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before="13" w:line="260" w:lineRule="exact"/>
        <w:rPr>
          <w:sz w:val="26"/>
          <w:szCs w:val="26"/>
        </w:rPr>
      </w:pPr>
    </w:p>
    <w:p w:rsidR="00BF6537" w:rsidRDefault="00BF6537" w:rsidP="00BF6537">
      <w:pPr>
        <w:spacing w:before="46" w:line="220" w:lineRule="exact"/>
        <w:ind w:left="3929" w:right="361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Co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ea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ty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no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8"/>
          <w:sz w:val="12"/>
          <w:szCs w:val="12"/>
        </w:rPr>
        <w:t>a</w:t>
      </w: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3"/>
        <w:gridCol w:w="1210"/>
        <w:gridCol w:w="1472"/>
        <w:gridCol w:w="1165"/>
        <w:gridCol w:w="1012"/>
        <w:gridCol w:w="1008"/>
        <w:gridCol w:w="1015"/>
      </w:tblGrid>
      <w:tr w:rsidR="00BF6537" w:rsidTr="00067D49">
        <w:trPr>
          <w:trHeight w:hRule="exact" w:val="248"/>
        </w:trPr>
        <w:tc>
          <w:tcPr>
            <w:tcW w:w="1983" w:type="dxa"/>
            <w:vMerge w:val="restart"/>
            <w:tcBorders>
              <w:top w:val="nil"/>
              <w:left w:val="single" w:sz="17" w:space="0" w:color="000000"/>
              <w:right w:val="single" w:sz="17" w:space="0" w:color="000000"/>
            </w:tcBorders>
          </w:tcPr>
          <w:p w:rsidR="00BF6537" w:rsidRDefault="00BF6537" w:rsidP="00067D49">
            <w:pPr>
              <w:spacing w:before="8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odel    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17" w:space="0" w:color="000000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Eigen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alue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ondi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ndex</w:t>
            </w:r>
          </w:p>
        </w:tc>
        <w:tc>
          <w:tcPr>
            <w:tcW w:w="4200" w:type="dxa"/>
            <w:gridSpan w:val="4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12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Varian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Propor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BF6537" w:rsidTr="00067D49">
        <w:trPr>
          <w:trHeight w:hRule="exact" w:val="244"/>
        </w:trPr>
        <w:tc>
          <w:tcPr>
            <w:tcW w:w="1983" w:type="dxa"/>
            <w:vMerge/>
            <w:tcBorders>
              <w:left w:val="single" w:sz="17" w:space="0" w:color="000000"/>
              <w:bottom w:val="nil"/>
              <w:right w:val="single" w:sz="17" w:space="0" w:color="000000"/>
            </w:tcBorders>
          </w:tcPr>
          <w:p w:rsidR="00BF6537" w:rsidRDefault="00BF6537" w:rsidP="00067D49"/>
        </w:tc>
        <w:tc>
          <w:tcPr>
            <w:tcW w:w="1210" w:type="dxa"/>
            <w:vMerge/>
            <w:tcBorders>
              <w:left w:val="single" w:sz="17" w:space="0" w:color="000000"/>
              <w:bottom w:val="nil"/>
              <w:right w:val="single" w:sz="9" w:space="0" w:color="000000"/>
            </w:tcBorders>
          </w:tcPr>
          <w:p w:rsidR="00BF6537" w:rsidRDefault="00BF6537" w:rsidP="00067D49"/>
        </w:tc>
        <w:tc>
          <w:tcPr>
            <w:tcW w:w="147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/>
        </w:tc>
        <w:tc>
          <w:tcPr>
            <w:tcW w:w="1165" w:type="dxa"/>
            <w:tcBorders>
              <w:top w:val="single" w:sz="9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line="200" w:lineRule="exact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single" w:sz="9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line="200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al_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9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line="200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al_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9" w:space="0" w:color="FFFFFF"/>
              <w:left w:val="single" w:sz="9" w:space="0" w:color="000000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al_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BF6537" w:rsidTr="00067D49">
        <w:trPr>
          <w:trHeight w:hRule="exact" w:val="248"/>
        </w:trPr>
        <w:tc>
          <w:tcPr>
            <w:tcW w:w="1983" w:type="dxa"/>
            <w:vMerge w:val="restart"/>
            <w:tcBorders>
              <w:top w:val="nil"/>
              <w:left w:val="single" w:sz="17" w:space="0" w:color="000000"/>
              <w:right w:val="single" w:sz="17" w:space="0" w:color="000000"/>
            </w:tcBorders>
          </w:tcPr>
          <w:p w:rsidR="00BF6537" w:rsidRDefault="00BF6537" w:rsidP="00067D49">
            <w:pPr>
              <w:spacing w:before="8"/>
              <w:ind w:left="780" w:right="9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BF6537" w:rsidRDefault="00BF6537" w:rsidP="00067D49">
            <w:pPr>
              <w:spacing w:before="41" w:line="160" w:lineRule="exact"/>
              <w:ind w:left="780" w:right="9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2</w:t>
            </w:r>
          </w:p>
          <w:p w:rsidR="00BF6537" w:rsidRDefault="00BF6537" w:rsidP="00067D49">
            <w:pPr>
              <w:spacing w:line="12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1</w:t>
            </w:r>
          </w:p>
          <w:p w:rsidR="00BF6537" w:rsidRDefault="00BF6537" w:rsidP="00067D49">
            <w:pPr>
              <w:spacing w:line="140" w:lineRule="exact"/>
              <w:ind w:left="780" w:right="9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3</w:t>
            </w:r>
          </w:p>
          <w:p w:rsidR="00BF6537" w:rsidRDefault="00BF6537" w:rsidP="00067D49">
            <w:pPr>
              <w:spacing w:before="41"/>
              <w:ind w:left="780" w:right="9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nil"/>
              <w:left w:val="single" w:sz="17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6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847</w:t>
            </w:r>
          </w:p>
        </w:tc>
        <w:tc>
          <w:tcPr>
            <w:tcW w:w="1472" w:type="dxa"/>
            <w:tcBorders>
              <w:top w:val="nil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9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1165" w:type="dxa"/>
            <w:tcBorders>
              <w:top w:val="nil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1012" w:type="dxa"/>
            <w:tcBorders>
              <w:top w:val="nil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1008" w:type="dxa"/>
            <w:tcBorders>
              <w:top w:val="nil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15" w:type="dxa"/>
            <w:tcBorders>
              <w:top w:val="nil"/>
              <w:left w:val="single" w:sz="9" w:space="0" w:color="000000"/>
              <w:bottom w:val="single" w:sz="17" w:space="0" w:color="FFFFFF"/>
              <w:right w:val="single" w:sz="17" w:space="0" w:color="000000"/>
            </w:tcBorders>
          </w:tcPr>
          <w:p w:rsidR="00BF6537" w:rsidRDefault="00BF6537" w:rsidP="00067D49">
            <w:pPr>
              <w:spacing w:before="8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</w:tr>
      <w:tr w:rsidR="00BF6537" w:rsidTr="00067D49">
        <w:trPr>
          <w:trHeight w:hRule="exact" w:val="248"/>
        </w:trPr>
        <w:tc>
          <w:tcPr>
            <w:tcW w:w="1983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:rsidR="00BF6537" w:rsidRDefault="00BF6537" w:rsidP="00067D49"/>
        </w:tc>
        <w:tc>
          <w:tcPr>
            <w:tcW w:w="1210" w:type="dxa"/>
            <w:tcBorders>
              <w:top w:val="single" w:sz="17" w:space="0" w:color="FFFFFF"/>
              <w:left w:val="single" w:sz="17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left="7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101</w:t>
            </w:r>
          </w:p>
        </w:tc>
        <w:tc>
          <w:tcPr>
            <w:tcW w:w="1472" w:type="dxa"/>
            <w:tcBorders>
              <w:top w:val="single" w:sz="17" w:space="0" w:color="FFFFFF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left="9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167</w:t>
            </w:r>
          </w:p>
        </w:tc>
        <w:tc>
          <w:tcPr>
            <w:tcW w:w="1165" w:type="dxa"/>
            <w:tcBorders>
              <w:top w:val="single" w:sz="17" w:space="0" w:color="FFFFFF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1012" w:type="dxa"/>
            <w:tcBorders>
              <w:top w:val="single" w:sz="17" w:space="0" w:color="FFFFFF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1008" w:type="dxa"/>
            <w:tcBorders>
              <w:top w:val="single" w:sz="17" w:space="0" w:color="FFFFFF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single" w:sz="17" w:space="0" w:color="FFFFFF"/>
              <w:left w:val="single" w:sz="9" w:space="0" w:color="000000"/>
              <w:bottom w:val="single" w:sz="17" w:space="0" w:color="FFFFFF"/>
              <w:right w:val="single" w:sz="17" w:space="0" w:color="000000"/>
            </w:tcBorders>
          </w:tcPr>
          <w:p w:rsidR="00BF6537" w:rsidRDefault="00BF6537" w:rsidP="00067D49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</w:tr>
      <w:tr w:rsidR="00BF6537" w:rsidTr="00067D49">
        <w:trPr>
          <w:trHeight w:hRule="exact" w:val="248"/>
        </w:trPr>
        <w:tc>
          <w:tcPr>
            <w:tcW w:w="1983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:rsidR="00BF6537" w:rsidRDefault="00BF6537" w:rsidP="00067D49"/>
        </w:tc>
        <w:tc>
          <w:tcPr>
            <w:tcW w:w="1210" w:type="dxa"/>
            <w:tcBorders>
              <w:top w:val="single" w:sz="17" w:space="0" w:color="FFFFFF"/>
              <w:left w:val="single" w:sz="17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left="7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049</w:t>
            </w:r>
          </w:p>
        </w:tc>
        <w:tc>
          <w:tcPr>
            <w:tcW w:w="1472" w:type="dxa"/>
            <w:tcBorders>
              <w:top w:val="single" w:sz="17" w:space="0" w:color="FFFFFF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left="9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876</w:t>
            </w:r>
          </w:p>
        </w:tc>
        <w:tc>
          <w:tcPr>
            <w:tcW w:w="1165" w:type="dxa"/>
            <w:tcBorders>
              <w:top w:val="single" w:sz="17" w:space="0" w:color="FFFFFF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single" w:sz="17" w:space="0" w:color="FFFFFF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single" w:sz="17" w:space="0" w:color="FFFFFF"/>
              <w:left w:val="single" w:sz="9" w:space="0" w:color="000000"/>
              <w:bottom w:val="single" w:sz="17" w:space="0" w:color="FFFFFF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1015" w:type="dxa"/>
            <w:tcBorders>
              <w:top w:val="single" w:sz="17" w:space="0" w:color="FFFFFF"/>
              <w:left w:val="single" w:sz="9" w:space="0" w:color="000000"/>
              <w:bottom w:val="single" w:sz="17" w:space="0" w:color="FFFFFF"/>
              <w:right w:val="single" w:sz="17" w:space="0" w:color="000000"/>
            </w:tcBorders>
          </w:tcPr>
          <w:p w:rsidR="00BF6537" w:rsidRDefault="00BF6537" w:rsidP="00067D49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</w:tr>
      <w:tr w:rsidR="00BF6537" w:rsidTr="00067D49">
        <w:trPr>
          <w:trHeight w:hRule="exact" w:val="244"/>
        </w:trPr>
        <w:tc>
          <w:tcPr>
            <w:tcW w:w="1983" w:type="dxa"/>
            <w:vMerge/>
            <w:tcBorders>
              <w:left w:val="single" w:sz="17" w:space="0" w:color="000000"/>
              <w:bottom w:val="nil"/>
              <w:right w:val="single" w:sz="17" w:space="0" w:color="000000"/>
            </w:tcBorders>
          </w:tcPr>
          <w:p w:rsidR="00BF6537" w:rsidRDefault="00BF6537" w:rsidP="00067D49"/>
        </w:tc>
        <w:tc>
          <w:tcPr>
            <w:tcW w:w="1210" w:type="dxa"/>
            <w:tcBorders>
              <w:top w:val="single" w:sz="17" w:space="0" w:color="FFFFFF"/>
              <w:left w:val="single" w:sz="17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left="7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003</w:t>
            </w:r>
          </w:p>
        </w:tc>
        <w:tc>
          <w:tcPr>
            <w:tcW w:w="1472" w:type="dxa"/>
            <w:tcBorders>
              <w:top w:val="single" w:sz="17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left="8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396</w:t>
            </w:r>
          </w:p>
        </w:tc>
        <w:tc>
          <w:tcPr>
            <w:tcW w:w="1165" w:type="dxa"/>
            <w:tcBorders>
              <w:top w:val="single" w:sz="17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97</w:t>
            </w:r>
          </w:p>
        </w:tc>
        <w:tc>
          <w:tcPr>
            <w:tcW w:w="1012" w:type="dxa"/>
            <w:tcBorders>
              <w:top w:val="single" w:sz="17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97</w:t>
            </w:r>
          </w:p>
        </w:tc>
        <w:tc>
          <w:tcPr>
            <w:tcW w:w="1008" w:type="dxa"/>
            <w:tcBorders>
              <w:top w:val="single" w:sz="17" w:space="0" w:color="FFFFFF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line="180" w:lineRule="exact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15" w:type="dxa"/>
            <w:tcBorders>
              <w:top w:val="single" w:sz="17" w:space="0" w:color="FFFFFF"/>
              <w:left w:val="single" w:sz="9" w:space="0" w:color="000000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line="180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</w:tr>
    </w:tbl>
    <w:p w:rsidR="00BF6537" w:rsidRDefault="00BF6537" w:rsidP="00BF6537">
      <w:pPr>
        <w:spacing w:before="9" w:line="120" w:lineRule="exact"/>
        <w:rPr>
          <w:sz w:val="13"/>
          <w:szCs w:val="13"/>
        </w:rPr>
      </w:pPr>
    </w:p>
    <w:p w:rsidR="00BF6537" w:rsidRDefault="00BF6537" w:rsidP="00BF6537">
      <w:pPr>
        <w:spacing w:before="37" w:line="200" w:lineRule="exact"/>
        <w:ind w:left="6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a.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epende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Variabl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ta</w:t>
      </w:r>
      <w:r>
        <w:rPr>
          <w:rFonts w:ascii="Arial" w:eastAsia="Arial" w:hAnsi="Arial" w:cs="Arial"/>
          <w:position w:val="-1"/>
          <w:sz w:val="18"/>
          <w:szCs w:val="18"/>
        </w:rPr>
        <w:t>l_y</w:t>
      </w:r>
    </w:p>
    <w:p w:rsidR="00BF6537" w:rsidRDefault="00BF6537" w:rsidP="00BF6537">
      <w:pPr>
        <w:spacing w:line="200" w:lineRule="exact"/>
      </w:pPr>
    </w:p>
    <w:p w:rsidR="00BF6537" w:rsidRDefault="00BF6537" w:rsidP="00BF6537">
      <w:pPr>
        <w:spacing w:before="13" w:line="260" w:lineRule="exact"/>
        <w:rPr>
          <w:sz w:val="26"/>
          <w:szCs w:val="26"/>
        </w:rPr>
      </w:pPr>
    </w:p>
    <w:p w:rsidR="00BF6537" w:rsidRDefault="00BF6537" w:rsidP="00BF6537">
      <w:pPr>
        <w:spacing w:before="46" w:line="220" w:lineRule="exact"/>
        <w:ind w:left="3449" w:right="4443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du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Stat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8"/>
          <w:sz w:val="12"/>
          <w:szCs w:val="12"/>
        </w:rPr>
        <w:t>a</w:t>
      </w: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3"/>
        <w:gridCol w:w="1054"/>
        <w:gridCol w:w="1088"/>
        <w:gridCol w:w="1013"/>
        <w:gridCol w:w="1428"/>
        <w:gridCol w:w="1014"/>
      </w:tblGrid>
      <w:tr w:rsidR="00BF6537" w:rsidTr="00067D49">
        <w:trPr>
          <w:trHeight w:hRule="exact" w:val="244"/>
        </w:trPr>
        <w:tc>
          <w:tcPr>
            <w:tcW w:w="1963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BF6537" w:rsidRDefault="00BF6537" w:rsidP="00067D49"/>
        </w:tc>
        <w:tc>
          <w:tcPr>
            <w:tcW w:w="1054" w:type="dxa"/>
            <w:tcBorders>
              <w:top w:val="nil"/>
              <w:left w:val="single" w:sz="17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um</w:t>
            </w:r>
          </w:p>
        </w:tc>
        <w:tc>
          <w:tcPr>
            <w:tcW w:w="108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um</w:t>
            </w:r>
          </w:p>
        </w:tc>
        <w:tc>
          <w:tcPr>
            <w:tcW w:w="101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ean</w:t>
            </w:r>
          </w:p>
        </w:tc>
        <w:tc>
          <w:tcPr>
            <w:tcW w:w="142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BF6537" w:rsidRDefault="00BF6537" w:rsidP="00067D49">
            <w:pPr>
              <w:spacing w:before="8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d.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</w:p>
        </w:tc>
        <w:tc>
          <w:tcPr>
            <w:tcW w:w="1014" w:type="dxa"/>
            <w:tcBorders>
              <w:top w:val="nil"/>
              <w:left w:val="single" w:sz="9" w:space="0" w:color="000000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before="8"/>
              <w:ind w:left="398" w:right="3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BF6537" w:rsidTr="00067D49">
        <w:trPr>
          <w:trHeight w:hRule="exact" w:val="868"/>
        </w:trPr>
        <w:tc>
          <w:tcPr>
            <w:tcW w:w="1963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F6537" w:rsidRDefault="00BF6537" w:rsidP="00067D49">
            <w:pPr>
              <w:spacing w:before="8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Predi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</w:p>
          <w:p w:rsidR="00BF6537" w:rsidRDefault="00BF6537" w:rsidP="00067D49">
            <w:pPr>
              <w:spacing w:before="1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idual</w:t>
            </w:r>
          </w:p>
          <w:p w:rsidR="00BF6537" w:rsidRDefault="00BF6537" w:rsidP="00067D49">
            <w:pPr>
              <w:spacing w:before="1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d.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</w:p>
          <w:p w:rsidR="00BF6537" w:rsidRDefault="00BF6537" w:rsidP="00067D49">
            <w:pPr>
              <w:spacing w:before="1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d.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idual</w:t>
            </w:r>
          </w:p>
        </w:tc>
        <w:tc>
          <w:tcPr>
            <w:tcW w:w="1054" w:type="dxa"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BF6537" w:rsidRDefault="00BF6537" w:rsidP="00067D49">
            <w:pPr>
              <w:spacing w:before="8"/>
              <w:ind w:left="577"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  <w:p w:rsidR="00BF6537" w:rsidRDefault="00BF6537" w:rsidP="00067D49">
            <w:pPr>
              <w:spacing w:before="1"/>
              <w:ind w:left="418"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771</w:t>
            </w:r>
          </w:p>
          <w:p w:rsidR="00BF6537" w:rsidRDefault="00BF6537" w:rsidP="00067D49">
            <w:pPr>
              <w:spacing w:before="1"/>
              <w:ind w:left="418"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207</w:t>
            </w:r>
          </w:p>
          <w:p w:rsidR="00BF6537" w:rsidRDefault="00BF6537" w:rsidP="00067D49">
            <w:pPr>
              <w:spacing w:before="1"/>
              <w:ind w:left="418"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F6537" w:rsidRDefault="00BF6537" w:rsidP="00067D49">
            <w:pPr>
              <w:spacing w:before="8"/>
              <w:ind w:left="633"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  <w:p w:rsidR="00BF6537" w:rsidRDefault="00BF6537" w:rsidP="00067D49">
            <w:pPr>
              <w:spacing w:before="1"/>
              <w:ind w:left="533"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010</w:t>
            </w:r>
          </w:p>
          <w:p w:rsidR="00BF6537" w:rsidRDefault="00BF6537" w:rsidP="00067D49">
            <w:pPr>
              <w:spacing w:before="1"/>
              <w:ind w:left="533"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418</w:t>
            </w:r>
          </w:p>
          <w:p w:rsidR="00BF6537" w:rsidRDefault="00BF6537" w:rsidP="00067D49">
            <w:pPr>
              <w:spacing w:before="1"/>
              <w:ind w:left="533"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BF6537" w:rsidRDefault="00BF6537" w:rsidP="00067D49">
            <w:pPr>
              <w:spacing w:before="8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69</w:t>
            </w:r>
          </w:p>
          <w:p w:rsidR="00BF6537" w:rsidRDefault="00BF6537" w:rsidP="00067D49">
            <w:pPr>
              <w:spacing w:before="1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  <w:p w:rsidR="00BF6537" w:rsidRDefault="00BF6537" w:rsidP="00067D49">
            <w:pPr>
              <w:spacing w:before="1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  <w:p w:rsidR="00BF6537" w:rsidRDefault="00BF6537" w:rsidP="00067D49">
            <w:pPr>
              <w:spacing w:before="1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BF6537" w:rsidRDefault="00BF6537" w:rsidP="00067D49">
            <w:pPr>
              <w:spacing w:before="8"/>
              <w:ind w:right="6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  <w:p w:rsidR="00BF6537" w:rsidRDefault="00BF6537" w:rsidP="00067D49">
            <w:pPr>
              <w:spacing w:before="1"/>
              <w:ind w:right="6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910</w:t>
            </w:r>
          </w:p>
          <w:p w:rsidR="00BF6537" w:rsidRDefault="00BF6537" w:rsidP="00067D49">
            <w:pPr>
              <w:spacing w:before="1"/>
              <w:ind w:right="6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  <w:p w:rsidR="00BF6537" w:rsidRDefault="00BF6537" w:rsidP="00067D49">
            <w:pPr>
              <w:spacing w:before="1"/>
              <w:ind w:right="6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7" w:space="0" w:color="000000"/>
            </w:tcBorders>
          </w:tcPr>
          <w:p w:rsidR="00BF6537" w:rsidRDefault="00BF6537" w:rsidP="00067D49">
            <w:pPr>
              <w:spacing w:before="8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  <w:p w:rsidR="00BF6537" w:rsidRDefault="00BF6537" w:rsidP="00067D49">
            <w:pPr>
              <w:spacing w:before="1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  <w:p w:rsidR="00BF6537" w:rsidRDefault="00BF6537" w:rsidP="00067D49">
            <w:pPr>
              <w:spacing w:before="1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  <w:p w:rsidR="00BF6537" w:rsidRDefault="00BF6537" w:rsidP="00067D49">
            <w:pPr>
              <w:spacing w:before="1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</w:tr>
    </w:tbl>
    <w:p w:rsidR="00BF6537" w:rsidRDefault="00BF6537" w:rsidP="00BF6537">
      <w:pPr>
        <w:spacing w:before="8" w:line="120" w:lineRule="exact"/>
        <w:rPr>
          <w:sz w:val="13"/>
          <w:szCs w:val="13"/>
        </w:rPr>
      </w:pPr>
    </w:p>
    <w:p w:rsidR="00BF6537" w:rsidRDefault="00BF6537" w:rsidP="00BF6537">
      <w:pPr>
        <w:spacing w:before="37"/>
        <w:ind w:left="6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epende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Varia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al_y</w:t>
      </w:r>
    </w:p>
    <w:p w:rsidR="00FA48B3" w:rsidRPr="00BF6537" w:rsidRDefault="00FA48B3" w:rsidP="00BF6537">
      <w:pPr>
        <w:rPr>
          <w:rFonts w:eastAsia="Arial"/>
          <w:szCs w:val="18"/>
        </w:rPr>
      </w:pPr>
    </w:p>
    <w:sectPr w:rsidR="00FA48B3" w:rsidRPr="00BF6537" w:rsidSect="00C308C4">
      <w:headerReference w:type="default" r:id="rId9"/>
      <w:pgSz w:w="11920" w:h="16840"/>
      <w:pgMar w:top="2268" w:right="1678" w:bottom="278" w:left="1678" w:header="230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41" w:rsidRDefault="009F7041" w:rsidP="00FA48B3">
      <w:r>
        <w:separator/>
      </w:r>
    </w:p>
  </w:endnote>
  <w:endnote w:type="continuationSeparator" w:id="0">
    <w:p w:rsidR="009F7041" w:rsidRDefault="009F7041" w:rsidP="00FA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41" w:rsidRDefault="009F7041" w:rsidP="00FA48B3">
      <w:r>
        <w:separator/>
      </w:r>
    </w:p>
  </w:footnote>
  <w:footnote w:type="continuationSeparator" w:id="0">
    <w:p w:rsidR="009F7041" w:rsidRDefault="009F7041" w:rsidP="00FA4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37" w:rsidRDefault="00BF653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91.75pt;margin-top:71.95pt;width:20.8pt;height:13pt;z-index:-251655168;mso-position-horizontal-relative:page;mso-position-vertical-relative:page" filled="f" stroked="f">
          <v:textbox inset="0,0,0,0">
            <w:txbxContent>
              <w:p w:rsidR="00BF6537" w:rsidRDefault="00BF653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BF6537" w:rsidRDefault="00BF6537"/>
  <w:p w:rsidR="00BF6537" w:rsidRDefault="00BF6537">
    <w:pPr>
      <w:spacing w:line="200" w:lineRule="exact"/>
    </w:pPr>
    <w:r>
      <w:pict>
        <v:shape id="_x0000_s2094" type="#_x0000_t202" style="position:absolute;margin-left:491.75pt;margin-top:71.95pt;width:20.8pt;height:13pt;z-index:-251656192;mso-position-horizontal-relative:page;mso-position-vertical-relative:page" filled="f" stroked="f">
          <v:textbox inset="0,0,0,0">
            <w:txbxContent>
              <w:p w:rsidR="00BF6537" w:rsidRDefault="00BF653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37" w:rsidRDefault="00BF653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491.55pt;margin-top:37.15pt;width:20.8pt;height:13pt;z-index:-251653120;mso-position-horizontal-relative:page;mso-position-vertical-relative:page" filled="f" stroked="f">
          <v:textbox inset="0,0,0,0">
            <w:txbxContent>
              <w:p w:rsidR="00BF6537" w:rsidRDefault="00BF653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BF6537" w:rsidRDefault="00BF6537"/>
  <w:p w:rsidR="00BF6537" w:rsidRDefault="00BF6537">
    <w:pPr>
      <w:spacing w:line="200" w:lineRule="exact"/>
    </w:pPr>
    <w:r>
      <w:pict>
        <v:shape id="_x0000_s2096" type="#_x0000_t202" style="position:absolute;margin-left:491.55pt;margin-top:37.15pt;width:20.8pt;height:13pt;z-index:-251654144;mso-position-horizontal-relative:page;mso-position-vertical-relative:page" filled="f" stroked="f">
          <v:textbox inset="0,0,0,0">
            <w:txbxContent>
              <w:p w:rsidR="00BF6537" w:rsidRDefault="00BF653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B3" w:rsidRDefault="00FA48B3">
    <w:pPr>
      <w:spacing w:line="200" w:lineRule="exact"/>
    </w:pPr>
  </w:p>
  <w:p w:rsidR="00000000" w:rsidRDefault="009F7041"/>
  <w:p w:rsidR="00FA48B3" w:rsidRDefault="00FA48B3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589B"/>
    <w:multiLevelType w:val="multilevel"/>
    <w:tmpl w:val="08CE15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48B3"/>
    <w:rsid w:val="00072C73"/>
    <w:rsid w:val="00141259"/>
    <w:rsid w:val="001F7A3E"/>
    <w:rsid w:val="003B6B55"/>
    <w:rsid w:val="0064182D"/>
    <w:rsid w:val="0065700E"/>
    <w:rsid w:val="00723253"/>
    <w:rsid w:val="007A3873"/>
    <w:rsid w:val="009F7041"/>
    <w:rsid w:val="00A042B5"/>
    <w:rsid w:val="00B55C95"/>
    <w:rsid w:val="00B8257E"/>
    <w:rsid w:val="00BF6537"/>
    <w:rsid w:val="00C308C4"/>
    <w:rsid w:val="00FA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30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8C4"/>
  </w:style>
  <w:style w:type="paragraph" w:styleId="Footer">
    <w:name w:val="footer"/>
    <w:basedOn w:val="Normal"/>
    <w:link w:val="FooterChar"/>
    <w:uiPriority w:val="99"/>
    <w:semiHidden/>
    <w:unhideWhenUsed/>
    <w:rsid w:val="00C30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C4"/>
  </w:style>
  <w:style w:type="paragraph" w:styleId="BalloonText">
    <w:name w:val="Balloon Text"/>
    <w:basedOn w:val="Normal"/>
    <w:link w:val="BalloonTextChar"/>
    <w:uiPriority w:val="99"/>
    <w:semiHidden/>
    <w:unhideWhenUsed/>
    <w:rsid w:val="00723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2004</Words>
  <Characters>11428</Characters>
  <Application>Microsoft Office Word</Application>
  <DocSecurity>0</DocSecurity>
  <Lines>95</Lines>
  <Paragraphs>26</Paragraphs>
  <ScaleCrop>false</ScaleCrop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2022-08-30T11:09:00Z</dcterms:created>
  <dcterms:modified xsi:type="dcterms:W3CDTF">2022-08-30T11:09:00Z</dcterms:modified>
</cp:coreProperties>
</file>