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5" w:rsidRDefault="00A042B5" w:rsidP="00A042B5">
      <w:pPr>
        <w:spacing w:line="300" w:lineRule="exact"/>
        <w:ind w:left="-21" w:right="-21"/>
        <w:jc w:val="center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ARU</w:t>
      </w:r>
      <w:r>
        <w:rPr>
          <w:b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SI</w:t>
      </w:r>
      <w:r>
        <w:rPr>
          <w:b/>
          <w:spacing w:val="-3"/>
          <w:sz w:val="28"/>
          <w:szCs w:val="28"/>
        </w:rPr>
        <w:t>K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R</w:t>
      </w:r>
      <w:r>
        <w:rPr>
          <w:b/>
          <w:sz w:val="28"/>
          <w:szCs w:val="28"/>
        </w:rPr>
        <w:t>JA,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6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2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AN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SI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D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N</w:t>
      </w:r>
    </w:p>
    <w:p w:rsidR="00A042B5" w:rsidRDefault="00A042B5" w:rsidP="00A042B5">
      <w:pPr>
        <w:spacing w:line="320" w:lineRule="exact"/>
        <w:ind w:left="312" w:right="317"/>
        <w:jc w:val="center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EL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 xml:space="preserve">N </w:t>
      </w:r>
      <w:r>
        <w:rPr>
          <w:b/>
          <w:spacing w:val="1"/>
          <w:sz w:val="28"/>
          <w:szCs w:val="28"/>
        </w:rPr>
        <w:t>TE</w:t>
      </w:r>
      <w:r>
        <w:rPr>
          <w:b/>
          <w:spacing w:val="2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HA</w:t>
      </w:r>
      <w:r>
        <w:rPr>
          <w:b/>
          <w:spacing w:val="2"/>
          <w:sz w:val="28"/>
          <w:szCs w:val="28"/>
        </w:rPr>
        <w:t>DA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R</w:t>
      </w:r>
      <w:r>
        <w:rPr>
          <w:b/>
          <w:sz w:val="28"/>
          <w:szCs w:val="28"/>
        </w:rPr>
        <w:t>JA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W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D</w:t>
      </w:r>
      <w:r>
        <w:rPr>
          <w:b/>
          <w:sz w:val="28"/>
          <w:szCs w:val="28"/>
        </w:rPr>
        <w:t xml:space="preserve">I </w:t>
      </w:r>
      <w:r>
        <w:rPr>
          <w:b/>
          <w:spacing w:val="1"/>
          <w:sz w:val="28"/>
          <w:szCs w:val="28"/>
        </w:rPr>
        <w:t>B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2"/>
          <w:sz w:val="28"/>
          <w:szCs w:val="28"/>
        </w:rPr>
        <w:t>U</w:t>
      </w:r>
      <w:r>
        <w:rPr>
          <w:b/>
          <w:sz w:val="28"/>
          <w:szCs w:val="28"/>
        </w:rPr>
        <w:t>S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K </w:t>
      </w:r>
      <w:r>
        <w:rPr>
          <w:b/>
          <w:spacing w:val="-2"/>
          <w:sz w:val="28"/>
          <w:szCs w:val="28"/>
        </w:rPr>
        <w:t>KA</w:t>
      </w:r>
      <w:r>
        <w:rPr>
          <w:b/>
          <w:spacing w:val="1"/>
          <w:sz w:val="28"/>
          <w:szCs w:val="28"/>
        </w:rPr>
        <w:t>B</w:t>
      </w:r>
      <w:r>
        <w:rPr>
          <w:b/>
          <w:spacing w:val="2"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N</w:t>
      </w:r>
    </w:p>
    <w:p w:rsidR="00A042B5" w:rsidRDefault="00A042B5" w:rsidP="00A042B5">
      <w:pPr>
        <w:spacing w:line="300" w:lineRule="exact"/>
        <w:ind w:left="2463" w:right="2463"/>
        <w:jc w:val="center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EL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2"/>
          <w:sz w:val="28"/>
          <w:szCs w:val="28"/>
        </w:rPr>
        <w:t>D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>G</w:t>
      </w:r>
    </w:p>
    <w:p w:rsidR="00A042B5" w:rsidRDefault="00A042B5" w:rsidP="00A042B5">
      <w:pPr>
        <w:spacing w:line="200" w:lineRule="exact"/>
      </w:pPr>
    </w:p>
    <w:p w:rsidR="00A042B5" w:rsidRDefault="00A042B5" w:rsidP="00A042B5">
      <w:pPr>
        <w:spacing w:line="200" w:lineRule="exact"/>
      </w:pPr>
    </w:p>
    <w:p w:rsidR="00A042B5" w:rsidRDefault="00A042B5" w:rsidP="00A042B5">
      <w:pPr>
        <w:spacing w:before="24"/>
        <w:ind w:left="3513" w:right="3047" w:hanging="1"/>
        <w:jc w:val="center"/>
        <w:rPr>
          <w:sz w:val="28"/>
          <w:szCs w:val="28"/>
        </w:rPr>
      </w:pPr>
      <w:proofErr w:type="gramStart"/>
      <w:r>
        <w:rPr>
          <w:b/>
          <w:spacing w:val="-2"/>
          <w:sz w:val="28"/>
          <w:szCs w:val="28"/>
          <w:u w:val="thick" w:color="000000"/>
        </w:rPr>
        <w:t>V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pacing w:val="2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Y</w:t>
      </w:r>
      <w:r>
        <w:rPr>
          <w:b/>
          <w:spacing w:val="3"/>
          <w:sz w:val="28"/>
          <w:szCs w:val="28"/>
          <w:u w:val="thick" w:color="000000"/>
        </w:rPr>
        <w:t xml:space="preserve"> </w:t>
      </w:r>
      <w:r>
        <w:rPr>
          <w:b/>
          <w:spacing w:val="2"/>
          <w:sz w:val="28"/>
          <w:szCs w:val="28"/>
          <w:u w:val="thick" w:color="000000"/>
        </w:rPr>
        <w:t>A</w:t>
      </w:r>
      <w:r>
        <w:rPr>
          <w:b/>
          <w:spacing w:val="3"/>
          <w:sz w:val="28"/>
          <w:szCs w:val="28"/>
          <w:u w:val="thick" w:color="000000"/>
        </w:rPr>
        <w:t>R</w:t>
      </w:r>
      <w:r>
        <w:rPr>
          <w:b/>
          <w:spacing w:val="-5"/>
          <w:sz w:val="28"/>
          <w:szCs w:val="28"/>
          <w:u w:val="thick" w:color="000000"/>
        </w:rPr>
        <w:t>I</w:t>
      </w:r>
      <w:r>
        <w:rPr>
          <w:b/>
          <w:spacing w:val="1"/>
          <w:sz w:val="28"/>
          <w:szCs w:val="28"/>
          <w:u w:val="thick" w:color="000000"/>
        </w:rPr>
        <w:t>L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A</w:t>
      </w:r>
      <w:r>
        <w:rPr>
          <w:b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P</w:t>
      </w:r>
      <w:r>
        <w:rPr>
          <w:b/>
          <w:sz w:val="28"/>
          <w:szCs w:val="28"/>
        </w:rPr>
        <w:t>M.</w:t>
      </w:r>
      <w:proofErr w:type="gramEnd"/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183114221</w:t>
      </w:r>
    </w:p>
    <w:p w:rsidR="00A042B5" w:rsidRDefault="00A042B5" w:rsidP="00A042B5">
      <w:pPr>
        <w:spacing w:before="6" w:line="140" w:lineRule="exact"/>
        <w:rPr>
          <w:sz w:val="14"/>
          <w:szCs w:val="14"/>
        </w:rPr>
      </w:pPr>
    </w:p>
    <w:p w:rsidR="00A042B5" w:rsidRDefault="00A042B5" w:rsidP="00A042B5">
      <w:pPr>
        <w:spacing w:line="200" w:lineRule="exact"/>
      </w:pPr>
    </w:p>
    <w:p w:rsidR="00A042B5" w:rsidRDefault="00A042B5" w:rsidP="00A042B5">
      <w:pPr>
        <w:spacing w:line="200" w:lineRule="exact"/>
      </w:pPr>
    </w:p>
    <w:p w:rsidR="00A042B5" w:rsidRDefault="00A042B5" w:rsidP="00A042B5">
      <w:pPr>
        <w:ind w:left="3940" w:right="3474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K</w:t>
      </w:r>
    </w:p>
    <w:p w:rsidR="00A042B5" w:rsidRDefault="00A042B5" w:rsidP="00A042B5">
      <w:pPr>
        <w:spacing w:before="12" w:line="260" w:lineRule="exact"/>
        <w:rPr>
          <w:sz w:val="26"/>
          <w:szCs w:val="26"/>
        </w:rPr>
      </w:pPr>
    </w:p>
    <w:p w:rsidR="00A042B5" w:rsidRDefault="00A042B5" w:rsidP="00A042B5">
      <w:pPr>
        <w:ind w:left="589" w:right="76"/>
        <w:jc w:val="both"/>
        <w:rPr>
          <w:sz w:val="24"/>
          <w:szCs w:val="24"/>
        </w:rPr>
      </w:pPr>
      <w:proofErr w:type="gramStart"/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eli</w:t>
      </w:r>
      <w:r>
        <w:rPr>
          <w:color w:val="0D0D0D"/>
          <w:spacing w:val="-3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>ia</w:t>
      </w:r>
      <w:r>
        <w:rPr>
          <w:color w:val="0D0D0D"/>
          <w:sz w:val="24"/>
          <w:szCs w:val="24"/>
        </w:rPr>
        <w:t xml:space="preserve">n  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ni</w:t>
      </w:r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 xml:space="preserve"> a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3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h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el</w:t>
      </w:r>
      <w:r>
        <w:rPr>
          <w:color w:val="0D0D0D"/>
          <w:spacing w:val="-3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>tia</w:t>
      </w:r>
      <w:r>
        <w:rPr>
          <w:color w:val="0D0D0D"/>
          <w:sz w:val="24"/>
          <w:szCs w:val="24"/>
        </w:rPr>
        <w:t>n  ku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3"/>
          <w:sz w:val="24"/>
          <w:szCs w:val="24"/>
        </w:rPr>
        <w:t>ti</w:t>
      </w:r>
      <w:r>
        <w:rPr>
          <w:color w:val="0D0D0D"/>
          <w:spacing w:val="1"/>
          <w:sz w:val="24"/>
          <w:szCs w:val="24"/>
        </w:rPr>
        <w:t>tati</w:t>
      </w:r>
      <w:r>
        <w:rPr>
          <w:color w:val="0D0D0D"/>
          <w:sz w:val="24"/>
          <w:szCs w:val="24"/>
        </w:rPr>
        <w:t>f  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t 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-3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ti</w:t>
      </w:r>
      <w:r>
        <w:rPr>
          <w:color w:val="0D0D0D"/>
          <w:spacing w:val="-4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i </w:t>
      </w:r>
      <w:r>
        <w:rPr>
          <w:color w:val="0D0D0D"/>
          <w:spacing w:val="1"/>
          <w:sz w:val="24"/>
          <w:szCs w:val="24"/>
        </w:rPr>
        <w:t xml:space="preserve"> met</w:t>
      </w:r>
      <w:r>
        <w:rPr>
          <w:color w:val="0D0D0D"/>
          <w:sz w:val="24"/>
          <w:szCs w:val="24"/>
        </w:rPr>
        <w:t>o</w:t>
      </w:r>
      <w:r>
        <w:rPr>
          <w:color w:val="0D0D0D"/>
          <w:spacing w:val="-4"/>
          <w:sz w:val="24"/>
          <w:szCs w:val="24"/>
        </w:rPr>
        <w:t>d</w:t>
      </w:r>
      <w:r>
        <w:rPr>
          <w:color w:val="0D0D0D"/>
          <w:sz w:val="24"/>
          <w:szCs w:val="24"/>
        </w:rPr>
        <w:t>e 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el</w:t>
      </w:r>
      <w:r>
        <w:rPr>
          <w:color w:val="0D0D0D"/>
          <w:spacing w:val="-3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>tia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ng 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la</w:t>
      </w:r>
      <w:r>
        <w:rPr>
          <w:color w:val="0D0D0D"/>
          <w:sz w:val="24"/>
          <w:szCs w:val="24"/>
        </w:rPr>
        <w:t>nd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da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f</w:t>
      </w:r>
      <w:r>
        <w:rPr>
          <w:color w:val="0D0D0D"/>
          <w:spacing w:val="-3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>l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f</w:t>
      </w:r>
      <w:r>
        <w:rPr>
          <w:color w:val="0D0D0D"/>
          <w:spacing w:val="-2"/>
          <w:sz w:val="24"/>
          <w:szCs w:val="24"/>
        </w:rPr>
        <w:t>a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po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iti</w:t>
      </w:r>
      <w:r>
        <w:rPr>
          <w:color w:val="0D0D0D"/>
          <w:spacing w:val="-4"/>
          <w:sz w:val="24"/>
          <w:szCs w:val="24"/>
        </w:rPr>
        <w:t>v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me</w:t>
      </w:r>
      <w:r>
        <w:rPr>
          <w:color w:val="0D0D0D"/>
          <w:sz w:val="24"/>
          <w:szCs w:val="24"/>
        </w:rPr>
        <w:t>,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z w:val="24"/>
          <w:szCs w:val="24"/>
        </w:rPr>
        <w:t>un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un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uk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3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3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-3"/>
          <w:sz w:val="24"/>
          <w:szCs w:val="24"/>
        </w:rPr>
        <w:t>t</w:t>
      </w:r>
      <w:r>
        <w:rPr>
          <w:color w:val="0D0D0D"/>
          <w:sz w:val="24"/>
          <w:szCs w:val="24"/>
        </w:rPr>
        <w:t>i p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da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popu</w:t>
      </w:r>
      <w:r>
        <w:rPr>
          <w:color w:val="0D0D0D"/>
          <w:spacing w:val="-3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 xml:space="preserve"> ata</w:t>
      </w:r>
      <w:r>
        <w:rPr>
          <w:color w:val="0D0D0D"/>
          <w:sz w:val="24"/>
          <w:szCs w:val="24"/>
        </w:rPr>
        <w:t xml:space="preserve">u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am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te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3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u,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4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ng</w:t>
      </w:r>
      <w:r>
        <w:rPr>
          <w:color w:val="0D0D0D"/>
          <w:sz w:val="24"/>
          <w:szCs w:val="24"/>
        </w:rPr>
        <w:t>u</w:t>
      </w:r>
      <w:r>
        <w:rPr>
          <w:color w:val="0D0D0D"/>
          <w:spacing w:val="1"/>
          <w:sz w:val="24"/>
          <w:szCs w:val="24"/>
        </w:rPr>
        <w:t>m</w:t>
      </w:r>
      <w:r>
        <w:rPr>
          <w:color w:val="0D0D0D"/>
          <w:sz w:val="24"/>
          <w:szCs w:val="24"/>
        </w:rPr>
        <w:t>pu</w:t>
      </w:r>
      <w:r>
        <w:rPr>
          <w:color w:val="0D0D0D"/>
          <w:spacing w:val="1"/>
          <w:sz w:val="24"/>
          <w:szCs w:val="24"/>
        </w:rPr>
        <w:t>la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3"/>
          <w:sz w:val="24"/>
          <w:szCs w:val="24"/>
        </w:rPr>
        <w:t>t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pacing w:val="-3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gg</w:t>
      </w:r>
      <w:r>
        <w:rPr>
          <w:color w:val="0D0D0D"/>
          <w:sz w:val="24"/>
          <w:szCs w:val="24"/>
        </w:rPr>
        <w:t>un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9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ru</w:t>
      </w:r>
      <w:r>
        <w:rPr>
          <w:color w:val="0D0D0D"/>
          <w:spacing w:val="1"/>
          <w:sz w:val="24"/>
          <w:szCs w:val="24"/>
        </w:rPr>
        <w:t>me</w:t>
      </w:r>
      <w:r>
        <w:rPr>
          <w:color w:val="0D0D0D"/>
          <w:sz w:val="24"/>
          <w:szCs w:val="24"/>
        </w:rPr>
        <w:t>n 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el</w:t>
      </w:r>
      <w:r>
        <w:rPr>
          <w:color w:val="0D0D0D"/>
          <w:spacing w:val="-3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>tia</w:t>
      </w:r>
      <w:r>
        <w:rPr>
          <w:color w:val="0D0D0D"/>
          <w:sz w:val="24"/>
          <w:szCs w:val="24"/>
        </w:rPr>
        <w:t>n.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el</w:t>
      </w:r>
      <w:r>
        <w:rPr>
          <w:color w:val="0D0D0D"/>
          <w:spacing w:val="-3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>tia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ni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u</w:t>
      </w:r>
      <w:r>
        <w:rPr>
          <w:color w:val="0D0D0D"/>
          <w:spacing w:val="1"/>
          <w:sz w:val="24"/>
          <w:szCs w:val="24"/>
        </w:rPr>
        <w:t>j</w:t>
      </w:r>
      <w:r>
        <w:rPr>
          <w:color w:val="0D0D0D"/>
          <w:sz w:val="24"/>
          <w:szCs w:val="24"/>
        </w:rPr>
        <w:t>u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un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 xml:space="preserve">uk </w:t>
      </w:r>
      <w:r>
        <w:rPr>
          <w:color w:val="0D0D0D"/>
          <w:spacing w:val="1"/>
          <w:sz w:val="24"/>
          <w:szCs w:val="24"/>
        </w:rPr>
        <w:t>me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eta</w:t>
      </w:r>
      <w:r>
        <w:rPr>
          <w:color w:val="0D0D0D"/>
          <w:sz w:val="24"/>
          <w:szCs w:val="24"/>
        </w:rPr>
        <w:t>hui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ruh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ja</w:t>
      </w:r>
      <w:r>
        <w:rPr>
          <w:color w:val="0D0D0D"/>
          <w:sz w:val="24"/>
          <w:szCs w:val="24"/>
        </w:rPr>
        <w:t>,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4"/>
          <w:sz w:val="24"/>
          <w:szCs w:val="24"/>
        </w:rPr>
        <w:t>I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li</w:t>
      </w:r>
      <w:r>
        <w:rPr>
          <w:color w:val="0D0D0D"/>
          <w:sz w:val="24"/>
          <w:szCs w:val="24"/>
        </w:rPr>
        <w:t xml:space="preserve">m </w:t>
      </w:r>
      <w:r>
        <w:rPr>
          <w:color w:val="0D0D0D"/>
          <w:spacing w:val="-1"/>
          <w:sz w:val="24"/>
          <w:szCs w:val="24"/>
        </w:rPr>
        <w:t>O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7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20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elati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6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Te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4"/>
          <w:sz w:val="24"/>
          <w:szCs w:val="24"/>
        </w:rPr>
        <w:t>h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16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j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7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w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7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z w:val="24"/>
          <w:szCs w:val="24"/>
        </w:rPr>
        <w:t xml:space="preserve">i   </w:t>
      </w:r>
      <w:r>
        <w:rPr>
          <w:color w:val="0D0D0D"/>
          <w:spacing w:val="-4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6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4"/>
          <w:sz w:val="24"/>
          <w:szCs w:val="24"/>
        </w:rPr>
        <w:t>u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17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tati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ti</w:t>
      </w:r>
      <w:r>
        <w:rPr>
          <w:color w:val="0D0D0D"/>
          <w:sz w:val="24"/>
          <w:szCs w:val="24"/>
        </w:rPr>
        <w:t xml:space="preserve">k </w:t>
      </w:r>
      <w:r>
        <w:rPr>
          <w:color w:val="0D0D0D"/>
          <w:spacing w:val="-5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bup</w:t>
      </w:r>
      <w:r>
        <w:rPr>
          <w:color w:val="0D0D0D"/>
          <w:spacing w:val="1"/>
          <w:sz w:val="24"/>
          <w:szCs w:val="24"/>
        </w:rPr>
        <w:t>ate</w:t>
      </w:r>
      <w:r>
        <w:rPr>
          <w:color w:val="0D0D0D"/>
          <w:sz w:val="24"/>
          <w:szCs w:val="24"/>
        </w:rPr>
        <w:t xml:space="preserve">n  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el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9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ng   </w:t>
      </w:r>
      <w:r>
        <w:rPr>
          <w:color w:val="000000"/>
          <w:spacing w:val="1"/>
          <w:sz w:val="24"/>
          <w:szCs w:val="24"/>
        </w:rPr>
        <w:t>Te</w:t>
      </w:r>
      <w:r>
        <w:rPr>
          <w:color w:val="000000"/>
          <w:sz w:val="24"/>
          <w:szCs w:val="24"/>
        </w:rPr>
        <w:t>kn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el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g</w:t>
      </w:r>
      <w:r>
        <w:rPr>
          <w:color w:val="000000"/>
          <w:sz w:val="24"/>
          <w:szCs w:val="24"/>
        </w:rPr>
        <w:t>un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3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el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tia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i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ala</w:t>
      </w:r>
      <w:r>
        <w:rPr>
          <w:color w:val="000000"/>
          <w:sz w:val="24"/>
          <w:szCs w:val="24"/>
        </w:rPr>
        <w:t>h ,</w:t>
      </w:r>
      <w:r>
        <w:rPr>
          <w:color w:val="000000"/>
          <w:spacing w:val="-1"/>
          <w:sz w:val="24"/>
          <w:szCs w:val="24"/>
        </w:rPr>
        <w:t>O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v</w:t>
      </w:r>
      <w:r>
        <w:rPr>
          <w:color w:val="000000"/>
          <w:spacing w:val="1"/>
          <w:sz w:val="24"/>
          <w:szCs w:val="24"/>
        </w:rPr>
        <w:t>asi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W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w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ca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g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pacing w:val="-5"/>
          <w:sz w:val="24"/>
          <w:szCs w:val="24"/>
        </w:rPr>
        <w:t>K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on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r.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B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rd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rk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u</w:t>
      </w:r>
      <w:r>
        <w:rPr>
          <w:color w:val="000000"/>
          <w:spacing w:val="1"/>
          <w:sz w:val="24"/>
          <w:szCs w:val="24"/>
        </w:rPr>
        <w:t>j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z w:val="24"/>
          <w:szCs w:val="24"/>
        </w:rPr>
        <w:t>l (u</w:t>
      </w:r>
      <w:r>
        <w:rPr>
          <w:color w:val="000000"/>
          <w:spacing w:val="1"/>
          <w:sz w:val="24"/>
          <w:szCs w:val="24"/>
        </w:rPr>
        <w:t>j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 xml:space="preserve"> t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p </w:t>
      </w:r>
      <w:r>
        <w:rPr>
          <w:color w:val="000000"/>
          <w:spacing w:val="-5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ja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li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-1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ela</w:t>
      </w:r>
      <w:r>
        <w:rPr>
          <w:color w:val="000000"/>
          <w:spacing w:val="-3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-3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rh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p </w:t>
      </w:r>
      <w:r>
        <w:rPr>
          <w:color w:val="000000"/>
          <w:spacing w:val="-5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j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w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i d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ro</w:t>
      </w:r>
      <w:r>
        <w:rPr>
          <w:color w:val="000000"/>
          <w:spacing w:val="1"/>
          <w:sz w:val="24"/>
          <w:szCs w:val="24"/>
        </w:rPr>
        <w:t>le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il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ung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2,349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&gt;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tt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1.663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ta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g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0,0</w:t>
      </w:r>
      <w:r>
        <w:rPr>
          <w:color w:val="000000"/>
          <w:spacing w:val="-4"/>
          <w:sz w:val="24"/>
          <w:szCs w:val="24"/>
        </w:rPr>
        <w:t>0</w:t>
      </w:r>
      <w:r>
        <w:rPr>
          <w:color w:val="000000"/>
          <w:sz w:val="24"/>
          <w:szCs w:val="24"/>
        </w:rPr>
        <w:t>0</w:t>
      </w:r>
    </w:p>
    <w:p w:rsidR="00A042B5" w:rsidRDefault="00A042B5" w:rsidP="00A042B5">
      <w:pPr>
        <w:ind w:left="589" w:right="77"/>
        <w:jc w:val="both"/>
        <w:rPr>
          <w:sz w:val="24"/>
          <w:szCs w:val="24"/>
        </w:rPr>
      </w:pPr>
      <w:r>
        <w:rPr>
          <w:sz w:val="24"/>
          <w:szCs w:val="24"/>
        </w:rPr>
        <w:t>&lt;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proofErr w:type="gramStart"/>
      <w:r>
        <w:rPr>
          <w:sz w:val="24"/>
          <w:szCs w:val="24"/>
        </w:rPr>
        <w:t>,05</w:t>
      </w:r>
      <w:proofErr w:type="gramEnd"/>
      <w:r>
        <w:rPr>
          <w:sz w:val="24"/>
          <w:szCs w:val="24"/>
        </w:rPr>
        <w:t>.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,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4)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rbuk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2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.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82,3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17,7%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ite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.</w:t>
      </w:r>
    </w:p>
    <w:p w:rsidR="00A042B5" w:rsidRDefault="00A042B5" w:rsidP="00A042B5">
      <w:pPr>
        <w:spacing w:line="280" w:lineRule="exact"/>
        <w:rPr>
          <w:sz w:val="28"/>
          <w:szCs w:val="28"/>
        </w:rPr>
      </w:pPr>
    </w:p>
    <w:p w:rsidR="00A042B5" w:rsidRDefault="00A042B5" w:rsidP="00A042B5">
      <w:pPr>
        <w:ind w:left="589" w:right="887"/>
        <w:jc w:val="both"/>
        <w:rPr>
          <w:sz w:val="24"/>
          <w:szCs w:val="24"/>
        </w:rPr>
        <w:sectPr w:rsidR="00A042B5">
          <w:headerReference w:type="default" r:id="rId7"/>
          <w:pgSz w:w="11920" w:h="16840"/>
          <w:pgMar w:top="3540" w:right="1580" w:bottom="280" w:left="1680" w:header="2303" w:footer="0" w:gutter="0"/>
          <w:cols w:space="720"/>
        </w:sectPr>
      </w:pPr>
      <w:r>
        <w:rPr>
          <w:b/>
          <w:i/>
          <w:sz w:val="24"/>
          <w:szCs w:val="24"/>
        </w:rPr>
        <w:t>Ka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a </w:t>
      </w:r>
      <w:proofErr w:type="gramStart"/>
      <w:r>
        <w:rPr>
          <w:b/>
          <w:i/>
          <w:sz w:val="24"/>
          <w:szCs w:val="24"/>
        </w:rPr>
        <w:t>K</w:t>
      </w:r>
      <w:r>
        <w:rPr>
          <w:b/>
          <w:i/>
          <w:spacing w:val="-1"/>
          <w:sz w:val="24"/>
          <w:szCs w:val="24"/>
        </w:rPr>
        <w:t>un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: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kap K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 xml:space="preserve">, 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pacing w:val="-3"/>
          <w:sz w:val="24"/>
          <w:szCs w:val="24"/>
        </w:rPr>
        <w:t>i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Or</w:t>
      </w:r>
      <w:r>
        <w:rPr>
          <w:b/>
          <w:i/>
          <w:sz w:val="24"/>
          <w:szCs w:val="24"/>
        </w:rPr>
        <w:t>ga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, </w:t>
      </w:r>
      <w:r>
        <w:rPr>
          <w:b/>
          <w:i/>
          <w:spacing w:val="1"/>
          <w:sz w:val="24"/>
          <w:szCs w:val="24"/>
        </w:rPr>
        <w:t>Pel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3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h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, K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 xml:space="preserve">a </w:t>
      </w:r>
      <w:r>
        <w:rPr>
          <w:b/>
          <w:i/>
          <w:spacing w:val="1"/>
          <w:sz w:val="24"/>
          <w:szCs w:val="24"/>
        </w:rPr>
        <w:t>Pe</w:t>
      </w:r>
      <w:r>
        <w:rPr>
          <w:b/>
          <w:i/>
          <w:sz w:val="24"/>
          <w:szCs w:val="24"/>
        </w:rPr>
        <w:t>gawai</w:t>
      </w:r>
    </w:p>
    <w:p w:rsidR="00A042B5" w:rsidRDefault="00A042B5" w:rsidP="00A042B5">
      <w:pPr>
        <w:spacing w:line="200" w:lineRule="exact"/>
      </w:pPr>
    </w:p>
    <w:p w:rsidR="00A042B5" w:rsidRDefault="00A042B5" w:rsidP="00A042B5">
      <w:pPr>
        <w:spacing w:line="200" w:lineRule="exact"/>
      </w:pPr>
    </w:p>
    <w:p w:rsidR="00A042B5" w:rsidRDefault="00A042B5" w:rsidP="00A042B5">
      <w:pPr>
        <w:spacing w:before="15" w:line="240" w:lineRule="exact"/>
        <w:rPr>
          <w:sz w:val="24"/>
          <w:szCs w:val="24"/>
        </w:rPr>
      </w:pPr>
    </w:p>
    <w:p w:rsidR="00A042B5" w:rsidRDefault="00A042B5" w:rsidP="00A042B5">
      <w:pPr>
        <w:spacing w:before="29"/>
        <w:ind w:left="876" w:right="412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EFFECT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F </w:t>
      </w:r>
      <w:r>
        <w:rPr>
          <w:b/>
          <w:i/>
          <w:spacing w:val="-1"/>
          <w:sz w:val="24"/>
          <w:szCs w:val="24"/>
        </w:rPr>
        <w:t>WO</w:t>
      </w:r>
      <w:r>
        <w:rPr>
          <w:b/>
          <w:i/>
          <w:sz w:val="24"/>
          <w:szCs w:val="24"/>
        </w:rPr>
        <w:t>RK A</w:t>
      </w:r>
      <w:r>
        <w:rPr>
          <w:b/>
          <w:i/>
          <w:spacing w:val="1"/>
          <w:sz w:val="24"/>
          <w:szCs w:val="24"/>
        </w:rPr>
        <w:t>TT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UD</w:t>
      </w:r>
      <w:r>
        <w:rPr>
          <w:b/>
          <w:i/>
          <w:sz w:val="24"/>
          <w:szCs w:val="24"/>
        </w:rPr>
        <w:t xml:space="preserve">E, </w:t>
      </w:r>
      <w:r>
        <w:rPr>
          <w:b/>
          <w:i/>
          <w:spacing w:val="-1"/>
          <w:sz w:val="24"/>
          <w:szCs w:val="24"/>
        </w:rPr>
        <w:t>O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2"/>
          <w:sz w:val="24"/>
          <w:szCs w:val="24"/>
        </w:rPr>
        <w:t>G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NI</w:t>
      </w:r>
      <w:r>
        <w:rPr>
          <w:b/>
          <w:i/>
          <w:spacing w:val="1"/>
          <w:sz w:val="24"/>
          <w:szCs w:val="24"/>
        </w:rPr>
        <w:t>Z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ION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IM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E A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D 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RA</w:t>
      </w:r>
      <w:r>
        <w:rPr>
          <w:b/>
          <w:i/>
          <w:spacing w:val="-1"/>
          <w:sz w:val="24"/>
          <w:szCs w:val="24"/>
        </w:rPr>
        <w:t>ININ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O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PL</w:t>
      </w:r>
      <w:r>
        <w:rPr>
          <w:b/>
          <w:i/>
          <w:spacing w:val="2"/>
          <w:sz w:val="24"/>
          <w:szCs w:val="24"/>
        </w:rPr>
        <w:t>O</w:t>
      </w:r>
      <w:r>
        <w:rPr>
          <w:b/>
          <w:i/>
          <w:spacing w:val="-3"/>
          <w:sz w:val="24"/>
          <w:szCs w:val="24"/>
        </w:rPr>
        <w:t>Y</w:t>
      </w:r>
      <w:r>
        <w:rPr>
          <w:b/>
          <w:i/>
          <w:sz w:val="24"/>
          <w:szCs w:val="24"/>
        </w:rPr>
        <w:t xml:space="preserve">EE </w:t>
      </w:r>
      <w:r>
        <w:rPr>
          <w:b/>
          <w:i/>
          <w:spacing w:val="1"/>
          <w:sz w:val="24"/>
          <w:szCs w:val="24"/>
        </w:rPr>
        <w:t>P</w:t>
      </w:r>
      <w:r>
        <w:rPr>
          <w:b/>
          <w:i/>
          <w:sz w:val="24"/>
          <w:szCs w:val="24"/>
        </w:rPr>
        <w:t>ERF</w:t>
      </w:r>
      <w:r>
        <w:rPr>
          <w:b/>
          <w:i/>
          <w:spacing w:val="-1"/>
          <w:sz w:val="24"/>
          <w:szCs w:val="24"/>
        </w:rPr>
        <w:t>O</w:t>
      </w:r>
      <w:r>
        <w:rPr>
          <w:b/>
          <w:i/>
          <w:spacing w:val="4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M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CE 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DIS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2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CT 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IS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CS KAB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pacing w:val="1"/>
          <w:sz w:val="24"/>
          <w:szCs w:val="24"/>
        </w:rPr>
        <w:t>P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EN </w:t>
      </w:r>
      <w:r>
        <w:rPr>
          <w:b/>
          <w:i/>
          <w:spacing w:val="-1"/>
          <w:sz w:val="24"/>
          <w:szCs w:val="24"/>
        </w:rPr>
        <w:t>D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4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D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</w:p>
    <w:p w:rsidR="00A042B5" w:rsidRDefault="00A042B5" w:rsidP="00A042B5">
      <w:pPr>
        <w:spacing w:before="2" w:line="140" w:lineRule="exact"/>
        <w:rPr>
          <w:sz w:val="15"/>
          <w:szCs w:val="15"/>
        </w:rPr>
      </w:pPr>
    </w:p>
    <w:p w:rsidR="00A042B5" w:rsidRDefault="00A042B5" w:rsidP="00A042B5">
      <w:pPr>
        <w:spacing w:line="200" w:lineRule="exact"/>
      </w:pPr>
    </w:p>
    <w:p w:rsidR="00A042B5" w:rsidRDefault="00A042B5" w:rsidP="00A042B5">
      <w:pPr>
        <w:spacing w:line="200" w:lineRule="exact"/>
      </w:pPr>
    </w:p>
    <w:p w:rsidR="00A042B5" w:rsidRDefault="00A042B5" w:rsidP="00A042B5">
      <w:pPr>
        <w:ind w:left="3661" w:right="3198" w:hanging="3"/>
        <w:jc w:val="center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  <w:u w:val="thick" w:color="000000"/>
        </w:rPr>
        <w:t>VIN</w:t>
      </w:r>
      <w:r>
        <w:rPr>
          <w:b/>
          <w:sz w:val="24"/>
          <w:szCs w:val="24"/>
          <w:u w:val="thick" w:color="000000"/>
        </w:rPr>
        <w:t>Y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ARI</w:t>
      </w:r>
      <w:r>
        <w:rPr>
          <w:b/>
          <w:spacing w:val="4"/>
          <w:sz w:val="24"/>
          <w:szCs w:val="24"/>
          <w:u w:val="thick" w:color="000000"/>
        </w:rPr>
        <w:t>L</w:t>
      </w:r>
      <w:r>
        <w:rPr>
          <w:b/>
          <w:spacing w:val="-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PM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183114221</w:t>
      </w:r>
    </w:p>
    <w:p w:rsidR="00A042B5" w:rsidRDefault="00A042B5" w:rsidP="00A042B5">
      <w:pPr>
        <w:spacing w:before="2" w:line="140" w:lineRule="exact"/>
        <w:rPr>
          <w:sz w:val="15"/>
          <w:szCs w:val="15"/>
        </w:rPr>
      </w:pPr>
    </w:p>
    <w:p w:rsidR="00A042B5" w:rsidRDefault="00A042B5" w:rsidP="00A042B5">
      <w:pPr>
        <w:spacing w:line="200" w:lineRule="exact"/>
      </w:pPr>
    </w:p>
    <w:p w:rsidR="00A042B5" w:rsidRDefault="00A042B5" w:rsidP="00A042B5">
      <w:pPr>
        <w:spacing w:line="200" w:lineRule="exact"/>
      </w:pPr>
    </w:p>
    <w:p w:rsidR="00A042B5" w:rsidRDefault="00A042B5" w:rsidP="00A042B5">
      <w:pPr>
        <w:ind w:left="3904" w:right="3441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AB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RACT</w:t>
      </w:r>
    </w:p>
    <w:p w:rsidR="00A042B5" w:rsidRDefault="00A042B5" w:rsidP="00A042B5">
      <w:pPr>
        <w:spacing w:before="12" w:line="260" w:lineRule="exact"/>
        <w:rPr>
          <w:sz w:val="26"/>
          <w:szCs w:val="26"/>
        </w:rPr>
      </w:pPr>
    </w:p>
    <w:p w:rsidR="00A042B5" w:rsidRDefault="00A042B5" w:rsidP="00A042B5">
      <w:pPr>
        <w:ind w:left="589" w:right="78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4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4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4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44"/>
          <w:sz w:val="24"/>
          <w:szCs w:val="24"/>
        </w:rPr>
        <w:t xml:space="preserve"> </w:t>
      </w:r>
      <w:r>
        <w:rPr>
          <w:i/>
          <w:sz w:val="24"/>
          <w:szCs w:val="24"/>
        </w:rPr>
        <w:t>quan</w:t>
      </w:r>
      <w:r>
        <w:rPr>
          <w:i/>
          <w:spacing w:val="1"/>
          <w:sz w:val="24"/>
          <w:szCs w:val="24"/>
        </w:rPr>
        <w:t>tit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tiv</w:t>
      </w:r>
      <w:r>
        <w:rPr>
          <w:i/>
          <w:sz w:val="24"/>
          <w:szCs w:val="24"/>
        </w:rPr>
        <w:t>e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44"/>
          <w:sz w:val="24"/>
          <w:szCs w:val="24"/>
        </w:rPr>
        <w:t xml:space="preserve"> </w:t>
      </w:r>
      <w:r>
        <w:rPr>
          <w:i/>
          <w:sz w:val="24"/>
          <w:szCs w:val="24"/>
        </w:rPr>
        <w:t>be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efi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44"/>
          <w:sz w:val="24"/>
          <w:szCs w:val="24"/>
        </w:rPr>
        <w:t xml:space="preserve"> </w:t>
      </w:r>
      <w:r>
        <w:rPr>
          <w:i/>
          <w:sz w:val="24"/>
          <w:szCs w:val="24"/>
        </w:rPr>
        <w:t>as</w:t>
      </w:r>
      <w:r>
        <w:rPr>
          <w:i/>
          <w:spacing w:val="4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4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4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et</w:t>
      </w:r>
      <w:r>
        <w:rPr>
          <w:i/>
          <w:sz w:val="24"/>
          <w:szCs w:val="24"/>
        </w:rPr>
        <w:t>hod ba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d on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ph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ophy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it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vi</w:t>
      </w:r>
      <w:r>
        <w:rPr>
          <w:i/>
          <w:spacing w:val="-1"/>
          <w:sz w:val="24"/>
          <w:szCs w:val="24"/>
        </w:rPr>
        <w:t>sm</w:t>
      </w:r>
      <w:r>
        <w:rPr>
          <w:i/>
          <w:sz w:val="24"/>
          <w:szCs w:val="24"/>
        </w:rPr>
        <w:t>, u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d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o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 on a pa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tic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popu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on </w:t>
      </w:r>
      <w:proofErr w:type="gramStart"/>
      <w:r>
        <w:rPr>
          <w:i/>
          <w:sz w:val="24"/>
          <w:szCs w:val="24"/>
        </w:rPr>
        <w:t xml:space="preserve">or 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le</w:t>
      </w:r>
      <w:proofErr w:type="gramEnd"/>
      <w:r>
        <w:rPr>
          <w:i/>
          <w:sz w:val="24"/>
          <w:szCs w:val="24"/>
        </w:rPr>
        <w:t xml:space="preserve">,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le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on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5"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 xml:space="preserve">h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 xml:space="preserve">. </w:t>
      </w:r>
      <w:r>
        <w:rPr>
          <w:i/>
          <w:spacing w:val="2"/>
          <w:sz w:val="24"/>
          <w:szCs w:val="24"/>
        </w:rPr>
        <w:t xml:space="preserve"> </w:t>
      </w:r>
      <w:proofErr w:type="gramStart"/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 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udy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s 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 d</w:t>
      </w:r>
      <w:r>
        <w:rPr>
          <w:i/>
          <w:spacing w:val="1"/>
          <w:sz w:val="24"/>
          <w:szCs w:val="24"/>
        </w:rPr>
        <w:t>ete</w:t>
      </w:r>
      <w:r>
        <w:rPr>
          <w:i/>
          <w:spacing w:val="-1"/>
          <w:sz w:val="24"/>
          <w:szCs w:val="24"/>
        </w:rPr>
        <w:t>rm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ff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wo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k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tt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, 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gan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z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onal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7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on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ye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rm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tic</w:t>
      </w:r>
      <w:r>
        <w:rPr>
          <w:i/>
          <w:sz w:val="24"/>
          <w:szCs w:val="24"/>
        </w:rPr>
        <w:t xml:space="preserve">s 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cy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el</w:t>
      </w:r>
      <w:r>
        <w:rPr>
          <w:i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dang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, </w:t>
      </w:r>
      <w:proofErr w:type="gramStart"/>
      <w:r>
        <w:rPr>
          <w:i/>
          <w:spacing w:val="-1"/>
          <w:sz w:val="24"/>
          <w:szCs w:val="24"/>
        </w:rPr>
        <w:t>Or</w:t>
      </w:r>
      <w:r>
        <w:rPr>
          <w:i/>
          <w:sz w:val="24"/>
          <w:szCs w:val="24"/>
        </w:rPr>
        <w:t>gan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z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onal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li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 on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 xml:space="preserve">e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rm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ob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d  a </w:t>
      </w:r>
      <w:r>
        <w:rPr>
          <w:i/>
          <w:spacing w:val="1"/>
          <w:sz w:val="24"/>
          <w:szCs w:val="24"/>
        </w:rPr>
        <w:t>tc</w:t>
      </w:r>
      <w:r>
        <w:rPr>
          <w:i/>
          <w:sz w:val="24"/>
          <w:szCs w:val="24"/>
        </w:rPr>
        <w:t>ount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4"/>
          <w:sz w:val="24"/>
          <w:szCs w:val="24"/>
        </w:rPr>
        <w:t>u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2,349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&gt; </w:t>
      </w:r>
      <w:r>
        <w:rPr>
          <w:i/>
          <w:spacing w:val="1"/>
          <w:sz w:val="24"/>
          <w:szCs w:val="24"/>
        </w:rPr>
        <w:t>tt</w:t>
      </w:r>
      <w:r>
        <w:rPr>
          <w:i/>
          <w:sz w:val="24"/>
          <w:szCs w:val="24"/>
        </w:rPr>
        <w:t>ab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1,663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gn</w:t>
      </w:r>
      <w:r>
        <w:rPr>
          <w:i/>
          <w:spacing w:val="1"/>
          <w:sz w:val="24"/>
          <w:szCs w:val="24"/>
        </w:rPr>
        <w:t>ific</w:t>
      </w:r>
      <w:r>
        <w:rPr>
          <w:i/>
          <w:sz w:val="24"/>
          <w:szCs w:val="24"/>
        </w:rPr>
        <w:t>ant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ev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0.000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&lt;</w:t>
      </w:r>
      <w:r>
        <w:rPr>
          <w:i/>
          <w:sz w:val="24"/>
          <w:szCs w:val="24"/>
        </w:rPr>
        <w:t>0.05.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 be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cl</w:t>
      </w:r>
      <w:r>
        <w:rPr>
          <w:i/>
          <w:sz w:val="24"/>
          <w:szCs w:val="24"/>
        </w:rPr>
        <w:t>ud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d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hat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W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k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Att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Or</w:t>
      </w:r>
      <w:r>
        <w:rPr>
          <w:i/>
          <w:sz w:val="24"/>
          <w:szCs w:val="24"/>
        </w:rPr>
        <w:t>gan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z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onal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li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-1"/>
          <w:sz w:val="24"/>
          <w:szCs w:val="24"/>
        </w:rPr>
        <w:t>Tr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ha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po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gn</w:t>
      </w:r>
      <w:r>
        <w:rPr>
          <w:i/>
          <w:spacing w:val="1"/>
          <w:sz w:val="24"/>
          <w:szCs w:val="24"/>
        </w:rPr>
        <w:t>if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 xml:space="preserve">ant </w:t>
      </w:r>
      <w:r>
        <w:rPr>
          <w:i/>
          <w:spacing w:val="1"/>
          <w:sz w:val="24"/>
          <w:szCs w:val="24"/>
        </w:rPr>
        <w:t>eff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4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e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rm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ce</w:t>
      </w:r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o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h</w:t>
      </w:r>
      <w:r>
        <w:rPr>
          <w:i/>
          <w:sz w:val="24"/>
          <w:szCs w:val="24"/>
        </w:rPr>
        <w:t xml:space="preserve">e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ec</w:t>
      </w:r>
      <w:r>
        <w:rPr>
          <w:i/>
          <w:sz w:val="24"/>
          <w:szCs w:val="24"/>
        </w:rPr>
        <w:t>ond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po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(</w:t>
      </w:r>
      <w:proofErr w:type="gramStart"/>
      <w:r>
        <w:rPr>
          <w:i/>
          <w:spacing w:val="-1"/>
          <w:sz w:val="24"/>
          <w:szCs w:val="24"/>
        </w:rPr>
        <w:t>H</w:t>
      </w:r>
      <w:r>
        <w:rPr>
          <w:i/>
          <w:sz w:val="24"/>
          <w:szCs w:val="24"/>
        </w:rPr>
        <w:t>4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)</w:t>
      </w:r>
      <w:proofErr w:type="gramEnd"/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ve</w:t>
      </w:r>
      <w:r>
        <w:rPr>
          <w:i/>
          <w:sz w:val="24"/>
          <w:szCs w:val="24"/>
        </w:rPr>
        <w:t>n.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lt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udy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nd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hat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wo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k a</w:t>
      </w:r>
      <w:r>
        <w:rPr>
          <w:i/>
          <w:spacing w:val="1"/>
          <w:sz w:val="24"/>
          <w:szCs w:val="24"/>
        </w:rPr>
        <w:t>ttit</w:t>
      </w:r>
      <w:r>
        <w:rPr>
          <w:i/>
          <w:sz w:val="24"/>
          <w:szCs w:val="24"/>
        </w:rPr>
        <w:t>u</w:t>
      </w:r>
      <w:r>
        <w:rPr>
          <w:i/>
          <w:spacing w:val="-4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,  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gan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z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onal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li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  ha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fl</w:t>
      </w:r>
      <w:r>
        <w:rPr>
          <w:i/>
          <w:spacing w:val="-4"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on 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3"/>
          <w:sz w:val="24"/>
          <w:szCs w:val="24"/>
        </w:rPr>
        <w:t>ye</w:t>
      </w:r>
      <w:r>
        <w:rPr>
          <w:i/>
          <w:sz w:val="24"/>
          <w:szCs w:val="24"/>
        </w:rPr>
        <w:t>e 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rm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ce</w:t>
      </w:r>
      <w:r>
        <w:rPr>
          <w:i/>
          <w:sz w:val="24"/>
          <w:szCs w:val="24"/>
        </w:rPr>
        <w:t xml:space="preserve">, 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hat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wo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k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ttit</w:t>
      </w:r>
      <w:r>
        <w:rPr>
          <w:i/>
          <w:sz w:val="24"/>
          <w:szCs w:val="24"/>
        </w:rPr>
        <w:t>ud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,  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gan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z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onal </w:t>
      </w:r>
      <w:r>
        <w:rPr>
          <w:i/>
          <w:spacing w:val="1"/>
          <w:sz w:val="24"/>
          <w:szCs w:val="24"/>
        </w:rPr>
        <w:t xml:space="preserve"> c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 xml:space="preserve">,  and 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 on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ye</w:t>
      </w:r>
      <w:r>
        <w:rPr>
          <w:i/>
          <w:sz w:val="24"/>
          <w:szCs w:val="24"/>
        </w:rPr>
        <w:t>e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rm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82.</w:t>
      </w:r>
      <w:r>
        <w:rPr>
          <w:i/>
          <w:spacing w:val="4"/>
          <w:sz w:val="24"/>
          <w:szCs w:val="24"/>
        </w:rPr>
        <w:t>3</w:t>
      </w:r>
      <w:r>
        <w:rPr>
          <w:i/>
          <w:sz w:val="24"/>
          <w:szCs w:val="24"/>
        </w:rPr>
        <w:t>% wh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>e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17.</w:t>
      </w:r>
      <w:r>
        <w:rPr>
          <w:i/>
          <w:spacing w:val="4"/>
          <w:sz w:val="24"/>
          <w:szCs w:val="24"/>
        </w:rPr>
        <w:t>7</w:t>
      </w:r>
      <w:r>
        <w:rPr>
          <w:i/>
          <w:sz w:val="24"/>
          <w:szCs w:val="24"/>
        </w:rPr>
        <w:t xml:space="preserve">% </w:t>
      </w:r>
      <w:r>
        <w:rPr>
          <w:i/>
          <w:spacing w:val="4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fl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ce</w:t>
      </w:r>
      <w:r>
        <w:rPr>
          <w:i/>
          <w:sz w:val="24"/>
          <w:szCs w:val="24"/>
        </w:rPr>
        <w:t>d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by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s ou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de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 xml:space="preserve"> 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 xml:space="preserve">h and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ho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4"/>
          <w:sz w:val="24"/>
          <w:szCs w:val="24"/>
        </w:rPr>
        <w:t>o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ex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d </w:t>
      </w:r>
      <w:r>
        <w:rPr>
          <w:i/>
          <w:spacing w:val="6"/>
          <w:sz w:val="24"/>
          <w:szCs w:val="24"/>
        </w:rPr>
        <w:t>b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4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.</w:t>
      </w:r>
    </w:p>
    <w:p w:rsidR="00A042B5" w:rsidRDefault="00A042B5" w:rsidP="00A042B5">
      <w:pPr>
        <w:spacing w:before="16" w:line="260" w:lineRule="exact"/>
        <w:rPr>
          <w:sz w:val="26"/>
          <w:szCs w:val="26"/>
        </w:rPr>
      </w:pPr>
    </w:p>
    <w:p w:rsidR="00FA48B3" w:rsidRPr="00A042B5" w:rsidRDefault="00A042B5" w:rsidP="00A042B5">
      <w:pPr>
        <w:ind w:left="548" w:right="88"/>
        <w:jc w:val="center"/>
        <w:rPr>
          <w:rFonts w:eastAsia="Arial"/>
          <w:szCs w:val="18"/>
        </w:rPr>
      </w:pPr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ey</w:t>
      </w:r>
      <w:r>
        <w:rPr>
          <w:i/>
          <w:sz w:val="24"/>
          <w:szCs w:val="24"/>
        </w:rPr>
        <w:t>wo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 xml:space="preserve">:  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W</w:t>
      </w:r>
      <w:r>
        <w:rPr>
          <w:i/>
          <w:spacing w:val="4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k  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Attit</w:t>
      </w:r>
      <w:r>
        <w:rPr>
          <w:i/>
          <w:sz w:val="24"/>
          <w:szCs w:val="24"/>
        </w:rPr>
        <w:t>ud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,  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Or</w:t>
      </w:r>
      <w:r>
        <w:rPr>
          <w:i/>
          <w:sz w:val="24"/>
          <w:szCs w:val="24"/>
        </w:rPr>
        <w:t>gan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z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onal  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li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 xml:space="preserve">,  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ng,  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3"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>Pe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rm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</w:p>
    <w:sectPr w:rsidR="00FA48B3" w:rsidRPr="00A042B5" w:rsidSect="00C308C4">
      <w:headerReference w:type="default" r:id="rId8"/>
      <w:pgSz w:w="11920" w:h="16840"/>
      <w:pgMar w:top="2268" w:right="1678" w:bottom="278" w:left="1678" w:header="230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5E9" w:rsidRDefault="00D015E9" w:rsidP="00FA48B3">
      <w:r>
        <w:separator/>
      </w:r>
    </w:p>
  </w:endnote>
  <w:endnote w:type="continuationSeparator" w:id="0">
    <w:p w:rsidR="00D015E9" w:rsidRDefault="00D015E9" w:rsidP="00FA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5E9" w:rsidRDefault="00D015E9" w:rsidP="00FA48B3">
      <w:r>
        <w:separator/>
      </w:r>
    </w:p>
  </w:footnote>
  <w:footnote w:type="continuationSeparator" w:id="0">
    <w:p w:rsidR="00D015E9" w:rsidRDefault="00D015E9" w:rsidP="00FA4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B5" w:rsidRDefault="00A042B5">
    <w:pPr>
      <w:spacing w:line="20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B3" w:rsidRDefault="00FA48B3">
    <w:pPr>
      <w:spacing w:line="200" w:lineRule="exact"/>
    </w:pPr>
  </w:p>
  <w:p w:rsidR="00000000" w:rsidRDefault="00D015E9"/>
  <w:p w:rsidR="00FA48B3" w:rsidRDefault="00FA48B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1.55pt;margin-top:37.15pt;width:20.8pt;height:13pt;z-index:-18946;mso-position-horizontal-relative:page;mso-position-vertical-relative:page" filled="f" stroked="f">
          <v:textbox inset="0,0,0,0">
            <w:txbxContent>
              <w:p w:rsidR="00FA48B3" w:rsidRDefault="00FA48B3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D015E9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042B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589B"/>
    <w:multiLevelType w:val="multilevel"/>
    <w:tmpl w:val="08CE15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48B3"/>
    <w:rsid w:val="00A042B5"/>
    <w:rsid w:val="00B55C95"/>
    <w:rsid w:val="00C308C4"/>
    <w:rsid w:val="00D015E9"/>
    <w:rsid w:val="00FA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30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8C4"/>
  </w:style>
  <w:style w:type="paragraph" w:styleId="Footer">
    <w:name w:val="footer"/>
    <w:basedOn w:val="Normal"/>
    <w:link w:val="FooterChar"/>
    <w:uiPriority w:val="99"/>
    <w:semiHidden/>
    <w:unhideWhenUsed/>
    <w:rsid w:val="00C30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8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2022-08-30T11:07:00Z</dcterms:created>
  <dcterms:modified xsi:type="dcterms:W3CDTF">2022-08-30T11:07:00Z</dcterms:modified>
</cp:coreProperties>
</file>