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14" w:right="2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8" w:right="1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8" w:right="1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ngaruh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rhad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4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Islam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/>
        <w:ind w:left="1402" w:right="102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rosiding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(pp.84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849).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8" w:right="1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ngguna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450"/>
        <w:ind w:left="588" w:right="672" w:firstLine="852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anipul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 w:lineRule="exact" w:line="260"/>
        <w:ind w:left="58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Raja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findo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6" w:hRule="exact"/>
        </w:trPr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4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matika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iswa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MathEdu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2023,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2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834" w:hRule="exact"/>
        </w:trPr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4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matika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iswa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MathEdu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2023,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2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797" w:hRule="exact"/>
        </w:trPr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4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di.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dia</w:t>
            </w:r>
            <w:r>
              <w:rPr>
                <w:rFonts w:cs="Times New Roman" w:hAnsi="Times New Roman" w:eastAsia="Times New Roman" w:ascii="Times New Roman"/>
                <w:i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cs="Times New Roman" w:hAnsi="Times New Roman" w:eastAsia="Times New Roman" w:ascii="Times New Roman"/>
                <w:i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nologi</w:t>
            </w:r>
            <w:r>
              <w:rPr>
                <w:rFonts w:cs="Times New Roman" w:hAnsi="Times New Roman" w:eastAsia="Times New Roman" w:ascii="Times New Roman"/>
                <w:i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dalam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ara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Instru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30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08" w:right="119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nggunaan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rbas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game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nologi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antoran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44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matik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44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Aditama.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440" w:right="121" w:hanging="85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rti.2022.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nVolume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110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  <w:sectPr>
          <w:pgNumType w:start="59"/>
          <w:pgMar w:header="715" w:footer="0" w:top="980" w:bottom="280" w:left="1680" w:right="1540"/>
          <w:headerReference w:type="default" r:id="rId4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Mudjiono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Riset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440"/>
      </w:pP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440" w:right="78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nggunaan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ingkup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ologi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ningkat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t,1(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308" w:right="78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ngaruh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nggunaan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Efe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132.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308" w:right="76" w:hanging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Konse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manfaatan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440" w:val="left"/>
        </w:tabs>
        <w:jc w:val="both"/>
        <w:spacing w:lineRule="auto" w:line="276"/>
        <w:ind w:left="1308" w:right="76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Rusman,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rbas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nologi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Informasi</w:t>
        <w:tab/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ikasi: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Profesionali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Rusmono.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44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440" w:right="77" w:hanging="85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ngaruh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nggunaan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raktif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rsuasive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doarjo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019/2020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44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1440" w:right="80" w:hanging="85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/>
        <w:ind w:left="1270" w:right="416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sindo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5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ukmadin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ifin,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Equili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briu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44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0" w:lineRule="exact" w:line="500"/>
        <w:ind w:left="588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40"/>
        <w:sectPr>
          <w:pgMar w:header="715" w:footer="0" w:top="980" w:bottom="280" w:left="1680" w:right="1580"/>
          <w:pgSz w:w="1192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Aplikas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.Yo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440" w:right="78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.2020.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arran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rbas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Flash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CS6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rigono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Aksiom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3.Hlm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44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440" w:right="80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Himpunan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Ambon: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440" w:right="78" w:hanging="85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Efe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ggunaan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356.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440" w:right="76" w:hanging="85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mbangan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Android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ps: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j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l.unsu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.id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tripl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s/a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le/vie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/37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  <w:t>7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sectPr>
      <w:pgMar w:header="715" w:footer="0" w:top="980" w:bottom="280" w:left="1680" w:right="1580"/>
      <w:pgSz w:w="11920" w:h="16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98.6pt;margin-top:35.76pt;width:11.16pt;height:13.44pt;mso-position-horizontal-relative:page;mso-position-vertical-relative:page;z-index:-158">
          <v:imagedata o:title="" r:id="rId1"/>
        </v:shape>
      </w:pict>
    </w:r>
    <w:r>
      <w:pict>
        <v:shape type="#_x0000_t202" style="position:absolute;margin-left:496.7pt;margin-top:36.68pt;width:15.28pt;height:13.04pt;mso-position-horizontal-relative:page;mso-position-vertical-relative:page;z-index:-15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s://jurnal.unsur.ac.id/triples/article/view/377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