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C4" w:rsidRPr="00ED3BB0" w:rsidRDefault="00DA6AC4" w:rsidP="001970AD">
      <w:pPr>
        <w:spacing w:line="480" w:lineRule="auto"/>
        <w:rPr>
          <w:rFonts w:cs="Times New Roman"/>
          <w:b/>
          <w:szCs w:val="24"/>
        </w:rPr>
      </w:pPr>
      <w:bookmarkStart w:id="0" w:name="_GoBack"/>
      <w:bookmarkEnd w:id="0"/>
      <w:r w:rsidRPr="00ED3BB0">
        <w:rPr>
          <w:rFonts w:cs="Times New Roman"/>
          <w:b/>
          <w:szCs w:val="24"/>
        </w:rPr>
        <w:t>Lampiran 01</w:t>
      </w:r>
    </w:p>
    <w:p w:rsidR="00DA6AC4" w:rsidRPr="00ED3BB0" w:rsidRDefault="00DA6AC4" w:rsidP="001E410C">
      <w:pPr>
        <w:spacing w:line="480" w:lineRule="auto"/>
        <w:ind w:left="0" w:firstLine="0"/>
        <w:jc w:val="left"/>
        <w:rPr>
          <w:rFonts w:cs="Times New Roman"/>
          <w:szCs w:val="24"/>
          <w:u w:val="single"/>
        </w:rPr>
      </w:pPr>
      <w:r w:rsidRPr="00ED3BB0">
        <w:rPr>
          <w:rFonts w:cs="Times New Roman"/>
          <w:szCs w:val="24"/>
          <w:u w:val="single"/>
        </w:rPr>
        <w:t>Identitas diri</w:t>
      </w:r>
      <w:r w:rsidRPr="00ED3BB0">
        <w:rPr>
          <w:rFonts w:cs="Times New Roman"/>
          <w:szCs w:val="24"/>
          <w:u w:val="single"/>
        </w:rPr>
        <w:tab/>
        <w:t>:</w:t>
      </w:r>
    </w:p>
    <w:p w:rsidR="00DA6AC4" w:rsidRPr="00ED3BB0" w:rsidRDefault="00DA6AC4" w:rsidP="001E410C">
      <w:pPr>
        <w:spacing w:line="480" w:lineRule="auto"/>
        <w:ind w:left="0" w:firstLine="0"/>
        <w:jc w:val="left"/>
        <w:rPr>
          <w:rFonts w:cs="Times New Roman"/>
          <w:szCs w:val="24"/>
        </w:rPr>
      </w:pPr>
      <w:r w:rsidRPr="00ED3BB0">
        <w:rPr>
          <w:rFonts w:cs="Times New Roman"/>
          <w:szCs w:val="24"/>
        </w:rPr>
        <w:t>Nama</w:t>
      </w:r>
      <w:r w:rsidRPr="00ED3BB0">
        <w:rPr>
          <w:rFonts w:cs="Times New Roman"/>
          <w:szCs w:val="24"/>
        </w:rPr>
        <w:tab/>
      </w:r>
      <w:r w:rsidRPr="00ED3BB0">
        <w:rPr>
          <w:rFonts w:cs="Times New Roman"/>
          <w:szCs w:val="24"/>
        </w:rPr>
        <w:tab/>
        <w:t>:</w:t>
      </w:r>
    </w:p>
    <w:p w:rsidR="00DA6AC4" w:rsidRPr="00ED3BB0" w:rsidRDefault="00DA6AC4" w:rsidP="001E410C">
      <w:pPr>
        <w:spacing w:line="480" w:lineRule="auto"/>
        <w:ind w:left="0" w:firstLine="0"/>
        <w:jc w:val="left"/>
        <w:rPr>
          <w:rFonts w:cs="Times New Roman"/>
          <w:szCs w:val="24"/>
        </w:rPr>
      </w:pPr>
      <w:r w:rsidRPr="00ED3BB0">
        <w:rPr>
          <w:rFonts w:cs="Times New Roman"/>
          <w:szCs w:val="24"/>
        </w:rPr>
        <w:t>Kelas</w:t>
      </w:r>
      <w:r w:rsidRPr="00ED3BB0">
        <w:rPr>
          <w:rFonts w:cs="Times New Roman"/>
          <w:szCs w:val="24"/>
        </w:rPr>
        <w:tab/>
      </w:r>
      <w:r w:rsidRPr="00ED3BB0">
        <w:rPr>
          <w:rFonts w:cs="Times New Roman"/>
          <w:szCs w:val="24"/>
        </w:rPr>
        <w:tab/>
        <w:t>:</w:t>
      </w:r>
    </w:p>
    <w:p w:rsidR="00DA6AC4" w:rsidRPr="00ED3BB0" w:rsidRDefault="00DA6AC4" w:rsidP="00B65112">
      <w:pPr>
        <w:spacing w:line="240" w:lineRule="auto"/>
        <w:ind w:left="5760" w:firstLine="0"/>
        <w:jc w:val="left"/>
        <w:rPr>
          <w:rFonts w:cs="Times New Roman"/>
          <w:szCs w:val="24"/>
        </w:rPr>
      </w:pPr>
    </w:p>
    <w:p w:rsidR="00DA6AC4" w:rsidRPr="00ED3BB0" w:rsidRDefault="00DA6AC4" w:rsidP="001970AD">
      <w:pPr>
        <w:spacing w:line="480" w:lineRule="auto"/>
        <w:ind w:left="0" w:firstLine="0"/>
        <w:rPr>
          <w:rFonts w:cs="Times New Roman"/>
          <w:b/>
          <w:szCs w:val="24"/>
        </w:rPr>
      </w:pPr>
      <w:r w:rsidRPr="00ED3BB0">
        <w:rPr>
          <w:rFonts w:cs="Times New Roman"/>
          <w:b/>
          <w:szCs w:val="24"/>
        </w:rPr>
        <w:t xml:space="preserve">Angket Pengaruh layanan penguasaan konten tekhnik </w:t>
      </w:r>
      <w:r w:rsidR="00BA79FA" w:rsidRPr="00ED3BB0">
        <w:rPr>
          <w:rFonts w:cs="Times New Roman"/>
          <w:b/>
          <w:szCs w:val="24"/>
        </w:rPr>
        <w:t>Modelling</w:t>
      </w:r>
      <w:r w:rsidRPr="00ED3BB0">
        <w:rPr>
          <w:rFonts w:cs="Times New Roman"/>
          <w:b/>
          <w:szCs w:val="24"/>
        </w:rPr>
        <w:t xml:space="preserve"> Terhadap </w:t>
      </w:r>
      <w:r w:rsidR="00997438" w:rsidRPr="00ED3BB0">
        <w:rPr>
          <w:rFonts w:cs="Times New Roman"/>
          <w:b/>
          <w:szCs w:val="24"/>
          <w:lang w:val="id-ID"/>
        </w:rPr>
        <w:t>K</w:t>
      </w:r>
      <w:r w:rsidR="00997438" w:rsidRPr="00ED3BB0">
        <w:rPr>
          <w:rFonts w:cs="Times New Roman"/>
          <w:b/>
          <w:szCs w:val="24"/>
        </w:rPr>
        <w:t>eterampilan b</w:t>
      </w:r>
      <w:r w:rsidR="00997438" w:rsidRPr="00ED3BB0">
        <w:rPr>
          <w:rFonts w:cs="Times New Roman"/>
          <w:b/>
          <w:szCs w:val="24"/>
          <w:lang w:val="id-ID"/>
        </w:rPr>
        <w:t>el</w:t>
      </w:r>
      <w:r w:rsidR="00997438" w:rsidRPr="00ED3BB0">
        <w:rPr>
          <w:rFonts w:cs="Times New Roman"/>
          <w:b/>
          <w:szCs w:val="24"/>
        </w:rPr>
        <w:t>a</w:t>
      </w:r>
      <w:r w:rsidRPr="00ED3BB0">
        <w:rPr>
          <w:rFonts w:cs="Times New Roman"/>
          <w:b/>
          <w:szCs w:val="24"/>
        </w:rPr>
        <w:t>jar siswa</w:t>
      </w:r>
    </w:p>
    <w:p w:rsidR="00DA6AC4" w:rsidRPr="00ED3BB0" w:rsidRDefault="00DA6AC4" w:rsidP="001970AD">
      <w:pPr>
        <w:spacing w:line="480" w:lineRule="auto"/>
        <w:rPr>
          <w:rFonts w:cs="Times New Roman"/>
          <w:b/>
          <w:szCs w:val="24"/>
        </w:rPr>
      </w:pPr>
      <w:r w:rsidRPr="00ED3BB0">
        <w:rPr>
          <w:rFonts w:cs="Times New Roman"/>
          <w:b/>
          <w:szCs w:val="24"/>
        </w:rPr>
        <w:t>Pengantar</w:t>
      </w:r>
    </w:p>
    <w:p w:rsidR="00DA6AC4" w:rsidRPr="00ED3BB0" w:rsidRDefault="00DA6AC4" w:rsidP="001970AD">
      <w:pPr>
        <w:spacing w:line="480" w:lineRule="auto"/>
        <w:ind w:left="0" w:firstLine="0"/>
        <w:rPr>
          <w:rFonts w:cs="Times New Roman"/>
          <w:szCs w:val="24"/>
        </w:rPr>
      </w:pPr>
      <w:r w:rsidRPr="00ED3BB0">
        <w:rPr>
          <w:rFonts w:cs="Times New Roman"/>
          <w:szCs w:val="24"/>
        </w:rPr>
        <w:tab/>
        <w:t xml:space="preserve">Angket pengaruh keterampilan belajar siswa ini disusun dengan maksud dan tujuan untuk mengungkap seberapa besar pengaruh layanan penguasaan konten tekhnik </w:t>
      </w:r>
      <w:r w:rsidR="00BA79FA" w:rsidRPr="00ED3BB0">
        <w:rPr>
          <w:rFonts w:cs="Times New Roman"/>
          <w:szCs w:val="24"/>
        </w:rPr>
        <w:t>Modelling</w:t>
      </w:r>
      <w:r w:rsidRPr="00ED3BB0">
        <w:rPr>
          <w:rFonts w:cs="Times New Roman"/>
          <w:szCs w:val="24"/>
        </w:rPr>
        <w:t xml:space="preserve"> terhadap keterampilan belajar siswa.</w:t>
      </w:r>
    </w:p>
    <w:p w:rsidR="00DA6AC4" w:rsidRPr="00ED3BB0" w:rsidRDefault="00DA6AC4" w:rsidP="001970AD">
      <w:pPr>
        <w:spacing w:line="480" w:lineRule="auto"/>
        <w:ind w:left="0" w:firstLine="0"/>
        <w:rPr>
          <w:rFonts w:cs="Times New Roman"/>
          <w:szCs w:val="24"/>
        </w:rPr>
      </w:pPr>
      <w:r w:rsidRPr="00ED3BB0">
        <w:rPr>
          <w:rFonts w:cs="Times New Roman"/>
          <w:szCs w:val="24"/>
        </w:rPr>
        <w:tab/>
        <w:t>Jawaban yang anda berikan tidak akan berpengaruh terhadap nilai anda dan tidak dinilai benar atau salahnya, oleh karena itu diharapkan anda dapat memberikan jawaban yang menggambarkan keadaan diri anda yang sebenarnya dengan jujur. Atas perhatian dan kerjasama yang telah anda berikan saya mengucapkan banyak terimakasih.</w:t>
      </w:r>
    </w:p>
    <w:p w:rsidR="00DA6AC4" w:rsidRPr="00ED3BB0" w:rsidRDefault="00DA6AC4" w:rsidP="001970AD">
      <w:pPr>
        <w:spacing w:line="480" w:lineRule="auto"/>
        <w:rPr>
          <w:rFonts w:cs="Times New Roman"/>
          <w:szCs w:val="24"/>
        </w:rPr>
      </w:pPr>
      <w:r w:rsidRPr="00ED3BB0">
        <w:rPr>
          <w:rFonts w:cs="Times New Roman"/>
          <w:szCs w:val="24"/>
        </w:rPr>
        <w:t>Petunjuk pengisian:</w:t>
      </w:r>
    </w:p>
    <w:p w:rsidR="00DA6AC4" w:rsidRPr="00ED3BB0" w:rsidRDefault="00DA6AC4" w:rsidP="005B6DE6">
      <w:pPr>
        <w:pStyle w:val="ListParagraph"/>
        <w:numPr>
          <w:ilvl w:val="0"/>
          <w:numId w:val="10"/>
        </w:numPr>
        <w:spacing w:after="0" w:line="480" w:lineRule="auto"/>
        <w:ind w:left="360"/>
        <w:rPr>
          <w:rFonts w:ascii="Times New Roman" w:hAnsi="Times New Roman" w:cs="Times New Roman"/>
          <w:sz w:val="24"/>
          <w:szCs w:val="24"/>
        </w:rPr>
      </w:pPr>
      <w:r w:rsidRPr="00ED3BB0">
        <w:rPr>
          <w:rFonts w:ascii="Times New Roman" w:hAnsi="Times New Roman" w:cs="Times New Roman"/>
          <w:sz w:val="24"/>
          <w:szCs w:val="24"/>
        </w:rPr>
        <w:t>Tulislah identitas diri anda dengan lengkap</w:t>
      </w:r>
    </w:p>
    <w:p w:rsidR="00DA6AC4" w:rsidRPr="00ED3BB0" w:rsidRDefault="00DA6AC4" w:rsidP="005B6DE6">
      <w:pPr>
        <w:pStyle w:val="ListParagraph"/>
        <w:numPr>
          <w:ilvl w:val="0"/>
          <w:numId w:val="10"/>
        </w:numPr>
        <w:spacing w:after="0" w:line="480" w:lineRule="auto"/>
        <w:ind w:left="360"/>
        <w:rPr>
          <w:rFonts w:ascii="Times New Roman" w:hAnsi="Times New Roman" w:cs="Times New Roman"/>
          <w:sz w:val="24"/>
          <w:szCs w:val="24"/>
        </w:rPr>
      </w:pPr>
      <w:r w:rsidRPr="00ED3BB0">
        <w:rPr>
          <w:rFonts w:ascii="Times New Roman" w:hAnsi="Times New Roman" w:cs="Times New Roman"/>
          <w:sz w:val="24"/>
          <w:szCs w:val="24"/>
        </w:rPr>
        <w:t>Dalam angket ini terdapat 40 butir pernyataan. Pada setiap pernyataan diikuti dengan pilihan jawaban yaitu:</w:t>
      </w:r>
    </w:p>
    <w:p w:rsidR="00DA6AC4" w:rsidRPr="00ED3BB0" w:rsidRDefault="00DA6AC4" w:rsidP="008F0807">
      <w:pPr>
        <w:pStyle w:val="ListParagraph"/>
        <w:spacing w:after="0" w:line="480" w:lineRule="auto"/>
        <w:ind w:left="360"/>
        <w:rPr>
          <w:rFonts w:ascii="Times New Roman" w:hAnsi="Times New Roman" w:cs="Times New Roman"/>
          <w:sz w:val="24"/>
          <w:szCs w:val="24"/>
        </w:rPr>
      </w:pPr>
      <w:r w:rsidRPr="00ED3BB0">
        <w:rPr>
          <w:rFonts w:ascii="Times New Roman" w:hAnsi="Times New Roman" w:cs="Times New Roman"/>
          <w:b/>
          <w:sz w:val="24"/>
          <w:szCs w:val="24"/>
        </w:rPr>
        <w:t>SS</w:t>
      </w:r>
      <w:r w:rsidRPr="00ED3BB0">
        <w:rPr>
          <w:rFonts w:ascii="Times New Roman" w:hAnsi="Times New Roman" w:cs="Times New Roman"/>
          <w:sz w:val="24"/>
          <w:szCs w:val="24"/>
        </w:rPr>
        <w:tab/>
        <w:t xml:space="preserve">: Apabila pernyataan tersebut </w:t>
      </w:r>
      <w:r w:rsidRPr="00ED3BB0">
        <w:rPr>
          <w:rFonts w:ascii="Times New Roman" w:hAnsi="Times New Roman" w:cs="Times New Roman"/>
          <w:b/>
          <w:sz w:val="24"/>
          <w:szCs w:val="24"/>
        </w:rPr>
        <w:t>Sangat Setuju</w:t>
      </w:r>
      <w:r w:rsidRPr="00ED3BB0">
        <w:rPr>
          <w:rFonts w:ascii="Times New Roman" w:hAnsi="Times New Roman" w:cs="Times New Roman"/>
          <w:sz w:val="24"/>
          <w:szCs w:val="24"/>
        </w:rPr>
        <w:t xml:space="preserve"> dengan keadaan anda</w:t>
      </w:r>
    </w:p>
    <w:p w:rsidR="00DA6AC4" w:rsidRPr="00ED3BB0" w:rsidRDefault="00DA6AC4" w:rsidP="008F0807">
      <w:pPr>
        <w:pStyle w:val="ListParagraph"/>
        <w:spacing w:after="0" w:line="480" w:lineRule="auto"/>
        <w:ind w:left="360"/>
        <w:rPr>
          <w:rFonts w:ascii="Times New Roman" w:hAnsi="Times New Roman" w:cs="Times New Roman"/>
          <w:sz w:val="24"/>
          <w:szCs w:val="24"/>
        </w:rPr>
      </w:pPr>
      <w:r w:rsidRPr="00ED3BB0">
        <w:rPr>
          <w:rFonts w:ascii="Times New Roman" w:hAnsi="Times New Roman" w:cs="Times New Roman"/>
          <w:b/>
          <w:sz w:val="24"/>
          <w:szCs w:val="24"/>
        </w:rPr>
        <w:t>S</w:t>
      </w:r>
      <w:r w:rsidRPr="00ED3BB0">
        <w:rPr>
          <w:rFonts w:ascii="Times New Roman" w:hAnsi="Times New Roman" w:cs="Times New Roman"/>
          <w:sz w:val="24"/>
          <w:szCs w:val="24"/>
        </w:rPr>
        <w:tab/>
        <w:t xml:space="preserve">: Apabila pernyataan tersebut </w:t>
      </w:r>
      <w:r w:rsidRPr="00ED3BB0">
        <w:rPr>
          <w:rFonts w:ascii="Times New Roman" w:hAnsi="Times New Roman" w:cs="Times New Roman"/>
          <w:b/>
          <w:sz w:val="24"/>
          <w:szCs w:val="24"/>
        </w:rPr>
        <w:t>Setuju</w:t>
      </w:r>
      <w:r w:rsidRPr="00ED3BB0">
        <w:rPr>
          <w:rFonts w:ascii="Times New Roman" w:hAnsi="Times New Roman" w:cs="Times New Roman"/>
          <w:sz w:val="24"/>
          <w:szCs w:val="24"/>
        </w:rPr>
        <w:t xml:space="preserve"> dengan keadaan anda</w:t>
      </w:r>
    </w:p>
    <w:p w:rsidR="00DA6AC4" w:rsidRPr="00ED3BB0" w:rsidRDefault="00DA6AC4" w:rsidP="008F0807">
      <w:pPr>
        <w:pStyle w:val="ListParagraph"/>
        <w:spacing w:after="0" w:line="480" w:lineRule="auto"/>
        <w:ind w:left="360"/>
        <w:rPr>
          <w:rFonts w:ascii="Times New Roman" w:hAnsi="Times New Roman" w:cs="Times New Roman"/>
          <w:sz w:val="24"/>
          <w:szCs w:val="24"/>
        </w:rPr>
      </w:pPr>
      <w:r w:rsidRPr="00ED3BB0">
        <w:rPr>
          <w:rFonts w:ascii="Times New Roman" w:hAnsi="Times New Roman" w:cs="Times New Roman"/>
          <w:b/>
          <w:sz w:val="24"/>
          <w:szCs w:val="24"/>
        </w:rPr>
        <w:t>TS</w:t>
      </w:r>
      <w:r w:rsidRPr="00ED3BB0">
        <w:rPr>
          <w:rFonts w:ascii="Times New Roman" w:hAnsi="Times New Roman" w:cs="Times New Roman"/>
          <w:sz w:val="24"/>
          <w:szCs w:val="24"/>
        </w:rPr>
        <w:tab/>
        <w:t xml:space="preserve">: Apabila pernyataan tersebut </w:t>
      </w:r>
      <w:r w:rsidRPr="00ED3BB0">
        <w:rPr>
          <w:rFonts w:ascii="Times New Roman" w:hAnsi="Times New Roman" w:cs="Times New Roman"/>
          <w:b/>
          <w:sz w:val="24"/>
          <w:szCs w:val="24"/>
        </w:rPr>
        <w:t>Tidak Setuju</w:t>
      </w:r>
      <w:r w:rsidRPr="00ED3BB0">
        <w:rPr>
          <w:rFonts w:ascii="Times New Roman" w:hAnsi="Times New Roman" w:cs="Times New Roman"/>
          <w:sz w:val="24"/>
          <w:szCs w:val="24"/>
        </w:rPr>
        <w:t xml:space="preserve"> dengan keadaan anda</w:t>
      </w:r>
    </w:p>
    <w:p w:rsidR="00DA6AC4" w:rsidRPr="00ED3BB0" w:rsidRDefault="00DA6AC4" w:rsidP="008F0807">
      <w:pPr>
        <w:pStyle w:val="ListParagraph"/>
        <w:spacing w:after="0" w:line="480" w:lineRule="auto"/>
        <w:ind w:left="360"/>
        <w:rPr>
          <w:rFonts w:ascii="Times New Roman" w:hAnsi="Times New Roman" w:cs="Times New Roman"/>
          <w:sz w:val="24"/>
          <w:szCs w:val="24"/>
        </w:rPr>
      </w:pPr>
      <w:r w:rsidRPr="00ED3BB0">
        <w:rPr>
          <w:rFonts w:ascii="Times New Roman" w:hAnsi="Times New Roman" w:cs="Times New Roman"/>
          <w:b/>
          <w:sz w:val="24"/>
          <w:szCs w:val="24"/>
        </w:rPr>
        <w:lastRenderedPageBreak/>
        <w:t>STS</w:t>
      </w:r>
      <w:r w:rsidRPr="00ED3BB0">
        <w:rPr>
          <w:rFonts w:ascii="Times New Roman" w:hAnsi="Times New Roman" w:cs="Times New Roman"/>
          <w:sz w:val="24"/>
          <w:szCs w:val="24"/>
        </w:rPr>
        <w:tab/>
        <w:t xml:space="preserve">: Apabila pernyataan tersebut </w:t>
      </w:r>
      <w:r w:rsidRPr="00ED3BB0">
        <w:rPr>
          <w:rFonts w:ascii="Times New Roman" w:hAnsi="Times New Roman" w:cs="Times New Roman"/>
          <w:b/>
          <w:sz w:val="24"/>
          <w:szCs w:val="24"/>
        </w:rPr>
        <w:t>Sangat Tidak Setuju</w:t>
      </w:r>
      <w:r w:rsidRPr="00ED3BB0">
        <w:rPr>
          <w:rFonts w:ascii="Times New Roman" w:hAnsi="Times New Roman" w:cs="Times New Roman"/>
          <w:sz w:val="24"/>
          <w:szCs w:val="24"/>
        </w:rPr>
        <w:t xml:space="preserve"> dengan keadaan anda</w:t>
      </w:r>
    </w:p>
    <w:p w:rsidR="00DA6AC4" w:rsidRPr="00ED3BB0" w:rsidRDefault="00DA6AC4" w:rsidP="005B6DE6">
      <w:pPr>
        <w:pStyle w:val="ListParagraph"/>
        <w:numPr>
          <w:ilvl w:val="0"/>
          <w:numId w:val="10"/>
        </w:numPr>
        <w:spacing w:line="480" w:lineRule="auto"/>
        <w:ind w:left="360"/>
        <w:jc w:val="both"/>
        <w:rPr>
          <w:rFonts w:ascii="Times New Roman" w:hAnsi="Times New Roman" w:cs="Times New Roman"/>
          <w:sz w:val="24"/>
          <w:szCs w:val="24"/>
        </w:rPr>
      </w:pPr>
      <w:r w:rsidRPr="00ED3BB0">
        <w:rPr>
          <w:rFonts w:ascii="Times New Roman" w:hAnsi="Times New Roman" w:cs="Times New Roman"/>
          <w:sz w:val="24"/>
          <w:szCs w:val="24"/>
        </w:rPr>
        <w:t xml:space="preserve">Berilah tanda </w:t>
      </w:r>
      <w:r w:rsidRPr="00ED3BB0">
        <w:rPr>
          <w:rFonts w:ascii="Times New Roman" w:eastAsia="Times New Roman" w:hAnsi="Times New Roman" w:cs="Times New Roman"/>
          <w:sz w:val="24"/>
          <w:szCs w:val="24"/>
          <w:bdr w:val="none" w:sz="0" w:space="0" w:color="auto" w:frame="1"/>
        </w:rPr>
        <w:t>cek (√) pada salah satu  alternative jawaban yang paling sesuai dengan keadaan anda untuk setiap pernyataan anda berikut:</w:t>
      </w:r>
    </w:p>
    <w:p w:rsidR="00DA6AC4" w:rsidRPr="00ED3BB0" w:rsidRDefault="00DA6AC4" w:rsidP="001970AD">
      <w:pPr>
        <w:spacing w:line="480" w:lineRule="auto"/>
        <w:ind w:left="0" w:firstLine="0"/>
        <w:rPr>
          <w:rFonts w:cs="Times New Roman"/>
          <w:szCs w:val="24"/>
        </w:rPr>
      </w:pPr>
      <w:r w:rsidRPr="00ED3BB0">
        <w:rPr>
          <w:rFonts w:cs="Times New Roman"/>
          <w:szCs w:val="24"/>
        </w:rPr>
        <w:t>Contoh:</w:t>
      </w:r>
    </w:p>
    <w:tbl>
      <w:tblPr>
        <w:tblStyle w:val="TableGrid"/>
        <w:tblW w:w="8080" w:type="dxa"/>
        <w:tblInd w:w="108" w:type="dxa"/>
        <w:tblLayout w:type="fixed"/>
        <w:tblLook w:val="04A0" w:firstRow="1" w:lastRow="0" w:firstColumn="1" w:lastColumn="0" w:noHBand="0" w:noVBand="1"/>
      </w:tblPr>
      <w:tblGrid>
        <w:gridCol w:w="709"/>
        <w:gridCol w:w="3402"/>
        <w:gridCol w:w="880"/>
        <w:gridCol w:w="998"/>
        <w:gridCol w:w="957"/>
        <w:gridCol w:w="1134"/>
      </w:tblGrid>
      <w:tr w:rsidR="00DA6AC4" w:rsidRPr="00ED3BB0" w:rsidTr="003E024B">
        <w:tc>
          <w:tcPr>
            <w:tcW w:w="709" w:type="dxa"/>
          </w:tcPr>
          <w:p w:rsidR="00DA6AC4" w:rsidRPr="00ED3BB0" w:rsidRDefault="009E405D" w:rsidP="009E405D">
            <w:pPr>
              <w:spacing w:line="240" w:lineRule="auto"/>
              <w:textAlignment w:val="baseline"/>
              <w:rPr>
                <w:rFonts w:eastAsia="Times New Roman" w:cs="Times New Roman"/>
                <w:szCs w:val="24"/>
              </w:rPr>
            </w:pPr>
            <w:r w:rsidRPr="00ED3BB0">
              <w:rPr>
                <w:rFonts w:eastAsia="Times New Roman" w:cs="Times New Roman"/>
                <w:szCs w:val="24"/>
              </w:rPr>
              <w:t>NO</w:t>
            </w:r>
          </w:p>
        </w:tc>
        <w:tc>
          <w:tcPr>
            <w:tcW w:w="3402" w:type="dxa"/>
          </w:tcPr>
          <w:p w:rsidR="00DA6AC4" w:rsidRPr="00ED3BB0" w:rsidRDefault="00DA6AC4" w:rsidP="00A87935">
            <w:pPr>
              <w:spacing w:line="240" w:lineRule="auto"/>
              <w:jc w:val="center"/>
              <w:textAlignment w:val="baseline"/>
              <w:rPr>
                <w:rFonts w:eastAsia="Times New Roman" w:cs="Times New Roman"/>
                <w:szCs w:val="24"/>
              </w:rPr>
            </w:pPr>
            <w:r w:rsidRPr="00ED3BB0">
              <w:rPr>
                <w:rFonts w:eastAsia="Times New Roman" w:cs="Times New Roman"/>
                <w:szCs w:val="24"/>
              </w:rPr>
              <w:t>PERNYATAAN</w:t>
            </w:r>
          </w:p>
        </w:tc>
        <w:tc>
          <w:tcPr>
            <w:tcW w:w="880" w:type="dxa"/>
          </w:tcPr>
          <w:p w:rsidR="00DA6AC4" w:rsidRPr="00ED3BB0" w:rsidRDefault="009E405D" w:rsidP="009E405D">
            <w:pPr>
              <w:spacing w:line="240" w:lineRule="auto"/>
              <w:jc w:val="center"/>
              <w:textAlignment w:val="baseline"/>
              <w:rPr>
                <w:rFonts w:eastAsia="Times New Roman" w:cs="Times New Roman"/>
                <w:szCs w:val="24"/>
              </w:rPr>
            </w:pPr>
            <w:r w:rsidRPr="00ED3BB0">
              <w:rPr>
                <w:rFonts w:eastAsia="Times New Roman" w:cs="Times New Roman"/>
                <w:szCs w:val="24"/>
              </w:rPr>
              <w:t>SS</w:t>
            </w:r>
          </w:p>
        </w:tc>
        <w:tc>
          <w:tcPr>
            <w:tcW w:w="998" w:type="dxa"/>
          </w:tcPr>
          <w:p w:rsidR="00DA6AC4" w:rsidRPr="00ED3BB0" w:rsidRDefault="00DA6AC4" w:rsidP="00A87935">
            <w:pPr>
              <w:spacing w:line="240" w:lineRule="auto"/>
              <w:jc w:val="center"/>
              <w:textAlignment w:val="baseline"/>
              <w:rPr>
                <w:rFonts w:eastAsia="Times New Roman" w:cs="Times New Roman"/>
                <w:szCs w:val="24"/>
              </w:rPr>
            </w:pPr>
            <w:r w:rsidRPr="00ED3BB0">
              <w:rPr>
                <w:rFonts w:eastAsia="Times New Roman" w:cs="Times New Roman"/>
                <w:szCs w:val="24"/>
              </w:rPr>
              <w:t>S</w:t>
            </w:r>
          </w:p>
        </w:tc>
        <w:tc>
          <w:tcPr>
            <w:tcW w:w="957" w:type="dxa"/>
          </w:tcPr>
          <w:p w:rsidR="00DA6AC4" w:rsidRPr="00ED3BB0" w:rsidRDefault="00DA6AC4" w:rsidP="00A87935">
            <w:pPr>
              <w:spacing w:line="240" w:lineRule="auto"/>
              <w:jc w:val="center"/>
              <w:textAlignment w:val="baseline"/>
              <w:rPr>
                <w:rFonts w:eastAsia="Times New Roman" w:cs="Times New Roman"/>
                <w:szCs w:val="24"/>
              </w:rPr>
            </w:pPr>
            <w:r w:rsidRPr="00ED3BB0">
              <w:rPr>
                <w:rFonts w:eastAsia="Times New Roman" w:cs="Times New Roman"/>
                <w:szCs w:val="24"/>
              </w:rPr>
              <w:t>TS</w:t>
            </w:r>
          </w:p>
        </w:tc>
        <w:tc>
          <w:tcPr>
            <w:tcW w:w="1134" w:type="dxa"/>
          </w:tcPr>
          <w:p w:rsidR="00DA6AC4" w:rsidRPr="00ED3BB0" w:rsidRDefault="00DA6AC4" w:rsidP="00A87935">
            <w:pPr>
              <w:spacing w:line="240" w:lineRule="auto"/>
              <w:jc w:val="center"/>
              <w:textAlignment w:val="baseline"/>
              <w:rPr>
                <w:rFonts w:eastAsia="Times New Roman" w:cs="Times New Roman"/>
                <w:szCs w:val="24"/>
              </w:rPr>
            </w:pPr>
            <w:r w:rsidRPr="00ED3BB0">
              <w:rPr>
                <w:rFonts w:eastAsia="Times New Roman" w:cs="Times New Roman"/>
                <w:szCs w:val="24"/>
              </w:rPr>
              <w:t>STS</w:t>
            </w:r>
          </w:p>
        </w:tc>
      </w:tr>
      <w:tr w:rsidR="00DA6AC4" w:rsidRPr="00ED3BB0" w:rsidTr="003E024B">
        <w:tc>
          <w:tcPr>
            <w:tcW w:w="709" w:type="dxa"/>
          </w:tcPr>
          <w:p w:rsidR="00DA6AC4" w:rsidRPr="00ED3BB0" w:rsidRDefault="00DA6AC4" w:rsidP="00A87935">
            <w:pPr>
              <w:spacing w:line="240" w:lineRule="auto"/>
              <w:textAlignment w:val="baseline"/>
              <w:rPr>
                <w:rFonts w:eastAsia="Times New Roman" w:cs="Times New Roman"/>
                <w:szCs w:val="24"/>
              </w:rPr>
            </w:pPr>
            <w:r w:rsidRPr="00ED3BB0">
              <w:rPr>
                <w:rFonts w:eastAsia="Times New Roman" w:cs="Times New Roman"/>
                <w:szCs w:val="24"/>
              </w:rPr>
              <w:t>1</w:t>
            </w:r>
          </w:p>
        </w:tc>
        <w:tc>
          <w:tcPr>
            <w:tcW w:w="3402" w:type="dxa"/>
          </w:tcPr>
          <w:p w:rsidR="00DA6AC4" w:rsidRPr="00ED3BB0" w:rsidRDefault="00DA6AC4" w:rsidP="00A87935">
            <w:pPr>
              <w:spacing w:line="240" w:lineRule="auto"/>
              <w:ind w:left="34" w:hanging="34"/>
              <w:rPr>
                <w:rFonts w:eastAsia="Times New Roman" w:cs="Times New Roman"/>
                <w:szCs w:val="24"/>
                <w:lang w:val="en-US"/>
              </w:rPr>
            </w:pPr>
            <w:r w:rsidRPr="00ED3BB0">
              <w:rPr>
                <w:rFonts w:cs="Times New Roman"/>
                <w:szCs w:val="24"/>
                <w:lang w:val="en-US"/>
              </w:rPr>
              <w:t>Jika ada teman saya yang kesulitan mengerjakan tugas, saya akan membantunya</w:t>
            </w:r>
          </w:p>
        </w:tc>
        <w:tc>
          <w:tcPr>
            <w:tcW w:w="880" w:type="dxa"/>
          </w:tcPr>
          <w:p w:rsidR="00DA6AC4" w:rsidRPr="00ED3BB0" w:rsidRDefault="00DA6AC4" w:rsidP="00A87935">
            <w:pPr>
              <w:spacing w:line="240" w:lineRule="auto"/>
              <w:textAlignment w:val="baseline"/>
              <w:rPr>
                <w:rFonts w:eastAsia="Times New Roman" w:cs="Times New Roman"/>
                <w:b/>
                <w:szCs w:val="24"/>
              </w:rPr>
            </w:pPr>
            <w:r w:rsidRPr="00ED3BB0">
              <w:rPr>
                <w:rFonts w:eastAsia="Times New Roman" w:cs="Times New Roman"/>
                <w:szCs w:val="24"/>
                <w:bdr w:val="none" w:sz="0" w:space="0" w:color="auto" w:frame="1"/>
                <w:lang w:val="en-US"/>
              </w:rPr>
              <w:t xml:space="preserve">   </w:t>
            </w:r>
            <w:r w:rsidRPr="00ED3BB0">
              <w:rPr>
                <w:rFonts w:eastAsia="Times New Roman" w:cs="Times New Roman"/>
                <w:b/>
                <w:szCs w:val="24"/>
                <w:bdr w:val="none" w:sz="0" w:space="0" w:color="auto" w:frame="1"/>
              </w:rPr>
              <w:t>√</w:t>
            </w:r>
          </w:p>
        </w:tc>
        <w:tc>
          <w:tcPr>
            <w:tcW w:w="998" w:type="dxa"/>
          </w:tcPr>
          <w:p w:rsidR="00DA6AC4" w:rsidRPr="00ED3BB0" w:rsidRDefault="00DA6AC4" w:rsidP="00A87935">
            <w:pPr>
              <w:spacing w:line="240" w:lineRule="auto"/>
              <w:textAlignment w:val="baseline"/>
              <w:rPr>
                <w:rFonts w:eastAsia="Times New Roman" w:cs="Times New Roman"/>
                <w:szCs w:val="24"/>
              </w:rPr>
            </w:pPr>
          </w:p>
        </w:tc>
        <w:tc>
          <w:tcPr>
            <w:tcW w:w="957" w:type="dxa"/>
          </w:tcPr>
          <w:p w:rsidR="00DA6AC4" w:rsidRPr="00ED3BB0" w:rsidRDefault="00DA6AC4" w:rsidP="00A87935">
            <w:pPr>
              <w:spacing w:line="240" w:lineRule="auto"/>
              <w:textAlignment w:val="baseline"/>
              <w:rPr>
                <w:rFonts w:eastAsia="Times New Roman" w:cs="Times New Roman"/>
                <w:szCs w:val="24"/>
              </w:rPr>
            </w:pPr>
          </w:p>
        </w:tc>
        <w:tc>
          <w:tcPr>
            <w:tcW w:w="1134" w:type="dxa"/>
          </w:tcPr>
          <w:p w:rsidR="00DA6AC4" w:rsidRPr="00ED3BB0" w:rsidRDefault="00DA6AC4" w:rsidP="00A87935">
            <w:pPr>
              <w:spacing w:line="240" w:lineRule="auto"/>
              <w:textAlignment w:val="baseline"/>
              <w:rPr>
                <w:rFonts w:eastAsia="Times New Roman" w:cs="Times New Roman"/>
                <w:szCs w:val="24"/>
              </w:rPr>
            </w:pPr>
          </w:p>
        </w:tc>
      </w:tr>
    </w:tbl>
    <w:p w:rsidR="00DA6AC4" w:rsidRPr="00ED3BB0" w:rsidRDefault="00DA6AC4" w:rsidP="001970AD">
      <w:pPr>
        <w:tabs>
          <w:tab w:val="left" w:pos="1372"/>
        </w:tabs>
        <w:spacing w:line="480" w:lineRule="auto"/>
        <w:ind w:left="0" w:firstLine="0"/>
        <w:rPr>
          <w:rFonts w:eastAsia="Times New Roman" w:cs="Times New Roman"/>
          <w:szCs w:val="24"/>
        </w:rPr>
      </w:pPr>
    </w:p>
    <w:tbl>
      <w:tblPr>
        <w:tblStyle w:val="TableGrid"/>
        <w:tblW w:w="8080" w:type="dxa"/>
        <w:tblInd w:w="108" w:type="dxa"/>
        <w:tblLayout w:type="fixed"/>
        <w:tblLook w:val="04A0" w:firstRow="1" w:lastRow="0" w:firstColumn="1" w:lastColumn="0" w:noHBand="0" w:noVBand="1"/>
      </w:tblPr>
      <w:tblGrid>
        <w:gridCol w:w="675"/>
        <w:gridCol w:w="3436"/>
        <w:gridCol w:w="992"/>
        <w:gridCol w:w="851"/>
        <w:gridCol w:w="1026"/>
        <w:gridCol w:w="1100"/>
      </w:tblGrid>
      <w:tr w:rsidR="00E047BE" w:rsidRPr="00ED3BB0" w:rsidTr="003E024B">
        <w:tc>
          <w:tcPr>
            <w:tcW w:w="675" w:type="dxa"/>
          </w:tcPr>
          <w:p w:rsidR="00E047BE" w:rsidRPr="00ED3BB0" w:rsidRDefault="00A87935" w:rsidP="00A87935">
            <w:pPr>
              <w:spacing w:line="240" w:lineRule="auto"/>
              <w:textAlignment w:val="baseline"/>
              <w:rPr>
                <w:rFonts w:eastAsia="Times New Roman" w:cs="Times New Roman"/>
                <w:szCs w:val="24"/>
              </w:rPr>
            </w:pPr>
            <w:r w:rsidRPr="00ED3BB0">
              <w:rPr>
                <w:rFonts w:eastAsia="Times New Roman" w:cs="Times New Roman"/>
                <w:szCs w:val="24"/>
              </w:rPr>
              <w:t>NO</w:t>
            </w:r>
          </w:p>
        </w:tc>
        <w:tc>
          <w:tcPr>
            <w:tcW w:w="3436" w:type="dxa"/>
          </w:tcPr>
          <w:p w:rsidR="00E047BE" w:rsidRPr="00ED3BB0" w:rsidRDefault="00E047BE" w:rsidP="00A87935">
            <w:pPr>
              <w:spacing w:line="240" w:lineRule="auto"/>
              <w:jc w:val="center"/>
              <w:textAlignment w:val="baseline"/>
              <w:rPr>
                <w:rFonts w:eastAsia="Times New Roman" w:cs="Times New Roman"/>
                <w:szCs w:val="24"/>
              </w:rPr>
            </w:pPr>
            <w:r w:rsidRPr="00ED3BB0">
              <w:rPr>
                <w:rFonts w:eastAsia="Times New Roman" w:cs="Times New Roman"/>
                <w:szCs w:val="24"/>
              </w:rPr>
              <w:t>PERNYATAAN</w:t>
            </w:r>
          </w:p>
        </w:tc>
        <w:tc>
          <w:tcPr>
            <w:tcW w:w="992" w:type="dxa"/>
          </w:tcPr>
          <w:p w:rsidR="00E047BE" w:rsidRPr="00ED3BB0" w:rsidRDefault="00A87935" w:rsidP="00A87935">
            <w:pPr>
              <w:spacing w:line="240" w:lineRule="auto"/>
              <w:jc w:val="center"/>
              <w:textAlignment w:val="baseline"/>
              <w:rPr>
                <w:rFonts w:eastAsia="Times New Roman" w:cs="Times New Roman"/>
                <w:szCs w:val="24"/>
              </w:rPr>
            </w:pPr>
            <w:r w:rsidRPr="00ED3BB0">
              <w:rPr>
                <w:rFonts w:eastAsia="Times New Roman" w:cs="Times New Roman"/>
                <w:szCs w:val="24"/>
                <w:lang w:val="en-US"/>
              </w:rPr>
              <w:t>SS</w:t>
            </w:r>
          </w:p>
        </w:tc>
        <w:tc>
          <w:tcPr>
            <w:tcW w:w="851" w:type="dxa"/>
          </w:tcPr>
          <w:p w:rsidR="00E047BE" w:rsidRPr="00ED3BB0" w:rsidRDefault="00A87935" w:rsidP="00A87935">
            <w:pPr>
              <w:spacing w:line="240" w:lineRule="auto"/>
              <w:jc w:val="center"/>
              <w:textAlignment w:val="baseline"/>
              <w:rPr>
                <w:rFonts w:eastAsia="Times New Roman" w:cs="Times New Roman"/>
                <w:szCs w:val="24"/>
              </w:rPr>
            </w:pPr>
            <w:r w:rsidRPr="00ED3BB0">
              <w:rPr>
                <w:rFonts w:eastAsia="Times New Roman" w:cs="Times New Roman"/>
                <w:szCs w:val="24"/>
                <w:lang w:val="en-US"/>
              </w:rPr>
              <w:t>S</w:t>
            </w:r>
          </w:p>
        </w:tc>
        <w:tc>
          <w:tcPr>
            <w:tcW w:w="1026" w:type="dxa"/>
          </w:tcPr>
          <w:p w:rsidR="00E047BE" w:rsidRPr="00ED3BB0" w:rsidRDefault="00E047BE" w:rsidP="00A87935">
            <w:pPr>
              <w:spacing w:line="240" w:lineRule="auto"/>
              <w:jc w:val="center"/>
              <w:textAlignment w:val="baseline"/>
              <w:rPr>
                <w:rFonts w:eastAsia="Times New Roman" w:cs="Times New Roman"/>
                <w:szCs w:val="24"/>
                <w:lang w:val="en-US"/>
              </w:rPr>
            </w:pPr>
            <w:r w:rsidRPr="00ED3BB0">
              <w:rPr>
                <w:rFonts w:eastAsia="Times New Roman" w:cs="Times New Roman"/>
                <w:szCs w:val="24"/>
                <w:lang w:val="en-US"/>
              </w:rPr>
              <w:t>TS</w:t>
            </w:r>
          </w:p>
        </w:tc>
        <w:tc>
          <w:tcPr>
            <w:tcW w:w="1100" w:type="dxa"/>
          </w:tcPr>
          <w:p w:rsidR="00E047BE" w:rsidRPr="00ED3BB0" w:rsidRDefault="00E047BE" w:rsidP="00A87935">
            <w:pPr>
              <w:spacing w:line="240" w:lineRule="auto"/>
              <w:jc w:val="center"/>
              <w:textAlignment w:val="baseline"/>
              <w:rPr>
                <w:rFonts w:eastAsia="Times New Roman" w:cs="Times New Roman"/>
                <w:szCs w:val="24"/>
                <w:lang w:val="en-US"/>
              </w:rPr>
            </w:pPr>
            <w:r w:rsidRPr="00ED3BB0">
              <w:rPr>
                <w:rFonts w:eastAsia="Times New Roman" w:cs="Times New Roman"/>
                <w:szCs w:val="24"/>
                <w:lang w:val="en-US"/>
              </w:rPr>
              <w:t>STS</w:t>
            </w: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w:t>
            </w:r>
          </w:p>
        </w:tc>
        <w:tc>
          <w:tcPr>
            <w:tcW w:w="3436" w:type="dxa"/>
          </w:tcPr>
          <w:p w:rsidR="00E047BE" w:rsidRPr="00ED3BB0" w:rsidRDefault="00E047BE" w:rsidP="00A87935">
            <w:pPr>
              <w:spacing w:line="240" w:lineRule="auto"/>
              <w:ind w:left="0" w:firstLine="0"/>
              <w:rPr>
                <w:rFonts w:eastAsia="Times New Roman" w:cs="Times New Roman"/>
                <w:szCs w:val="24"/>
                <w:lang w:val="en-US"/>
              </w:rPr>
            </w:pPr>
            <w:r w:rsidRPr="00ED3BB0">
              <w:rPr>
                <w:rFonts w:cs="Times New Roman"/>
                <w:color w:val="323232"/>
                <w:szCs w:val="24"/>
                <w:lang w:val="en-US"/>
              </w:rPr>
              <w:t>Ketika ada bahan pelajaran yang penting saya akan mencatatnya</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w:t>
            </w:r>
          </w:p>
        </w:tc>
        <w:tc>
          <w:tcPr>
            <w:tcW w:w="3436" w:type="dxa"/>
          </w:tcPr>
          <w:p w:rsidR="00E047BE" w:rsidRPr="00ED3BB0" w:rsidRDefault="00E047BE" w:rsidP="00A87935">
            <w:pPr>
              <w:spacing w:line="240" w:lineRule="auto"/>
              <w:ind w:left="0" w:firstLine="0"/>
              <w:rPr>
                <w:rFonts w:eastAsia="Times New Roman" w:cs="Times New Roman"/>
                <w:szCs w:val="24"/>
                <w:lang w:val="en-US"/>
              </w:rPr>
            </w:pPr>
            <w:r w:rsidRPr="00ED3BB0">
              <w:rPr>
                <w:rFonts w:cs="Times New Roman"/>
                <w:color w:val="323232"/>
                <w:szCs w:val="24"/>
                <w:lang w:val="en-US"/>
              </w:rPr>
              <w:t>Saya memisahkan buku latihan dan buku catatan</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w:t>
            </w:r>
          </w:p>
        </w:tc>
        <w:tc>
          <w:tcPr>
            <w:tcW w:w="3436" w:type="dxa"/>
          </w:tcPr>
          <w:p w:rsidR="00E047BE" w:rsidRPr="00ED3BB0" w:rsidRDefault="00E047BE" w:rsidP="00A87935">
            <w:pPr>
              <w:spacing w:line="240" w:lineRule="auto"/>
              <w:ind w:left="0" w:firstLine="0"/>
              <w:rPr>
                <w:rFonts w:eastAsia="Times New Roman" w:cs="Times New Roman"/>
                <w:szCs w:val="24"/>
                <w:lang w:val="en-US"/>
              </w:rPr>
            </w:pPr>
            <w:r w:rsidRPr="00ED3BB0">
              <w:rPr>
                <w:rFonts w:cs="Times New Roman"/>
                <w:color w:val="323232"/>
                <w:szCs w:val="24"/>
                <w:lang w:val="en-US"/>
              </w:rPr>
              <w:t>Saya membuat buku-buku yang berbeda disetiap mata pelajaran yang berbeda</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4</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cs="Times New Roman"/>
                <w:color w:val="323232"/>
                <w:szCs w:val="24"/>
                <w:lang w:val="en-US"/>
              </w:rPr>
              <w:t>Saya membuat warna yang berbeda disetiap poin penting dibuku</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5</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cs="Times New Roman"/>
                <w:color w:val="323232"/>
                <w:szCs w:val="24"/>
                <w:lang w:val="en-US"/>
              </w:rPr>
              <w:t>Saat guru menjelaskan saya akan mencatat poin-poin yang pentingnya</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6</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color w:val="323232"/>
                <w:szCs w:val="24"/>
                <w:lang w:val="en-US"/>
              </w:rPr>
              <w:t xml:space="preserve">Saya membuat catatan yang penting dengan huruf </w:t>
            </w:r>
            <w:r w:rsidR="001F6355" w:rsidRPr="00ED3BB0">
              <w:rPr>
                <w:rFonts w:eastAsia="Times New Roman" w:cs="Times New Roman"/>
                <w:color w:val="323232"/>
                <w:szCs w:val="24"/>
                <w:lang w:val="en-US"/>
              </w:rPr>
              <w:t>capital</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7</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color w:val="323232"/>
                <w:szCs w:val="24"/>
                <w:lang w:val="en-US"/>
              </w:rPr>
              <w:t>Setiap ada tugas sekolah saya akan membuat catatannya</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8</w:t>
            </w:r>
          </w:p>
        </w:tc>
        <w:tc>
          <w:tcPr>
            <w:tcW w:w="3436" w:type="dxa"/>
          </w:tcPr>
          <w:p w:rsidR="00E047BE" w:rsidRPr="00ED3BB0" w:rsidRDefault="00E047BE" w:rsidP="00A87935">
            <w:pPr>
              <w:spacing w:line="240" w:lineRule="auto"/>
              <w:ind w:left="0" w:firstLine="0"/>
              <w:rPr>
                <w:rFonts w:eastAsia="Times New Roman" w:cs="Times New Roman"/>
                <w:color w:val="323232"/>
                <w:szCs w:val="24"/>
                <w:lang w:val="en-US"/>
              </w:rPr>
            </w:pPr>
            <w:r w:rsidRPr="00ED3BB0">
              <w:rPr>
                <w:rFonts w:eastAsia="Times New Roman" w:cs="Times New Roman"/>
                <w:color w:val="323232"/>
                <w:szCs w:val="24"/>
                <w:lang w:val="en-US"/>
              </w:rPr>
              <w:t>Saya akan bangun lebih pagi saat ada hafalan</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9</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color w:val="323232"/>
                <w:szCs w:val="24"/>
                <w:lang w:val="en-US"/>
              </w:rPr>
              <w:t>Sebelum memulai pelajaran saya akan membacanya terlebih dahulu</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10</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 xml:space="preserve">Baik catatan maupun buku tugas selalu saya baca dirumah </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11</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Saat guru menjelaskan saya akan memperhatikan gerak-gerik dan apa yang disampaikannya</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12</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 xml:space="preserve">Saya akan duduk dibangku </w:t>
            </w:r>
            <w:r w:rsidRPr="00ED3BB0">
              <w:rPr>
                <w:rFonts w:eastAsia="Times New Roman" w:cs="Times New Roman"/>
                <w:szCs w:val="24"/>
                <w:lang w:val="en-US"/>
              </w:rPr>
              <w:lastRenderedPageBreak/>
              <w:t>paling depan disaat belajar</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lastRenderedPageBreak/>
              <w:t>13</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color w:val="323232"/>
                <w:szCs w:val="24"/>
                <w:lang w:val="en-US"/>
              </w:rPr>
              <w:t>Saat merasa mengantuk dikelas saya akan izin kekamar mandi untuk mencuci muka</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14</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Saat</w:t>
            </w:r>
            <w:r w:rsidRPr="00ED3BB0">
              <w:rPr>
                <w:rFonts w:eastAsia="Times New Roman" w:cs="Times New Roman"/>
                <w:szCs w:val="24"/>
              </w:rPr>
              <w:t xml:space="preserve"> </w:t>
            </w:r>
            <w:r w:rsidRPr="00ED3BB0">
              <w:rPr>
                <w:rFonts w:eastAsia="Times New Roman" w:cs="Times New Roman"/>
                <w:szCs w:val="24"/>
                <w:lang w:val="en-US"/>
              </w:rPr>
              <w:t>merasa bosan dalam belajar dari buku saya akan belajar dari media sosial</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15</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color w:val="323232"/>
                <w:szCs w:val="24"/>
                <w:lang w:val="en-US"/>
              </w:rPr>
              <w:t xml:space="preserve">Ketika ada pertanyaan sulit saya akan diskusi dengan teman </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16</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Apabila merasa kurang puas dengan hasil tes ujian, saya kan melakukan penjadwalan belajar yang lebih efektif lagi</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17</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Saya akan menata ruang belajar lagi untuk menhindari kejenuhan belajar</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18</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Saya membuat kertas-kertas unik dan menulis hafalan yang akan saya hafalkan</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19</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Saat kesulitan dalam menghafal, saya akan meminta bantuan teman untuk mendengarkannya</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20</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Saya akan membuat alarm agar selalu tepat waktu pergi kesekolah</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21</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Dalam ujian saya akan mengerjakan yang lebih mudah dipahami</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22</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Disetiap akan mencatat, saya akan membaca ulang kembali catatan tersebut</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23</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Sebelum menyerahkan buku tugas keguru, saya akan memeriksanya kembali</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24</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 xml:space="preserve">Untuk menambah pengetahuan dan wawasan saya mengikuti les tambahan </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25</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Saat ada materi yang sulit saya pahami, saya akan bertanya langsung kepada guru yang bersangkutan</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26</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Setiap ada tugas rumah saya akan mengerjakannya saat waktu luang</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27</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 xml:space="preserve">Pada jam istirahat bosan, saya akan keperpustakaan untuk </w:t>
            </w:r>
            <w:r w:rsidRPr="00ED3BB0">
              <w:rPr>
                <w:rFonts w:eastAsia="Times New Roman" w:cs="Times New Roman"/>
                <w:szCs w:val="24"/>
                <w:lang w:val="en-US"/>
              </w:rPr>
              <w:lastRenderedPageBreak/>
              <w:t>membaca buku</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lastRenderedPageBreak/>
              <w:t>28</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Sebelum ulangan ataupun belajar saya akan berdo’a terlebih dahulu</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29</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Saya selalu mengerjakan tugas tepat pada waktunya</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30</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Saya tidur tepat waktu agar tetap semangt pergi sekolah</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31</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Saat ujian saya lebih memilih mencontek daripada belajar</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32</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 xml:space="preserve">Saya mencampuri antara buku catatan dan latihan </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33</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 xml:space="preserve">Ketika ada tugas rumah, saya menyalin punya teman </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34</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 xml:space="preserve">Saya selalu terlambat dalam mengumpulkan tugas </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35</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Saat  guru menjelaskan pelajaran saya memilih tiduran</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36</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rPr>
            </w:pPr>
            <w:r w:rsidRPr="00ED3BB0">
              <w:rPr>
                <w:rFonts w:eastAsia="Times New Roman" w:cs="Times New Roman"/>
                <w:szCs w:val="24"/>
                <w:lang w:val="en-US"/>
              </w:rPr>
              <w:t>Setiap jam isitrahat saya gunakan waktunya untuk tidur</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37</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Setiap ada mata pelajaran yang kosong, saya akan bermain kesana-kemari</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38</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Dalam diskusi saya kurang mau tahu apapun yang dibahas</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39</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Saya  acuh terhadap roster harian yang diberikan guru</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r w:rsidR="00E047BE" w:rsidRPr="00ED3BB0" w:rsidTr="003E024B">
        <w:tc>
          <w:tcPr>
            <w:tcW w:w="675" w:type="dxa"/>
          </w:tcPr>
          <w:p w:rsidR="00E047BE" w:rsidRPr="00ED3BB0" w:rsidRDefault="00E047BE" w:rsidP="00A87935">
            <w:pPr>
              <w:spacing w:line="240" w:lineRule="auto"/>
              <w:ind w:left="0" w:firstLine="0"/>
              <w:jc w:val="center"/>
              <w:textAlignment w:val="baseline"/>
              <w:rPr>
                <w:rFonts w:eastAsia="Times New Roman" w:cs="Times New Roman"/>
                <w:szCs w:val="24"/>
              </w:rPr>
            </w:pPr>
            <w:r w:rsidRPr="00ED3BB0">
              <w:rPr>
                <w:rFonts w:eastAsia="Times New Roman" w:cs="Times New Roman"/>
                <w:szCs w:val="24"/>
              </w:rPr>
              <w:t>40</w:t>
            </w:r>
          </w:p>
        </w:tc>
        <w:tc>
          <w:tcPr>
            <w:tcW w:w="3436" w:type="dxa"/>
          </w:tcPr>
          <w:p w:rsidR="00E047BE" w:rsidRPr="00ED3BB0" w:rsidRDefault="00E047BE" w:rsidP="00A87935">
            <w:pPr>
              <w:spacing w:line="240" w:lineRule="auto"/>
              <w:ind w:left="0" w:firstLine="0"/>
              <w:textAlignment w:val="baseline"/>
              <w:rPr>
                <w:rFonts w:eastAsia="Times New Roman" w:cs="Times New Roman"/>
                <w:szCs w:val="24"/>
                <w:lang w:val="en-US"/>
              </w:rPr>
            </w:pPr>
            <w:r w:rsidRPr="00ED3BB0">
              <w:rPr>
                <w:rFonts w:eastAsia="Times New Roman" w:cs="Times New Roman"/>
                <w:szCs w:val="24"/>
                <w:lang w:val="en-US"/>
              </w:rPr>
              <w:t>Ketika disuruh menghafalkan tugas, saya lebih memilih bermain-main</w:t>
            </w:r>
          </w:p>
        </w:tc>
        <w:tc>
          <w:tcPr>
            <w:tcW w:w="992"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851"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026" w:type="dxa"/>
          </w:tcPr>
          <w:p w:rsidR="00E047BE" w:rsidRPr="00ED3BB0" w:rsidRDefault="00E047BE" w:rsidP="00A87935">
            <w:pPr>
              <w:spacing w:line="240" w:lineRule="auto"/>
              <w:ind w:left="0" w:firstLine="0"/>
              <w:textAlignment w:val="baseline"/>
              <w:rPr>
                <w:rFonts w:eastAsia="Times New Roman" w:cs="Times New Roman"/>
                <w:szCs w:val="24"/>
              </w:rPr>
            </w:pPr>
          </w:p>
        </w:tc>
        <w:tc>
          <w:tcPr>
            <w:tcW w:w="1100" w:type="dxa"/>
          </w:tcPr>
          <w:p w:rsidR="00E047BE" w:rsidRPr="00ED3BB0" w:rsidRDefault="00E047BE" w:rsidP="00A87935">
            <w:pPr>
              <w:spacing w:line="240" w:lineRule="auto"/>
              <w:ind w:left="0" w:firstLine="0"/>
              <w:textAlignment w:val="baseline"/>
              <w:rPr>
                <w:rFonts w:eastAsia="Times New Roman" w:cs="Times New Roman"/>
                <w:szCs w:val="24"/>
              </w:rPr>
            </w:pPr>
          </w:p>
        </w:tc>
      </w:tr>
    </w:tbl>
    <w:p w:rsidR="00DA6AC4" w:rsidRPr="00ED3BB0" w:rsidRDefault="00DA6AC4" w:rsidP="001970AD">
      <w:pPr>
        <w:spacing w:line="480" w:lineRule="auto"/>
        <w:ind w:left="0" w:firstLine="0"/>
        <w:jc w:val="center"/>
        <w:rPr>
          <w:rFonts w:cs="Times New Roman"/>
          <w:b/>
          <w:szCs w:val="24"/>
        </w:rPr>
      </w:pPr>
    </w:p>
    <w:p w:rsidR="00BE3957" w:rsidRPr="00ED3BB0" w:rsidRDefault="00BE3957" w:rsidP="001970AD">
      <w:pPr>
        <w:spacing w:line="480" w:lineRule="auto"/>
        <w:ind w:left="0" w:firstLine="0"/>
        <w:rPr>
          <w:rFonts w:cs="Times New Roman"/>
          <w:szCs w:val="24"/>
          <w:lang w:val="id-ID"/>
        </w:rPr>
        <w:sectPr w:rsidR="00BE3957" w:rsidRPr="00ED3BB0" w:rsidSect="00AB58A3">
          <w:footerReference w:type="default" r:id="rId9"/>
          <w:headerReference w:type="first" r:id="rId10"/>
          <w:pgSz w:w="11907" w:h="16840" w:code="9"/>
          <w:pgMar w:top="2268" w:right="1701" w:bottom="1701" w:left="2268" w:header="709" w:footer="709" w:gutter="0"/>
          <w:cols w:space="708"/>
          <w:titlePg/>
          <w:docGrid w:linePitch="360"/>
        </w:sectPr>
      </w:pPr>
    </w:p>
    <w:p w:rsidR="001F6355" w:rsidRPr="00ED3BB0" w:rsidRDefault="001F6355" w:rsidP="001970AD">
      <w:pPr>
        <w:spacing w:line="480" w:lineRule="auto"/>
        <w:rPr>
          <w:rFonts w:cs="Times New Roman"/>
          <w:b/>
          <w:szCs w:val="24"/>
          <w:lang w:val="id-ID"/>
        </w:rPr>
      </w:pPr>
      <w:r w:rsidRPr="00ED3BB0">
        <w:rPr>
          <w:rFonts w:cs="Times New Roman"/>
          <w:b/>
          <w:szCs w:val="24"/>
        </w:rPr>
        <w:lastRenderedPageBreak/>
        <w:t>Lampiran 0</w:t>
      </w:r>
      <w:r w:rsidRPr="00ED3BB0">
        <w:rPr>
          <w:rFonts w:cs="Times New Roman"/>
          <w:b/>
          <w:szCs w:val="24"/>
          <w:lang w:val="id-ID"/>
        </w:rPr>
        <w:t>2</w:t>
      </w:r>
    </w:p>
    <w:p w:rsidR="001F6355" w:rsidRPr="00ED3BB0" w:rsidRDefault="001F6355" w:rsidP="001970AD">
      <w:pPr>
        <w:spacing w:line="480" w:lineRule="auto"/>
        <w:jc w:val="center"/>
        <w:rPr>
          <w:rFonts w:cs="Times New Roman"/>
          <w:b/>
          <w:szCs w:val="24"/>
          <w:lang w:val="id-ID"/>
        </w:rPr>
      </w:pPr>
      <w:r w:rsidRPr="00ED3BB0">
        <w:rPr>
          <w:rFonts w:cs="Times New Roman"/>
          <w:b/>
          <w:szCs w:val="24"/>
          <w:lang w:val="id-ID"/>
        </w:rPr>
        <w:t>POST TEST</w:t>
      </w:r>
    </w:p>
    <w:p w:rsidR="001F6355" w:rsidRPr="00ED3BB0" w:rsidRDefault="001F6355" w:rsidP="001970AD">
      <w:pPr>
        <w:spacing w:line="480" w:lineRule="auto"/>
        <w:rPr>
          <w:rFonts w:cs="Times New Roman"/>
          <w:b/>
          <w:szCs w:val="24"/>
          <w:lang w:val="id-ID"/>
        </w:rPr>
      </w:pPr>
    </w:p>
    <w:p w:rsidR="001F6355" w:rsidRPr="00ED3BB0" w:rsidRDefault="001F6355" w:rsidP="001970AD">
      <w:pPr>
        <w:spacing w:line="480" w:lineRule="auto"/>
        <w:rPr>
          <w:rFonts w:cs="Times New Roman"/>
          <w:b/>
          <w:szCs w:val="24"/>
          <w:lang w:val="id-ID"/>
        </w:rPr>
      </w:pPr>
      <w:r w:rsidRPr="00ED3BB0">
        <w:rPr>
          <w:rFonts w:cs="Times New Roman"/>
          <w:noProof/>
          <w:szCs w:val="24"/>
          <w:lang w:val="id-ID" w:eastAsia="id-ID"/>
        </w:rPr>
        <w:drawing>
          <wp:inline distT="0" distB="0" distL="0" distR="0" wp14:anchorId="17041785" wp14:editId="13071632">
            <wp:extent cx="8106770" cy="38350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5511" cy="3839156"/>
                    </a:xfrm>
                    <a:prstGeom prst="rect">
                      <a:avLst/>
                    </a:prstGeom>
                    <a:noFill/>
                    <a:ln>
                      <a:noFill/>
                    </a:ln>
                  </pic:spPr>
                </pic:pic>
              </a:graphicData>
            </a:graphic>
          </wp:inline>
        </w:drawing>
      </w:r>
    </w:p>
    <w:p w:rsidR="005A368F" w:rsidRPr="00ED3BB0" w:rsidRDefault="005A368F" w:rsidP="001970AD">
      <w:pPr>
        <w:spacing w:line="480" w:lineRule="auto"/>
        <w:rPr>
          <w:rFonts w:cs="Times New Roman"/>
          <w:b/>
          <w:szCs w:val="24"/>
          <w:lang w:val="id-ID"/>
        </w:rPr>
      </w:pPr>
      <w:r w:rsidRPr="00ED3BB0">
        <w:rPr>
          <w:rFonts w:cs="Times New Roman"/>
          <w:b/>
          <w:szCs w:val="24"/>
        </w:rPr>
        <w:lastRenderedPageBreak/>
        <w:t>Lampiran 0</w:t>
      </w:r>
      <w:r w:rsidR="00480A3B" w:rsidRPr="00ED3BB0">
        <w:rPr>
          <w:rFonts w:cs="Times New Roman"/>
          <w:b/>
          <w:szCs w:val="24"/>
          <w:lang w:val="id-ID"/>
        </w:rPr>
        <w:t>3</w:t>
      </w:r>
    </w:p>
    <w:p w:rsidR="005A368F" w:rsidRPr="00ED3BB0" w:rsidRDefault="005A368F" w:rsidP="001970AD">
      <w:pPr>
        <w:spacing w:line="480" w:lineRule="auto"/>
        <w:jc w:val="center"/>
        <w:rPr>
          <w:rFonts w:cs="Times New Roman"/>
          <w:b/>
          <w:szCs w:val="24"/>
          <w:lang w:val="id-ID"/>
        </w:rPr>
      </w:pPr>
      <w:r w:rsidRPr="00ED3BB0">
        <w:rPr>
          <w:rFonts w:cs="Times New Roman"/>
          <w:b/>
          <w:szCs w:val="24"/>
          <w:lang w:val="id-ID"/>
        </w:rPr>
        <w:t>PRE TEST</w:t>
      </w:r>
    </w:p>
    <w:p w:rsidR="005A368F" w:rsidRPr="00ED3BB0" w:rsidRDefault="005A368F" w:rsidP="001970AD">
      <w:pPr>
        <w:spacing w:line="480" w:lineRule="auto"/>
        <w:ind w:left="0" w:firstLine="0"/>
        <w:rPr>
          <w:rFonts w:cs="Times New Roman"/>
          <w:szCs w:val="24"/>
          <w:lang w:val="id-ID"/>
        </w:rPr>
      </w:pPr>
      <w:r w:rsidRPr="00ED3BB0">
        <w:rPr>
          <w:rFonts w:cs="Times New Roman"/>
          <w:noProof/>
          <w:szCs w:val="24"/>
          <w:lang w:val="id-ID" w:eastAsia="id-ID"/>
        </w:rPr>
        <w:drawing>
          <wp:inline distT="0" distB="0" distL="0" distR="0" wp14:anchorId="11EB3D94" wp14:editId="08A62033">
            <wp:extent cx="7997588" cy="4130261"/>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9363" cy="4151835"/>
                    </a:xfrm>
                    <a:prstGeom prst="rect">
                      <a:avLst/>
                    </a:prstGeom>
                    <a:noFill/>
                    <a:ln>
                      <a:noFill/>
                    </a:ln>
                  </pic:spPr>
                </pic:pic>
              </a:graphicData>
            </a:graphic>
          </wp:inline>
        </w:drawing>
      </w:r>
    </w:p>
    <w:p w:rsidR="00BE3957" w:rsidRPr="00ED3BB0" w:rsidRDefault="00BE3957" w:rsidP="001970AD">
      <w:pPr>
        <w:spacing w:line="480" w:lineRule="auto"/>
        <w:ind w:left="0" w:firstLine="0"/>
        <w:rPr>
          <w:rFonts w:cs="Times New Roman"/>
          <w:b/>
          <w:szCs w:val="24"/>
          <w:lang w:val="id-ID"/>
        </w:rPr>
        <w:sectPr w:rsidR="00BE3957" w:rsidRPr="00ED3BB0" w:rsidSect="00AB58A3">
          <w:headerReference w:type="default" r:id="rId13"/>
          <w:footerReference w:type="default" r:id="rId14"/>
          <w:footerReference w:type="first" r:id="rId15"/>
          <w:pgSz w:w="16840" w:h="11907" w:orient="landscape" w:code="9"/>
          <w:pgMar w:top="1701" w:right="1701" w:bottom="2268" w:left="2268" w:header="709" w:footer="709" w:gutter="0"/>
          <w:cols w:space="708"/>
          <w:titlePg/>
          <w:docGrid w:linePitch="360"/>
        </w:sectPr>
      </w:pPr>
    </w:p>
    <w:p w:rsidR="00480A3B" w:rsidRPr="00ED3BB0" w:rsidRDefault="00480A3B" w:rsidP="001970AD">
      <w:pPr>
        <w:spacing w:line="480" w:lineRule="auto"/>
        <w:ind w:left="0" w:firstLine="0"/>
        <w:rPr>
          <w:rFonts w:cs="Times New Roman"/>
          <w:b/>
          <w:szCs w:val="24"/>
          <w:lang w:val="id-ID"/>
        </w:rPr>
      </w:pPr>
      <w:r w:rsidRPr="00ED3BB0">
        <w:rPr>
          <w:rFonts w:cs="Times New Roman"/>
          <w:b/>
          <w:szCs w:val="24"/>
          <w:lang w:val="id-ID"/>
        </w:rPr>
        <w:lastRenderedPageBreak/>
        <w:t>Lampiran 04</w:t>
      </w:r>
    </w:p>
    <w:p w:rsidR="008F70F3" w:rsidRPr="00ED3BB0" w:rsidRDefault="008F70F3" w:rsidP="001970AD">
      <w:pPr>
        <w:spacing w:line="480" w:lineRule="auto"/>
        <w:jc w:val="center"/>
        <w:rPr>
          <w:rFonts w:cs="Times New Roman"/>
          <w:b/>
          <w:szCs w:val="24"/>
        </w:rPr>
      </w:pPr>
      <w:r w:rsidRPr="00ED3BB0">
        <w:rPr>
          <w:rFonts w:cs="Times New Roman"/>
          <w:b/>
          <w:szCs w:val="24"/>
        </w:rPr>
        <w:t>Hasil Pre Test Dan Post Test</w:t>
      </w:r>
    </w:p>
    <w:tbl>
      <w:tblPr>
        <w:tblW w:w="8285" w:type="dxa"/>
        <w:tblInd w:w="108" w:type="dxa"/>
        <w:tblLook w:val="04A0" w:firstRow="1" w:lastRow="0" w:firstColumn="1" w:lastColumn="0" w:noHBand="0" w:noVBand="1"/>
      </w:tblPr>
      <w:tblGrid>
        <w:gridCol w:w="2127"/>
        <w:gridCol w:w="1836"/>
        <w:gridCol w:w="1718"/>
        <w:gridCol w:w="1684"/>
        <w:gridCol w:w="920"/>
      </w:tblGrid>
      <w:tr w:rsidR="00480A3B" w:rsidRPr="00ED3BB0" w:rsidTr="00BE3957">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Responden</w:t>
            </w:r>
          </w:p>
        </w:tc>
        <w:tc>
          <w:tcPr>
            <w:tcW w:w="1836" w:type="dxa"/>
            <w:tcBorders>
              <w:top w:val="single" w:sz="8" w:space="0" w:color="auto"/>
              <w:left w:val="nil"/>
              <w:bottom w:val="nil"/>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Post-Test</w:t>
            </w:r>
          </w:p>
        </w:tc>
        <w:tc>
          <w:tcPr>
            <w:tcW w:w="1718" w:type="dxa"/>
            <w:tcBorders>
              <w:top w:val="single" w:sz="8" w:space="0" w:color="auto"/>
              <w:left w:val="nil"/>
              <w:bottom w:val="nil"/>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Pre-Test</w:t>
            </w:r>
          </w:p>
        </w:tc>
        <w:tc>
          <w:tcPr>
            <w:tcW w:w="1684" w:type="dxa"/>
            <w:tcBorders>
              <w:top w:val="single" w:sz="8" w:space="0" w:color="auto"/>
              <w:left w:val="nil"/>
              <w:bottom w:val="nil"/>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XB-XA</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D</w:t>
            </w:r>
            <w:r w:rsidRPr="00ED3BB0">
              <w:rPr>
                <w:rFonts w:eastAsia="Times New Roman" w:cs="Times New Roman"/>
                <w:color w:val="000000"/>
                <w:szCs w:val="24"/>
                <w:vertAlign w:val="superscript"/>
                <w:lang w:val="id-ID" w:eastAsia="id-ID"/>
              </w:rPr>
              <w:t>2</w:t>
            </w:r>
          </w:p>
        </w:tc>
      </w:tr>
      <w:tr w:rsidR="00480A3B" w:rsidRPr="00ED3BB0" w:rsidTr="00BE3957">
        <w:tc>
          <w:tcPr>
            <w:tcW w:w="2127" w:type="dxa"/>
            <w:vMerge/>
            <w:tcBorders>
              <w:top w:val="single" w:sz="8" w:space="0" w:color="auto"/>
              <w:left w:val="single" w:sz="8" w:space="0" w:color="auto"/>
              <w:bottom w:val="single" w:sz="8" w:space="0" w:color="000000"/>
              <w:right w:val="single" w:sz="8" w:space="0" w:color="auto"/>
            </w:tcBorders>
            <w:vAlign w:val="center"/>
            <w:hideMark/>
          </w:tcPr>
          <w:p w:rsidR="00480A3B" w:rsidRPr="00ED3BB0" w:rsidRDefault="00480A3B" w:rsidP="00BE3957">
            <w:pPr>
              <w:spacing w:line="240" w:lineRule="auto"/>
              <w:ind w:left="0" w:firstLine="0"/>
              <w:jc w:val="left"/>
              <w:rPr>
                <w:rFonts w:eastAsia="Times New Roman" w:cs="Times New Roman"/>
                <w:color w:val="000000"/>
                <w:szCs w:val="24"/>
                <w:lang w:val="id-ID" w:eastAsia="id-ID"/>
              </w:rPr>
            </w:pPr>
          </w:p>
        </w:tc>
        <w:tc>
          <w:tcPr>
            <w:tcW w:w="1836" w:type="dxa"/>
            <w:tcBorders>
              <w:top w:val="nil"/>
              <w:left w:val="nil"/>
              <w:bottom w:val="nil"/>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(Xb)</w:t>
            </w:r>
          </w:p>
        </w:tc>
        <w:tc>
          <w:tcPr>
            <w:tcW w:w="1718" w:type="dxa"/>
            <w:tcBorders>
              <w:top w:val="nil"/>
              <w:left w:val="nil"/>
              <w:bottom w:val="nil"/>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(Xa)</w:t>
            </w:r>
          </w:p>
        </w:tc>
        <w:tc>
          <w:tcPr>
            <w:tcW w:w="1684" w:type="dxa"/>
            <w:tcBorders>
              <w:top w:val="nil"/>
              <w:left w:val="nil"/>
              <w:bottom w:val="nil"/>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(D)</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480A3B" w:rsidRPr="00ED3BB0" w:rsidRDefault="00480A3B" w:rsidP="00BE3957">
            <w:pPr>
              <w:spacing w:line="240" w:lineRule="auto"/>
              <w:ind w:left="0" w:firstLine="0"/>
              <w:jc w:val="left"/>
              <w:rPr>
                <w:rFonts w:eastAsia="Times New Roman" w:cs="Times New Roman"/>
                <w:color w:val="000000"/>
                <w:szCs w:val="24"/>
                <w:lang w:val="id-ID" w:eastAsia="id-ID"/>
              </w:rPr>
            </w:pPr>
          </w:p>
        </w:tc>
      </w:tr>
      <w:tr w:rsidR="00480A3B" w:rsidRPr="00ED3BB0" w:rsidTr="00BE3957">
        <w:tc>
          <w:tcPr>
            <w:tcW w:w="2127" w:type="dxa"/>
            <w:vMerge/>
            <w:tcBorders>
              <w:top w:val="single" w:sz="8" w:space="0" w:color="auto"/>
              <w:left w:val="single" w:sz="8" w:space="0" w:color="auto"/>
              <w:bottom w:val="single" w:sz="8" w:space="0" w:color="000000"/>
              <w:right w:val="single" w:sz="8" w:space="0" w:color="auto"/>
            </w:tcBorders>
            <w:vAlign w:val="center"/>
            <w:hideMark/>
          </w:tcPr>
          <w:p w:rsidR="00480A3B" w:rsidRPr="00ED3BB0" w:rsidRDefault="00480A3B" w:rsidP="00BE3957">
            <w:pPr>
              <w:spacing w:line="240" w:lineRule="auto"/>
              <w:ind w:left="0" w:firstLine="0"/>
              <w:jc w:val="left"/>
              <w:rPr>
                <w:rFonts w:eastAsia="Times New Roman" w:cs="Times New Roman"/>
                <w:color w:val="000000"/>
                <w:szCs w:val="24"/>
                <w:lang w:val="id-ID" w:eastAsia="id-ID"/>
              </w:rPr>
            </w:pP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 </w:t>
            </w:r>
          </w:p>
        </w:tc>
        <w:tc>
          <w:tcPr>
            <w:tcW w:w="1718" w:type="dxa"/>
            <w:tcBorders>
              <w:top w:val="nil"/>
              <w:left w:val="nil"/>
              <w:bottom w:val="single" w:sz="8" w:space="0" w:color="auto"/>
              <w:right w:val="single" w:sz="8" w:space="0" w:color="auto"/>
            </w:tcBorders>
            <w:shd w:val="clear" w:color="auto" w:fill="auto"/>
            <w:hideMark/>
          </w:tcPr>
          <w:p w:rsidR="00480A3B" w:rsidRPr="00ED3BB0" w:rsidRDefault="00480A3B" w:rsidP="00BE3957">
            <w:pPr>
              <w:spacing w:line="240" w:lineRule="auto"/>
              <w:ind w:left="0" w:firstLine="0"/>
              <w:jc w:val="left"/>
              <w:rPr>
                <w:rFonts w:eastAsia="Times New Roman" w:cs="Times New Roman"/>
                <w:color w:val="000000"/>
                <w:szCs w:val="24"/>
                <w:lang w:val="id-ID" w:eastAsia="id-ID"/>
              </w:rPr>
            </w:pPr>
            <w:r w:rsidRPr="00ED3BB0">
              <w:rPr>
                <w:rFonts w:eastAsia="Times New Roman" w:cs="Times New Roman"/>
                <w:color w:val="000000"/>
                <w:szCs w:val="24"/>
                <w:lang w:val="id-ID" w:eastAsia="id-ID"/>
              </w:rPr>
              <w:t> </w:t>
            </w:r>
          </w:p>
        </w:tc>
        <w:tc>
          <w:tcPr>
            <w:tcW w:w="1684" w:type="dxa"/>
            <w:tcBorders>
              <w:top w:val="nil"/>
              <w:left w:val="nil"/>
              <w:bottom w:val="single" w:sz="8" w:space="0" w:color="auto"/>
              <w:right w:val="single" w:sz="8" w:space="0" w:color="auto"/>
            </w:tcBorders>
            <w:shd w:val="clear" w:color="auto" w:fill="auto"/>
            <w:hideMark/>
          </w:tcPr>
          <w:p w:rsidR="00480A3B" w:rsidRPr="00ED3BB0" w:rsidRDefault="00480A3B" w:rsidP="00BE3957">
            <w:pPr>
              <w:spacing w:line="240" w:lineRule="auto"/>
              <w:ind w:left="0" w:firstLine="0"/>
              <w:jc w:val="left"/>
              <w:rPr>
                <w:rFonts w:eastAsia="Times New Roman" w:cs="Times New Roman"/>
                <w:color w:val="000000"/>
                <w:szCs w:val="24"/>
                <w:lang w:val="id-ID" w:eastAsia="id-ID"/>
              </w:rPr>
            </w:pPr>
            <w:r w:rsidRPr="00ED3BB0">
              <w:rPr>
                <w:rFonts w:eastAsia="Times New Roman" w:cs="Times New Roman"/>
                <w:color w:val="000000"/>
                <w:szCs w:val="24"/>
                <w:lang w:val="id-ID" w:eastAsia="id-ID"/>
              </w:rPr>
              <w:t> </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480A3B" w:rsidRPr="00ED3BB0" w:rsidRDefault="00480A3B" w:rsidP="00BE3957">
            <w:pPr>
              <w:spacing w:line="240" w:lineRule="auto"/>
              <w:ind w:left="0" w:firstLine="0"/>
              <w:jc w:val="left"/>
              <w:rPr>
                <w:rFonts w:eastAsia="Times New Roman" w:cs="Times New Roman"/>
                <w:color w:val="000000"/>
                <w:szCs w:val="24"/>
                <w:lang w:val="id-ID" w:eastAsia="id-ID"/>
              </w:rPr>
            </w:pP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125</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124</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117</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114</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3</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9</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3</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109</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104</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5</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25</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4</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118</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115</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3</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9</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5</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128</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129</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6</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115</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110</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5</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25</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7</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110</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105</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5</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25</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8</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143</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145</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4</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9</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121</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117</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4</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16</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105</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103</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4</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118</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107</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121</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110</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103</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7</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49</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13</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120</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102</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18</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324</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14</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109</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85</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24</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576</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133</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104</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29</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841</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16</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141</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119</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22</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484</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17</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140</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109</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31</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961</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18</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152</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153</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19</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157</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117</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40</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1600</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20</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158</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125</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33</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1089</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21</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157</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87</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70</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4900</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22</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156</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78</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78</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6084</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23</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155</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58</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97</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9409</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24</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158</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70</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88</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7744</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bottom"/>
            <w:hideMark/>
          </w:tcPr>
          <w:p w:rsidR="00480A3B" w:rsidRPr="00ED3BB0" w:rsidRDefault="00480A3B" w:rsidP="00BE3957">
            <w:pPr>
              <w:spacing w:line="240" w:lineRule="auto"/>
              <w:ind w:left="0" w:firstLine="0"/>
              <w:jc w:val="left"/>
              <w:rPr>
                <w:rFonts w:eastAsia="Times New Roman" w:cs="Times New Roman"/>
                <w:color w:val="000000"/>
                <w:szCs w:val="24"/>
                <w:lang w:val="id-ID" w:eastAsia="id-ID"/>
              </w:rPr>
            </w:pPr>
            <w:r w:rsidRPr="00ED3BB0">
              <w:rPr>
                <w:rFonts w:eastAsia="Times New Roman" w:cs="Times New Roman"/>
                <w:color w:val="000000"/>
                <w:szCs w:val="24"/>
                <w:lang w:val="id-ID" w:eastAsia="id-ID"/>
              </w:rPr>
              <w:t>∑</w:t>
            </w:r>
            <w:r w:rsidR="00843C43" w:rsidRPr="00ED3BB0">
              <w:rPr>
                <w:rFonts w:eastAsia="Times New Roman" w:cs="Times New Roman"/>
                <w:color w:val="000000"/>
                <w:szCs w:val="24"/>
                <w:lang w:val="id-ID" w:eastAsia="id-ID"/>
              </w:rPr>
              <w:t>X</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3155</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1417</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572</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34302</w:t>
            </w:r>
          </w:p>
        </w:tc>
      </w:tr>
      <w:tr w:rsidR="00480A3B" w:rsidRPr="00ED3BB0" w:rsidTr="00BE3957">
        <w:tc>
          <w:tcPr>
            <w:tcW w:w="2127" w:type="dxa"/>
            <w:tcBorders>
              <w:top w:val="nil"/>
              <w:left w:val="single" w:sz="8" w:space="0" w:color="auto"/>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RATA-RATA</w:t>
            </w:r>
          </w:p>
        </w:tc>
        <w:tc>
          <w:tcPr>
            <w:tcW w:w="1836"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111,4</w:t>
            </w:r>
          </w:p>
        </w:tc>
        <w:tc>
          <w:tcPr>
            <w:tcW w:w="1718"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108,2</w:t>
            </w:r>
          </w:p>
        </w:tc>
        <w:tc>
          <w:tcPr>
            <w:tcW w:w="1684"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14,6</w:t>
            </w:r>
          </w:p>
        </w:tc>
        <w:tc>
          <w:tcPr>
            <w:tcW w:w="920" w:type="dxa"/>
            <w:tcBorders>
              <w:top w:val="nil"/>
              <w:left w:val="nil"/>
              <w:bottom w:val="single" w:sz="8" w:space="0" w:color="auto"/>
              <w:right w:val="single" w:sz="8" w:space="0" w:color="auto"/>
            </w:tcBorders>
            <w:shd w:val="clear" w:color="auto" w:fill="auto"/>
            <w:vAlign w:val="center"/>
            <w:hideMark/>
          </w:tcPr>
          <w:p w:rsidR="00480A3B" w:rsidRPr="00ED3BB0" w:rsidRDefault="00480A3B" w:rsidP="00BE3957">
            <w:pPr>
              <w:spacing w:line="240" w:lineRule="auto"/>
              <w:ind w:left="0" w:firstLine="0"/>
              <w:jc w:val="center"/>
              <w:rPr>
                <w:rFonts w:eastAsia="Times New Roman" w:cs="Times New Roman"/>
                <w:color w:val="000000"/>
                <w:szCs w:val="24"/>
                <w:lang w:val="id-ID" w:eastAsia="id-ID"/>
              </w:rPr>
            </w:pPr>
            <w:r w:rsidRPr="00ED3BB0">
              <w:rPr>
                <w:rFonts w:eastAsia="Times New Roman" w:cs="Times New Roman"/>
                <w:color w:val="000000"/>
                <w:szCs w:val="24"/>
                <w:lang w:val="id-ID" w:eastAsia="id-ID"/>
              </w:rPr>
              <w:t>7876,4</w:t>
            </w:r>
          </w:p>
        </w:tc>
      </w:tr>
    </w:tbl>
    <w:p w:rsidR="00A871B0" w:rsidRPr="00ED3BB0" w:rsidRDefault="00A871B0" w:rsidP="001970AD">
      <w:pPr>
        <w:spacing w:line="480" w:lineRule="auto"/>
        <w:ind w:left="0" w:firstLine="0"/>
        <w:rPr>
          <w:rFonts w:cs="Times New Roman"/>
          <w:b/>
          <w:szCs w:val="24"/>
          <w:lang w:val="id-ID"/>
        </w:rPr>
      </w:pPr>
    </w:p>
    <w:p w:rsidR="00A871B0" w:rsidRPr="00ED3BB0" w:rsidRDefault="00A871B0">
      <w:pPr>
        <w:spacing w:after="200" w:line="276" w:lineRule="auto"/>
        <w:ind w:left="0" w:firstLine="0"/>
        <w:jc w:val="left"/>
        <w:rPr>
          <w:rFonts w:cs="Times New Roman"/>
          <w:b/>
          <w:szCs w:val="24"/>
          <w:lang w:val="id-ID"/>
        </w:rPr>
      </w:pPr>
      <w:r w:rsidRPr="00ED3BB0">
        <w:rPr>
          <w:rFonts w:cs="Times New Roman"/>
          <w:b/>
          <w:szCs w:val="24"/>
          <w:lang w:val="id-ID"/>
        </w:rPr>
        <w:br w:type="page"/>
      </w:r>
    </w:p>
    <w:p w:rsidR="003E024B" w:rsidRPr="00ED3BB0" w:rsidRDefault="003E024B" w:rsidP="003E024B">
      <w:pPr>
        <w:spacing w:line="480" w:lineRule="auto"/>
        <w:ind w:left="0" w:firstLine="0"/>
        <w:rPr>
          <w:rFonts w:cs="Times New Roman"/>
          <w:b/>
          <w:szCs w:val="24"/>
          <w:lang w:val="id-ID"/>
        </w:rPr>
      </w:pPr>
      <w:r w:rsidRPr="00ED3BB0">
        <w:rPr>
          <w:rFonts w:cs="Times New Roman"/>
          <w:b/>
          <w:szCs w:val="24"/>
          <w:lang w:val="id-ID"/>
        </w:rPr>
        <w:lastRenderedPageBreak/>
        <w:t>Lampiran 05</w:t>
      </w:r>
    </w:p>
    <w:p w:rsidR="003E024B" w:rsidRPr="00ED3BB0" w:rsidRDefault="003E024B" w:rsidP="003E024B">
      <w:pPr>
        <w:pStyle w:val="Heading21"/>
        <w:spacing w:before="45" w:line="360" w:lineRule="auto"/>
        <w:ind w:left="0" w:right="49"/>
        <w:rPr>
          <w:rFonts w:ascii="Times New Roman" w:hAnsi="Times New Roman" w:cs="Times New Roman"/>
          <w:b w:val="0"/>
          <w:sz w:val="24"/>
          <w:szCs w:val="24"/>
          <w:lang w:val="id-ID"/>
        </w:rPr>
      </w:pPr>
      <w:r w:rsidRPr="00ED3BB0">
        <w:rPr>
          <w:rFonts w:ascii="Times New Roman" w:hAnsi="Times New Roman" w:cs="Times New Roman"/>
          <w:sz w:val="24"/>
          <w:szCs w:val="24"/>
        </w:rPr>
        <w:t>RENCANA PELAKSANAAN LAYANAN (RPL)</w:t>
      </w:r>
      <w:r w:rsidRPr="00ED3BB0">
        <w:rPr>
          <w:rFonts w:ascii="Times New Roman" w:hAnsi="Times New Roman" w:cs="Times New Roman"/>
          <w:sz w:val="24"/>
          <w:szCs w:val="24"/>
          <w:lang w:val="id-ID"/>
        </w:rPr>
        <w:t xml:space="preserve"> </w:t>
      </w:r>
      <w:r w:rsidRPr="00ED3BB0">
        <w:rPr>
          <w:rFonts w:ascii="Times New Roman" w:hAnsi="Times New Roman" w:cs="Times New Roman"/>
          <w:sz w:val="24"/>
          <w:szCs w:val="24"/>
        </w:rPr>
        <w:t>BIMBINGAN KLASIKAL ONLINE</w:t>
      </w:r>
      <w:r w:rsidRPr="00ED3BB0">
        <w:rPr>
          <w:rFonts w:ascii="Times New Roman" w:hAnsi="Times New Roman" w:cs="Times New Roman"/>
          <w:sz w:val="24"/>
          <w:szCs w:val="24"/>
          <w:lang w:val="id-ID"/>
        </w:rPr>
        <w:t xml:space="preserve"> </w:t>
      </w:r>
      <w:r w:rsidRPr="00ED3BB0">
        <w:rPr>
          <w:rFonts w:ascii="Times New Roman" w:hAnsi="Times New Roman" w:cs="Times New Roman"/>
          <w:sz w:val="24"/>
          <w:szCs w:val="24"/>
        </w:rPr>
        <w:t>SEMESTER GANJIL  TAHUN PELAJARAN 2020 / 2021</w:t>
      </w:r>
    </w:p>
    <w:p w:rsidR="003E024B" w:rsidRPr="00ED3BB0" w:rsidRDefault="003E024B" w:rsidP="003E024B">
      <w:pPr>
        <w:ind w:left="285" w:right="286"/>
        <w:jc w:val="center"/>
        <w:rPr>
          <w:rFonts w:cs="Times New Roman"/>
          <w:b/>
          <w:szCs w:val="24"/>
          <w:lang w:val="id-ID"/>
        </w:rPr>
      </w:pPr>
    </w:p>
    <w:tbl>
      <w:tblPr>
        <w:tblW w:w="7938" w:type="dxa"/>
        <w:tblInd w:w="5"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427"/>
        <w:gridCol w:w="2125"/>
        <w:gridCol w:w="5386"/>
      </w:tblGrid>
      <w:tr w:rsidR="003E024B" w:rsidRPr="00ED3BB0" w:rsidTr="003E024B">
        <w:trPr>
          <w:trHeight w:val="291"/>
        </w:trPr>
        <w:tc>
          <w:tcPr>
            <w:tcW w:w="427" w:type="dxa"/>
            <w:tcBorders>
              <w:left w:val="single" w:sz="4" w:space="0" w:color="000000"/>
              <w:bottom w:val="single" w:sz="4" w:space="0" w:color="000000"/>
              <w:right w:val="single" w:sz="4" w:space="0" w:color="000000"/>
            </w:tcBorders>
          </w:tcPr>
          <w:p w:rsidR="003E024B" w:rsidRPr="00ED3BB0" w:rsidRDefault="003E024B" w:rsidP="003E024B">
            <w:pPr>
              <w:pStyle w:val="TableParagraph"/>
              <w:spacing w:before="3"/>
              <w:ind w:left="141"/>
              <w:jc w:val="both"/>
              <w:rPr>
                <w:rFonts w:ascii="Times New Roman" w:hAnsi="Times New Roman" w:cs="Times New Roman"/>
                <w:sz w:val="24"/>
                <w:szCs w:val="24"/>
              </w:rPr>
            </w:pPr>
            <w:r w:rsidRPr="00ED3BB0">
              <w:rPr>
                <w:rFonts w:ascii="Times New Roman" w:hAnsi="Times New Roman" w:cs="Times New Roman"/>
                <w:sz w:val="24"/>
                <w:szCs w:val="24"/>
              </w:rPr>
              <w:t>A</w:t>
            </w:r>
          </w:p>
        </w:tc>
        <w:tc>
          <w:tcPr>
            <w:tcW w:w="2125" w:type="dxa"/>
            <w:tcBorders>
              <w:left w:val="single" w:sz="4" w:space="0" w:color="000000"/>
              <w:bottom w:val="single" w:sz="4" w:space="0" w:color="000000"/>
              <w:right w:val="single" w:sz="4" w:space="0" w:color="000000"/>
            </w:tcBorders>
          </w:tcPr>
          <w:p w:rsidR="003E024B" w:rsidRPr="00ED3BB0" w:rsidRDefault="003E024B" w:rsidP="003E024B">
            <w:pPr>
              <w:pStyle w:val="TableParagraph"/>
              <w:spacing w:before="3"/>
              <w:jc w:val="both"/>
              <w:rPr>
                <w:rFonts w:ascii="Times New Roman" w:hAnsi="Times New Roman" w:cs="Times New Roman"/>
                <w:sz w:val="24"/>
                <w:szCs w:val="24"/>
              </w:rPr>
            </w:pPr>
            <w:r w:rsidRPr="00ED3BB0">
              <w:rPr>
                <w:rFonts w:ascii="Times New Roman" w:hAnsi="Times New Roman" w:cs="Times New Roman"/>
                <w:sz w:val="24"/>
                <w:szCs w:val="24"/>
              </w:rPr>
              <w:t>Komponen</w:t>
            </w:r>
          </w:p>
        </w:tc>
        <w:tc>
          <w:tcPr>
            <w:tcW w:w="5386" w:type="dxa"/>
            <w:tcBorders>
              <w:left w:val="single" w:sz="4" w:space="0" w:color="000000"/>
              <w:bottom w:val="single" w:sz="4" w:space="0" w:color="000000"/>
              <w:right w:val="single" w:sz="4" w:space="0" w:color="000000"/>
            </w:tcBorders>
          </w:tcPr>
          <w:p w:rsidR="003E024B" w:rsidRPr="00ED3BB0" w:rsidRDefault="003E024B" w:rsidP="003E024B">
            <w:pPr>
              <w:pStyle w:val="TableParagraph"/>
              <w:spacing w:before="3"/>
              <w:ind w:left="107"/>
              <w:jc w:val="both"/>
              <w:rPr>
                <w:rFonts w:ascii="Times New Roman" w:hAnsi="Times New Roman" w:cs="Times New Roman"/>
                <w:sz w:val="24"/>
                <w:szCs w:val="24"/>
              </w:rPr>
            </w:pPr>
            <w:r w:rsidRPr="00ED3BB0">
              <w:rPr>
                <w:rFonts w:ascii="Times New Roman" w:hAnsi="Times New Roman" w:cs="Times New Roman"/>
                <w:sz w:val="24"/>
                <w:szCs w:val="24"/>
              </w:rPr>
              <w:t>Layanan Dasar</w:t>
            </w:r>
          </w:p>
        </w:tc>
      </w:tr>
      <w:tr w:rsidR="003E024B" w:rsidRPr="00ED3BB0" w:rsidTr="003E024B">
        <w:trPr>
          <w:trHeight w:val="294"/>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3"/>
              <w:ind w:left="148"/>
              <w:jc w:val="both"/>
              <w:rPr>
                <w:rFonts w:ascii="Times New Roman" w:hAnsi="Times New Roman" w:cs="Times New Roman"/>
                <w:sz w:val="24"/>
                <w:szCs w:val="24"/>
              </w:rPr>
            </w:pPr>
            <w:r w:rsidRPr="00ED3BB0">
              <w:rPr>
                <w:rFonts w:ascii="Times New Roman" w:hAnsi="Times New Roman" w:cs="Times New Roman"/>
                <w:sz w:val="24"/>
                <w:szCs w:val="24"/>
              </w:rPr>
              <w:t>B</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3"/>
              <w:jc w:val="both"/>
              <w:rPr>
                <w:rFonts w:ascii="Times New Roman" w:hAnsi="Times New Roman" w:cs="Times New Roman"/>
                <w:sz w:val="24"/>
                <w:szCs w:val="24"/>
              </w:rPr>
            </w:pPr>
            <w:r w:rsidRPr="00ED3BB0">
              <w:rPr>
                <w:rFonts w:ascii="Times New Roman" w:hAnsi="Times New Roman" w:cs="Times New Roman"/>
                <w:sz w:val="24"/>
                <w:szCs w:val="24"/>
              </w:rPr>
              <w:t>Bidang Layanan</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3"/>
              <w:ind w:left="0"/>
              <w:jc w:val="both"/>
              <w:rPr>
                <w:rFonts w:ascii="Times New Roman" w:hAnsi="Times New Roman" w:cs="Times New Roman"/>
                <w:sz w:val="24"/>
                <w:szCs w:val="24"/>
                <w:lang w:val="id-ID"/>
              </w:rPr>
            </w:pPr>
            <w:r w:rsidRPr="00ED3BB0">
              <w:rPr>
                <w:rFonts w:ascii="Times New Roman" w:hAnsi="Times New Roman" w:cs="Times New Roman"/>
                <w:sz w:val="24"/>
                <w:szCs w:val="24"/>
                <w:lang w:val="id-ID"/>
              </w:rPr>
              <w:t xml:space="preserve"> Pibadi, Belajar</w:t>
            </w:r>
          </w:p>
        </w:tc>
      </w:tr>
      <w:tr w:rsidR="003E024B" w:rsidRPr="00ED3BB0" w:rsidTr="003E024B">
        <w:trPr>
          <w:trHeight w:val="29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43"/>
              <w:jc w:val="both"/>
              <w:rPr>
                <w:rFonts w:ascii="Times New Roman" w:hAnsi="Times New Roman" w:cs="Times New Roman"/>
                <w:sz w:val="24"/>
                <w:szCs w:val="24"/>
              </w:rPr>
            </w:pPr>
            <w:r w:rsidRPr="00ED3BB0">
              <w:rPr>
                <w:rFonts w:ascii="Times New Roman" w:hAnsi="Times New Roman" w:cs="Times New Roman"/>
                <w:sz w:val="24"/>
                <w:szCs w:val="24"/>
              </w:rPr>
              <w:t>C</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Topik / Tema Layanan</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tabs>
                <w:tab w:val="left" w:pos="3500"/>
              </w:tabs>
              <w:spacing w:before="53" w:line="240" w:lineRule="auto"/>
              <w:rPr>
                <w:rFonts w:cs="Times New Roman"/>
                <w:bCs/>
                <w:szCs w:val="24"/>
                <w:lang w:val="id-ID"/>
              </w:rPr>
            </w:pPr>
            <w:r w:rsidRPr="00ED3BB0">
              <w:rPr>
                <w:rFonts w:cs="Times New Roman"/>
                <w:bCs/>
                <w:szCs w:val="24"/>
                <w:lang w:val="id-ID"/>
              </w:rPr>
              <w:t xml:space="preserve"> Keterampilan Siswa Dalam Belajar </w:t>
            </w:r>
          </w:p>
        </w:tc>
      </w:tr>
      <w:tr w:rsidR="003E024B" w:rsidRPr="00ED3BB0" w:rsidTr="003E024B">
        <w:trPr>
          <w:trHeight w:val="29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36"/>
              <w:jc w:val="both"/>
              <w:rPr>
                <w:rFonts w:ascii="Times New Roman" w:hAnsi="Times New Roman" w:cs="Times New Roman"/>
                <w:sz w:val="24"/>
                <w:szCs w:val="24"/>
              </w:rPr>
            </w:pPr>
            <w:r w:rsidRPr="00ED3BB0">
              <w:rPr>
                <w:rFonts w:ascii="Times New Roman" w:hAnsi="Times New Roman" w:cs="Times New Roman"/>
                <w:sz w:val="24"/>
                <w:szCs w:val="24"/>
              </w:rPr>
              <w:t>D</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Fungsi Layanan</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07"/>
              <w:jc w:val="both"/>
              <w:rPr>
                <w:rFonts w:ascii="Times New Roman" w:hAnsi="Times New Roman" w:cs="Times New Roman"/>
                <w:sz w:val="24"/>
                <w:szCs w:val="24"/>
              </w:rPr>
            </w:pPr>
            <w:r w:rsidRPr="00ED3BB0">
              <w:rPr>
                <w:rFonts w:ascii="Times New Roman" w:hAnsi="Times New Roman" w:cs="Times New Roman"/>
                <w:sz w:val="24"/>
                <w:szCs w:val="24"/>
              </w:rPr>
              <w:t xml:space="preserve">Pemahaman </w:t>
            </w:r>
          </w:p>
        </w:tc>
      </w:tr>
      <w:tr w:rsidR="003E024B" w:rsidRPr="00ED3BB0" w:rsidTr="003E024B">
        <w:trPr>
          <w:trHeight w:val="736"/>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58"/>
              <w:jc w:val="both"/>
              <w:rPr>
                <w:rFonts w:ascii="Times New Roman" w:hAnsi="Times New Roman" w:cs="Times New Roman"/>
                <w:sz w:val="24"/>
                <w:szCs w:val="24"/>
              </w:rPr>
            </w:pPr>
            <w:r w:rsidRPr="00ED3BB0">
              <w:rPr>
                <w:rFonts w:ascii="Times New Roman" w:hAnsi="Times New Roman" w:cs="Times New Roman"/>
                <w:sz w:val="24"/>
                <w:szCs w:val="24"/>
              </w:rPr>
              <w:t>E</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Tujuan Umum</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 xml:space="preserve">Peserta didik/konseli memiliki pemahaman </w:t>
            </w:r>
            <w:r w:rsidRPr="00ED3BB0">
              <w:rPr>
                <w:rFonts w:ascii="Times New Roman" w:hAnsi="Times New Roman" w:cs="Times New Roman"/>
                <w:sz w:val="24"/>
                <w:szCs w:val="24"/>
                <w:lang w:val="id-ID"/>
              </w:rPr>
              <w:t>keterampilan dalam belajar</w:t>
            </w:r>
          </w:p>
        </w:tc>
      </w:tr>
      <w:tr w:rsidR="003E024B" w:rsidRPr="00ED3BB0" w:rsidTr="003E024B">
        <w:trPr>
          <w:trHeight w:val="657"/>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58"/>
              <w:jc w:val="both"/>
              <w:rPr>
                <w:rFonts w:ascii="Times New Roman" w:hAnsi="Times New Roman" w:cs="Times New Roman"/>
                <w:sz w:val="24"/>
                <w:szCs w:val="24"/>
              </w:rPr>
            </w:pPr>
            <w:r w:rsidRPr="00ED3BB0">
              <w:rPr>
                <w:rFonts w:ascii="Times New Roman" w:hAnsi="Times New Roman" w:cs="Times New Roman"/>
                <w:sz w:val="24"/>
                <w:szCs w:val="24"/>
              </w:rPr>
              <w:t>F</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Tujuan Khusus</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numPr>
                <w:ilvl w:val="0"/>
                <w:numId w:val="37"/>
              </w:numPr>
              <w:spacing w:line="240" w:lineRule="auto"/>
              <w:ind w:left="303" w:hanging="250"/>
              <w:rPr>
                <w:rFonts w:cs="Times New Roman"/>
                <w:szCs w:val="24"/>
              </w:rPr>
            </w:pPr>
            <w:r w:rsidRPr="00ED3BB0">
              <w:rPr>
                <w:rFonts w:eastAsia="Gadugi" w:cs="Times New Roman"/>
                <w:szCs w:val="24"/>
              </w:rPr>
              <w:t xml:space="preserve">Peserta didik/konseli dapat memahami tentang </w:t>
            </w:r>
            <w:r w:rsidRPr="00ED3BB0">
              <w:rPr>
                <w:rFonts w:eastAsia="Gadugi" w:cs="Times New Roman"/>
                <w:szCs w:val="24"/>
                <w:lang w:val="id-ID"/>
              </w:rPr>
              <w:t xml:space="preserve">keterampilan dalam belajar </w:t>
            </w:r>
          </w:p>
          <w:p w:rsidR="003E024B" w:rsidRPr="00ED3BB0" w:rsidRDefault="003E024B" w:rsidP="003E024B">
            <w:pPr>
              <w:numPr>
                <w:ilvl w:val="0"/>
                <w:numId w:val="37"/>
              </w:numPr>
              <w:spacing w:line="240" w:lineRule="auto"/>
              <w:ind w:left="303" w:hanging="250"/>
              <w:rPr>
                <w:rFonts w:cs="Times New Roman"/>
                <w:szCs w:val="24"/>
              </w:rPr>
            </w:pPr>
            <w:r w:rsidRPr="00ED3BB0">
              <w:rPr>
                <w:rFonts w:eastAsia="Gadugi" w:cs="Times New Roman"/>
                <w:szCs w:val="24"/>
              </w:rPr>
              <w:t xml:space="preserve">Peserta didik/konseli dapat mengetahui </w:t>
            </w:r>
            <w:r w:rsidRPr="00ED3BB0">
              <w:rPr>
                <w:rFonts w:cs="Times New Roman"/>
                <w:szCs w:val="24"/>
                <w:shd w:val="clear" w:color="auto" w:fill="FFFFFF"/>
                <w:lang w:val="id-ID"/>
              </w:rPr>
              <w:t>aspek-aspek dalam keterampilan belajar</w:t>
            </w:r>
          </w:p>
          <w:p w:rsidR="003E024B" w:rsidRPr="00ED3BB0" w:rsidRDefault="003E024B" w:rsidP="003E024B">
            <w:pPr>
              <w:numPr>
                <w:ilvl w:val="0"/>
                <w:numId w:val="37"/>
              </w:numPr>
              <w:spacing w:line="240" w:lineRule="auto"/>
              <w:ind w:left="303" w:hanging="250"/>
              <w:rPr>
                <w:rFonts w:cs="Times New Roman"/>
                <w:szCs w:val="24"/>
              </w:rPr>
            </w:pPr>
            <w:r w:rsidRPr="00ED3BB0">
              <w:rPr>
                <w:rFonts w:eastAsia="Gadugi" w:cs="Times New Roman"/>
                <w:szCs w:val="24"/>
              </w:rPr>
              <w:t xml:space="preserve">Peserta didik/konseli dapat menerapkan </w:t>
            </w:r>
            <w:r w:rsidRPr="00ED3BB0">
              <w:rPr>
                <w:rFonts w:eastAsia="Gadugi" w:cs="Times New Roman"/>
                <w:szCs w:val="24"/>
                <w:lang w:val="id-ID"/>
              </w:rPr>
              <w:t>keterampilan belajar dalam BK</w:t>
            </w:r>
          </w:p>
        </w:tc>
      </w:tr>
      <w:tr w:rsidR="003E024B" w:rsidRPr="00ED3BB0" w:rsidTr="003E024B">
        <w:trPr>
          <w:trHeight w:val="29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ind w:left="107"/>
              <w:jc w:val="both"/>
              <w:rPr>
                <w:rFonts w:ascii="Times New Roman" w:hAnsi="Times New Roman" w:cs="Times New Roman"/>
                <w:sz w:val="24"/>
                <w:szCs w:val="24"/>
              </w:rPr>
            </w:pPr>
            <w:r w:rsidRPr="00ED3BB0">
              <w:rPr>
                <w:rFonts w:ascii="Times New Roman" w:hAnsi="Times New Roman" w:cs="Times New Roman"/>
                <w:sz w:val="24"/>
                <w:szCs w:val="24"/>
              </w:rPr>
              <w:t>G</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jc w:val="both"/>
              <w:rPr>
                <w:rFonts w:ascii="Times New Roman" w:hAnsi="Times New Roman" w:cs="Times New Roman"/>
                <w:sz w:val="24"/>
                <w:szCs w:val="24"/>
              </w:rPr>
            </w:pPr>
            <w:r w:rsidRPr="00ED3BB0">
              <w:rPr>
                <w:rFonts w:ascii="Times New Roman" w:hAnsi="Times New Roman" w:cs="Times New Roman"/>
                <w:sz w:val="24"/>
                <w:szCs w:val="24"/>
              </w:rPr>
              <w:t>Sasaran Layanan</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ind w:left="141"/>
              <w:jc w:val="both"/>
              <w:rPr>
                <w:rFonts w:ascii="Times New Roman" w:hAnsi="Times New Roman" w:cs="Times New Roman"/>
                <w:sz w:val="24"/>
                <w:szCs w:val="24"/>
              </w:rPr>
            </w:pPr>
            <w:r w:rsidRPr="00ED3BB0">
              <w:rPr>
                <w:rFonts w:ascii="Times New Roman" w:hAnsi="Times New Roman" w:cs="Times New Roman"/>
                <w:sz w:val="24"/>
                <w:szCs w:val="24"/>
              </w:rPr>
              <w:t>Kelas 7, 8, dan 9</w:t>
            </w:r>
          </w:p>
        </w:tc>
      </w:tr>
      <w:tr w:rsidR="003E024B" w:rsidRPr="00ED3BB0" w:rsidTr="003E024B">
        <w:trPr>
          <w:trHeight w:val="40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07"/>
              <w:jc w:val="both"/>
              <w:rPr>
                <w:rFonts w:ascii="Times New Roman" w:hAnsi="Times New Roman" w:cs="Times New Roman"/>
                <w:sz w:val="24"/>
                <w:szCs w:val="24"/>
              </w:rPr>
            </w:pPr>
            <w:r w:rsidRPr="00ED3BB0">
              <w:rPr>
                <w:rFonts w:ascii="Times New Roman" w:hAnsi="Times New Roman" w:cs="Times New Roman"/>
                <w:sz w:val="24"/>
                <w:szCs w:val="24"/>
              </w:rPr>
              <w:t>H</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Materi Layanan</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numPr>
                <w:ilvl w:val="0"/>
                <w:numId w:val="30"/>
              </w:numPr>
              <w:tabs>
                <w:tab w:val="left" w:pos="392"/>
              </w:tabs>
              <w:jc w:val="both"/>
              <w:rPr>
                <w:rFonts w:ascii="Times New Roman" w:hAnsi="Times New Roman" w:cs="Times New Roman"/>
                <w:sz w:val="24"/>
                <w:szCs w:val="24"/>
              </w:rPr>
            </w:pPr>
            <w:r w:rsidRPr="00ED3BB0">
              <w:rPr>
                <w:rFonts w:ascii="Times New Roman" w:hAnsi="Times New Roman" w:cs="Times New Roman"/>
                <w:sz w:val="24"/>
                <w:szCs w:val="24"/>
                <w:lang w:val="id-ID"/>
              </w:rPr>
              <w:t>Konsep Dasar Keterampilan Belajar</w:t>
            </w:r>
          </w:p>
          <w:p w:rsidR="003E024B" w:rsidRPr="00ED3BB0" w:rsidRDefault="003E024B" w:rsidP="003E024B">
            <w:pPr>
              <w:numPr>
                <w:ilvl w:val="0"/>
                <w:numId w:val="30"/>
              </w:numPr>
              <w:spacing w:line="240" w:lineRule="auto"/>
              <w:rPr>
                <w:rFonts w:cs="Times New Roman"/>
                <w:szCs w:val="24"/>
              </w:rPr>
            </w:pPr>
            <w:r w:rsidRPr="00ED3BB0">
              <w:rPr>
                <w:rFonts w:eastAsia="Gadugi" w:cs="Times New Roman"/>
                <w:szCs w:val="24"/>
                <w:lang w:val="id-ID"/>
              </w:rPr>
              <w:t>Penerapan Keterampilan Belajar Dalam BK</w:t>
            </w:r>
          </w:p>
        </w:tc>
      </w:tr>
      <w:tr w:rsidR="003E024B" w:rsidRPr="00ED3BB0" w:rsidTr="003E024B">
        <w:trPr>
          <w:trHeight w:val="29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07"/>
              <w:jc w:val="both"/>
              <w:rPr>
                <w:rFonts w:ascii="Times New Roman" w:hAnsi="Times New Roman" w:cs="Times New Roman"/>
                <w:sz w:val="24"/>
                <w:szCs w:val="24"/>
              </w:rPr>
            </w:pPr>
            <w:r w:rsidRPr="00ED3BB0">
              <w:rPr>
                <w:rFonts w:ascii="Times New Roman" w:hAnsi="Times New Roman" w:cs="Times New Roman"/>
                <w:sz w:val="24"/>
                <w:szCs w:val="24"/>
              </w:rPr>
              <w:t>I</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Waktu</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2 Kali Pertemuan x 45 Menit</w:t>
            </w:r>
          </w:p>
        </w:tc>
      </w:tr>
      <w:tr w:rsidR="003E024B" w:rsidRPr="00ED3BB0" w:rsidTr="003E024B">
        <w:trPr>
          <w:trHeight w:val="59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07"/>
              <w:jc w:val="both"/>
              <w:rPr>
                <w:rFonts w:ascii="Times New Roman" w:hAnsi="Times New Roman" w:cs="Times New Roman"/>
                <w:sz w:val="24"/>
                <w:szCs w:val="24"/>
              </w:rPr>
            </w:pPr>
            <w:r w:rsidRPr="00ED3BB0">
              <w:rPr>
                <w:rFonts w:ascii="Times New Roman" w:hAnsi="Times New Roman" w:cs="Times New Roman"/>
                <w:sz w:val="24"/>
                <w:szCs w:val="24"/>
              </w:rPr>
              <w:t>J</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Sumber Materi</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7510E8" w:rsidP="003E024B">
            <w:pPr>
              <w:spacing w:line="240" w:lineRule="auto"/>
              <w:ind w:left="-1" w:firstLine="0"/>
              <w:rPr>
                <w:rFonts w:cs="Times New Roman"/>
                <w:szCs w:val="24"/>
                <w:lang w:val="id-ID" w:eastAsia="id-ID"/>
              </w:rPr>
            </w:pPr>
            <w:hyperlink r:id="rId16" w:history="1">
              <w:r w:rsidR="003E024B" w:rsidRPr="00ED3BB0">
                <w:rPr>
                  <w:rStyle w:val="Hyperlink"/>
                  <w:rFonts w:cs="Times New Roman"/>
                  <w:szCs w:val="24"/>
                  <w:lang w:eastAsia="id-ID"/>
                </w:rPr>
                <w:t>http://faanuzululhuda.blogspot.com/2013/05/keterampilan</w:t>
              </w:r>
              <w:r w:rsidR="003E024B" w:rsidRPr="00ED3BB0">
                <w:rPr>
                  <w:rStyle w:val="Hyperlink"/>
                  <w:rFonts w:cs="Times New Roman"/>
                  <w:szCs w:val="24"/>
                  <w:lang w:val="id-ID" w:eastAsia="id-ID"/>
                </w:rPr>
                <w:t xml:space="preserve"> </w:t>
              </w:r>
              <w:r w:rsidR="003E024B" w:rsidRPr="00ED3BB0">
                <w:rPr>
                  <w:rStyle w:val="Hyperlink"/>
                  <w:rFonts w:cs="Times New Roman"/>
                  <w:szCs w:val="24"/>
                  <w:lang w:eastAsia="id-ID"/>
                </w:rPr>
                <w:t>belajar.html</w:t>
              </w:r>
            </w:hyperlink>
          </w:p>
        </w:tc>
      </w:tr>
      <w:tr w:rsidR="003E024B" w:rsidRPr="00ED3BB0" w:rsidTr="003E024B">
        <w:trPr>
          <w:trHeight w:val="29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07"/>
              <w:jc w:val="both"/>
              <w:rPr>
                <w:rFonts w:ascii="Times New Roman" w:hAnsi="Times New Roman" w:cs="Times New Roman"/>
                <w:sz w:val="24"/>
                <w:szCs w:val="24"/>
                <w:lang w:val="id-ID"/>
              </w:rPr>
            </w:pPr>
            <w:r w:rsidRPr="00ED3BB0">
              <w:rPr>
                <w:rFonts w:ascii="Times New Roman" w:hAnsi="Times New Roman" w:cs="Times New Roman"/>
                <w:sz w:val="24"/>
                <w:szCs w:val="24"/>
              </w:rPr>
              <w:t>K</w:t>
            </w: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Metode/Teknik</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41"/>
              <w:jc w:val="both"/>
              <w:rPr>
                <w:rFonts w:ascii="Times New Roman" w:hAnsi="Times New Roman" w:cs="Times New Roman"/>
                <w:sz w:val="24"/>
                <w:szCs w:val="24"/>
                <w:lang w:val="id-ID"/>
              </w:rPr>
            </w:pPr>
            <w:r w:rsidRPr="00ED3BB0">
              <w:rPr>
                <w:rFonts w:ascii="Times New Roman" w:hAnsi="Times New Roman" w:cs="Times New Roman"/>
                <w:sz w:val="24"/>
                <w:szCs w:val="24"/>
              </w:rPr>
              <w:t>Ceramah, curah pendapat dan tanya jawab/ Teknik Mode</w:t>
            </w:r>
            <w:r w:rsidRPr="00ED3BB0">
              <w:rPr>
                <w:rFonts w:ascii="Times New Roman" w:hAnsi="Times New Roman" w:cs="Times New Roman"/>
                <w:sz w:val="24"/>
                <w:szCs w:val="24"/>
                <w:lang w:val="id-ID"/>
              </w:rPr>
              <w:t>l</w:t>
            </w:r>
            <w:r w:rsidRPr="00ED3BB0">
              <w:rPr>
                <w:rFonts w:ascii="Times New Roman" w:hAnsi="Times New Roman" w:cs="Times New Roman"/>
                <w:sz w:val="24"/>
                <w:szCs w:val="24"/>
              </w:rPr>
              <w:t>ling</w:t>
            </w:r>
          </w:p>
        </w:tc>
      </w:tr>
      <w:tr w:rsidR="003E024B" w:rsidRPr="00ED3BB0" w:rsidTr="003E024B">
        <w:trPr>
          <w:trHeight w:val="292"/>
        </w:trPr>
        <w:tc>
          <w:tcPr>
            <w:tcW w:w="427" w:type="dxa"/>
            <w:tcBorders>
              <w:top w:val="single" w:sz="4" w:space="0" w:color="000000"/>
              <w:left w:val="single" w:sz="4" w:space="0" w:color="000000"/>
              <w:bottom w:val="single" w:sz="4" w:space="0" w:color="auto"/>
              <w:right w:val="single" w:sz="4" w:space="0" w:color="000000"/>
            </w:tcBorders>
          </w:tcPr>
          <w:p w:rsidR="003E024B" w:rsidRPr="00ED3BB0" w:rsidRDefault="003E024B" w:rsidP="003E024B">
            <w:pPr>
              <w:pStyle w:val="TableParagraph"/>
              <w:spacing w:before="1"/>
              <w:ind w:left="107"/>
              <w:jc w:val="both"/>
              <w:rPr>
                <w:rFonts w:ascii="Times New Roman" w:hAnsi="Times New Roman" w:cs="Times New Roman"/>
                <w:sz w:val="24"/>
                <w:szCs w:val="24"/>
              </w:rPr>
            </w:pPr>
            <w:r w:rsidRPr="00ED3BB0">
              <w:rPr>
                <w:rFonts w:ascii="Times New Roman" w:hAnsi="Times New Roman" w:cs="Times New Roman"/>
                <w:sz w:val="24"/>
                <w:szCs w:val="24"/>
              </w:rPr>
              <w:t>L</w:t>
            </w:r>
          </w:p>
        </w:tc>
        <w:tc>
          <w:tcPr>
            <w:tcW w:w="2125" w:type="dxa"/>
            <w:tcBorders>
              <w:top w:val="single" w:sz="4" w:space="0" w:color="000000"/>
              <w:left w:val="single" w:sz="4" w:space="0" w:color="000000"/>
              <w:bottom w:val="single" w:sz="4" w:space="0" w:color="auto"/>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Media / Alat</w:t>
            </w:r>
          </w:p>
        </w:tc>
        <w:tc>
          <w:tcPr>
            <w:tcW w:w="5386" w:type="dxa"/>
            <w:tcBorders>
              <w:top w:val="single" w:sz="4" w:space="0" w:color="000000"/>
              <w:left w:val="single" w:sz="4" w:space="0" w:color="000000"/>
              <w:bottom w:val="single" w:sz="4" w:space="0" w:color="auto"/>
              <w:right w:val="single" w:sz="4" w:space="0" w:color="000000"/>
            </w:tcBorders>
          </w:tcPr>
          <w:p w:rsidR="003E024B" w:rsidRPr="00ED3BB0" w:rsidRDefault="003E024B" w:rsidP="003E024B">
            <w:pPr>
              <w:pStyle w:val="TableParagraph"/>
              <w:spacing w:before="1"/>
              <w:ind w:left="141"/>
              <w:jc w:val="both"/>
              <w:rPr>
                <w:rFonts w:ascii="Times New Roman" w:hAnsi="Times New Roman" w:cs="Times New Roman"/>
                <w:sz w:val="24"/>
                <w:szCs w:val="24"/>
              </w:rPr>
            </w:pPr>
            <w:r w:rsidRPr="00ED3BB0">
              <w:rPr>
                <w:rFonts w:ascii="Times New Roman" w:hAnsi="Times New Roman" w:cs="Times New Roman"/>
                <w:sz w:val="24"/>
                <w:szCs w:val="24"/>
                <w:lang w:val="id-ID"/>
              </w:rPr>
              <w:t>Zoom</w:t>
            </w:r>
            <w:r w:rsidRPr="00ED3BB0">
              <w:rPr>
                <w:rFonts w:ascii="Times New Roman" w:hAnsi="Times New Roman" w:cs="Times New Roman"/>
                <w:sz w:val="24"/>
                <w:szCs w:val="24"/>
              </w:rPr>
              <w:t>, Power Point</w:t>
            </w:r>
          </w:p>
        </w:tc>
      </w:tr>
      <w:tr w:rsidR="003E024B" w:rsidRPr="00ED3BB0" w:rsidTr="003E024B">
        <w:trPr>
          <w:trHeight w:val="292"/>
        </w:trPr>
        <w:tc>
          <w:tcPr>
            <w:tcW w:w="427" w:type="dxa"/>
            <w:vMerge w:val="restart"/>
            <w:tcBorders>
              <w:top w:val="single" w:sz="4" w:space="0" w:color="auto"/>
              <w:left w:val="single" w:sz="4" w:space="0" w:color="auto"/>
              <w:bottom w:val="single" w:sz="4" w:space="0" w:color="000000"/>
              <w:right w:val="single" w:sz="4" w:space="0" w:color="000000"/>
            </w:tcBorders>
          </w:tcPr>
          <w:p w:rsidR="003E024B" w:rsidRPr="00ED3BB0" w:rsidRDefault="003E024B" w:rsidP="003E024B">
            <w:pPr>
              <w:pStyle w:val="TableParagraph"/>
              <w:spacing w:before="1"/>
              <w:ind w:left="107"/>
              <w:jc w:val="both"/>
              <w:rPr>
                <w:rFonts w:ascii="Times New Roman" w:hAnsi="Times New Roman" w:cs="Times New Roman"/>
                <w:sz w:val="24"/>
                <w:szCs w:val="24"/>
              </w:rPr>
            </w:pPr>
            <w:r w:rsidRPr="00ED3BB0">
              <w:rPr>
                <w:rFonts w:ascii="Times New Roman" w:hAnsi="Times New Roman" w:cs="Times New Roman"/>
                <w:sz w:val="24"/>
                <w:szCs w:val="24"/>
              </w:rPr>
              <w:t>M</w:t>
            </w:r>
          </w:p>
        </w:tc>
        <w:tc>
          <w:tcPr>
            <w:tcW w:w="2125" w:type="dxa"/>
            <w:tcBorders>
              <w:top w:val="single" w:sz="4" w:space="0" w:color="auto"/>
              <w:left w:val="single" w:sz="4" w:space="0" w:color="000000"/>
              <w:bottom w:val="single" w:sz="4" w:space="0" w:color="000000"/>
              <w:right w:val="single" w:sz="4" w:space="0" w:color="000000"/>
            </w:tcBorders>
          </w:tcPr>
          <w:p w:rsidR="003E024B" w:rsidRPr="00ED3BB0" w:rsidRDefault="003E024B" w:rsidP="003E024B">
            <w:pPr>
              <w:pStyle w:val="TableParagraph"/>
              <w:spacing w:before="1"/>
              <w:jc w:val="both"/>
              <w:rPr>
                <w:rFonts w:ascii="Times New Roman" w:hAnsi="Times New Roman" w:cs="Times New Roman"/>
                <w:sz w:val="24"/>
                <w:szCs w:val="24"/>
              </w:rPr>
            </w:pPr>
            <w:r w:rsidRPr="00ED3BB0">
              <w:rPr>
                <w:rFonts w:ascii="Times New Roman" w:hAnsi="Times New Roman" w:cs="Times New Roman"/>
                <w:sz w:val="24"/>
                <w:szCs w:val="24"/>
              </w:rPr>
              <w:t>Pelaksanaan</w:t>
            </w:r>
          </w:p>
        </w:tc>
        <w:tc>
          <w:tcPr>
            <w:tcW w:w="5386" w:type="dxa"/>
            <w:tcBorders>
              <w:top w:val="single" w:sz="4" w:space="0" w:color="auto"/>
              <w:left w:val="single" w:sz="4" w:space="0" w:color="000000"/>
              <w:bottom w:val="single" w:sz="4" w:space="0" w:color="000000"/>
              <w:right w:val="single" w:sz="4" w:space="0" w:color="auto"/>
            </w:tcBorders>
          </w:tcPr>
          <w:p w:rsidR="003E024B" w:rsidRPr="00ED3BB0" w:rsidRDefault="003E024B" w:rsidP="003E024B">
            <w:pPr>
              <w:pStyle w:val="TableParagraph"/>
              <w:ind w:left="0"/>
              <w:jc w:val="both"/>
              <w:rPr>
                <w:rFonts w:ascii="Times New Roman" w:hAnsi="Times New Roman" w:cs="Times New Roman"/>
                <w:sz w:val="24"/>
                <w:szCs w:val="24"/>
                <w:lang w:val="id-ID"/>
              </w:rPr>
            </w:pPr>
          </w:p>
        </w:tc>
      </w:tr>
      <w:tr w:rsidR="003E024B" w:rsidRPr="00ED3BB0" w:rsidTr="003E024B">
        <w:trPr>
          <w:trHeight w:val="294"/>
        </w:trPr>
        <w:tc>
          <w:tcPr>
            <w:tcW w:w="427" w:type="dxa"/>
            <w:vMerge/>
            <w:tcBorders>
              <w:top w:val="nil"/>
              <w:left w:val="single" w:sz="4" w:space="0" w:color="auto"/>
              <w:bottom w:val="single" w:sz="4" w:space="0" w:color="000000"/>
              <w:right w:val="single" w:sz="4" w:space="0" w:color="000000"/>
            </w:tcBorders>
          </w:tcPr>
          <w:p w:rsidR="003E024B" w:rsidRPr="00ED3BB0" w:rsidRDefault="003E024B" w:rsidP="003E024B">
            <w:pPr>
              <w:spacing w:line="240" w:lineRule="auto"/>
              <w:rPr>
                <w:rFonts w:cs="Times New Roman"/>
                <w:szCs w:val="24"/>
              </w:rPr>
            </w:pPr>
          </w:p>
        </w:tc>
        <w:tc>
          <w:tcPr>
            <w:tcW w:w="2125" w:type="dxa"/>
            <w:tcBorders>
              <w:top w:val="single" w:sz="4" w:space="0" w:color="000000"/>
              <w:left w:val="single" w:sz="4" w:space="0" w:color="000000"/>
              <w:bottom w:val="single" w:sz="4" w:space="0" w:color="auto"/>
              <w:right w:val="single" w:sz="4" w:space="0" w:color="000000"/>
            </w:tcBorders>
          </w:tcPr>
          <w:p w:rsidR="003E024B" w:rsidRPr="00ED3BB0" w:rsidRDefault="003E024B" w:rsidP="003E024B">
            <w:pPr>
              <w:pStyle w:val="TableParagraph"/>
              <w:spacing w:before="1"/>
              <w:ind w:left="-1"/>
              <w:jc w:val="both"/>
              <w:rPr>
                <w:rFonts w:ascii="Times New Roman" w:hAnsi="Times New Roman" w:cs="Times New Roman"/>
                <w:sz w:val="24"/>
                <w:szCs w:val="24"/>
              </w:rPr>
            </w:pPr>
            <w:r w:rsidRPr="00ED3BB0">
              <w:rPr>
                <w:rFonts w:ascii="Times New Roman" w:hAnsi="Times New Roman" w:cs="Times New Roman"/>
                <w:sz w:val="24"/>
                <w:szCs w:val="24"/>
              </w:rPr>
              <w:t>Tahap</w:t>
            </w:r>
          </w:p>
        </w:tc>
        <w:tc>
          <w:tcPr>
            <w:tcW w:w="5386" w:type="dxa"/>
            <w:tcBorders>
              <w:top w:val="single" w:sz="4" w:space="0" w:color="000000"/>
              <w:left w:val="single" w:sz="4" w:space="0" w:color="000000"/>
              <w:bottom w:val="single" w:sz="4" w:space="0" w:color="000000"/>
              <w:right w:val="single" w:sz="4" w:space="0" w:color="auto"/>
            </w:tcBorders>
          </w:tcPr>
          <w:p w:rsidR="003E024B" w:rsidRPr="00ED3BB0" w:rsidRDefault="003E024B" w:rsidP="003E024B">
            <w:pPr>
              <w:pStyle w:val="TableParagraph"/>
              <w:spacing w:before="1"/>
              <w:ind w:left="0"/>
              <w:jc w:val="both"/>
              <w:rPr>
                <w:rFonts w:ascii="Times New Roman" w:hAnsi="Times New Roman" w:cs="Times New Roman"/>
                <w:sz w:val="24"/>
                <w:szCs w:val="24"/>
              </w:rPr>
            </w:pPr>
            <w:r w:rsidRPr="00ED3BB0">
              <w:rPr>
                <w:rFonts w:ascii="Times New Roman" w:hAnsi="Times New Roman" w:cs="Times New Roman"/>
                <w:sz w:val="24"/>
                <w:szCs w:val="24"/>
              </w:rPr>
              <w:t>Uraian Kegiatan</w:t>
            </w:r>
          </w:p>
        </w:tc>
      </w:tr>
      <w:tr w:rsidR="003E024B" w:rsidRPr="00ED3BB0" w:rsidTr="003E024B">
        <w:trPr>
          <w:trHeight w:val="2073"/>
        </w:trPr>
        <w:tc>
          <w:tcPr>
            <w:tcW w:w="427" w:type="dxa"/>
            <w:vMerge/>
            <w:tcBorders>
              <w:top w:val="nil"/>
              <w:left w:val="single" w:sz="4" w:space="0" w:color="auto"/>
              <w:bottom w:val="single" w:sz="4" w:space="0" w:color="000000"/>
              <w:right w:val="single" w:sz="4" w:space="0" w:color="auto"/>
            </w:tcBorders>
          </w:tcPr>
          <w:p w:rsidR="003E024B" w:rsidRPr="00ED3BB0" w:rsidRDefault="003E024B" w:rsidP="003E024B">
            <w:pPr>
              <w:spacing w:line="240" w:lineRule="auto"/>
              <w:rPr>
                <w:rFonts w:cs="Times New Roman"/>
                <w:szCs w:val="24"/>
              </w:rPr>
            </w:pPr>
          </w:p>
        </w:tc>
        <w:tc>
          <w:tcPr>
            <w:tcW w:w="2125" w:type="dxa"/>
            <w:tcBorders>
              <w:top w:val="single" w:sz="4" w:space="0" w:color="auto"/>
              <w:left w:val="single" w:sz="4" w:space="0" w:color="auto"/>
              <w:bottom w:val="single" w:sz="4" w:space="0" w:color="auto"/>
              <w:right w:val="single" w:sz="4" w:space="0" w:color="auto"/>
            </w:tcBorders>
          </w:tcPr>
          <w:p w:rsidR="003E024B" w:rsidRPr="00ED3BB0" w:rsidRDefault="003E024B" w:rsidP="003E024B">
            <w:pPr>
              <w:pStyle w:val="TableParagraph"/>
              <w:tabs>
                <w:tab w:val="center" w:pos="1342"/>
              </w:tabs>
              <w:ind w:left="0"/>
              <w:jc w:val="both"/>
              <w:rPr>
                <w:rFonts w:ascii="Times New Roman" w:hAnsi="Times New Roman" w:cs="Times New Roman"/>
                <w:b/>
                <w:sz w:val="24"/>
                <w:szCs w:val="24"/>
                <w:lang w:val="id-ID"/>
              </w:rPr>
            </w:pPr>
            <w:r w:rsidRPr="00ED3BB0">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682DF84D" wp14:editId="469B8F85">
                      <wp:simplePos x="0" y="0"/>
                      <wp:positionH relativeFrom="column">
                        <wp:posOffset>-279400</wp:posOffset>
                      </wp:positionH>
                      <wp:positionV relativeFrom="paragraph">
                        <wp:posOffset>-10160</wp:posOffset>
                      </wp:positionV>
                      <wp:extent cx="276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8pt" to="-.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" strokecolor="black [3040]"/>
                  </w:pict>
                </mc:Fallback>
              </mc:AlternateContent>
            </w:r>
            <w:r w:rsidRPr="00ED3BB0">
              <w:rPr>
                <w:rFonts w:ascii="Times New Roman" w:hAnsi="Times New Roman" w:cs="Times New Roman"/>
                <w:b/>
                <w:sz w:val="24"/>
                <w:szCs w:val="24"/>
                <w:lang w:val="id-ID"/>
              </w:rPr>
              <w:tab/>
            </w:r>
          </w:p>
          <w:p w:rsidR="003E024B" w:rsidRPr="00ED3BB0" w:rsidRDefault="003E024B" w:rsidP="003E024B">
            <w:pPr>
              <w:pStyle w:val="TableParagraph"/>
              <w:spacing w:before="193"/>
              <w:ind w:left="328" w:right="1069" w:hanging="224"/>
              <w:jc w:val="both"/>
              <w:rPr>
                <w:rFonts w:ascii="Times New Roman" w:hAnsi="Times New Roman" w:cs="Times New Roman"/>
                <w:sz w:val="24"/>
                <w:szCs w:val="24"/>
              </w:rPr>
            </w:pPr>
            <w:r w:rsidRPr="00ED3BB0">
              <w:rPr>
                <w:rFonts w:ascii="Times New Roman" w:hAnsi="Times New Roman" w:cs="Times New Roman"/>
                <w:sz w:val="24"/>
                <w:szCs w:val="24"/>
              </w:rPr>
              <w:t>1. Tahap Awal / Pedahuluan</w:t>
            </w:r>
          </w:p>
        </w:tc>
        <w:tc>
          <w:tcPr>
            <w:tcW w:w="5386" w:type="dxa"/>
            <w:tcBorders>
              <w:top w:val="single" w:sz="4" w:space="0" w:color="000000"/>
              <w:left w:val="single" w:sz="4" w:space="0" w:color="auto"/>
              <w:bottom w:val="single" w:sz="4" w:space="0" w:color="000000"/>
              <w:right w:val="single" w:sz="4" w:space="0" w:color="auto"/>
            </w:tcBorders>
          </w:tcPr>
          <w:p w:rsidR="003E024B" w:rsidRPr="00ED3BB0" w:rsidRDefault="003E024B" w:rsidP="003E024B">
            <w:pPr>
              <w:pStyle w:val="TableParagraph"/>
              <w:numPr>
                <w:ilvl w:val="0"/>
                <w:numId w:val="31"/>
              </w:numPr>
              <w:tabs>
                <w:tab w:val="left" w:pos="449"/>
              </w:tabs>
              <w:spacing w:before="1"/>
              <w:jc w:val="both"/>
              <w:rPr>
                <w:rFonts w:ascii="Times New Roman" w:hAnsi="Times New Roman" w:cs="Times New Roman"/>
                <w:sz w:val="24"/>
                <w:szCs w:val="24"/>
              </w:rPr>
            </w:pPr>
            <w:r w:rsidRPr="00ED3BB0">
              <w:rPr>
                <w:rFonts w:ascii="Times New Roman" w:hAnsi="Times New Roman" w:cs="Times New Roman"/>
                <w:sz w:val="24"/>
                <w:szCs w:val="24"/>
              </w:rPr>
              <w:t>Membuka dengan salam dan berdoa</w:t>
            </w:r>
          </w:p>
          <w:p w:rsidR="003E024B" w:rsidRPr="00ED3BB0" w:rsidRDefault="003E024B" w:rsidP="003E024B">
            <w:pPr>
              <w:pStyle w:val="TableParagraph"/>
              <w:numPr>
                <w:ilvl w:val="0"/>
                <w:numId w:val="31"/>
              </w:numPr>
              <w:tabs>
                <w:tab w:val="left" w:pos="449"/>
              </w:tabs>
              <w:ind w:right="738"/>
              <w:jc w:val="both"/>
              <w:rPr>
                <w:rFonts w:ascii="Times New Roman" w:hAnsi="Times New Roman" w:cs="Times New Roman"/>
                <w:sz w:val="24"/>
                <w:szCs w:val="24"/>
              </w:rPr>
            </w:pPr>
            <w:r w:rsidRPr="00ED3BB0">
              <w:rPr>
                <w:rFonts w:ascii="Times New Roman" w:hAnsi="Times New Roman" w:cs="Times New Roman"/>
                <w:sz w:val="24"/>
                <w:szCs w:val="24"/>
              </w:rPr>
              <w:t>Membina hubungan baik dengan peserta didik (menanyakan kabar, pelajaran sebelumnya, ice breaking)</w:t>
            </w:r>
          </w:p>
          <w:p w:rsidR="003E024B" w:rsidRPr="00ED3BB0" w:rsidRDefault="003E024B" w:rsidP="003E024B">
            <w:pPr>
              <w:pStyle w:val="TableParagraph"/>
              <w:numPr>
                <w:ilvl w:val="0"/>
                <w:numId w:val="31"/>
              </w:numPr>
              <w:tabs>
                <w:tab w:val="left" w:pos="449"/>
              </w:tabs>
              <w:ind w:right="1023"/>
              <w:jc w:val="both"/>
              <w:rPr>
                <w:rFonts w:ascii="Times New Roman" w:hAnsi="Times New Roman" w:cs="Times New Roman"/>
                <w:sz w:val="24"/>
                <w:szCs w:val="24"/>
              </w:rPr>
            </w:pPr>
            <w:r w:rsidRPr="00ED3BB0">
              <w:rPr>
                <w:rFonts w:ascii="Times New Roman" w:hAnsi="Times New Roman" w:cs="Times New Roman"/>
                <w:sz w:val="24"/>
                <w:szCs w:val="24"/>
              </w:rPr>
              <w:t>Menyampaikan tujuan layanan materi Bimbingan dan Konseling</w:t>
            </w:r>
          </w:p>
          <w:p w:rsidR="003E024B" w:rsidRPr="00ED3BB0" w:rsidRDefault="003E024B" w:rsidP="003E024B">
            <w:pPr>
              <w:pStyle w:val="TableParagraph"/>
              <w:numPr>
                <w:ilvl w:val="0"/>
                <w:numId w:val="31"/>
              </w:numPr>
              <w:tabs>
                <w:tab w:val="left" w:pos="449"/>
              </w:tabs>
              <w:ind w:right="1023"/>
              <w:jc w:val="both"/>
              <w:rPr>
                <w:rFonts w:ascii="Times New Roman" w:hAnsi="Times New Roman" w:cs="Times New Roman"/>
                <w:sz w:val="24"/>
                <w:szCs w:val="24"/>
              </w:rPr>
            </w:pPr>
            <w:r w:rsidRPr="00ED3BB0">
              <w:rPr>
                <w:rFonts w:ascii="Times New Roman" w:hAnsi="Times New Roman" w:cs="Times New Roman"/>
                <w:sz w:val="24"/>
                <w:szCs w:val="24"/>
              </w:rPr>
              <w:t>Menanyakan kesiapan kepada peserta didik</w:t>
            </w:r>
          </w:p>
        </w:tc>
      </w:tr>
      <w:tr w:rsidR="003E024B" w:rsidRPr="00ED3BB0" w:rsidTr="003E024B">
        <w:trPr>
          <w:trHeight w:val="2341"/>
        </w:trPr>
        <w:tc>
          <w:tcPr>
            <w:tcW w:w="427" w:type="dxa"/>
            <w:vMerge/>
            <w:tcBorders>
              <w:top w:val="nil"/>
              <w:left w:val="single" w:sz="4" w:space="0" w:color="auto"/>
              <w:bottom w:val="single" w:sz="4" w:space="0" w:color="auto"/>
              <w:right w:val="single" w:sz="4" w:space="0" w:color="auto"/>
            </w:tcBorders>
          </w:tcPr>
          <w:p w:rsidR="003E024B" w:rsidRPr="00ED3BB0" w:rsidRDefault="003E024B" w:rsidP="003E024B">
            <w:pPr>
              <w:spacing w:line="240" w:lineRule="auto"/>
              <w:rPr>
                <w:rFonts w:cs="Times New Roman"/>
                <w:szCs w:val="24"/>
              </w:rPr>
            </w:pPr>
          </w:p>
        </w:tc>
        <w:tc>
          <w:tcPr>
            <w:tcW w:w="2125" w:type="dxa"/>
            <w:tcBorders>
              <w:top w:val="single" w:sz="4" w:space="0" w:color="auto"/>
              <w:left w:val="single" w:sz="4" w:space="0" w:color="auto"/>
              <w:bottom w:val="single" w:sz="4" w:space="0" w:color="auto"/>
              <w:right w:val="single" w:sz="4" w:space="0" w:color="auto"/>
            </w:tcBorders>
          </w:tcPr>
          <w:p w:rsidR="003E024B" w:rsidRPr="00ED3BB0" w:rsidRDefault="003E024B" w:rsidP="003E024B">
            <w:pPr>
              <w:pStyle w:val="TableParagraph"/>
              <w:ind w:left="0"/>
              <w:jc w:val="both"/>
              <w:rPr>
                <w:rFonts w:ascii="Times New Roman" w:hAnsi="Times New Roman" w:cs="Times New Roman"/>
                <w:b/>
                <w:sz w:val="24"/>
                <w:szCs w:val="24"/>
              </w:rPr>
            </w:pPr>
          </w:p>
          <w:p w:rsidR="003E024B" w:rsidRPr="00ED3BB0" w:rsidRDefault="003E024B" w:rsidP="003E024B">
            <w:pPr>
              <w:pStyle w:val="TableParagraph"/>
              <w:ind w:left="0"/>
              <w:jc w:val="both"/>
              <w:rPr>
                <w:rFonts w:ascii="Times New Roman" w:hAnsi="Times New Roman" w:cs="Times New Roman"/>
                <w:b/>
                <w:sz w:val="24"/>
                <w:szCs w:val="24"/>
              </w:rPr>
            </w:pPr>
          </w:p>
          <w:p w:rsidR="003E024B" w:rsidRPr="00ED3BB0" w:rsidRDefault="003E024B" w:rsidP="003E024B">
            <w:pPr>
              <w:pStyle w:val="TableParagraph"/>
              <w:ind w:left="0"/>
              <w:jc w:val="both"/>
              <w:rPr>
                <w:rFonts w:ascii="Times New Roman" w:hAnsi="Times New Roman" w:cs="Times New Roman"/>
                <w:b/>
                <w:sz w:val="24"/>
                <w:szCs w:val="24"/>
              </w:rPr>
            </w:pPr>
          </w:p>
          <w:p w:rsidR="003E024B" w:rsidRPr="00ED3BB0" w:rsidRDefault="003E024B" w:rsidP="003E024B">
            <w:pPr>
              <w:pStyle w:val="TableParagraph"/>
              <w:ind w:left="88"/>
              <w:jc w:val="both"/>
              <w:rPr>
                <w:rFonts w:ascii="Times New Roman" w:hAnsi="Times New Roman" w:cs="Times New Roman"/>
                <w:sz w:val="24"/>
                <w:szCs w:val="24"/>
              </w:rPr>
            </w:pPr>
            <w:r w:rsidRPr="00ED3BB0">
              <w:rPr>
                <w:rFonts w:ascii="Times New Roman" w:hAnsi="Times New Roman" w:cs="Times New Roman"/>
                <w:sz w:val="24"/>
                <w:szCs w:val="24"/>
              </w:rPr>
              <w:t>2. Tahap Inti</w:t>
            </w:r>
          </w:p>
        </w:tc>
        <w:tc>
          <w:tcPr>
            <w:tcW w:w="5386" w:type="dxa"/>
            <w:tcBorders>
              <w:top w:val="single" w:sz="4" w:space="0" w:color="000000"/>
              <w:left w:val="single" w:sz="4" w:space="0" w:color="auto"/>
              <w:bottom w:val="single" w:sz="4" w:space="0" w:color="auto"/>
              <w:right w:val="single" w:sz="4" w:space="0" w:color="auto"/>
            </w:tcBorders>
          </w:tcPr>
          <w:p w:rsidR="003E024B" w:rsidRPr="00ED3BB0" w:rsidRDefault="003E024B" w:rsidP="003E024B">
            <w:pPr>
              <w:pStyle w:val="TableParagraph"/>
              <w:numPr>
                <w:ilvl w:val="0"/>
                <w:numId w:val="32"/>
              </w:numPr>
              <w:tabs>
                <w:tab w:val="left" w:pos="420"/>
              </w:tabs>
              <w:spacing w:before="1"/>
              <w:ind w:right="1078"/>
              <w:jc w:val="both"/>
              <w:rPr>
                <w:rFonts w:ascii="Times New Roman" w:hAnsi="Times New Roman" w:cs="Times New Roman"/>
                <w:sz w:val="24"/>
                <w:szCs w:val="24"/>
              </w:rPr>
            </w:pPr>
            <w:r w:rsidRPr="00ED3BB0">
              <w:rPr>
                <w:rFonts w:ascii="Times New Roman" w:hAnsi="Times New Roman" w:cs="Times New Roman"/>
                <w:sz w:val="24"/>
                <w:szCs w:val="24"/>
              </w:rPr>
              <w:t>Guru BK menayangkan media slide power point yang berhubungan dengan materi layanan melalui Video Conference menggunakan aplikasi Zoom</w:t>
            </w:r>
          </w:p>
          <w:p w:rsidR="003E024B" w:rsidRPr="00ED3BB0" w:rsidRDefault="003E024B" w:rsidP="003E024B">
            <w:pPr>
              <w:pStyle w:val="TableParagraph"/>
              <w:numPr>
                <w:ilvl w:val="0"/>
                <w:numId w:val="32"/>
              </w:numPr>
              <w:tabs>
                <w:tab w:val="left" w:pos="420"/>
              </w:tabs>
              <w:ind w:right="97"/>
              <w:jc w:val="both"/>
              <w:rPr>
                <w:rFonts w:ascii="Times New Roman" w:hAnsi="Times New Roman" w:cs="Times New Roman"/>
                <w:sz w:val="24"/>
                <w:szCs w:val="24"/>
              </w:rPr>
            </w:pPr>
            <w:r w:rsidRPr="00ED3BB0">
              <w:rPr>
                <w:rFonts w:ascii="Times New Roman" w:hAnsi="Times New Roman" w:cs="Times New Roman"/>
                <w:sz w:val="24"/>
                <w:szCs w:val="24"/>
              </w:rPr>
              <w:t>Peserta didik mengamati slide ppt yang berhubungan dengan materi layanan</w:t>
            </w:r>
          </w:p>
          <w:p w:rsidR="003E024B" w:rsidRPr="00ED3BB0" w:rsidRDefault="003E024B" w:rsidP="003E024B">
            <w:pPr>
              <w:pStyle w:val="TableParagraph"/>
              <w:numPr>
                <w:ilvl w:val="0"/>
                <w:numId w:val="32"/>
              </w:numPr>
              <w:tabs>
                <w:tab w:val="left" w:pos="420"/>
              </w:tabs>
              <w:spacing w:before="1"/>
              <w:ind w:right="324"/>
              <w:jc w:val="both"/>
              <w:rPr>
                <w:rFonts w:ascii="Times New Roman" w:hAnsi="Times New Roman" w:cs="Times New Roman"/>
                <w:sz w:val="24"/>
                <w:szCs w:val="24"/>
              </w:rPr>
            </w:pPr>
            <w:r w:rsidRPr="00ED3BB0">
              <w:rPr>
                <w:rFonts w:ascii="Times New Roman" w:hAnsi="Times New Roman" w:cs="Times New Roman"/>
                <w:sz w:val="24"/>
                <w:szCs w:val="24"/>
              </w:rPr>
              <w:t xml:space="preserve">Guru BK mengajak berpendapat dan tanya jawab serta saling menanggapi </w:t>
            </w:r>
            <w:r w:rsidRPr="00ED3BB0">
              <w:rPr>
                <w:rFonts w:ascii="Times New Roman" w:hAnsi="Times New Roman" w:cs="Times New Roman"/>
                <w:sz w:val="24"/>
                <w:szCs w:val="24"/>
                <w:lang w:val="id-ID"/>
              </w:rPr>
              <w:t>tentang keteranpilan dalam belajar siswa</w:t>
            </w:r>
          </w:p>
        </w:tc>
      </w:tr>
      <w:tr w:rsidR="003E024B" w:rsidRPr="00ED3BB0" w:rsidTr="003E024B">
        <w:trPr>
          <w:trHeight w:val="1462"/>
        </w:trPr>
        <w:tc>
          <w:tcPr>
            <w:tcW w:w="427" w:type="dxa"/>
            <w:tcBorders>
              <w:top w:val="single" w:sz="4" w:space="0" w:color="auto"/>
              <w:left w:val="single" w:sz="4" w:space="0" w:color="000000"/>
              <w:bottom w:val="single" w:sz="4" w:space="0" w:color="000000"/>
              <w:right w:val="single" w:sz="4" w:space="0" w:color="000000"/>
            </w:tcBorders>
          </w:tcPr>
          <w:p w:rsidR="003E024B" w:rsidRPr="00ED3BB0" w:rsidRDefault="003E024B" w:rsidP="003E024B">
            <w:pPr>
              <w:pStyle w:val="TableParagraph"/>
              <w:ind w:left="0"/>
              <w:jc w:val="both"/>
              <w:rPr>
                <w:rFonts w:ascii="Times New Roman" w:hAnsi="Times New Roman" w:cs="Times New Roman"/>
                <w:sz w:val="24"/>
                <w:szCs w:val="24"/>
              </w:rPr>
            </w:pPr>
          </w:p>
        </w:tc>
        <w:tc>
          <w:tcPr>
            <w:tcW w:w="2125" w:type="dxa"/>
            <w:tcBorders>
              <w:top w:val="single" w:sz="4" w:space="0" w:color="auto"/>
              <w:left w:val="single" w:sz="4" w:space="0" w:color="000000"/>
              <w:bottom w:val="single" w:sz="4" w:space="0" w:color="000000"/>
              <w:right w:val="single" w:sz="4" w:space="0" w:color="000000"/>
            </w:tcBorders>
          </w:tcPr>
          <w:p w:rsidR="003E024B" w:rsidRPr="00ED3BB0" w:rsidRDefault="003E024B" w:rsidP="003E024B">
            <w:pPr>
              <w:pStyle w:val="TableParagraph"/>
              <w:jc w:val="both"/>
              <w:rPr>
                <w:rFonts w:ascii="Times New Roman" w:hAnsi="Times New Roman" w:cs="Times New Roman"/>
                <w:sz w:val="24"/>
                <w:szCs w:val="24"/>
              </w:rPr>
            </w:pPr>
          </w:p>
          <w:p w:rsidR="003E024B" w:rsidRPr="00ED3BB0" w:rsidRDefault="003E024B" w:rsidP="003E024B">
            <w:pPr>
              <w:pStyle w:val="TableParagraph"/>
              <w:jc w:val="both"/>
              <w:rPr>
                <w:rFonts w:ascii="Times New Roman" w:hAnsi="Times New Roman" w:cs="Times New Roman"/>
                <w:sz w:val="24"/>
                <w:szCs w:val="24"/>
              </w:rPr>
            </w:pPr>
          </w:p>
          <w:p w:rsidR="003E024B" w:rsidRPr="00ED3BB0" w:rsidRDefault="003E024B" w:rsidP="003E024B">
            <w:pPr>
              <w:pStyle w:val="TableParagraph"/>
              <w:jc w:val="both"/>
              <w:rPr>
                <w:rFonts w:ascii="Times New Roman" w:hAnsi="Times New Roman" w:cs="Times New Roman"/>
                <w:sz w:val="24"/>
                <w:szCs w:val="24"/>
              </w:rPr>
            </w:pPr>
            <w:r w:rsidRPr="00ED3BB0">
              <w:rPr>
                <w:rFonts w:ascii="Times New Roman" w:hAnsi="Times New Roman" w:cs="Times New Roman"/>
                <w:sz w:val="24"/>
                <w:szCs w:val="24"/>
              </w:rPr>
              <w:t>3. Tahap Penutup</w:t>
            </w:r>
          </w:p>
        </w:tc>
        <w:tc>
          <w:tcPr>
            <w:tcW w:w="5386" w:type="dxa"/>
            <w:tcBorders>
              <w:top w:val="single" w:sz="4" w:space="0" w:color="auto"/>
              <w:left w:val="single" w:sz="4" w:space="0" w:color="000000"/>
              <w:bottom w:val="single" w:sz="4" w:space="0" w:color="000000"/>
              <w:right w:val="single" w:sz="4" w:space="0" w:color="000000"/>
            </w:tcBorders>
          </w:tcPr>
          <w:p w:rsidR="003E024B" w:rsidRPr="00ED3BB0" w:rsidRDefault="003E024B" w:rsidP="003E024B">
            <w:pPr>
              <w:pStyle w:val="TableParagraph"/>
              <w:numPr>
                <w:ilvl w:val="0"/>
                <w:numId w:val="33"/>
              </w:numPr>
              <w:tabs>
                <w:tab w:val="left" w:pos="452"/>
              </w:tabs>
              <w:ind w:right="100"/>
              <w:jc w:val="both"/>
              <w:rPr>
                <w:rFonts w:ascii="Times New Roman" w:hAnsi="Times New Roman" w:cs="Times New Roman"/>
                <w:sz w:val="24"/>
                <w:szCs w:val="24"/>
              </w:rPr>
            </w:pPr>
            <w:r w:rsidRPr="00ED3BB0">
              <w:rPr>
                <w:rFonts w:ascii="Times New Roman" w:hAnsi="Times New Roman" w:cs="Times New Roman"/>
                <w:sz w:val="24"/>
                <w:szCs w:val="24"/>
              </w:rPr>
              <w:t>Guru BK mengajak peserta didik membuat kesimpulan yang terkait dengan materi layanan</w:t>
            </w:r>
          </w:p>
          <w:p w:rsidR="003E024B" w:rsidRPr="00ED3BB0" w:rsidRDefault="003E024B" w:rsidP="003E024B">
            <w:pPr>
              <w:pStyle w:val="TableParagraph"/>
              <w:numPr>
                <w:ilvl w:val="0"/>
                <w:numId w:val="33"/>
              </w:numPr>
              <w:tabs>
                <w:tab w:val="left" w:pos="452"/>
              </w:tabs>
              <w:ind w:hanging="285"/>
              <w:jc w:val="both"/>
              <w:rPr>
                <w:rFonts w:ascii="Times New Roman" w:hAnsi="Times New Roman" w:cs="Times New Roman"/>
                <w:sz w:val="24"/>
                <w:szCs w:val="24"/>
              </w:rPr>
            </w:pPr>
            <w:r w:rsidRPr="00ED3BB0">
              <w:rPr>
                <w:rFonts w:ascii="Times New Roman" w:hAnsi="Times New Roman" w:cs="Times New Roman"/>
                <w:sz w:val="24"/>
                <w:szCs w:val="24"/>
              </w:rPr>
              <w:t>Guru BK menyampaikan materi layanan yang akan datang</w:t>
            </w:r>
          </w:p>
          <w:p w:rsidR="003E024B" w:rsidRPr="00ED3BB0" w:rsidRDefault="003E024B" w:rsidP="003E024B">
            <w:pPr>
              <w:pStyle w:val="TableParagraph"/>
              <w:numPr>
                <w:ilvl w:val="0"/>
                <w:numId w:val="33"/>
              </w:numPr>
              <w:spacing w:before="1"/>
              <w:jc w:val="both"/>
              <w:rPr>
                <w:rFonts w:ascii="Times New Roman" w:hAnsi="Times New Roman" w:cs="Times New Roman"/>
                <w:sz w:val="24"/>
                <w:szCs w:val="24"/>
              </w:rPr>
            </w:pPr>
            <w:r w:rsidRPr="00ED3BB0">
              <w:rPr>
                <w:rFonts w:ascii="Times New Roman" w:hAnsi="Times New Roman" w:cs="Times New Roman"/>
                <w:sz w:val="24"/>
                <w:szCs w:val="24"/>
              </w:rPr>
              <w:t>Guru BK mengakhiri kegiatan dengan berdoa dan salam</w:t>
            </w:r>
          </w:p>
        </w:tc>
      </w:tr>
      <w:tr w:rsidR="003E024B" w:rsidRPr="00ED3BB0" w:rsidTr="003E024B">
        <w:trPr>
          <w:trHeight w:val="524"/>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ind w:left="0" w:firstLineChars="50" w:firstLine="120"/>
              <w:jc w:val="both"/>
              <w:rPr>
                <w:rFonts w:ascii="Times New Roman" w:hAnsi="Times New Roman" w:cs="Times New Roman"/>
                <w:sz w:val="24"/>
                <w:szCs w:val="24"/>
              </w:rPr>
            </w:pPr>
            <w:r w:rsidRPr="00ED3BB0">
              <w:rPr>
                <w:rFonts w:ascii="Times New Roman" w:hAnsi="Times New Roman" w:cs="Times New Roman"/>
                <w:sz w:val="24"/>
                <w:szCs w:val="24"/>
              </w:rPr>
              <w:t>N</w:t>
            </w:r>
          </w:p>
          <w:p w:rsidR="003E024B" w:rsidRPr="00ED3BB0" w:rsidRDefault="003E024B" w:rsidP="003E024B">
            <w:pPr>
              <w:pStyle w:val="TableParagraph"/>
              <w:ind w:left="0"/>
              <w:jc w:val="both"/>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jc w:val="both"/>
              <w:rPr>
                <w:rFonts w:ascii="Times New Roman" w:hAnsi="Times New Roman" w:cs="Times New Roman"/>
                <w:sz w:val="24"/>
                <w:szCs w:val="24"/>
              </w:rPr>
            </w:pPr>
            <w:r w:rsidRPr="00ED3BB0">
              <w:rPr>
                <w:rFonts w:ascii="Times New Roman" w:hAnsi="Times New Roman" w:cs="Times New Roman"/>
                <w:sz w:val="24"/>
                <w:szCs w:val="24"/>
              </w:rPr>
              <w:t>Evaluasi</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spacing w:before="1"/>
              <w:ind w:left="167"/>
              <w:jc w:val="both"/>
              <w:rPr>
                <w:rFonts w:ascii="Times New Roman" w:hAnsi="Times New Roman" w:cs="Times New Roman"/>
                <w:sz w:val="24"/>
                <w:szCs w:val="24"/>
              </w:rPr>
            </w:pPr>
          </w:p>
        </w:tc>
      </w:tr>
      <w:tr w:rsidR="003E024B" w:rsidRPr="00ED3BB0" w:rsidTr="003E024B">
        <w:trPr>
          <w:trHeight w:val="43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ind w:left="0"/>
              <w:jc w:val="both"/>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jc w:val="both"/>
              <w:rPr>
                <w:rFonts w:ascii="Times New Roman" w:hAnsi="Times New Roman" w:cs="Times New Roman"/>
                <w:sz w:val="24"/>
                <w:szCs w:val="24"/>
              </w:rPr>
            </w:pPr>
            <w:r w:rsidRPr="00ED3BB0">
              <w:rPr>
                <w:rFonts w:ascii="Times New Roman" w:hAnsi="Times New Roman" w:cs="Times New Roman"/>
                <w:sz w:val="24"/>
                <w:szCs w:val="24"/>
              </w:rPr>
              <w:t>1. Evaluasi Proses</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ind w:left="167" w:right="80"/>
              <w:jc w:val="both"/>
              <w:rPr>
                <w:rFonts w:ascii="Times New Roman" w:hAnsi="Times New Roman" w:cs="Times New Roman"/>
                <w:sz w:val="24"/>
                <w:szCs w:val="24"/>
              </w:rPr>
            </w:pPr>
            <w:r w:rsidRPr="00ED3BB0">
              <w:rPr>
                <w:rFonts w:ascii="Times New Roman" w:hAnsi="Times New Roman" w:cs="Times New Roman"/>
                <w:sz w:val="24"/>
                <w:szCs w:val="24"/>
              </w:rPr>
              <w:t>Guru BK atau konselor melakukan evaluasi dengan memperhatikan proses yang terjadi :</w:t>
            </w:r>
          </w:p>
          <w:p w:rsidR="003E024B" w:rsidRPr="00ED3BB0" w:rsidRDefault="003E024B" w:rsidP="003E024B">
            <w:pPr>
              <w:pStyle w:val="TableParagraph"/>
              <w:numPr>
                <w:ilvl w:val="0"/>
                <w:numId w:val="34"/>
              </w:numPr>
              <w:tabs>
                <w:tab w:val="left" w:pos="456"/>
              </w:tabs>
              <w:ind w:right="439" w:hanging="281"/>
              <w:jc w:val="both"/>
              <w:rPr>
                <w:rFonts w:ascii="Times New Roman" w:hAnsi="Times New Roman" w:cs="Times New Roman"/>
                <w:sz w:val="24"/>
                <w:szCs w:val="24"/>
              </w:rPr>
            </w:pPr>
            <w:r w:rsidRPr="00ED3BB0">
              <w:rPr>
                <w:rFonts w:ascii="Times New Roman" w:hAnsi="Times New Roman" w:cs="Times New Roman"/>
                <w:sz w:val="24"/>
                <w:szCs w:val="24"/>
              </w:rPr>
              <w:t>Melakukan Refleksi hasil, setiap peserta didik menuliskan di kertas yang sudah disiapkan.</w:t>
            </w:r>
          </w:p>
          <w:p w:rsidR="003E024B" w:rsidRPr="00ED3BB0" w:rsidRDefault="003E024B" w:rsidP="003E024B">
            <w:pPr>
              <w:pStyle w:val="TableParagraph"/>
              <w:numPr>
                <w:ilvl w:val="0"/>
                <w:numId w:val="34"/>
              </w:numPr>
              <w:tabs>
                <w:tab w:val="left" w:pos="456"/>
              </w:tabs>
              <w:ind w:right="577" w:hanging="281"/>
              <w:jc w:val="both"/>
              <w:rPr>
                <w:rFonts w:ascii="Times New Roman" w:hAnsi="Times New Roman" w:cs="Times New Roman"/>
                <w:sz w:val="24"/>
                <w:szCs w:val="24"/>
              </w:rPr>
            </w:pPr>
            <w:r w:rsidRPr="00ED3BB0">
              <w:rPr>
                <w:rFonts w:ascii="Times New Roman" w:hAnsi="Times New Roman" w:cs="Times New Roman"/>
                <w:sz w:val="24"/>
                <w:szCs w:val="24"/>
              </w:rPr>
              <w:t>Sikap atau antusias peserta didik dalam mengikuti kegiatan vicon</w:t>
            </w:r>
          </w:p>
          <w:p w:rsidR="003E024B" w:rsidRPr="00ED3BB0" w:rsidRDefault="003E024B" w:rsidP="003E024B">
            <w:pPr>
              <w:pStyle w:val="TableParagraph"/>
              <w:numPr>
                <w:ilvl w:val="0"/>
                <w:numId w:val="34"/>
              </w:numPr>
              <w:tabs>
                <w:tab w:val="left" w:pos="456"/>
              </w:tabs>
              <w:spacing w:before="1"/>
              <w:ind w:right="784" w:hanging="281"/>
              <w:jc w:val="both"/>
              <w:rPr>
                <w:rFonts w:ascii="Times New Roman" w:hAnsi="Times New Roman" w:cs="Times New Roman"/>
                <w:sz w:val="24"/>
                <w:szCs w:val="24"/>
              </w:rPr>
            </w:pPr>
            <w:r w:rsidRPr="00ED3BB0">
              <w:rPr>
                <w:rFonts w:ascii="Times New Roman" w:hAnsi="Times New Roman" w:cs="Times New Roman"/>
                <w:sz w:val="24"/>
                <w:szCs w:val="24"/>
              </w:rPr>
              <w:t>Cara peserta didik dalam menyampaikan pendapat atau bertanya</w:t>
            </w:r>
          </w:p>
          <w:p w:rsidR="003E024B" w:rsidRPr="00ED3BB0" w:rsidRDefault="003E024B" w:rsidP="003E024B">
            <w:pPr>
              <w:pStyle w:val="TableParagraph"/>
              <w:numPr>
                <w:ilvl w:val="0"/>
                <w:numId w:val="34"/>
              </w:numPr>
              <w:tabs>
                <w:tab w:val="left" w:pos="396"/>
              </w:tabs>
              <w:spacing w:before="1"/>
              <w:ind w:right="564" w:hanging="281"/>
              <w:jc w:val="both"/>
              <w:rPr>
                <w:rFonts w:ascii="Times New Roman" w:hAnsi="Times New Roman" w:cs="Times New Roman"/>
                <w:sz w:val="24"/>
                <w:szCs w:val="24"/>
              </w:rPr>
            </w:pPr>
            <w:r w:rsidRPr="00ED3BB0">
              <w:rPr>
                <w:rFonts w:ascii="Times New Roman" w:hAnsi="Times New Roman" w:cs="Times New Roman"/>
                <w:sz w:val="24"/>
                <w:szCs w:val="24"/>
              </w:rPr>
              <w:t>Cara peserta didik memberikan penjelasan dari</w:t>
            </w:r>
          </w:p>
          <w:p w:rsidR="003E024B" w:rsidRPr="00ED3BB0" w:rsidRDefault="003E024B" w:rsidP="003E024B">
            <w:pPr>
              <w:pStyle w:val="TableParagraph"/>
              <w:spacing w:before="1"/>
              <w:ind w:left="0" w:firstLineChars="150" w:firstLine="360"/>
              <w:jc w:val="both"/>
              <w:rPr>
                <w:rFonts w:ascii="Times New Roman" w:hAnsi="Times New Roman" w:cs="Times New Roman"/>
                <w:sz w:val="24"/>
                <w:szCs w:val="24"/>
              </w:rPr>
            </w:pPr>
            <w:r w:rsidRPr="00ED3BB0">
              <w:rPr>
                <w:rFonts w:ascii="Times New Roman" w:hAnsi="Times New Roman" w:cs="Times New Roman"/>
                <w:sz w:val="24"/>
                <w:szCs w:val="24"/>
              </w:rPr>
              <w:t xml:space="preserve"> pertanyaan guru BK</w:t>
            </w:r>
          </w:p>
        </w:tc>
      </w:tr>
      <w:tr w:rsidR="003E024B" w:rsidRPr="00ED3BB0" w:rsidTr="003E024B">
        <w:trPr>
          <w:trHeight w:val="1462"/>
        </w:trPr>
        <w:tc>
          <w:tcPr>
            <w:tcW w:w="427"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ind w:left="0"/>
              <w:jc w:val="both"/>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jc w:val="both"/>
              <w:rPr>
                <w:rFonts w:ascii="Times New Roman" w:hAnsi="Times New Roman" w:cs="Times New Roman"/>
                <w:sz w:val="24"/>
                <w:szCs w:val="24"/>
              </w:rPr>
            </w:pPr>
            <w:r w:rsidRPr="00ED3BB0">
              <w:rPr>
                <w:rFonts w:ascii="Times New Roman" w:hAnsi="Times New Roman" w:cs="Times New Roman"/>
                <w:sz w:val="24"/>
                <w:szCs w:val="24"/>
              </w:rPr>
              <w:t>2. Evaluasi Hasil</w:t>
            </w:r>
          </w:p>
        </w:tc>
        <w:tc>
          <w:tcPr>
            <w:tcW w:w="5386" w:type="dxa"/>
            <w:tcBorders>
              <w:top w:val="single" w:sz="4" w:space="0" w:color="000000"/>
              <w:left w:val="single" w:sz="4" w:space="0" w:color="000000"/>
              <w:bottom w:val="single" w:sz="4" w:space="0" w:color="000000"/>
              <w:right w:val="single" w:sz="4" w:space="0" w:color="000000"/>
            </w:tcBorders>
          </w:tcPr>
          <w:p w:rsidR="003E024B" w:rsidRPr="00ED3BB0" w:rsidRDefault="003E024B" w:rsidP="003E024B">
            <w:pPr>
              <w:pStyle w:val="TableParagraph"/>
              <w:ind w:left="167"/>
              <w:jc w:val="both"/>
              <w:rPr>
                <w:rFonts w:ascii="Times New Roman" w:hAnsi="Times New Roman" w:cs="Times New Roman"/>
                <w:sz w:val="24"/>
                <w:szCs w:val="24"/>
              </w:rPr>
            </w:pPr>
            <w:r w:rsidRPr="00ED3BB0">
              <w:rPr>
                <w:rFonts w:ascii="Times New Roman" w:hAnsi="Times New Roman" w:cs="Times New Roman"/>
                <w:sz w:val="24"/>
                <w:szCs w:val="24"/>
              </w:rPr>
              <w:t>Evaluasi setelah mengikuti kegiatan klasikal, antara lain :</w:t>
            </w:r>
          </w:p>
          <w:p w:rsidR="003E024B" w:rsidRPr="00ED3BB0" w:rsidRDefault="003E024B" w:rsidP="003E024B">
            <w:pPr>
              <w:pStyle w:val="TableParagraph"/>
              <w:numPr>
                <w:ilvl w:val="0"/>
                <w:numId w:val="35"/>
              </w:numPr>
              <w:tabs>
                <w:tab w:val="left" w:pos="456"/>
              </w:tabs>
              <w:ind w:right="776" w:hanging="281"/>
              <w:jc w:val="both"/>
              <w:rPr>
                <w:rFonts w:ascii="Times New Roman" w:hAnsi="Times New Roman" w:cs="Times New Roman"/>
                <w:sz w:val="24"/>
                <w:szCs w:val="24"/>
              </w:rPr>
            </w:pPr>
            <w:r w:rsidRPr="00ED3BB0">
              <w:rPr>
                <w:rFonts w:ascii="Times New Roman" w:hAnsi="Times New Roman" w:cs="Times New Roman"/>
                <w:sz w:val="24"/>
                <w:szCs w:val="24"/>
              </w:rPr>
              <w:t>Merasakan suasana pertemuan : menyenangkan/kurang menyenangkan/tidakmenyenangkan.</w:t>
            </w:r>
          </w:p>
          <w:p w:rsidR="003E024B" w:rsidRPr="00ED3BB0" w:rsidRDefault="003E024B" w:rsidP="003E024B">
            <w:pPr>
              <w:pStyle w:val="TableParagraph"/>
              <w:numPr>
                <w:ilvl w:val="0"/>
                <w:numId w:val="35"/>
              </w:numPr>
              <w:tabs>
                <w:tab w:val="left" w:pos="456"/>
              </w:tabs>
              <w:ind w:right="553" w:hanging="281"/>
              <w:jc w:val="both"/>
              <w:rPr>
                <w:rFonts w:ascii="Times New Roman" w:hAnsi="Times New Roman" w:cs="Times New Roman"/>
                <w:sz w:val="24"/>
                <w:szCs w:val="24"/>
              </w:rPr>
            </w:pPr>
            <w:r w:rsidRPr="00ED3BB0">
              <w:rPr>
                <w:rFonts w:ascii="Times New Roman" w:hAnsi="Times New Roman" w:cs="Times New Roman"/>
                <w:sz w:val="24"/>
                <w:szCs w:val="24"/>
              </w:rPr>
              <w:t>Topik yang dibahas : sangat penting/ kurang penting/ tidak penting</w:t>
            </w:r>
          </w:p>
          <w:p w:rsidR="003E024B" w:rsidRPr="00ED3BB0" w:rsidRDefault="003E024B" w:rsidP="003E024B">
            <w:pPr>
              <w:pStyle w:val="TableParagraph"/>
              <w:numPr>
                <w:ilvl w:val="0"/>
                <w:numId w:val="35"/>
              </w:numPr>
              <w:tabs>
                <w:tab w:val="left" w:pos="456"/>
              </w:tabs>
              <w:spacing w:before="1"/>
              <w:ind w:right="161" w:hanging="281"/>
              <w:jc w:val="both"/>
              <w:rPr>
                <w:rFonts w:ascii="Times New Roman" w:hAnsi="Times New Roman" w:cs="Times New Roman"/>
                <w:sz w:val="24"/>
                <w:szCs w:val="24"/>
              </w:rPr>
            </w:pPr>
            <w:r w:rsidRPr="00ED3BB0">
              <w:rPr>
                <w:rFonts w:ascii="Times New Roman" w:hAnsi="Times New Roman" w:cs="Times New Roman"/>
                <w:sz w:val="24"/>
                <w:szCs w:val="24"/>
              </w:rPr>
              <w:t>Cara Guru Bimbingan dan Konseling atau konselor menyampaikan : mudah dipahami/ tidak mudah/ sulit di pahami</w:t>
            </w:r>
          </w:p>
          <w:p w:rsidR="003E024B" w:rsidRPr="00ED3BB0" w:rsidRDefault="003E024B" w:rsidP="003E024B">
            <w:pPr>
              <w:pStyle w:val="TableParagraph"/>
              <w:numPr>
                <w:ilvl w:val="0"/>
                <w:numId w:val="35"/>
              </w:numPr>
              <w:tabs>
                <w:tab w:val="left" w:pos="396"/>
              </w:tabs>
              <w:ind w:right="264" w:hanging="281"/>
              <w:jc w:val="both"/>
              <w:rPr>
                <w:rFonts w:ascii="Times New Roman" w:hAnsi="Times New Roman" w:cs="Times New Roman"/>
                <w:sz w:val="24"/>
                <w:szCs w:val="24"/>
              </w:rPr>
            </w:pPr>
            <w:r w:rsidRPr="00ED3BB0">
              <w:rPr>
                <w:rFonts w:ascii="Times New Roman" w:hAnsi="Times New Roman" w:cs="Times New Roman"/>
                <w:sz w:val="24"/>
                <w:szCs w:val="24"/>
              </w:rPr>
              <w:t xml:space="preserve"> Kegiatan yang diikuti : menarik/kurang menarik/ tidak menarik untuk diikuti</w:t>
            </w:r>
          </w:p>
        </w:tc>
      </w:tr>
    </w:tbl>
    <w:p w:rsidR="003E024B" w:rsidRPr="00ED3BB0" w:rsidRDefault="003E024B" w:rsidP="003E024B">
      <w:pPr>
        <w:spacing w:before="56"/>
        <w:ind w:left="0" w:firstLine="0"/>
        <w:rPr>
          <w:rFonts w:cs="Times New Roman"/>
          <w:b/>
          <w:szCs w:val="24"/>
          <w:lang w:val="id-ID"/>
        </w:rPr>
      </w:pPr>
    </w:p>
    <w:p w:rsidR="003E024B" w:rsidRPr="00ED3BB0" w:rsidRDefault="003E024B">
      <w:pPr>
        <w:spacing w:after="200" w:line="276" w:lineRule="auto"/>
        <w:ind w:left="0" w:firstLine="0"/>
        <w:jc w:val="left"/>
        <w:rPr>
          <w:rFonts w:cs="Times New Roman"/>
          <w:b/>
          <w:szCs w:val="24"/>
        </w:rPr>
      </w:pPr>
      <w:r w:rsidRPr="00ED3BB0">
        <w:rPr>
          <w:rFonts w:cs="Times New Roman"/>
          <w:b/>
          <w:szCs w:val="24"/>
        </w:rPr>
        <w:br w:type="page"/>
      </w:r>
    </w:p>
    <w:p w:rsidR="003E024B" w:rsidRPr="00ED3BB0" w:rsidRDefault="003E024B" w:rsidP="003E024B">
      <w:pPr>
        <w:spacing w:before="56"/>
        <w:rPr>
          <w:rFonts w:cs="Times New Roman"/>
          <w:b/>
          <w:szCs w:val="24"/>
        </w:rPr>
      </w:pPr>
      <w:r w:rsidRPr="00ED3BB0">
        <w:rPr>
          <w:rFonts w:cs="Times New Roman"/>
          <w:b/>
          <w:szCs w:val="24"/>
        </w:rPr>
        <w:lastRenderedPageBreak/>
        <w:t>LAMPIRAN-LAMPIRAN</w:t>
      </w:r>
    </w:p>
    <w:p w:rsidR="003E024B" w:rsidRPr="00ED3BB0" w:rsidRDefault="003E024B" w:rsidP="003E024B">
      <w:pPr>
        <w:pStyle w:val="ListParagraph"/>
        <w:widowControl w:val="0"/>
        <w:numPr>
          <w:ilvl w:val="0"/>
          <w:numId w:val="36"/>
        </w:numPr>
        <w:tabs>
          <w:tab w:val="left" w:pos="568"/>
        </w:tabs>
        <w:autoSpaceDE w:val="0"/>
        <w:autoSpaceDN w:val="0"/>
        <w:spacing w:after="0" w:line="360" w:lineRule="auto"/>
        <w:ind w:left="361" w:hanging="361"/>
        <w:contextualSpacing w:val="0"/>
        <w:jc w:val="both"/>
        <w:rPr>
          <w:rFonts w:ascii="Times New Roman" w:hAnsi="Times New Roman" w:cs="Times New Roman"/>
          <w:sz w:val="24"/>
          <w:szCs w:val="24"/>
        </w:rPr>
      </w:pPr>
      <w:r w:rsidRPr="00ED3BB0">
        <w:rPr>
          <w:rFonts w:ascii="Times New Roman" w:hAnsi="Times New Roman" w:cs="Times New Roman"/>
          <w:sz w:val="24"/>
          <w:szCs w:val="24"/>
        </w:rPr>
        <w:t>Daftar Hadir</w:t>
      </w:r>
      <w:r w:rsidRPr="00ED3BB0">
        <w:rPr>
          <w:rFonts w:ascii="Times New Roman" w:hAnsi="Times New Roman" w:cs="Times New Roman"/>
          <w:sz w:val="24"/>
          <w:szCs w:val="24"/>
          <w:lang w:val="id-ID"/>
        </w:rPr>
        <w:t xml:space="preserve"> </w:t>
      </w:r>
      <w:r w:rsidRPr="00ED3BB0">
        <w:rPr>
          <w:rFonts w:ascii="Times New Roman" w:hAnsi="Times New Roman" w:cs="Times New Roman"/>
          <w:sz w:val="24"/>
          <w:szCs w:val="24"/>
        </w:rPr>
        <w:t>Vicon</w:t>
      </w:r>
    </w:p>
    <w:p w:rsidR="003E024B" w:rsidRPr="00ED3BB0" w:rsidRDefault="003E024B" w:rsidP="003E024B">
      <w:pPr>
        <w:pStyle w:val="ListParagraph"/>
        <w:widowControl w:val="0"/>
        <w:numPr>
          <w:ilvl w:val="0"/>
          <w:numId w:val="36"/>
        </w:numPr>
        <w:tabs>
          <w:tab w:val="left" w:pos="568"/>
        </w:tabs>
        <w:autoSpaceDE w:val="0"/>
        <w:autoSpaceDN w:val="0"/>
        <w:spacing w:after="0" w:line="360" w:lineRule="auto"/>
        <w:ind w:left="361" w:hanging="361"/>
        <w:contextualSpacing w:val="0"/>
        <w:jc w:val="both"/>
        <w:rPr>
          <w:rFonts w:ascii="Times New Roman" w:hAnsi="Times New Roman" w:cs="Times New Roman"/>
          <w:sz w:val="24"/>
          <w:szCs w:val="24"/>
        </w:rPr>
      </w:pPr>
      <w:r w:rsidRPr="00ED3BB0">
        <w:rPr>
          <w:rFonts w:ascii="Times New Roman" w:hAnsi="Times New Roman" w:cs="Times New Roman"/>
          <w:sz w:val="24"/>
          <w:szCs w:val="24"/>
        </w:rPr>
        <w:t>Uraian materi</w:t>
      </w:r>
    </w:p>
    <w:p w:rsidR="003E024B" w:rsidRPr="00ED3BB0" w:rsidRDefault="003E024B" w:rsidP="003E024B">
      <w:pPr>
        <w:pStyle w:val="ListParagraph"/>
        <w:widowControl w:val="0"/>
        <w:numPr>
          <w:ilvl w:val="0"/>
          <w:numId w:val="36"/>
        </w:numPr>
        <w:tabs>
          <w:tab w:val="left" w:pos="568"/>
        </w:tabs>
        <w:autoSpaceDE w:val="0"/>
        <w:autoSpaceDN w:val="0"/>
        <w:spacing w:before="1" w:after="0" w:line="360" w:lineRule="auto"/>
        <w:ind w:left="361" w:hanging="361"/>
        <w:contextualSpacing w:val="0"/>
        <w:jc w:val="both"/>
        <w:rPr>
          <w:rFonts w:ascii="Times New Roman" w:hAnsi="Times New Roman" w:cs="Times New Roman"/>
          <w:sz w:val="24"/>
          <w:szCs w:val="24"/>
        </w:rPr>
      </w:pPr>
      <w:r w:rsidRPr="00ED3BB0">
        <w:rPr>
          <w:rFonts w:ascii="Times New Roman" w:hAnsi="Times New Roman" w:cs="Times New Roman"/>
          <w:sz w:val="24"/>
          <w:szCs w:val="24"/>
        </w:rPr>
        <w:t>Lembar interak</w:t>
      </w:r>
      <w:r w:rsidRPr="00ED3BB0">
        <w:rPr>
          <w:rFonts w:ascii="Times New Roman" w:hAnsi="Times New Roman" w:cs="Times New Roman"/>
          <w:sz w:val="24"/>
          <w:szCs w:val="24"/>
          <w:lang w:val="id-ID"/>
        </w:rPr>
        <w:t xml:space="preserve"> </w:t>
      </w:r>
      <w:r w:rsidRPr="00ED3BB0">
        <w:rPr>
          <w:rFonts w:ascii="Times New Roman" w:hAnsi="Times New Roman" w:cs="Times New Roman"/>
          <w:sz w:val="24"/>
          <w:szCs w:val="24"/>
        </w:rPr>
        <w:t>sisiswa</w:t>
      </w:r>
    </w:p>
    <w:p w:rsidR="003E024B" w:rsidRPr="00ED3BB0" w:rsidRDefault="003E024B" w:rsidP="003E024B">
      <w:pPr>
        <w:pStyle w:val="ListParagraph"/>
        <w:widowControl w:val="0"/>
        <w:numPr>
          <w:ilvl w:val="0"/>
          <w:numId w:val="36"/>
        </w:numPr>
        <w:tabs>
          <w:tab w:val="left" w:pos="568"/>
        </w:tabs>
        <w:autoSpaceDE w:val="0"/>
        <w:autoSpaceDN w:val="0"/>
        <w:spacing w:after="0" w:line="360" w:lineRule="auto"/>
        <w:ind w:left="361" w:hanging="361"/>
        <w:contextualSpacing w:val="0"/>
        <w:jc w:val="both"/>
        <w:rPr>
          <w:rFonts w:ascii="Times New Roman" w:hAnsi="Times New Roman" w:cs="Times New Roman"/>
          <w:sz w:val="24"/>
          <w:szCs w:val="24"/>
        </w:rPr>
      </w:pPr>
      <w:r w:rsidRPr="00ED3BB0">
        <w:rPr>
          <w:rFonts w:ascii="Times New Roman" w:hAnsi="Times New Roman" w:cs="Times New Roman"/>
          <w:sz w:val="24"/>
          <w:szCs w:val="24"/>
        </w:rPr>
        <w:t>Instrumen penilaia</w:t>
      </w:r>
      <w:r w:rsidRPr="00ED3BB0">
        <w:rPr>
          <w:rFonts w:ascii="Times New Roman" w:hAnsi="Times New Roman" w:cs="Times New Roman"/>
          <w:sz w:val="24"/>
          <w:szCs w:val="24"/>
          <w:lang w:val="id-ID"/>
        </w:rPr>
        <w:t>n</w:t>
      </w:r>
    </w:p>
    <w:p w:rsidR="003E024B" w:rsidRPr="00ED3BB0" w:rsidRDefault="003E024B" w:rsidP="003E024B">
      <w:pPr>
        <w:pStyle w:val="BodyText"/>
        <w:spacing w:line="360" w:lineRule="auto"/>
        <w:jc w:val="both"/>
        <w:rPr>
          <w:rFonts w:ascii="Times New Roman" w:hAnsi="Times New Roman" w:cs="Times New Roman"/>
        </w:rPr>
      </w:pPr>
    </w:p>
    <w:p w:rsidR="003E024B" w:rsidRPr="00ED3BB0" w:rsidRDefault="003E024B" w:rsidP="003E024B">
      <w:pPr>
        <w:pStyle w:val="BodyText"/>
        <w:spacing w:before="4" w:line="360" w:lineRule="auto"/>
        <w:jc w:val="both"/>
        <w:rPr>
          <w:rFonts w:ascii="Times New Roman" w:hAnsi="Times New Roman" w:cs="Times New Roman"/>
        </w:rPr>
      </w:pPr>
    </w:p>
    <w:p w:rsidR="003E024B" w:rsidRPr="00ED3BB0" w:rsidRDefault="003E024B" w:rsidP="003E024B">
      <w:pPr>
        <w:pStyle w:val="BodyText"/>
        <w:spacing w:line="360" w:lineRule="auto"/>
        <w:ind w:right="-2219"/>
        <w:jc w:val="both"/>
        <w:rPr>
          <w:rFonts w:ascii="Times New Roman" w:hAnsi="Times New Roman" w:cs="Times New Roman"/>
          <w:lang w:val="id-ID"/>
        </w:rPr>
      </w:pPr>
      <w:r w:rsidRPr="00ED3BB0">
        <w:rPr>
          <w:rFonts w:ascii="Times New Roman" w:hAnsi="Times New Roman" w:cs="Times New Roman"/>
        </w:rPr>
        <w:t>Mengetahui</w:t>
      </w:r>
      <w:r w:rsidRPr="00ED3BB0">
        <w:rPr>
          <w:rFonts w:ascii="Times New Roman" w:hAnsi="Times New Roman" w:cs="Times New Roman"/>
        </w:rPr>
        <w:tab/>
      </w:r>
      <w:r w:rsidRPr="00ED3BB0">
        <w:rPr>
          <w:rFonts w:ascii="Times New Roman" w:hAnsi="Times New Roman" w:cs="Times New Roman"/>
        </w:rPr>
        <w:tab/>
      </w:r>
      <w:r w:rsidRPr="00ED3BB0">
        <w:rPr>
          <w:rFonts w:ascii="Times New Roman" w:hAnsi="Times New Roman" w:cs="Times New Roman"/>
        </w:rPr>
        <w:tab/>
      </w:r>
      <w:r w:rsidRPr="00ED3BB0">
        <w:rPr>
          <w:rFonts w:ascii="Times New Roman" w:hAnsi="Times New Roman" w:cs="Times New Roman"/>
        </w:rPr>
        <w:tab/>
      </w:r>
      <w:r w:rsidRPr="00ED3BB0">
        <w:rPr>
          <w:rFonts w:ascii="Times New Roman" w:hAnsi="Times New Roman" w:cs="Times New Roman"/>
          <w:lang w:val="id-ID"/>
        </w:rPr>
        <w:tab/>
        <w:t>Lubuk Pakam,            Juli 2021</w:t>
      </w:r>
    </w:p>
    <w:p w:rsidR="003E024B" w:rsidRPr="00ED3BB0" w:rsidRDefault="003E024B" w:rsidP="003E024B">
      <w:pPr>
        <w:pStyle w:val="BodyText"/>
        <w:spacing w:line="360" w:lineRule="auto"/>
        <w:jc w:val="both"/>
        <w:rPr>
          <w:rFonts w:ascii="Times New Roman" w:hAnsi="Times New Roman" w:cs="Times New Roman"/>
        </w:rPr>
      </w:pPr>
      <w:r w:rsidRPr="00ED3BB0">
        <w:rPr>
          <w:rFonts w:ascii="Times New Roman" w:hAnsi="Times New Roman" w:cs="Times New Roman"/>
        </w:rPr>
        <w:t>Kepala</w:t>
      </w:r>
      <w:r w:rsidRPr="00ED3BB0">
        <w:rPr>
          <w:rFonts w:ascii="Times New Roman" w:hAnsi="Times New Roman" w:cs="Times New Roman"/>
          <w:lang w:val="id-ID"/>
        </w:rPr>
        <w:t xml:space="preserve"> Sekolah</w:t>
      </w:r>
      <w:r w:rsidRPr="00ED3BB0">
        <w:rPr>
          <w:rFonts w:ascii="Times New Roman" w:hAnsi="Times New Roman" w:cs="Times New Roman"/>
        </w:rPr>
        <w:tab/>
      </w:r>
      <w:r w:rsidRPr="00ED3BB0">
        <w:rPr>
          <w:rFonts w:ascii="Times New Roman" w:hAnsi="Times New Roman" w:cs="Times New Roman"/>
        </w:rPr>
        <w:tab/>
      </w:r>
      <w:r w:rsidRPr="00ED3BB0">
        <w:rPr>
          <w:rFonts w:ascii="Times New Roman" w:hAnsi="Times New Roman" w:cs="Times New Roman"/>
        </w:rPr>
        <w:tab/>
      </w:r>
      <w:r w:rsidRPr="00ED3BB0">
        <w:rPr>
          <w:rFonts w:ascii="Times New Roman" w:hAnsi="Times New Roman" w:cs="Times New Roman"/>
          <w:lang w:val="id-ID"/>
        </w:rPr>
        <w:tab/>
        <w:t xml:space="preserve">Calon </w:t>
      </w:r>
      <w:r w:rsidRPr="00ED3BB0">
        <w:rPr>
          <w:rFonts w:ascii="Times New Roman" w:hAnsi="Times New Roman" w:cs="Times New Roman"/>
        </w:rPr>
        <w:t>Guru BK</w:t>
      </w:r>
    </w:p>
    <w:p w:rsidR="003E024B" w:rsidRPr="00ED3BB0" w:rsidRDefault="003E024B" w:rsidP="003E024B">
      <w:pPr>
        <w:pStyle w:val="BodyText"/>
        <w:spacing w:line="360" w:lineRule="auto"/>
        <w:ind w:left="1440"/>
        <w:jc w:val="both"/>
        <w:rPr>
          <w:rFonts w:ascii="Times New Roman" w:hAnsi="Times New Roman" w:cs="Times New Roman"/>
        </w:rPr>
      </w:pPr>
      <w:r w:rsidRPr="00ED3BB0">
        <w:rPr>
          <w:rFonts w:ascii="Times New Roman" w:hAnsi="Times New Roman" w:cs="Times New Roman"/>
        </w:rPr>
        <w:tab/>
      </w:r>
    </w:p>
    <w:p w:rsidR="003E024B" w:rsidRPr="00ED3BB0" w:rsidRDefault="003E024B" w:rsidP="003E024B">
      <w:pPr>
        <w:pStyle w:val="BodyText"/>
        <w:spacing w:line="360" w:lineRule="auto"/>
        <w:ind w:left="1440"/>
        <w:jc w:val="both"/>
        <w:rPr>
          <w:rFonts w:ascii="Times New Roman" w:hAnsi="Times New Roman" w:cs="Times New Roman"/>
        </w:rPr>
      </w:pPr>
    </w:p>
    <w:p w:rsidR="003E024B" w:rsidRPr="00ED3BB0" w:rsidRDefault="003E024B" w:rsidP="003E024B">
      <w:pPr>
        <w:pStyle w:val="BodyText"/>
        <w:spacing w:line="360" w:lineRule="auto"/>
        <w:ind w:left="1440"/>
        <w:jc w:val="both"/>
        <w:rPr>
          <w:rFonts w:ascii="Times New Roman" w:hAnsi="Times New Roman" w:cs="Times New Roman"/>
        </w:rPr>
      </w:pPr>
    </w:p>
    <w:p w:rsidR="003E024B" w:rsidRPr="00ED3BB0" w:rsidRDefault="003E024B" w:rsidP="00B279B6">
      <w:pPr>
        <w:pStyle w:val="BodyText"/>
        <w:jc w:val="both"/>
        <w:rPr>
          <w:rFonts w:ascii="Times New Roman" w:hAnsi="Times New Roman" w:cs="Times New Roman"/>
          <w:b/>
          <w:u w:val="single"/>
          <w:lang w:val="id-ID"/>
        </w:rPr>
      </w:pPr>
      <w:r w:rsidRPr="00ED3BB0">
        <w:rPr>
          <w:rFonts w:ascii="Times New Roman" w:hAnsi="Times New Roman" w:cs="Times New Roman"/>
          <w:b/>
          <w:u w:val="single"/>
          <w:lang w:val="id-ID"/>
        </w:rPr>
        <w:t>Nurhayati ManurungS.Pd</w:t>
      </w:r>
      <w:r w:rsidRPr="00ED3BB0">
        <w:rPr>
          <w:rFonts w:ascii="Times New Roman" w:hAnsi="Times New Roman" w:cs="Times New Roman"/>
          <w:b/>
          <w:lang w:val="id-ID"/>
        </w:rPr>
        <w:tab/>
      </w:r>
      <w:r w:rsidRPr="00ED3BB0">
        <w:rPr>
          <w:rFonts w:ascii="Times New Roman" w:hAnsi="Times New Roman" w:cs="Times New Roman"/>
          <w:b/>
          <w:lang w:val="id-ID"/>
        </w:rPr>
        <w:tab/>
      </w:r>
      <w:r w:rsidRPr="00ED3BB0">
        <w:rPr>
          <w:rFonts w:ascii="Times New Roman" w:hAnsi="Times New Roman" w:cs="Times New Roman"/>
          <w:b/>
          <w:lang w:val="id-ID"/>
        </w:rPr>
        <w:tab/>
      </w:r>
      <w:r w:rsidRPr="00ED3BB0">
        <w:rPr>
          <w:rFonts w:ascii="Times New Roman" w:hAnsi="Times New Roman" w:cs="Times New Roman"/>
          <w:b/>
          <w:u w:val="single"/>
          <w:lang w:val="id-ID"/>
        </w:rPr>
        <w:t>Feby Sukma Ningsih</w:t>
      </w:r>
    </w:p>
    <w:p w:rsidR="003E024B" w:rsidRPr="00ED3BB0" w:rsidRDefault="00B279B6" w:rsidP="00B279B6">
      <w:pPr>
        <w:spacing w:line="240" w:lineRule="auto"/>
        <w:rPr>
          <w:rFonts w:cs="Times New Roman"/>
          <w:b/>
          <w:szCs w:val="24"/>
          <w:lang w:val="id-ID"/>
        </w:rPr>
      </w:pPr>
      <w:r w:rsidRPr="00ED3BB0">
        <w:rPr>
          <w:rFonts w:cs="Times New Roman"/>
          <w:szCs w:val="24"/>
          <w:lang w:val="id-ID"/>
        </w:rPr>
        <w:t>NIP. 19741003 1990032008</w:t>
      </w:r>
      <w:r w:rsidRPr="00ED3BB0">
        <w:rPr>
          <w:rFonts w:cs="Times New Roman"/>
          <w:szCs w:val="24"/>
          <w:lang w:val="id-ID"/>
        </w:rPr>
        <w:tab/>
      </w:r>
      <w:r w:rsidRPr="00ED3BB0">
        <w:rPr>
          <w:rFonts w:cs="Times New Roman"/>
          <w:szCs w:val="24"/>
          <w:lang w:val="id-ID"/>
        </w:rPr>
        <w:tab/>
      </w:r>
      <w:r w:rsidRPr="00ED3BB0">
        <w:rPr>
          <w:rFonts w:cs="Times New Roman"/>
          <w:szCs w:val="24"/>
          <w:lang w:val="id-ID"/>
        </w:rPr>
        <w:tab/>
      </w:r>
      <w:r w:rsidR="003E024B" w:rsidRPr="00ED3BB0">
        <w:rPr>
          <w:rFonts w:cs="Times New Roman"/>
          <w:szCs w:val="24"/>
        </w:rPr>
        <w:t>NPM.1714140</w:t>
      </w:r>
      <w:r w:rsidR="003E024B" w:rsidRPr="00ED3BB0">
        <w:rPr>
          <w:rFonts w:cs="Times New Roman"/>
          <w:szCs w:val="24"/>
          <w:lang w:val="id-ID"/>
        </w:rPr>
        <w:t>10</w:t>
      </w:r>
    </w:p>
    <w:p w:rsidR="003E024B" w:rsidRPr="00ED3BB0" w:rsidRDefault="003E024B" w:rsidP="003E024B">
      <w:pPr>
        <w:spacing w:line="480" w:lineRule="auto"/>
        <w:ind w:left="0" w:firstLine="0"/>
        <w:rPr>
          <w:rFonts w:cs="Times New Roman"/>
          <w:b/>
          <w:szCs w:val="24"/>
          <w:lang w:val="id-ID"/>
        </w:rPr>
      </w:pPr>
    </w:p>
    <w:p w:rsidR="003E024B" w:rsidRPr="00ED3BB0" w:rsidRDefault="003E024B" w:rsidP="003E024B">
      <w:pPr>
        <w:spacing w:line="480" w:lineRule="auto"/>
        <w:ind w:left="0" w:firstLine="0"/>
        <w:rPr>
          <w:rFonts w:cs="Times New Roman"/>
          <w:b/>
          <w:szCs w:val="24"/>
          <w:lang w:val="id-ID"/>
        </w:rPr>
      </w:pPr>
    </w:p>
    <w:p w:rsidR="003E024B" w:rsidRPr="00ED3BB0" w:rsidRDefault="003E024B">
      <w:pPr>
        <w:spacing w:after="200" w:line="276" w:lineRule="auto"/>
        <w:ind w:left="0" w:firstLine="0"/>
        <w:jc w:val="left"/>
        <w:rPr>
          <w:rFonts w:cs="Times New Roman"/>
          <w:b/>
          <w:szCs w:val="24"/>
          <w:lang w:val="id-ID"/>
        </w:rPr>
      </w:pPr>
      <w:r w:rsidRPr="00ED3BB0">
        <w:rPr>
          <w:rFonts w:cs="Times New Roman"/>
          <w:b/>
          <w:szCs w:val="24"/>
          <w:lang w:val="id-ID"/>
        </w:rPr>
        <w:br w:type="page"/>
      </w:r>
    </w:p>
    <w:p w:rsidR="003E024B" w:rsidRPr="00ED3BB0" w:rsidRDefault="003E024B" w:rsidP="003E024B">
      <w:pPr>
        <w:spacing w:line="480" w:lineRule="auto"/>
        <w:ind w:left="0" w:firstLine="0"/>
        <w:rPr>
          <w:rFonts w:cs="Times New Roman"/>
          <w:b/>
          <w:szCs w:val="24"/>
          <w:lang w:val="id-ID"/>
        </w:rPr>
      </w:pPr>
      <w:r w:rsidRPr="00ED3BB0">
        <w:rPr>
          <w:rFonts w:cs="Times New Roman"/>
          <w:b/>
          <w:szCs w:val="24"/>
          <w:lang w:val="id-ID"/>
        </w:rPr>
        <w:lastRenderedPageBreak/>
        <w:t>Lampiran 06</w:t>
      </w:r>
    </w:p>
    <w:p w:rsidR="003E024B" w:rsidRPr="00ED3BB0" w:rsidRDefault="003E024B" w:rsidP="00B279B6">
      <w:pPr>
        <w:spacing w:before="36" w:line="480" w:lineRule="auto"/>
        <w:ind w:left="500"/>
        <w:jc w:val="center"/>
        <w:rPr>
          <w:rFonts w:cs="Times New Roman"/>
          <w:b/>
          <w:szCs w:val="24"/>
          <w:lang w:val="id-ID" w:eastAsia="id-ID"/>
        </w:rPr>
      </w:pPr>
      <w:r w:rsidRPr="00ED3BB0">
        <w:rPr>
          <w:rFonts w:cs="Times New Roman"/>
          <w:b/>
          <w:szCs w:val="24"/>
        </w:rPr>
        <w:t>Uraian Materi</w:t>
      </w:r>
      <w:r w:rsidRPr="00ED3BB0">
        <w:rPr>
          <w:rFonts w:cs="Times New Roman"/>
          <w:b/>
          <w:szCs w:val="24"/>
          <w:lang w:eastAsia="id-ID"/>
        </w:rPr>
        <w:t xml:space="preserve"> Keterampilan </w:t>
      </w:r>
      <w:r w:rsidRPr="00ED3BB0">
        <w:rPr>
          <w:rFonts w:cs="Times New Roman"/>
          <w:b/>
          <w:szCs w:val="24"/>
          <w:lang w:val="id-ID" w:eastAsia="id-ID"/>
        </w:rPr>
        <w:t xml:space="preserve">Siswa Dalam </w:t>
      </w:r>
      <w:r w:rsidRPr="00ED3BB0">
        <w:rPr>
          <w:rFonts w:cs="Times New Roman"/>
          <w:b/>
          <w:szCs w:val="24"/>
          <w:lang w:eastAsia="id-ID"/>
        </w:rPr>
        <w:t>Belajar</w:t>
      </w:r>
      <w:r w:rsidRPr="00ED3BB0">
        <w:rPr>
          <w:rFonts w:cs="Times New Roman"/>
          <w:b/>
          <w:szCs w:val="24"/>
          <w:lang w:val="id-ID" w:eastAsia="id-ID"/>
        </w:rPr>
        <w:t xml:space="preserve"> </w:t>
      </w:r>
    </w:p>
    <w:p w:rsidR="003F0C34" w:rsidRPr="00ED3BB0" w:rsidRDefault="003F0C34" w:rsidP="00B279B6">
      <w:pPr>
        <w:spacing w:before="36" w:line="480" w:lineRule="auto"/>
        <w:ind w:left="500"/>
        <w:jc w:val="center"/>
        <w:rPr>
          <w:rFonts w:cs="Times New Roman"/>
          <w:b/>
          <w:szCs w:val="24"/>
          <w:lang w:val="id-ID" w:eastAsia="id-ID"/>
        </w:rPr>
      </w:pPr>
    </w:p>
    <w:p w:rsidR="003E024B" w:rsidRPr="00ED3BB0" w:rsidRDefault="003E024B" w:rsidP="003F0C34">
      <w:pPr>
        <w:pStyle w:val="ListParagraph"/>
        <w:numPr>
          <w:ilvl w:val="1"/>
          <w:numId w:val="6"/>
        </w:numPr>
        <w:spacing w:after="0" w:line="480" w:lineRule="auto"/>
        <w:ind w:left="360"/>
        <w:rPr>
          <w:rFonts w:ascii="Times New Roman" w:hAnsi="Times New Roman" w:cs="Times New Roman"/>
          <w:b/>
          <w:sz w:val="24"/>
          <w:szCs w:val="24"/>
          <w:lang w:eastAsia="id-ID"/>
        </w:rPr>
      </w:pPr>
      <w:r w:rsidRPr="00ED3BB0">
        <w:rPr>
          <w:rFonts w:ascii="Times New Roman" w:hAnsi="Times New Roman" w:cs="Times New Roman"/>
          <w:b/>
          <w:sz w:val="24"/>
          <w:szCs w:val="24"/>
          <w:lang w:eastAsia="id-ID"/>
        </w:rPr>
        <w:t xml:space="preserve">Konsep Dasar Keterampilan Belajar </w:t>
      </w:r>
    </w:p>
    <w:p w:rsidR="003E024B" w:rsidRPr="00ED3BB0" w:rsidRDefault="003E024B" w:rsidP="003F0C34">
      <w:pPr>
        <w:pStyle w:val="ListParagraph"/>
        <w:numPr>
          <w:ilvl w:val="2"/>
          <w:numId w:val="36"/>
        </w:numPr>
        <w:spacing w:after="0" w:line="480" w:lineRule="auto"/>
        <w:ind w:left="360"/>
        <w:rPr>
          <w:rFonts w:ascii="Times New Roman" w:hAnsi="Times New Roman" w:cs="Times New Roman"/>
          <w:b/>
          <w:sz w:val="24"/>
          <w:szCs w:val="24"/>
          <w:lang w:eastAsia="id-ID"/>
        </w:rPr>
      </w:pPr>
      <w:r w:rsidRPr="00ED3BB0">
        <w:rPr>
          <w:rFonts w:ascii="Times New Roman" w:hAnsi="Times New Roman" w:cs="Times New Roman"/>
          <w:b/>
          <w:sz w:val="24"/>
          <w:szCs w:val="24"/>
          <w:lang w:eastAsia="id-ID"/>
        </w:rPr>
        <w:t>Pengertian Keterampilan Belajar</w:t>
      </w:r>
    </w:p>
    <w:p w:rsidR="003E024B" w:rsidRPr="00ED3BB0" w:rsidRDefault="003E024B" w:rsidP="003F0C34">
      <w:pPr>
        <w:spacing w:line="480" w:lineRule="auto"/>
        <w:ind w:left="0" w:firstLine="720"/>
        <w:rPr>
          <w:rFonts w:cs="Times New Roman"/>
          <w:szCs w:val="24"/>
          <w:lang w:val="id-ID" w:eastAsia="id-ID"/>
        </w:rPr>
      </w:pPr>
      <w:r w:rsidRPr="00ED3BB0">
        <w:rPr>
          <w:rFonts w:cs="Times New Roman"/>
          <w:szCs w:val="24"/>
          <w:lang w:eastAsia="id-ID"/>
        </w:rPr>
        <w:t>Definisi tentang keterampilan belajar seringkali didasarkan pada daftar keterampilan yang spesifik seperti mengorganisasi, memproses, dan menggunakan informasi yang diperoleh dari aktivitas membaca (Salinger, 1983). Barangkali definisi paling baik digunakan untuk menjelaskan keterampilan belajar adalah suatu keterampilan yang dapat mengembangkan kemandirian siswa dalam belajar (Dean, 1977 dalam Maher &amp; Zins, 1987) Moh. Surya (1992 : 28) mengungkapkan bahwa keterampilan merupakan kegiatan-kegiatan yang bersifat neuromuscular, artinya menuntut kesadaaran yang tinggi. Dibandingkan dengan kebiasaan, keterampilan merupakan kegiatan yang lebih membutuhkan perhatian serta kemampuan intelektualitas, selalu berubah dan sangat disadari oleh individu</w:t>
      </w:r>
      <w:r w:rsidRPr="00ED3BB0">
        <w:rPr>
          <w:rFonts w:cs="Times New Roman"/>
          <w:szCs w:val="24"/>
          <w:lang w:val="id-ID" w:eastAsia="id-ID"/>
        </w:rPr>
        <w:t>.</w:t>
      </w:r>
    </w:p>
    <w:p w:rsidR="003E024B" w:rsidRPr="00ED3BB0" w:rsidRDefault="003E024B" w:rsidP="003F0C34">
      <w:pPr>
        <w:spacing w:line="480" w:lineRule="auto"/>
        <w:ind w:left="0" w:firstLine="720"/>
        <w:rPr>
          <w:rFonts w:cs="Times New Roman"/>
          <w:szCs w:val="24"/>
          <w:lang w:val="id-ID" w:eastAsia="id-ID"/>
        </w:rPr>
      </w:pPr>
      <w:r w:rsidRPr="00ED3BB0">
        <w:rPr>
          <w:rFonts w:cs="Times New Roman"/>
          <w:szCs w:val="24"/>
          <w:lang w:eastAsia="id-ID"/>
        </w:rPr>
        <w:t>Secara khusus, keterampilan belajar merupakan suatu teknik yang digunakan untuk memperoleh, mempertahankan, serta mengungkapkan pengetahuan dan merupakan cara untuk menyelesaikan persoalan (Marshak &amp; Burkle, 1981 dalam Maher &amp; Zins, 1987). Dalam memperoleh keterampilan belajar, siswa akan menyadari bagaimana cara belajar yang terbaik sehingga menjadi lebih bertanggungjawab terhadap kegiatan belajarnya.</w:t>
      </w:r>
    </w:p>
    <w:p w:rsidR="003E024B" w:rsidRPr="00ED3BB0" w:rsidRDefault="003E024B" w:rsidP="00B279B6">
      <w:pPr>
        <w:spacing w:line="480" w:lineRule="auto"/>
        <w:ind w:firstLine="720"/>
        <w:rPr>
          <w:rFonts w:cs="Times New Roman"/>
          <w:szCs w:val="24"/>
          <w:lang w:val="id-ID" w:eastAsia="id-ID"/>
        </w:rPr>
      </w:pPr>
    </w:p>
    <w:p w:rsidR="00B279B6" w:rsidRPr="00ED3BB0" w:rsidRDefault="00B279B6" w:rsidP="00B279B6">
      <w:pPr>
        <w:spacing w:line="480" w:lineRule="auto"/>
        <w:ind w:firstLine="720"/>
        <w:rPr>
          <w:rFonts w:cs="Times New Roman"/>
          <w:szCs w:val="24"/>
          <w:lang w:val="id-ID" w:eastAsia="id-ID"/>
        </w:rPr>
      </w:pPr>
    </w:p>
    <w:p w:rsidR="003E024B" w:rsidRPr="00ED3BB0" w:rsidRDefault="003E024B" w:rsidP="00C41064">
      <w:pPr>
        <w:pStyle w:val="ListParagraph"/>
        <w:numPr>
          <w:ilvl w:val="2"/>
          <w:numId w:val="36"/>
        </w:numPr>
        <w:spacing w:after="0" w:line="480" w:lineRule="auto"/>
        <w:ind w:left="360"/>
        <w:contextualSpacing w:val="0"/>
        <w:rPr>
          <w:rFonts w:ascii="Times New Roman" w:hAnsi="Times New Roman" w:cs="Times New Roman"/>
          <w:b/>
          <w:sz w:val="24"/>
          <w:szCs w:val="24"/>
          <w:lang w:eastAsia="id-ID"/>
        </w:rPr>
      </w:pPr>
      <w:r w:rsidRPr="00ED3BB0">
        <w:rPr>
          <w:rFonts w:ascii="Times New Roman" w:hAnsi="Times New Roman" w:cs="Times New Roman"/>
          <w:b/>
          <w:sz w:val="24"/>
          <w:szCs w:val="24"/>
          <w:lang w:eastAsia="id-ID"/>
        </w:rPr>
        <w:lastRenderedPageBreak/>
        <w:t>Hakikat Keterampilan</w:t>
      </w:r>
    </w:p>
    <w:p w:rsidR="003E024B" w:rsidRPr="00ED3BB0" w:rsidRDefault="003E024B" w:rsidP="00C41064">
      <w:pPr>
        <w:spacing w:line="480" w:lineRule="auto"/>
        <w:ind w:firstLine="295"/>
        <w:rPr>
          <w:rFonts w:cs="Times New Roman"/>
          <w:szCs w:val="24"/>
          <w:lang w:val="id-ID" w:eastAsia="id-ID"/>
        </w:rPr>
      </w:pPr>
      <w:r w:rsidRPr="00ED3BB0">
        <w:rPr>
          <w:rFonts w:cs="Times New Roman"/>
          <w:szCs w:val="24"/>
          <w:lang w:eastAsia="id-ID"/>
        </w:rPr>
        <w:t>Hakikat keterampilan belajar meliputi empat unsur utama yaitu:</w:t>
      </w:r>
    </w:p>
    <w:p w:rsidR="003F0C34" w:rsidRPr="00ED3BB0" w:rsidRDefault="003E024B" w:rsidP="00C41064">
      <w:pPr>
        <w:pStyle w:val="ListParagraph"/>
        <w:numPr>
          <w:ilvl w:val="1"/>
          <w:numId w:val="28"/>
        </w:numPr>
        <w:spacing w:after="0" w:line="480" w:lineRule="auto"/>
        <w:ind w:left="95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Transformasi Persepsi Belajar</w:t>
      </w:r>
    </w:p>
    <w:p w:rsidR="003F0C34" w:rsidRPr="00ED3BB0" w:rsidRDefault="003E024B" w:rsidP="00C41064">
      <w:pPr>
        <w:pStyle w:val="ListParagraph"/>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Dalam berbagai hal guna meningkatkan keahlian belajar dalam </w:t>
      </w:r>
      <w:r w:rsidRPr="00ED3BB0">
        <w:rPr>
          <w:rFonts w:ascii="Times New Roman" w:hAnsi="Times New Roman" w:cs="Times New Roman"/>
          <w:i/>
          <w:iCs/>
          <w:sz w:val="24"/>
          <w:szCs w:val="24"/>
          <w:lang w:eastAsia="id-ID"/>
        </w:rPr>
        <w:t>basic skills</w:t>
      </w:r>
      <w:r w:rsidRPr="00ED3BB0">
        <w:rPr>
          <w:rFonts w:ascii="Times New Roman" w:hAnsi="Times New Roman" w:cs="Times New Roman"/>
          <w:sz w:val="24"/>
          <w:szCs w:val="24"/>
          <w:lang w:eastAsia="id-ID"/>
        </w:rPr>
        <w:t> (membaca, menulis dan mendengar) ataupun dalam menangani rasa takut dan kecemasan. Transformasi ini tidak hanya melatih kemampuan kognitif saja akan tetapi juga meliputi domain afektif dan psikomotorik dari setiap orang. Sehingga mampu menunjukkan pemahaman tentang keterampilan dan strategi belajar yang diperlukan untuk sukses di sekolah.</w:t>
      </w:r>
    </w:p>
    <w:p w:rsidR="003F0C34" w:rsidRPr="00ED3BB0" w:rsidRDefault="003E024B" w:rsidP="00C41064">
      <w:pPr>
        <w:pStyle w:val="ListParagraph"/>
        <w:numPr>
          <w:ilvl w:val="1"/>
          <w:numId w:val="28"/>
        </w:numPr>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Keterampilan Manajemen Pribadi</w:t>
      </w:r>
    </w:p>
    <w:p w:rsidR="003E024B" w:rsidRPr="00ED3BB0" w:rsidRDefault="003E024B" w:rsidP="00C41064">
      <w:pPr>
        <w:pStyle w:val="ListParagraph"/>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Kemampuan menerapkan pengetahuan keterampilan belajar dan kekuatan (potensi) belajar yang dimilikinya untuk mengembangkan strategi guna memaksimalkan dan meningkatkan pembelajaran sehingga dapat meraih kesuksesan belajar di sekolah menengah.</w:t>
      </w:r>
    </w:p>
    <w:p w:rsidR="003E024B" w:rsidRPr="00ED3BB0" w:rsidRDefault="003E024B" w:rsidP="00C41064">
      <w:pPr>
        <w:pStyle w:val="ListParagraph"/>
        <w:numPr>
          <w:ilvl w:val="1"/>
          <w:numId w:val="28"/>
        </w:numPr>
        <w:spacing w:after="0" w:line="480" w:lineRule="auto"/>
        <w:ind w:left="95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Interpersonal Dan Keterampilan Kerjasama Tim</w:t>
      </w:r>
    </w:p>
    <w:p w:rsidR="003E024B" w:rsidRPr="00ED3BB0" w:rsidRDefault="003E024B" w:rsidP="00C41064">
      <w:pPr>
        <w:spacing w:line="480" w:lineRule="auto"/>
        <w:ind w:left="950" w:firstLine="0"/>
        <w:rPr>
          <w:rFonts w:cs="Times New Roman"/>
          <w:szCs w:val="24"/>
          <w:lang w:val="id-ID" w:eastAsia="id-ID"/>
        </w:rPr>
      </w:pPr>
      <w:r w:rsidRPr="00ED3BB0">
        <w:rPr>
          <w:rFonts w:cs="Times New Roman"/>
          <w:szCs w:val="24"/>
          <w:lang w:eastAsia="id-ID"/>
        </w:rPr>
        <w:t>Kemampuan mengidentifikasi dan menjelaskan pengetahuan dan keterampilan yang diperlukan untuk sukses dalam hubungan interpersonal dan kerjasama tim. Selain itu, juga menunjukkan kemampuan yang tepat untuk menerapkan keterampilan interpersonal dan kerjasama tim dalam berbagai lingkungan belajar.</w:t>
      </w:r>
    </w:p>
    <w:p w:rsidR="00C41064" w:rsidRPr="00ED3BB0" w:rsidRDefault="00C41064" w:rsidP="00C41064">
      <w:pPr>
        <w:spacing w:line="480" w:lineRule="auto"/>
        <w:ind w:left="950" w:firstLine="0"/>
        <w:rPr>
          <w:rFonts w:cs="Times New Roman"/>
          <w:szCs w:val="24"/>
          <w:lang w:val="id-ID" w:eastAsia="id-ID"/>
        </w:rPr>
      </w:pPr>
    </w:p>
    <w:p w:rsidR="00C41064" w:rsidRPr="00ED3BB0" w:rsidRDefault="00C41064" w:rsidP="00C41064">
      <w:pPr>
        <w:spacing w:line="480" w:lineRule="auto"/>
        <w:ind w:left="950" w:firstLine="0"/>
        <w:rPr>
          <w:rFonts w:cs="Times New Roman"/>
          <w:szCs w:val="24"/>
          <w:lang w:val="id-ID" w:eastAsia="id-ID"/>
        </w:rPr>
      </w:pPr>
    </w:p>
    <w:p w:rsidR="003E024B" w:rsidRPr="00ED3BB0" w:rsidRDefault="003E024B" w:rsidP="00C41064">
      <w:pPr>
        <w:pStyle w:val="ListParagraph"/>
        <w:numPr>
          <w:ilvl w:val="1"/>
          <w:numId w:val="28"/>
        </w:numPr>
        <w:spacing w:after="0" w:line="480" w:lineRule="auto"/>
        <w:ind w:left="95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lastRenderedPageBreak/>
        <w:t>Kesempatan Eksplorasi</w:t>
      </w:r>
    </w:p>
    <w:p w:rsidR="003E024B" w:rsidRPr="00ED3BB0" w:rsidRDefault="003E024B" w:rsidP="00C41064">
      <w:pPr>
        <w:spacing w:line="480" w:lineRule="auto"/>
        <w:ind w:left="950" w:firstLine="0"/>
        <w:rPr>
          <w:rFonts w:cs="Times New Roman"/>
          <w:szCs w:val="24"/>
          <w:lang w:val="id-ID" w:eastAsia="id-ID"/>
        </w:rPr>
      </w:pPr>
      <w:r w:rsidRPr="00ED3BB0">
        <w:rPr>
          <w:rFonts w:cs="Times New Roman"/>
          <w:szCs w:val="24"/>
          <w:lang w:eastAsia="id-ID"/>
        </w:rPr>
        <w:t>Mengembangkan portofolio dokumen yang terkait dengan penilaian diri, penelitian, dan ekplorasi karir yang diperlukan untuk merencanakan jalur untuk keberhasilan sekolah menengah.</w:t>
      </w:r>
      <w:r w:rsidRPr="00ED3BB0">
        <w:rPr>
          <w:rFonts w:cs="Times New Roman"/>
          <w:szCs w:val="24"/>
          <w:lang w:val="id-ID" w:eastAsia="id-ID"/>
        </w:rPr>
        <w:t xml:space="preserve"> </w:t>
      </w:r>
      <w:r w:rsidRPr="00ED3BB0">
        <w:rPr>
          <w:rFonts w:cs="Times New Roman"/>
          <w:szCs w:val="24"/>
          <w:lang w:eastAsia="id-ID"/>
        </w:rPr>
        <w:t>Keempat unsur itu merupakan ciri keterampilan belajar yang utuh yang sebenarnya tidak dapat dipisahkan satu sama lain. Dalam proses pembelajaran keterampilan belajar keempat unsur itu diharapkan dapat muncul, sehingga peserta didik dapat mengalami proses internalisasi keterampilan belajar di dalam sikap belajarnya secara utuh dan sempurna sehingga dapat mengurangi kemungkinan kebuntuan dalam belajar (</w:t>
      </w:r>
      <w:r w:rsidRPr="00ED3BB0">
        <w:rPr>
          <w:rFonts w:cs="Times New Roman"/>
          <w:i/>
          <w:iCs/>
          <w:szCs w:val="24"/>
          <w:lang w:eastAsia="id-ID"/>
        </w:rPr>
        <w:t>learning shutdown</w:t>
      </w:r>
      <w:r w:rsidRPr="00ED3BB0">
        <w:rPr>
          <w:rFonts w:cs="Times New Roman"/>
          <w:szCs w:val="24"/>
          <w:lang w:eastAsia="id-ID"/>
        </w:rPr>
        <w:t>).</w:t>
      </w:r>
    </w:p>
    <w:p w:rsidR="003E024B" w:rsidRPr="00ED3BB0" w:rsidRDefault="003E024B" w:rsidP="00C41064">
      <w:pPr>
        <w:pStyle w:val="ListParagraph"/>
        <w:numPr>
          <w:ilvl w:val="2"/>
          <w:numId w:val="36"/>
        </w:numPr>
        <w:spacing w:after="0" w:line="480" w:lineRule="auto"/>
        <w:ind w:left="360"/>
        <w:contextualSpacing w:val="0"/>
        <w:rPr>
          <w:rFonts w:ascii="Times New Roman" w:hAnsi="Times New Roman" w:cs="Times New Roman"/>
          <w:b/>
          <w:sz w:val="24"/>
          <w:szCs w:val="24"/>
          <w:lang w:eastAsia="id-ID"/>
        </w:rPr>
      </w:pPr>
      <w:r w:rsidRPr="00ED3BB0">
        <w:rPr>
          <w:rFonts w:ascii="Times New Roman" w:hAnsi="Times New Roman" w:cs="Times New Roman"/>
          <w:b/>
          <w:sz w:val="24"/>
          <w:szCs w:val="24"/>
          <w:lang w:eastAsia="id-ID"/>
        </w:rPr>
        <w:t>Tujuan Penerapan Keterampilan Belajar</w:t>
      </w:r>
    </w:p>
    <w:p w:rsidR="003E024B" w:rsidRPr="00ED3BB0" w:rsidRDefault="003E024B" w:rsidP="00C41064">
      <w:pPr>
        <w:spacing w:line="480" w:lineRule="auto"/>
        <w:ind w:firstLine="295"/>
        <w:rPr>
          <w:rFonts w:cs="Times New Roman"/>
          <w:szCs w:val="24"/>
          <w:lang w:eastAsia="id-ID"/>
        </w:rPr>
      </w:pPr>
      <w:r w:rsidRPr="00ED3BB0">
        <w:rPr>
          <w:rFonts w:cs="Times New Roman"/>
          <w:szCs w:val="24"/>
          <w:lang w:eastAsia="id-ID"/>
        </w:rPr>
        <w:t>Tujuan penerapan keterampilan belajar adalah sebagai berikut:</w:t>
      </w:r>
    </w:p>
    <w:p w:rsidR="003E024B" w:rsidRPr="00ED3BB0" w:rsidRDefault="003E024B" w:rsidP="00C41064">
      <w:pPr>
        <w:pStyle w:val="ListParagraph"/>
        <w:numPr>
          <w:ilvl w:val="2"/>
          <w:numId w:val="6"/>
        </w:numPr>
        <w:spacing w:after="0" w:line="480" w:lineRule="auto"/>
        <w:ind w:left="92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Meningkatkan efisiensi dan efektivitas pembelajaran.</w:t>
      </w:r>
    </w:p>
    <w:p w:rsidR="003E024B" w:rsidRPr="00ED3BB0" w:rsidRDefault="003E024B" w:rsidP="00C41064">
      <w:pPr>
        <w:pStyle w:val="ListParagraph"/>
        <w:numPr>
          <w:ilvl w:val="2"/>
          <w:numId w:val="6"/>
        </w:numPr>
        <w:spacing w:after="0" w:line="480" w:lineRule="auto"/>
        <w:ind w:left="92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Menumbuhkan minat dan motivasi belajar.</w:t>
      </w:r>
    </w:p>
    <w:p w:rsidR="003E024B" w:rsidRPr="00ED3BB0" w:rsidRDefault="003E024B" w:rsidP="00C41064">
      <w:pPr>
        <w:pStyle w:val="ListParagraph"/>
        <w:numPr>
          <w:ilvl w:val="2"/>
          <w:numId w:val="6"/>
        </w:numPr>
        <w:spacing w:after="0" w:line="480" w:lineRule="auto"/>
        <w:ind w:left="92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Membentuk peserta didik yang mandiri dalam belajar.</w:t>
      </w:r>
    </w:p>
    <w:p w:rsidR="003E024B" w:rsidRPr="00ED3BB0" w:rsidRDefault="003E024B" w:rsidP="00C41064">
      <w:pPr>
        <w:pStyle w:val="ListParagraph"/>
        <w:numPr>
          <w:ilvl w:val="2"/>
          <w:numId w:val="36"/>
        </w:numPr>
        <w:spacing w:after="0" w:line="480" w:lineRule="auto"/>
        <w:ind w:left="360"/>
        <w:contextualSpacing w:val="0"/>
        <w:rPr>
          <w:rFonts w:ascii="Times New Roman" w:hAnsi="Times New Roman" w:cs="Times New Roman"/>
          <w:b/>
          <w:sz w:val="24"/>
          <w:szCs w:val="24"/>
          <w:lang w:val="id-ID" w:eastAsia="id-ID"/>
        </w:rPr>
      </w:pPr>
      <w:r w:rsidRPr="00ED3BB0">
        <w:rPr>
          <w:rFonts w:ascii="Times New Roman" w:hAnsi="Times New Roman" w:cs="Times New Roman"/>
          <w:b/>
          <w:sz w:val="24"/>
          <w:szCs w:val="24"/>
          <w:lang w:eastAsia="id-ID"/>
        </w:rPr>
        <w:t>Karakteristik Siswa yang Memiliki Keterampilan Belajar</w:t>
      </w:r>
    </w:p>
    <w:p w:rsidR="003E024B" w:rsidRPr="00ED3BB0" w:rsidRDefault="003E024B" w:rsidP="00C41064">
      <w:pPr>
        <w:spacing w:line="480" w:lineRule="auto"/>
        <w:ind w:firstLine="100"/>
        <w:rPr>
          <w:rFonts w:cs="Times New Roman"/>
          <w:szCs w:val="24"/>
          <w:lang w:eastAsia="id-ID"/>
        </w:rPr>
      </w:pPr>
      <w:r w:rsidRPr="00ED3BB0">
        <w:rPr>
          <w:rFonts w:cs="Times New Roman"/>
          <w:szCs w:val="24"/>
          <w:lang w:eastAsia="id-ID"/>
        </w:rPr>
        <w:t>Beberapa karakteristik siswa yang memiliki keterampilan belajar, antara lain :</w:t>
      </w:r>
    </w:p>
    <w:p w:rsidR="003E024B" w:rsidRPr="00ED3BB0" w:rsidRDefault="003E024B" w:rsidP="00C41064">
      <w:pPr>
        <w:pStyle w:val="ListParagraph"/>
        <w:numPr>
          <w:ilvl w:val="1"/>
          <w:numId w:val="26"/>
        </w:numPr>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Percaya diri (Self-Esteem)</w:t>
      </w:r>
    </w:p>
    <w:p w:rsidR="003E024B" w:rsidRPr="00ED3BB0" w:rsidRDefault="003E024B" w:rsidP="00C41064">
      <w:pPr>
        <w:pStyle w:val="ListParagraph"/>
        <w:numPr>
          <w:ilvl w:val="1"/>
          <w:numId w:val="26"/>
        </w:numPr>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Tidak menyandarkan diri pada orang lain (independence)</w:t>
      </w:r>
    </w:p>
    <w:p w:rsidR="003E024B" w:rsidRPr="00ED3BB0" w:rsidRDefault="003E024B" w:rsidP="00C41064">
      <w:pPr>
        <w:pStyle w:val="ListParagraph"/>
        <w:numPr>
          <w:ilvl w:val="1"/>
          <w:numId w:val="26"/>
        </w:numPr>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Mampu merekonstruksi belajar sesuai dengan dirinya (mengorganisasi belajar)</w:t>
      </w:r>
    </w:p>
    <w:p w:rsidR="003E024B" w:rsidRPr="00ED3BB0" w:rsidRDefault="003E024B" w:rsidP="00C41064">
      <w:pPr>
        <w:pStyle w:val="ListParagraph"/>
        <w:numPr>
          <w:ilvl w:val="1"/>
          <w:numId w:val="26"/>
        </w:numPr>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lastRenderedPageBreak/>
        <w:t>Mampu berinisiatif sendiri</w:t>
      </w:r>
    </w:p>
    <w:p w:rsidR="003E024B" w:rsidRPr="00ED3BB0" w:rsidRDefault="003E024B" w:rsidP="00C41064">
      <w:pPr>
        <w:pStyle w:val="ListParagraph"/>
        <w:numPr>
          <w:ilvl w:val="1"/>
          <w:numId w:val="26"/>
        </w:numPr>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Bertanggung jawab (responsibility)</w:t>
      </w:r>
    </w:p>
    <w:p w:rsidR="003E024B" w:rsidRPr="00ED3BB0" w:rsidRDefault="003E024B" w:rsidP="00C41064">
      <w:pPr>
        <w:pStyle w:val="ListParagraph"/>
        <w:numPr>
          <w:ilvl w:val="1"/>
          <w:numId w:val="26"/>
        </w:numPr>
        <w:spacing w:after="0" w:line="480" w:lineRule="auto"/>
        <w:ind w:left="950"/>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Mampu berpikir logis dalam mengarahkan tujuan belajar</w:t>
      </w:r>
    </w:p>
    <w:p w:rsidR="003E024B" w:rsidRPr="00ED3BB0" w:rsidRDefault="003E024B" w:rsidP="00C41064">
      <w:pPr>
        <w:pStyle w:val="ListParagraph"/>
        <w:numPr>
          <w:ilvl w:val="1"/>
          <w:numId w:val="26"/>
        </w:numPr>
        <w:spacing w:after="0" w:line="480" w:lineRule="auto"/>
        <w:ind w:left="95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Mempunyai kemampuan fleksibilitas dan adaptabilitas yang tinggi terhadap lingkungan</w:t>
      </w:r>
    </w:p>
    <w:p w:rsidR="003E024B" w:rsidRPr="00ED3BB0" w:rsidRDefault="003E024B" w:rsidP="00C41064">
      <w:pPr>
        <w:pStyle w:val="ListParagraph"/>
        <w:numPr>
          <w:ilvl w:val="1"/>
          <w:numId w:val="26"/>
        </w:numPr>
        <w:spacing w:after="0" w:line="480" w:lineRule="auto"/>
        <w:ind w:left="950"/>
        <w:contextualSpacing w:val="0"/>
        <w:rPr>
          <w:rFonts w:ascii="Times New Roman" w:hAnsi="Times New Roman" w:cs="Times New Roman"/>
          <w:sz w:val="24"/>
          <w:szCs w:val="24"/>
          <w:lang w:val="id-ID" w:eastAsia="id-ID"/>
        </w:rPr>
      </w:pPr>
      <w:r w:rsidRPr="00ED3BB0">
        <w:rPr>
          <w:rFonts w:ascii="Times New Roman" w:hAnsi="Times New Roman" w:cs="Times New Roman"/>
          <w:sz w:val="24"/>
          <w:szCs w:val="24"/>
          <w:lang w:eastAsia="id-ID"/>
        </w:rPr>
        <w:t>Selalu mempunyai gagasan baru (kreatif)</w:t>
      </w:r>
    </w:p>
    <w:p w:rsidR="003E024B" w:rsidRPr="00ED3BB0" w:rsidRDefault="003E024B" w:rsidP="00C41064">
      <w:pPr>
        <w:pStyle w:val="ListParagraph"/>
        <w:numPr>
          <w:ilvl w:val="0"/>
          <w:numId w:val="36"/>
        </w:numPr>
        <w:spacing w:after="0" w:line="480" w:lineRule="auto"/>
        <w:ind w:left="360"/>
        <w:contextualSpacing w:val="0"/>
        <w:rPr>
          <w:rFonts w:ascii="Times New Roman" w:hAnsi="Times New Roman" w:cs="Times New Roman"/>
          <w:b/>
          <w:sz w:val="24"/>
          <w:szCs w:val="24"/>
          <w:lang w:eastAsia="id-ID"/>
        </w:rPr>
      </w:pPr>
      <w:r w:rsidRPr="00ED3BB0">
        <w:rPr>
          <w:rFonts w:ascii="Times New Roman" w:hAnsi="Times New Roman" w:cs="Times New Roman"/>
          <w:b/>
          <w:sz w:val="24"/>
          <w:szCs w:val="24"/>
          <w:lang w:eastAsia="id-ID"/>
        </w:rPr>
        <w:t>Aspek-aspek Keterampilan Belajar</w:t>
      </w:r>
    </w:p>
    <w:p w:rsidR="003E024B" w:rsidRPr="00ED3BB0" w:rsidRDefault="003E024B" w:rsidP="00B67ACC">
      <w:pPr>
        <w:pStyle w:val="ListParagraph"/>
        <w:numPr>
          <w:ilvl w:val="1"/>
          <w:numId w:val="36"/>
        </w:numPr>
        <w:spacing w:after="0" w:line="480" w:lineRule="auto"/>
        <w:ind w:left="72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Cara Mengatur Waktu dan Lingkungan</w:t>
      </w:r>
    </w:p>
    <w:p w:rsidR="003E024B" w:rsidRPr="00ED3BB0" w:rsidRDefault="003E024B" w:rsidP="00B67ACC">
      <w:pPr>
        <w:spacing w:line="480" w:lineRule="auto"/>
        <w:ind w:left="720" w:firstLine="720"/>
        <w:rPr>
          <w:rFonts w:cs="Times New Roman"/>
          <w:szCs w:val="24"/>
          <w:lang w:eastAsia="id-ID"/>
        </w:rPr>
      </w:pPr>
      <w:r w:rsidRPr="00ED3BB0">
        <w:rPr>
          <w:rFonts w:cs="Times New Roman"/>
          <w:szCs w:val="24"/>
          <w:lang w:eastAsia="id-ID"/>
        </w:rPr>
        <w:t>Manajemen waktu merupakan perencanaan, pengorganisasian, penggerakan, dan pengawasan produktivitas waktu. Manajemen waktu bertujuan kepada produktifitas yang berarti rasio output dengan input.</w:t>
      </w:r>
    </w:p>
    <w:p w:rsidR="003E024B" w:rsidRPr="00ED3BB0" w:rsidRDefault="003E024B" w:rsidP="00B67ACC">
      <w:pPr>
        <w:spacing w:line="480" w:lineRule="auto"/>
        <w:ind w:firstLine="295"/>
        <w:rPr>
          <w:rFonts w:cs="Times New Roman"/>
          <w:szCs w:val="24"/>
          <w:lang w:eastAsia="id-ID"/>
        </w:rPr>
      </w:pPr>
      <w:r w:rsidRPr="00ED3BB0">
        <w:rPr>
          <w:rFonts w:cs="Times New Roman"/>
          <w:szCs w:val="24"/>
          <w:lang w:eastAsia="id-ID"/>
        </w:rPr>
        <w:t>Cara-cara mengatur waktu:</w:t>
      </w:r>
    </w:p>
    <w:p w:rsidR="003E024B" w:rsidRPr="00ED3BB0" w:rsidRDefault="003E024B" w:rsidP="0056346A">
      <w:pPr>
        <w:pStyle w:val="ListParagraph"/>
        <w:numPr>
          <w:ilvl w:val="0"/>
          <w:numId w:val="38"/>
        </w:numPr>
        <w:spacing w:after="0" w:line="480" w:lineRule="auto"/>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Membuat daftar “kerjaan”.</w:t>
      </w:r>
    </w:p>
    <w:p w:rsidR="003E024B" w:rsidRPr="00ED3BB0" w:rsidRDefault="003E024B" w:rsidP="0056346A">
      <w:pPr>
        <w:pStyle w:val="ListParagraph"/>
        <w:numPr>
          <w:ilvl w:val="0"/>
          <w:numId w:val="38"/>
        </w:numPr>
        <w:spacing w:after="0" w:line="480" w:lineRule="auto"/>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Membuat jadwal harian/mingguan.</w:t>
      </w:r>
    </w:p>
    <w:p w:rsidR="003E024B" w:rsidRPr="00ED3BB0" w:rsidRDefault="003E024B" w:rsidP="0056346A">
      <w:pPr>
        <w:pStyle w:val="ListParagraph"/>
        <w:numPr>
          <w:ilvl w:val="0"/>
          <w:numId w:val="38"/>
        </w:numPr>
        <w:spacing w:after="0" w:line="480" w:lineRule="auto"/>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Merencanakan jadwal yang lebih panjang (bulanan).</w:t>
      </w:r>
    </w:p>
    <w:p w:rsidR="003E024B" w:rsidRPr="00ED3BB0" w:rsidRDefault="003E024B" w:rsidP="0056346A">
      <w:pPr>
        <w:pStyle w:val="ListParagraph"/>
        <w:numPr>
          <w:ilvl w:val="0"/>
          <w:numId w:val="38"/>
        </w:numPr>
        <w:spacing w:after="0" w:line="480" w:lineRule="auto"/>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Belajarlah dengan rutin setiap hari tetapi degan frekuensi waktu yang tidak terlalu lama.</w:t>
      </w:r>
    </w:p>
    <w:p w:rsidR="003E024B" w:rsidRPr="00ED3BB0" w:rsidRDefault="003E024B" w:rsidP="0056346A">
      <w:pPr>
        <w:pStyle w:val="ListParagraph"/>
        <w:numPr>
          <w:ilvl w:val="0"/>
          <w:numId w:val="38"/>
        </w:numPr>
        <w:spacing w:after="0" w:line="480" w:lineRule="auto"/>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Atur waktu belajar sekitar 5-10 menit saja.</w:t>
      </w:r>
    </w:p>
    <w:p w:rsidR="003E024B" w:rsidRPr="00ED3BB0" w:rsidRDefault="003E024B" w:rsidP="0056346A">
      <w:pPr>
        <w:pStyle w:val="ListParagraph"/>
        <w:numPr>
          <w:ilvl w:val="0"/>
          <w:numId w:val="38"/>
        </w:numPr>
        <w:spacing w:after="0" w:line="480" w:lineRule="auto"/>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Dahulukan pelajaran yang dianggap sulit.</w:t>
      </w:r>
    </w:p>
    <w:p w:rsidR="003E024B" w:rsidRPr="00ED3BB0" w:rsidRDefault="003E024B" w:rsidP="00B67ACC">
      <w:pPr>
        <w:spacing w:line="480" w:lineRule="auto"/>
        <w:ind w:firstLine="295"/>
        <w:rPr>
          <w:rFonts w:cs="Times New Roman"/>
          <w:szCs w:val="24"/>
          <w:lang w:eastAsia="id-ID"/>
        </w:rPr>
      </w:pPr>
      <w:r w:rsidRPr="00ED3BB0">
        <w:rPr>
          <w:rFonts w:cs="Times New Roman"/>
          <w:szCs w:val="24"/>
          <w:lang w:eastAsia="id-ID"/>
        </w:rPr>
        <w:t>Cara-cara mengatur lingkungan:</w:t>
      </w:r>
    </w:p>
    <w:p w:rsidR="003E024B" w:rsidRPr="00ED3BB0" w:rsidRDefault="003E024B" w:rsidP="0056346A">
      <w:pPr>
        <w:pStyle w:val="ListParagraph"/>
        <w:numPr>
          <w:ilvl w:val="2"/>
          <w:numId w:val="39"/>
        </w:numPr>
        <w:spacing w:after="0" w:line="480" w:lineRule="auto"/>
        <w:ind w:left="108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Sebelum kegiatan belajar dimulai, lingkungan fisik hendaknya ditata sehingga tampak menyenangkan.</w:t>
      </w:r>
    </w:p>
    <w:p w:rsidR="003E024B" w:rsidRPr="00ED3BB0" w:rsidRDefault="003E024B" w:rsidP="0056346A">
      <w:pPr>
        <w:pStyle w:val="ListParagraph"/>
        <w:numPr>
          <w:ilvl w:val="2"/>
          <w:numId w:val="39"/>
        </w:numPr>
        <w:spacing w:after="0" w:line="480" w:lineRule="auto"/>
        <w:ind w:left="108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lastRenderedPageBreak/>
        <w:t>Buku, jurnal, majalah, surat kabar, atau media lain, yang hendak dijadikan sebagai sumber belajar perlu ditempatkan di dekat kegiatan belajar peserta didik.</w:t>
      </w:r>
    </w:p>
    <w:p w:rsidR="003E024B" w:rsidRPr="00ED3BB0" w:rsidRDefault="003E024B" w:rsidP="00C07C4C">
      <w:pPr>
        <w:pStyle w:val="ListParagraph"/>
        <w:numPr>
          <w:ilvl w:val="1"/>
          <w:numId w:val="36"/>
        </w:numPr>
        <w:spacing w:after="0" w:line="480" w:lineRule="auto"/>
        <w:ind w:left="709"/>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Cara Mengikuti Pelajaran</w:t>
      </w:r>
    </w:p>
    <w:p w:rsidR="003E024B" w:rsidRPr="00ED3BB0" w:rsidRDefault="003E024B" w:rsidP="00C41064">
      <w:pPr>
        <w:spacing w:line="480" w:lineRule="auto"/>
        <w:ind w:firstLine="295"/>
        <w:rPr>
          <w:rFonts w:cs="Times New Roman"/>
          <w:szCs w:val="24"/>
          <w:lang w:eastAsia="id-ID"/>
        </w:rPr>
      </w:pPr>
      <w:r w:rsidRPr="00ED3BB0">
        <w:rPr>
          <w:rFonts w:cs="Times New Roman"/>
          <w:szCs w:val="24"/>
          <w:lang w:eastAsia="id-ID"/>
        </w:rPr>
        <w:t>Cara-cara mengikuti pelajaran adalah:</w:t>
      </w:r>
    </w:p>
    <w:p w:rsidR="003E024B" w:rsidRPr="00ED3BB0" w:rsidRDefault="003E024B" w:rsidP="0056346A">
      <w:pPr>
        <w:pStyle w:val="ListParagraph"/>
        <w:numPr>
          <w:ilvl w:val="0"/>
          <w:numId w:val="40"/>
        </w:numPr>
        <w:spacing w:after="0" w:line="480" w:lineRule="auto"/>
        <w:ind w:left="108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Niat</w:t>
      </w:r>
    </w:p>
    <w:p w:rsidR="003E024B" w:rsidRPr="00ED3BB0" w:rsidRDefault="003E024B" w:rsidP="00C07C4C">
      <w:pPr>
        <w:spacing w:line="480" w:lineRule="auto"/>
        <w:ind w:left="1080" w:firstLine="0"/>
        <w:rPr>
          <w:rFonts w:cs="Times New Roman"/>
          <w:szCs w:val="24"/>
          <w:lang w:eastAsia="id-ID"/>
        </w:rPr>
      </w:pPr>
      <w:r w:rsidRPr="00ED3BB0">
        <w:rPr>
          <w:rFonts w:cs="Times New Roman"/>
          <w:szCs w:val="24"/>
          <w:lang w:eastAsia="id-ID"/>
        </w:rPr>
        <w:t>Semenjak melangkahkan kaki meninggalkan rumah pergi ke sekolah, siswa harus sudah berniat dan membulatkan tekad untuk mencari ilmu yang tidak lupa diiringi dengan doa. Dengan niat yang kuat dan dilandasi dengan doa menurut agama masing-masing, akan memperoleh hasil belajar yang baik.</w:t>
      </w:r>
    </w:p>
    <w:p w:rsidR="003E024B" w:rsidRPr="00ED3BB0" w:rsidRDefault="003E024B" w:rsidP="0056346A">
      <w:pPr>
        <w:pStyle w:val="ListParagraph"/>
        <w:numPr>
          <w:ilvl w:val="0"/>
          <w:numId w:val="40"/>
        </w:numPr>
        <w:spacing w:after="0" w:line="480" w:lineRule="auto"/>
        <w:ind w:left="108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Kemauan yang kuat</w:t>
      </w:r>
    </w:p>
    <w:p w:rsidR="003E024B" w:rsidRPr="00ED3BB0" w:rsidRDefault="003E024B" w:rsidP="00C07C4C">
      <w:pPr>
        <w:spacing w:line="480" w:lineRule="auto"/>
        <w:ind w:left="1080" w:firstLine="0"/>
        <w:rPr>
          <w:rFonts w:cs="Times New Roman"/>
          <w:szCs w:val="24"/>
          <w:lang w:eastAsia="id-ID"/>
        </w:rPr>
      </w:pPr>
      <w:r w:rsidRPr="00ED3BB0">
        <w:rPr>
          <w:rFonts w:cs="Times New Roman"/>
          <w:szCs w:val="24"/>
          <w:lang w:eastAsia="id-ID"/>
        </w:rPr>
        <w:t>Kemauan adalah modal yang penting dalam belajar, maka dengan kemauan belajar yang kuat dan usaha yang keras akan diperoleh hasil yang lebih baik. Kemauan yang tidak diiringi dengan usaha adalah separuh dari kegagalan. Oleh sebab itu, pelajar yang ingin sukses dalam belajar harus siap siaga dan tak gentar menghadapi rintangan dan kesulitan.</w:t>
      </w:r>
    </w:p>
    <w:p w:rsidR="003E024B" w:rsidRPr="00ED3BB0" w:rsidRDefault="003E024B" w:rsidP="0056346A">
      <w:pPr>
        <w:pStyle w:val="ListParagraph"/>
        <w:numPr>
          <w:ilvl w:val="0"/>
          <w:numId w:val="40"/>
        </w:numPr>
        <w:spacing w:after="0" w:line="480" w:lineRule="auto"/>
        <w:ind w:left="108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Perhatian</w:t>
      </w:r>
    </w:p>
    <w:p w:rsidR="003E024B" w:rsidRPr="00ED3BB0" w:rsidRDefault="003E024B" w:rsidP="00C07C4C">
      <w:pPr>
        <w:spacing w:line="480" w:lineRule="auto"/>
        <w:ind w:left="1080" w:firstLine="0"/>
        <w:rPr>
          <w:rFonts w:cs="Times New Roman"/>
          <w:szCs w:val="24"/>
          <w:lang w:eastAsia="id-ID"/>
        </w:rPr>
      </w:pPr>
      <w:r w:rsidRPr="00ED3BB0">
        <w:rPr>
          <w:rFonts w:cs="Times New Roman"/>
          <w:szCs w:val="24"/>
          <w:lang w:eastAsia="id-ID"/>
        </w:rPr>
        <w:t>Seorang pelajar harus dapat memfungsikan alat pengindraannya sebaik mungkin untuk mengikuti kegiatan belajar mengajar. Ia harus pandai menyikapi mana yang dianggap penting dan mana yang harus banyak diulang.</w:t>
      </w:r>
    </w:p>
    <w:p w:rsidR="003E024B" w:rsidRPr="00ED3BB0" w:rsidRDefault="003E024B" w:rsidP="0056346A">
      <w:pPr>
        <w:pStyle w:val="ListParagraph"/>
        <w:numPr>
          <w:ilvl w:val="0"/>
          <w:numId w:val="40"/>
        </w:numPr>
        <w:spacing w:after="0" w:line="480" w:lineRule="auto"/>
        <w:ind w:left="108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lastRenderedPageBreak/>
        <w:t>Konsentrasi</w:t>
      </w:r>
    </w:p>
    <w:p w:rsidR="003E024B" w:rsidRPr="00ED3BB0" w:rsidRDefault="003E024B" w:rsidP="00C07C4C">
      <w:pPr>
        <w:spacing w:line="480" w:lineRule="auto"/>
        <w:ind w:left="1080" w:firstLine="0"/>
        <w:rPr>
          <w:rFonts w:cs="Times New Roman"/>
          <w:szCs w:val="24"/>
          <w:lang w:val="id-ID" w:eastAsia="id-ID"/>
        </w:rPr>
      </w:pPr>
      <w:r w:rsidRPr="00ED3BB0">
        <w:rPr>
          <w:rFonts w:cs="Times New Roman"/>
          <w:szCs w:val="24"/>
          <w:lang w:eastAsia="id-ID"/>
        </w:rPr>
        <w:t>Konsentrasi berarti pemusatan pikiran dan perasaan pada suatu masalah. Dalam hal ini, seorang pelajar dalam belajar harus bisa memusatkan perhatiannya pada masalah pelajaran yang sedang dihadapi.</w:t>
      </w:r>
    </w:p>
    <w:p w:rsidR="003E024B" w:rsidRPr="00ED3BB0" w:rsidRDefault="003E024B" w:rsidP="0056346A">
      <w:pPr>
        <w:pStyle w:val="ListParagraph"/>
        <w:numPr>
          <w:ilvl w:val="0"/>
          <w:numId w:val="40"/>
        </w:numPr>
        <w:spacing w:after="0" w:line="480" w:lineRule="auto"/>
        <w:ind w:left="1080"/>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Apersepsi</w:t>
      </w:r>
    </w:p>
    <w:p w:rsidR="003E024B" w:rsidRPr="00ED3BB0" w:rsidRDefault="003E024B" w:rsidP="00C07C4C">
      <w:pPr>
        <w:spacing w:line="480" w:lineRule="auto"/>
        <w:ind w:left="1080" w:firstLine="0"/>
        <w:rPr>
          <w:rFonts w:cs="Times New Roman"/>
          <w:szCs w:val="24"/>
          <w:lang w:eastAsia="id-ID"/>
        </w:rPr>
      </w:pPr>
      <w:r w:rsidRPr="00ED3BB0">
        <w:rPr>
          <w:rFonts w:cs="Times New Roman"/>
          <w:szCs w:val="24"/>
          <w:lang w:eastAsia="id-ID"/>
        </w:rPr>
        <w:t>Apersepsi adalah mempersiapkan pengetahuan dan ketrampilan yang sudah ada untuk menerima hal-hal dan pengetahuan yang baru sehingga dalam kegiatan belajar mengajar dapat memperoleh hasil yang memuaskan.</w:t>
      </w:r>
    </w:p>
    <w:p w:rsidR="003E024B" w:rsidRPr="00ED3BB0" w:rsidRDefault="003E024B" w:rsidP="0056346A">
      <w:pPr>
        <w:pStyle w:val="ListParagraph"/>
        <w:numPr>
          <w:ilvl w:val="0"/>
          <w:numId w:val="40"/>
        </w:numPr>
        <w:spacing w:after="0" w:line="480" w:lineRule="auto"/>
        <w:ind w:left="1064"/>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Catatan</w:t>
      </w:r>
    </w:p>
    <w:p w:rsidR="003E024B" w:rsidRPr="00ED3BB0" w:rsidRDefault="003E024B" w:rsidP="00293529">
      <w:pPr>
        <w:spacing w:line="480" w:lineRule="auto"/>
        <w:ind w:left="769" w:firstLine="295"/>
        <w:rPr>
          <w:rFonts w:cs="Times New Roman"/>
          <w:szCs w:val="24"/>
          <w:lang w:eastAsia="id-ID"/>
        </w:rPr>
      </w:pPr>
      <w:r w:rsidRPr="00ED3BB0">
        <w:rPr>
          <w:rFonts w:cs="Times New Roman"/>
          <w:szCs w:val="24"/>
          <w:lang w:eastAsia="id-ID"/>
        </w:rPr>
        <w:t>Catatan ada 2 macam :</w:t>
      </w:r>
    </w:p>
    <w:p w:rsidR="003E024B" w:rsidRPr="00ED3BB0" w:rsidRDefault="003E024B" w:rsidP="0056346A">
      <w:pPr>
        <w:pStyle w:val="ListParagraph"/>
        <w:numPr>
          <w:ilvl w:val="0"/>
          <w:numId w:val="41"/>
        </w:numPr>
        <w:spacing w:after="0" w:line="480" w:lineRule="auto"/>
        <w:ind w:left="1424"/>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Catatan resmi adalah catatan mengenai apa yang dituliskan oleh guru sebagai rangkuman materi pelajaran yang telah disajikan.</w:t>
      </w:r>
    </w:p>
    <w:p w:rsidR="003E024B" w:rsidRPr="00ED3BB0" w:rsidRDefault="003E024B" w:rsidP="0056346A">
      <w:pPr>
        <w:pStyle w:val="ListParagraph"/>
        <w:numPr>
          <w:ilvl w:val="0"/>
          <w:numId w:val="41"/>
        </w:numPr>
        <w:spacing w:after="0" w:line="480" w:lineRule="auto"/>
        <w:ind w:left="1424"/>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Catatan tidak resmi adalah catatan hasil jerih payah seorang pelajar untuk memperoleh poko-pokok, inti, isi atau kesimpulan materi pelajaran yang telah dipelajari.</w:t>
      </w:r>
    </w:p>
    <w:p w:rsidR="003E024B" w:rsidRPr="00ED3BB0" w:rsidRDefault="003E024B" w:rsidP="0056346A">
      <w:pPr>
        <w:pStyle w:val="ListParagraph"/>
        <w:numPr>
          <w:ilvl w:val="0"/>
          <w:numId w:val="40"/>
        </w:numPr>
        <w:spacing w:after="0" w:line="480" w:lineRule="auto"/>
        <w:ind w:left="1078"/>
        <w:contextualSpacing w:val="0"/>
        <w:rPr>
          <w:rFonts w:ascii="Times New Roman" w:hAnsi="Times New Roman" w:cs="Times New Roman"/>
          <w:sz w:val="24"/>
          <w:szCs w:val="24"/>
          <w:lang w:eastAsia="id-ID"/>
        </w:rPr>
      </w:pPr>
      <w:r w:rsidRPr="00ED3BB0">
        <w:rPr>
          <w:rFonts w:ascii="Times New Roman" w:hAnsi="Times New Roman" w:cs="Times New Roman"/>
          <w:sz w:val="24"/>
          <w:szCs w:val="24"/>
          <w:lang w:eastAsia="id-ID"/>
        </w:rPr>
        <w:t>Bertanya</w:t>
      </w:r>
    </w:p>
    <w:p w:rsidR="003E024B" w:rsidRPr="00ED3BB0" w:rsidRDefault="003E024B" w:rsidP="001D20D2">
      <w:pPr>
        <w:spacing w:line="480" w:lineRule="auto"/>
        <w:ind w:left="1078" w:firstLine="0"/>
        <w:rPr>
          <w:rFonts w:cs="Times New Roman"/>
          <w:szCs w:val="24"/>
          <w:lang w:val="id-ID" w:eastAsia="id-ID"/>
        </w:rPr>
      </w:pPr>
      <w:r w:rsidRPr="00ED3BB0">
        <w:rPr>
          <w:rFonts w:cs="Times New Roman"/>
          <w:szCs w:val="24"/>
          <w:lang w:eastAsia="id-ID"/>
        </w:rPr>
        <w:t>Dengan bertanya materi pelajaran yang disajikan oleh guru akan menjadi lebih jelas. Oleh sebab itu, apabila belum ada kejelasan dari keterangan guru hendaklah berani bertany</w:t>
      </w:r>
    </w:p>
    <w:p w:rsidR="001D20D2" w:rsidRPr="00ED3BB0" w:rsidRDefault="001D20D2" w:rsidP="001D20D2">
      <w:pPr>
        <w:spacing w:line="480" w:lineRule="auto"/>
        <w:ind w:left="1078" w:firstLine="0"/>
        <w:rPr>
          <w:rFonts w:cs="Times New Roman"/>
          <w:szCs w:val="24"/>
          <w:lang w:val="id-ID" w:eastAsia="id-ID"/>
        </w:rPr>
      </w:pPr>
    </w:p>
    <w:p w:rsidR="001D20D2" w:rsidRPr="00ED3BB0" w:rsidRDefault="001D20D2" w:rsidP="001D20D2">
      <w:pPr>
        <w:spacing w:line="480" w:lineRule="auto"/>
        <w:ind w:left="1078" w:firstLine="0"/>
        <w:rPr>
          <w:rFonts w:cs="Times New Roman"/>
          <w:szCs w:val="24"/>
          <w:lang w:val="id-ID" w:eastAsia="id-ID"/>
        </w:rPr>
      </w:pPr>
    </w:p>
    <w:p w:rsidR="003E024B" w:rsidRPr="00ED3BB0" w:rsidRDefault="003E024B" w:rsidP="0056346A">
      <w:pPr>
        <w:pStyle w:val="ListParagraph"/>
        <w:numPr>
          <w:ilvl w:val="0"/>
          <w:numId w:val="40"/>
        </w:numPr>
        <w:spacing w:after="0" w:line="480" w:lineRule="auto"/>
        <w:ind w:left="1078"/>
        <w:contextualSpacing w:val="0"/>
        <w:rPr>
          <w:rFonts w:ascii="Times New Roman" w:hAnsi="Times New Roman" w:cs="Times New Roman"/>
          <w:sz w:val="24"/>
          <w:szCs w:val="24"/>
          <w:lang w:val="id-ID" w:eastAsia="id-ID"/>
        </w:rPr>
      </w:pPr>
      <w:r w:rsidRPr="00ED3BB0">
        <w:rPr>
          <w:rFonts w:ascii="Times New Roman" w:hAnsi="Times New Roman" w:cs="Times New Roman"/>
          <w:sz w:val="24"/>
          <w:szCs w:val="24"/>
          <w:lang w:eastAsia="id-ID"/>
        </w:rPr>
        <w:lastRenderedPageBreak/>
        <w:t>Cara Membaca Buku Teks</w:t>
      </w:r>
    </w:p>
    <w:p w:rsidR="003E024B" w:rsidRPr="00ED3BB0" w:rsidRDefault="003E024B" w:rsidP="001D20D2">
      <w:pPr>
        <w:spacing w:line="480" w:lineRule="auto"/>
        <w:ind w:left="1078" w:firstLine="0"/>
        <w:rPr>
          <w:rFonts w:cs="Times New Roman"/>
          <w:szCs w:val="24"/>
          <w:lang w:eastAsia="id-ID"/>
        </w:rPr>
      </w:pPr>
      <w:r w:rsidRPr="00ED3BB0">
        <w:rPr>
          <w:rFonts w:cs="Times New Roman"/>
          <w:szCs w:val="24"/>
          <w:lang w:eastAsia="id-ID"/>
        </w:rPr>
        <w:t>Ada banyak metode membaca, metode ini merupakan hasil riset dari para ilmuwan tentang cara membaca yang efektif. Salah satunya adalah metode SQ3R (</w:t>
      </w:r>
      <w:r w:rsidRPr="00ED3BB0">
        <w:rPr>
          <w:rFonts w:cs="Times New Roman"/>
          <w:i/>
          <w:iCs/>
          <w:szCs w:val="24"/>
          <w:lang w:eastAsia="id-ID"/>
        </w:rPr>
        <w:t>Survey, Question, Read, Recite, Review</w:t>
      </w:r>
      <w:r w:rsidRPr="00ED3BB0">
        <w:rPr>
          <w:rFonts w:cs="Times New Roman"/>
          <w:szCs w:val="24"/>
          <w:lang w:eastAsia="id-ID"/>
        </w:rPr>
        <w:t>). Metoda SQ3R memberikan strategi yang diawali dengan membangun gambaran umum tentang bahan yang dipelajari, menumbuhkan pertanyaan dari judul/subjudul suatu bab dan dilanjutkan dengan membaca untuk mencari jawaban dari pertanyaan.</w:t>
      </w:r>
    </w:p>
    <w:p w:rsidR="003E024B" w:rsidRPr="00ED3BB0" w:rsidRDefault="003E024B" w:rsidP="0056346A">
      <w:pPr>
        <w:spacing w:line="480" w:lineRule="auto"/>
        <w:ind w:left="1078" w:firstLine="0"/>
        <w:rPr>
          <w:rFonts w:cs="Times New Roman"/>
          <w:szCs w:val="24"/>
          <w:lang w:eastAsia="id-ID"/>
        </w:rPr>
      </w:pPr>
      <w:r w:rsidRPr="00ED3BB0">
        <w:rPr>
          <w:rFonts w:cs="Times New Roman"/>
          <w:szCs w:val="24"/>
          <w:lang w:eastAsia="id-ID"/>
        </w:rPr>
        <w:t>Ada lima tahapan proses dalam membaca dengan metode SQ3R ini, yaitu:</w:t>
      </w:r>
    </w:p>
    <w:p w:rsidR="003E024B" w:rsidRPr="00ED3BB0" w:rsidRDefault="003E024B" w:rsidP="0056346A">
      <w:pPr>
        <w:pStyle w:val="ListParagraph"/>
        <w:numPr>
          <w:ilvl w:val="2"/>
          <w:numId w:val="36"/>
        </w:numPr>
        <w:spacing w:after="0" w:line="480" w:lineRule="auto"/>
        <w:ind w:left="1504" w:hanging="426"/>
        <w:contextualSpacing w:val="0"/>
        <w:rPr>
          <w:rFonts w:ascii="Times New Roman" w:hAnsi="Times New Roman" w:cs="Times New Roman"/>
          <w:sz w:val="24"/>
          <w:szCs w:val="24"/>
          <w:lang w:eastAsia="id-ID"/>
        </w:rPr>
      </w:pPr>
      <w:r w:rsidRPr="00ED3BB0">
        <w:rPr>
          <w:rFonts w:ascii="Times New Roman" w:hAnsi="Times New Roman" w:cs="Times New Roman"/>
          <w:i/>
          <w:iCs/>
          <w:sz w:val="24"/>
          <w:szCs w:val="24"/>
          <w:lang w:eastAsia="id-ID"/>
        </w:rPr>
        <w:t>Survey</w:t>
      </w:r>
      <w:r w:rsidRPr="00ED3BB0">
        <w:rPr>
          <w:rFonts w:ascii="Times New Roman" w:hAnsi="Times New Roman" w:cs="Times New Roman"/>
          <w:sz w:val="24"/>
          <w:szCs w:val="24"/>
          <w:lang w:eastAsia="id-ID"/>
        </w:rPr>
        <w:t> atau meninjau</w:t>
      </w:r>
    </w:p>
    <w:p w:rsidR="003E024B" w:rsidRPr="00ED3BB0" w:rsidRDefault="003E024B" w:rsidP="0056346A">
      <w:pPr>
        <w:spacing w:line="480" w:lineRule="auto"/>
        <w:ind w:left="1504" w:firstLine="0"/>
        <w:rPr>
          <w:rFonts w:cs="Times New Roman"/>
          <w:szCs w:val="24"/>
          <w:lang w:eastAsia="id-ID"/>
        </w:rPr>
      </w:pPr>
      <w:r w:rsidRPr="00ED3BB0">
        <w:rPr>
          <w:rFonts w:cs="Times New Roman"/>
          <w:szCs w:val="24"/>
          <w:lang w:eastAsia="id-ID"/>
        </w:rPr>
        <w:t>Baca Judul - Baca Pendahuluan – Baca Kepala Judul/Subbab – Perhatikan Grafik, Diagram – Perhatikan Alat Bantu Baca.</w:t>
      </w:r>
    </w:p>
    <w:p w:rsidR="003E024B" w:rsidRPr="00ED3BB0" w:rsidRDefault="003E024B" w:rsidP="0056346A">
      <w:pPr>
        <w:pStyle w:val="ListParagraph"/>
        <w:numPr>
          <w:ilvl w:val="2"/>
          <w:numId w:val="36"/>
        </w:numPr>
        <w:spacing w:after="0" w:line="480" w:lineRule="auto"/>
        <w:ind w:left="1504" w:hanging="426"/>
        <w:contextualSpacing w:val="0"/>
        <w:rPr>
          <w:rFonts w:ascii="Times New Roman" w:hAnsi="Times New Roman" w:cs="Times New Roman"/>
          <w:sz w:val="24"/>
          <w:szCs w:val="24"/>
          <w:lang w:eastAsia="id-ID"/>
        </w:rPr>
      </w:pPr>
      <w:r w:rsidRPr="00ED3BB0">
        <w:rPr>
          <w:rFonts w:ascii="Times New Roman" w:hAnsi="Times New Roman" w:cs="Times New Roman"/>
          <w:i/>
          <w:iCs/>
          <w:sz w:val="24"/>
          <w:szCs w:val="24"/>
          <w:lang w:eastAsia="id-ID"/>
        </w:rPr>
        <w:t>Question</w:t>
      </w:r>
      <w:r w:rsidRPr="00ED3BB0">
        <w:rPr>
          <w:rFonts w:ascii="Times New Roman" w:hAnsi="Times New Roman" w:cs="Times New Roman"/>
          <w:sz w:val="24"/>
          <w:szCs w:val="24"/>
          <w:lang w:eastAsia="id-ID"/>
        </w:rPr>
        <w:t> atau bertanya</w:t>
      </w:r>
    </w:p>
    <w:p w:rsidR="003E024B" w:rsidRPr="00ED3BB0" w:rsidRDefault="003E024B" w:rsidP="0056346A">
      <w:pPr>
        <w:spacing w:line="480" w:lineRule="auto"/>
        <w:ind w:left="1504" w:firstLine="0"/>
        <w:rPr>
          <w:rFonts w:cs="Times New Roman"/>
          <w:szCs w:val="24"/>
          <w:lang w:eastAsia="id-ID"/>
        </w:rPr>
      </w:pPr>
      <w:r w:rsidRPr="00ED3BB0">
        <w:rPr>
          <w:rFonts w:cs="Times New Roman"/>
          <w:szCs w:val="24"/>
          <w:lang w:eastAsia="id-ID"/>
        </w:rPr>
        <w:t>Setelah kerangka pemikiran suatu bab diperoleh, mulai perhatikan kepala judul/subbab yang biasanya dicetak tebal. Perhatikan kepala judul ini satu per satu dan ubah kepala judul ini jadi beberapa pertanyaan.</w:t>
      </w:r>
    </w:p>
    <w:p w:rsidR="003E024B" w:rsidRPr="00ED3BB0" w:rsidRDefault="003E024B" w:rsidP="0056346A">
      <w:pPr>
        <w:spacing w:line="480" w:lineRule="auto"/>
        <w:ind w:left="1504" w:firstLine="0"/>
        <w:rPr>
          <w:rFonts w:cs="Times New Roman"/>
          <w:szCs w:val="24"/>
          <w:lang w:val="id-ID" w:eastAsia="id-ID"/>
        </w:rPr>
      </w:pPr>
      <w:r w:rsidRPr="00ED3BB0">
        <w:rPr>
          <w:rFonts w:cs="Times New Roman"/>
          <w:szCs w:val="24"/>
          <w:lang w:eastAsia="id-ID"/>
        </w:rPr>
        <w:t xml:space="preserve">Tulislah pertanyaan-pertanyaan itu pada suatu kolom dengan lebar 1/3 halaman kertas dan kolom sisanya untuk jawaban yang diperoleh selama membaca. Misalkan kita membaca buku tentang “Belajar di SMA” dan kepala judulnya adalah “Manfaatkan berbagai kegiatan ekstrakurikuler di sekolahmu”. Pertanyaan yang </w:t>
      </w:r>
      <w:r w:rsidRPr="00ED3BB0">
        <w:rPr>
          <w:rFonts w:cs="Times New Roman"/>
          <w:szCs w:val="24"/>
          <w:lang w:eastAsia="id-ID"/>
        </w:rPr>
        <w:lastRenderedPageBreak/>
        <w:t>dapat kita mundulkan adalah “Mengapa kita harus memanfaatkan kegiatan ekstrakurikuler?” dan “Bagaimana caranya kita bisa ikut terlibat dalam kegiatan ekstrakurikuler?”.</w:t>
      </w:r>
    </w:p>
    <w:p w:rsidR="003E024B" w:rsidRPr="00ED3BB0" w:rsidRDefault="003E024B" w:rsidP="0056346A">
      <w:pPr>
        <w:pStyle w:val="ListParagraph"/>
        <w:numPr>
          <w:ilvl w:val="2"/>
          <w:numId w:val="36"/>
        </w:numPr>
        <w:spacing w:after="0" w:line="480" w:lineRule="auto"/>
        <w:ind w:left="1504" w:hanging="426"/>
        <w:contextualSpacing w:val="0"/>
        <w:rPr>
          <w:rFonts w:ascii="Times New Roman" w:hAnsi="Times New Roman" w:cs="Times New Roman"/>
          <w:sz w:val="24"/>
          <w:szCs w:val="24"/>
          <w:lang w:eastAsia="id-ID"/>
        </w:rPr>
      </w:pPr>
      <w:r w:rsidRPr="00ED3BB0">
        <w:rPr>
          <w:rFonts w:ascii="Times New Roman" w:hAnsi="Times New Roman" w:cs="Times New Roman"/>
          <w:i/>
          <w:iCs/>
          <w:sz w:val="24"/>
          <w:szCs w:val="24"/>
          <w:lang w:eastAsia="id-ID"/>
        </w:rPr>
        <w:t>Read</w:t>
      </w:r>
      <w:r w:rsidRPr="00ED3BB0">
        <w:rPr>
          <w:rFonts w:ascii="Times New Roman" w:hAnsi="Times New Roman" w:cs="Times New Roman"/>
          <w:sz w:val="24"/>
          <w:szCs w:val="24"/>
          <w:lang w:eastAsia="id-ID"/>
        </w:rPr>
        <w:t> atau membaca</w:t>
      </w:r>
    </w:p>
    <w:p w:rsidR="003E024B" w:rsidRPr="00ED3BB0" w:rsidRDefault="003E024B" w:rsidP="0056346A">
      <w:pPr>
        <w:spacing w:line="480" w:lineRule="auto"/>
        <w:ind w:left="1504" w:firstLine="0"/>
        <w:rPr>
          <w:rFonts w:cs="Times New Roman"/>
          <w:szCs w:val="24"/>
          <w:lang w:val="id-ID" w:eastAsia="id-ID"/>
        </w:rPr>
      </w:pPr>
      <w:r w:rsidRPr="00ED3BB0">
        <w:rPr>
          <w:rFonts w:cs="Times New Roman"/>
          <w:szCs w:val="24"/>
          <w:lang w:eastAsia="id-ID"/>
        </w:rPr>
        <w:t>Bacalah suatu subbab dengan tuntas jangan pindah ke subbab lain sebelum kita menyelesaikannya. Pada saat membaca, kita mulai mencari jawaban pertanyaan yang kita buat pada </w:t>
      </w:r>
      <w:r w:rsidRPr="00ED3BB0">
        <w:rPr>
          <w:rFonts w:cs="Times New Roman"/>
          <w:i/>
          <w:iCs/>
          <w:szCs w:val="24"/>
          <w:lang w:eastAsia="id-ID"/>
        </w:rPr>
        <w:t>Question</w:t>
      </w:r>
      <w:r w:rsidRPr="00ED3BB0">
        <w:rPr>
          <w:rFonts w:cs="Times New Roman"/>
          <w:szCs w:val="24"/>
          <w:lang w:eastAsia="id-ID"/>
        </w:rPr>
        <w:t>. Tuliskan jawaban yang kita peroleh dengan dengan kata-kata sendiri di kertas yang pada 2/3 kolom yang disiapkan. Dan jangan membaca di tempat tidur.</w:t>
      </w:r>
    </w:p>
    <w:p w:rsidR="003E024B" w:rsidRPr="00ED3BB0" w:rsidRDefault="003E024B" w:rsidP="0056346A">
      <w:pPr>
        <w:pStyle w:val="ListParagraph"/>
        <w:numPr>
          <w:ilvl w:val="2"/>
          <w:numId w:val="36"/>
        </w:numPr>
        <w:spacing w:after="0" w:line="480" w:lineRule="auto"/>
        <w:ind w:left="1504" w:hanging="426"/>
        <w:contextualSpacing w:val="0"/>
        <w:rPr>
          <w:rFonts w:ascii="Times New Roman" w:hAnsi="Times New Roman" w:cs="Times New Roman"/>
          <w:sz w:val="24"/>
          <w:szCs w:val="24"/>
          <w:lang w:eastAsia="id-ID"/>
        </w:rPr>
      </w:pPr>
      <w:r w:rsidRPr="00ED3BB0">
        <w:rPr>
          <w:rFonts w:ascii="Times New Roman" w:hAnsi="Times New Roman" w:cs="Times New Roman"/>
          <w:i/>
          <w:iCs/>
          <w:sz w:val="24"/>
          <w:szCs w:val="24"/>
          <w:lang w:eastAsia="id-ID"/>
        </w:rPr>
        <w:t>Recite</w:t>
      </w:r>
      <w:r w:rsidRPr="00ED3BB0">
        <w:rPr>
          <w:rFonts w:ascii="Times New Roman" w:hAnsi="Times New Roman" w:cs="Times New Roman"/>
          <w:sz w:val="24"/>
          <w:szCs w:val="24"/>
          <w:lang w:eastAsia="id-ID"/>
        </w:rPr>
        <w:t> atau menuturkan</w:t>
      </w:r>
    </w:p>
    <w:p w:rsidR="003E024B" w:rsidRPr="00ED3BB0" w:rsidRDefault="003E024B" w:rsidP="0056346A">
      <w:pPr>
        <w:spacing w:line="480" w:lineRule="auto"/>
        <w:ind w:left="1504" w:firstLine="0"/>
        <w:rPr>
          <w:rFonts w:cs="Times New Roman"/>
          <w:szCs w:val="24"/>
          <w:lang w:eastAsia="id-ID"/>
        </w:rPr>
      </w:pPr>
      <w:r w:rsidRPr="00ED3BB0">
        <w:rPr>
          <w:rFonts w:cs="Times New Roman"/>
          <w:szCs w:val="24"/>
          <w:lang w:eastAsia="id-ID"/>
        </w:rPr>
        <w:t>Cara melakukan </w:t>
      </w:r>
      <w:r w:rsidRPr="00ED3BB0">
        <w:rPr>
          <w:rFonts w:cs="Times New Roman"/>
          <w:i/>
          <w:iCs/>
          <w:szCs w:val="24"/>
          <w:lang w:eastAsia="id-ID"/>
        </w:rPr>
        <w:t>Recite</w:t>
      </w:r>
      <w:r w:rsidRPr="00ED3BB0">
        <w:rPr>
          <w:rFonts w:cs="Times New Roman"/>
          <w:szCs w:val="24"/>
          <w:lang w:eastAsia="id-ID"/>
        </w:rPr>
        <w:t> adalah dengan melihat pertanyaan-pertanyaan yang kita buat sebelum membaca subbab tersebut dan cobalah jawab pada selembar kertas tanpa melihat buku.</w:t>
      </w:r>
    </w:p>
    <w:p w:rsidR="003E024B" w:rsidRPr="00ED3BB0" w:rsidRDefault="003E024B" w:rsidP="0056346A">
      <w:pPr>
        <w:pStyle w:val="ListParagraph"/>
        <w:numPr>
          <w:ilvl w:val="2"/>
          <w:numId w:val="36"/>
        </w:numPr>
        <w:spacing w:after="0" w:line="480" w:lineRule="auto"/>
        <w:ind w:left="1504" w:hanging="426"/>
        <w:contextualSpacing w:val="0"/>
        <w:rPr>
          <w:rFonts w:ascii="Times New Roman" w:hAnsi="Times New Roman" w:cs="Times New Roman"/>
          <w:sz w:val="24"/>
          <w:szCs w:val="24"/>
          <w:lang w:eastAsia="id-ID"/>
        </w:rPr>
      </w:pPr>
      <w:r w:rsidRPr="00ED3BB0">
        <w:rPr>
          <w:rFonts w:ascii="Times New Roman" w:hAnsi="Times New Roman" w:cs="Times New Roman"/>
          <w:i/>
          <w:iCs/>
          <w:sz w:val="24"/>
          <w:szCs w:val="24"/>
          <w:lang w:eastAsia="id-ID"/>
        </w:rPr>
        <w:t>Review</w:t>
      </w:r>
      <w:r w:rsidRPr="00ED3BB0">
        <w:rPr>
          <w:rFonts w:ascii="Times New Roman" w:hAnsi="Times New Roman" w:cs="Times New Roman"/>
          <w:sz w:val="24"/>
          <w:szCs w:val="24"/>
          <w:lang w:eastAsia="id-ID"/>
        </w:rPr>
        <w:t> atau mengulang</w:t>
      </w:r>
    </w:p>
    <w:p w:rsidR="003E024B" w:rsidRPr="00ED3BB0" w:rsidRDefault="003E024B" w:rsidP="0056346A">
      <w:pPr>
        <w:spacing w:line="480" w:lineRule="auto"/>
        <w:ind w:left="1504" w:firstLine="0"/>
        <w:rPr>
          <w:rFonts w:cs="Times New Roman"/>
          <w:szCs w:val="24"/>
          <w:lang w:val="id-ID" w:eastAsia="id-ID"/>
        </w:rPr>
      </w:pPr>
      <w:r w:rsidRPr="00ED3BB0">
        <w:rPr>
          <w:rFonts w:cs="Times New Roman"/>
          <w:szCs w:val="24"/>
          <w:lang w:eastAsia="id-ID"/>
        </w:rPr>
        <w:t>Proses ini dapat dilakukan dengan membaca ulang seluruh subbab, melengkapi catatan atau berdiskusi dengan teman. Cara </w:t>
      </w:r>
      <w:r w:rsidRPr="00ED3BB0">
        <w:rPr>
          <w:rFonts w:cs="Times New Roman"/>
          <w:i/>
          <w:iCs/>
          <w:szCs w:val="24"/>
          <w:lang w:eastAsia="id-ID"/>
        </w:rPr>
        <w:t>Review</w:t>
      </w:r>
      <w:r w:rsidRPr="00ED3BB0">
        <w:rPr>
          <w:rFonts w:cs="Times New Roman"/>
          <w:szCs w:val="24"/>
          <w:lang w:eastAsia="id-ID"/>
        </w:rPr>
        <w:t> yang terbukti efektif adalah dengan menjelaskan kepada orang lain.</w:t>
      </w:r>
    </w:p>
    <w:p w:rsidR="003E024B" w:rsidRPr="00ED3BB0" w:rsidRDefault="003E024B" w:rsidP="0056346A">
      <w:pPr>
        <w:pStyle w:val="ListParagraph"/>
        <w:numPr>
          <w:ilvl w:val="0"/>
          <w:numId w:val="36"/>
        </w:numPr>
        <w:spacing w:after="0" w:line="480" w:lineRule="auto"/>
        <w:ind w:left="1504" w:hanging="426"/>
        <w:contextualSpacing w:val="0"/>
        <w:rPr>
          <w:rFonts w:ascii="Times New Roman" w:hAnsi="Times New Roman" w:cs="Times New Roman"/>
          <w:sz w:val="24"/>
          <w:szCs w:val="24"/>
          <w:lang w:val="id-ID" w:eastAsia="id-ID"/>
        </w:rPr>
      </w:pPr>
      <w:r w:rsidRPr="00ED3BB0">
        <w:rPr>
          <w:rFonts w:ascii="Times New Roman" w:hAnsi="Times New Roman" w:cs="Times New Roman"/>
          <w:sz w:val="24"/>
          <w:szCs w:val="24"/>
          <w:lang w:eastAsia="id-ID"/>
        </w:rPr>
        <w:t>Cara Membuat Ringkasan</w:t>
      </w:r>
    </w:p>
    <w:p w:rsidR="003E024B" w:rsidRPr="00ED3BB0" w:rsidRDefault="003E024B" w:rsidP="0056346A">
      <w:pPr>
        <w:spacing w:line="480" w:lineRule="auto"/>
        <w:ind w:left="1504" w:hanging="1"/>
        <w:rPr>
          <w:rFonts w:cs="Times New Roman"/>
          <w:szCs w:val="24"/>
          <w:lang w:eastAsia="id-ID"/>
        </w:rPr>
      </w:pPr>
      <w:r w:rsidRPr="00ED3BB0">
        <w:rPr>
          <w:rFonts w:cs="Times New Roman"/>
          <w:szCs w:val="24"/>
          <w:lang w:eastAsia="id-ID"/>
        </w:rPr>
        <w:t xml:space="preserve">Ringkasan merupakan sekumpulan berbagai informasi untuk mempermudah pemahaman. Ringkasan memiliki banyak pengertian, diantaranya ringkasan (Precis yang berarti memotong </w:t>
      </w:r>
      <w:r w:rsidRPr="00ED3BB0">
        <w:rPr>
          <w:rFonts w:cs="Times New Roman"/>
          <w:szCs w:val="24"/>
          <w:lang w:eastAsia="id-ID"/>
        </w:rPr>
        <w:lastRenderedPageBreak/>
        <w:t>atau memangkas) adalah suatu cara yang efektif untuk menyajikan suatu karangan yang panjang dalam bentuk singkat. Sedangkan menurut Asmi (2004), Ringkasan merupakan penyajian singkat dari suatu karangan asli, sedangkan perbandingan bagian atau bab dari karangan asli secara proposional tetap dipertahankan dalam bentuknya yang singkat.\</w:t>
      </w:r>
    </w:p>
    <w:p w:rsidR="003E024B" w:rsidRPr="00ED3BB0" w:rsidRDefault="003E024B" w:rsidP="0056346A">
      <w:pPr>
        <w:spacing w:line="480" w:lineRule="auto"/>
        <w:ind w:left="1208" w:firstLine="295"/>
        <w:rPr>
          <w:rFonts w:cs="Times New Roman"/>
          <w:szCs w:val="24"/>
          <w:lang w:eastAsia="id-ID"/>
        </w:rPr>
      </w:pPr>
      <w:r w:rsidRPr="00ED3BB0">
        <w:rPr>
          <w:rFonts w:cs="Times New Roman"/>
          <w:szCs w:val="24"/>
          <w:lang w:eastAsia="id-ID"/>
        </w:rPr>
        <w:t>Cara-cara membuat ringkasan yang baik diantaranya:</w:t>
      </w:r>
    </w:p>
    <w:p w:rsidR="003E024B" w:rsidRPr="00ED3BB0" w:rsidRDefault="003E024B" w:rsidP="0056346A">
      <w:pPr>
        <w:pStyle w:val="ListParagraph"/>
        <w:numPr>
          <w:ilvl w:val="2"/>
          <w:numId w:val="42"/>
        </w:numPr>
        <w:spacing w:after="0" w:line="480" w:lineRule="auto"/>
        <w:ind w:left="1863"/>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Bacalah bahan pelajaran secara ringkas. Dalam hal ini kita perlu memperoleh gambaran isi materi secara garis besar.</w:t>
      </w:r>
    </w:p>
    <w:p w:rsidR="003E024B" w:rsidRPr="00ED3BB0" w:rsidRDefault="003E024B" w:rsidP="0056346A">
      <w:pPr>
        <w:pStyle w:val="ListParagraph"/>
        <w:numPr>
          <w:ilvl w:val="2"/>
          <w:numId w:val="42"/>
        </w:numPr>
        <w:spacing w:after="0" w:line="480" w:lineRule="auto"/>
        <w:ind w:left="1863"/>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Membaca uraian materi secara cermat. Dalam hal ini dituntut untuk mengetahui dan menemukan gagasan utama pada setiap paragraf.</w:t>
      </w:r>
    </w:p>
    <w:p w:rsidR="003E024B" w:rsidRPr="00ED3BB0" w:rsidRDefault="003E024B" w:rsidP="0056346A">
      <w:pPr>
        <w:pStyle w:val="ListParagraph"/>
        <w:numPr>
          <w:ilvl w:val="2"/>
          <w:numId w:val="42"/>
        </w:numPr>
        <w:spacing w:after="0" w:line="480" w:lineRule="auto"/>
        <w:ind w:left="1863"/>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Berilah tanda dan catatlah kalimat yang mengandung pokok pikiran dan gagasan utama.</w:t>
      </w:r>
    </w:p>
    <w:p w:rsidR="003E024B" w:rsidRPr="00ED3BB0" w:rsidRDefault="003E024B" w:rsidP="0056346A">
      <w:pPr>
        <w:pStyle w:val="ListParagraph"/>
        <w:numPr>
          <w:ilvl w:val="2"/>
          <w:numId w:val="42"/>
        </w:numPr>
        <w:spacing w:after="0" w:line="480" w:lineRule="auto"/>
        <w:ind w:left="1863"/>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Mulailah menyusun ringkasan. Catatan gagasan utama dikembangkan lagi. Keterangan dari gagasan utama tersebut diuraikan dengan kalimat sederhana dan mudah dipahami.</w:t>
      </w:r>
    </w:p>
    <w:p w:rsidR="003E024B" w:rsidRPr="00ED3BB0" w:rsidRDefault="003E024B" w:rsidP="0056346A">
      <w:pPr>
        <w:pStyle w:val="ListParagraph"/>
        <w:numPr>
          <w:ilvl w:val="2"/>
          <w:numId w:val="42"/>
        </w:numPr>
        <w:spacing w:after="0" w:line="480" w:lineRule="auto"/>
        <w:ind w:left="1863"/>
        <w:contextualSpacing w:val="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Menyusun ringkasan ke dalam suatu skema. </w:t>
      </w:r>
    </w:p>
    <w:p w:rsidR="003E024B" w:rsidRPr="00ED3BB0" w:rsidRDefault="003E024B" w:rsidP="0056346A">
      <w:pPr>
        <w:pStyle w:val="ListParagraph"/>
        <w:numPr>
          <w:ilvl w:val="1"/>
          <w:numId w:val="26"/>
        </w:numPr>
        <w:spacing w:after="0" w:line="480" w:lineRule="auto"/>
        <w:ind w:left="1077" w:hanging="391"/>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Penggunaan Sumber-Sumber Belajar</w:t>
      </w:r>
    </w:p>
    <w:p w:rsidR="003E024B" w:rsidRPr="00ED3BB0" w:rsidRDefault="003E024B" w:rsidP="0056346A">
      <w:pPr>
        <w:spacing w:line="480" w:lineRule="auto"/>
        <w:ind w:left="1078" w:firstLine="0"/>
        <w:rPr>
          <w:rFonts w:cs="Times New Roman"/>
          <w:szCs w:val="24"/>
          <w:lang w:eastAsia="id-ID"/>
        </w:rPr>
      </w:pPr>
      <w:r w:rsidRPr="00ED3BB0">
        <w:rPr>
          <w:rFonts w:cs="Times New Roman"/>
          <w:szCs w:val="24"/>
          <w:lang w:eastAsia="id-ID"/>
        </w:rPr>
        <w:t xml:space="preserve">Sumber belajar (learning resources) adalah semua sumber baik berupa data, orang dan wujud tertentu yang dapat digunakan oleh peserta didik dalam belajar, baik secara terpisah maupun secara terkombinasi sehingga mempermudah peserta didik dalam mencapai tujuan belajar </w:t>
      </w:r>
      <w:r w:rsidRPr="00ED3BB0">
        <w:rPr>
          <w:rFonts w:cs="Times New Roman"/>
          <w:szCs w:val="24"/>
          <w:lang w:eastAsia="id-ID"/>
        </w:rPr>
        <w:lastRenderedPageBreak/>
        <w:t>atau mencapai kompetensi tertentu. Berdasarkan pengertian di atas, sumber belajar terbagi atas enam jenis:</w:t>
      </w:r>
    </w:p>
    <w:p w:rsidR="003E024B" w:rsidRPr="00ED3BB0" w:rsidRDefault="003E024B" w:rsidP="0056346A">
      <w:pPr>
        <w:pStyle w:val="ListParagraph"/>
        <w:numPr>
          <w:ilvl w:val="0"/>
          <w:numId w:val="43"/>
        </w:numPr>
        <w:spacing w:line="480" w:lineRule="auto"/>
        <w:ind w:left="1438"/>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Sumber berupa pesan (informasi, bahan ajar, cerita rakyat, dongeng, hikayat, dan sebagainya),</w:t>
      </w:r>
    </w:p>
    <w:p w:rsidR="003E024B" w:rsidRPr="00ED3BB0" w:rsidRDefault="003E024B" w:rsidP="0056346A">
      <w:pPr>
        <w:pStyle w:val="ListParagraph"/>
        <w:numPr>
          <w:ilvl w:val="0"/>
          <w:numId w:val="43"/>
        </w:numPr>
        <w:spacing w:line="480" w:lineRule="auto"/>
        <w:ind w:left="1438"/>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Manusia (guru, instruktur, siswa, ahli, nara sumber, tokoh masyarakat, pimpinan lembaga, tokoh karier dan sebagainya),</w:t>
      </w:r>
    </w:p>
    <w:p w:rsidR="003E024B" w:rsidRPr="00ED3BB0" w:rsidRDefault="003E024B" w:rsidP="0056346A">
      <w:pPr>
        <w:pStyle w:val="ListParagraph"/>
        <w:numPr>
          <w:ilvl w:val="0"/>
          <w:numId w:val="43"/>
        </w:numPr>
        <w:spacing w:line="480" w:lineRule="auto"/>
        <w:ind w:left="1438"/>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Bahan (buku, transparansi, film, slides, gambar, grafik yang dirancang untuk pembelajaran, relief, candi, arca, komik, dan sebagainya),</w:t>
      </w:r>
    </w:p>
    <w:p w:rsidR="003E024B" w:rsidRPr="00ED3BB0" w:rsidRDefault="003E024B" w:rsidP="0056346A">
      <w:pPr>
        <w:pStyle w:val="ListParagraph"/>
        <w:numPr>
          <w:ilvl w:val="0"/>
          <w:numId w:val="43"/>
        </w:numPr>
        <w:spacing w:line="480" w:lineRule="auto"/>
        <w:ind w:left="1438"/>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Peralatan (perangkat keras, komputer, radio, televisi, VCD/DVD, kamera, papan tulis, generator, mesin, mobil, motor, alat listrik, obeng dan sebagainya),</w:t>
      </w:r>
    </w:p>
    <w:p w:rsidR="003E024B" w:rsidRPr="00ED3BB0" w:rsidRDefault="003E024B" w:rsidP="0056346A">
      <w:pPr>
        <w:pStyle w:val="ListParagraph"/>
        <w:numPr>
          <w:ilvl w:val="0"/>
          <w:numId w:val="43"/>
        </w:numPr>
        <w:spacing w:line="480" w:lineRule="auto"/>
        <w:ind w:left="1438"/>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Teknik/metode (disikusi, seminar, pemecahan masalah, simulasi, permainan, sarasehan, percakapan biasa, diskusi, debat, talk shaw dan sejenisnya),</w:t>
      </w:r>
    </w:p>
    <w:p w:rsidR="003E024B" w:rsidRPr="00ED3BB0" w:rsidRDefault="003E024B" w:rsidP="0056346A">
      <w:pPr>
        <w:pStyle w:val="ListParagraph"/>
        <w:numPr>
          <w:ilvl w:val="0"/>
          <w:numId w:val="43"/>
        </w:numPr>
        <w:spacing w:line="480" w:lineRule="auto"/>
        <w:ind w:left="1438"/>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Lingkungan/setting (ruang kelas, studio, perpustakaan, aula, teman, kebun, pasar, toko, museum, kantor dan sebagainya).</w:t>
      </w:r>
    </w:p>
    <w:p w:rsidR="003E024B" w:rsidRPr="00ED3BB0" w:rsidRDefault="003E024B" w:rsidP="0056346A">
      <w:pPr>
        <w:spacing w:line="480" w:lineRule="auto"/>
        <w:ind w:firstLine="295"/>
        <w:rPr>
          <w:rFonts w:cs="Times New Roman"/>
          <w:szCs w:val="24"/>
          <w:lang w:eastAsia="id-ID"/>
        </w:rPr>
      </w:pPr>
      <w:r w:rsidRPr="00ED3BB0">
        <w:rPr>
          <w:rFonts w:cs="Times New Roman"/>
          <w:szCs w:val="24"/>
          <w:lang w:eastAsia="id-ID"/>
        </w:rPr>
        <w:t>Secara garis besar, sumber belajar terdiri atas:</w:t>
      </w:r>
    </w:p>
    <w:p w:rsidR="003E024B" w:rsidRPr="00ED3BB0" w:rsidRDefault="003E024B" w:rsidP="0056346A">
      <w:pPr>
        <w:pStyle w:val="ListParagraph"/>
        <w:numPr>
          <w:ilvl w:val="0"/>
          <w:numId w:val="44"/>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Sumber belajar yang dirancang (learning resources by design), yakni sumber belajar yang secara khusus dirancang atau dikembangkan sebagai komponen sistem instruksional untuk memberikan fasilitas belajar yang terarah dan bersifat formal.</w:t>
      </w:r>
    </w:p>
    <w:p w:rsidR="003E024B" w:rsidRPr="00ED3BB0" w:rsidRDefault="003E024B" w:rsidP="0056346A">
      <w:pPr>
        <w:pStyle w:val="ListParagraph"/>
        <w:numPr>
          <w:ilvl w:val="0"/>
          <w:numId w:val="44"/>
        </w:numPr>
        <w:spacing w:after="0" w:line="480" w:lineRule="auto"/>
        <w:ind w:left="357" w:hanging="357"/>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lastRenderedPageBreak/>
        <w:t>Sumber belajar yang dimanfaatkan (learning resources by utilization), yaitu sumber belajar yang tidak didesain khusus untuk keperluan pembelajaran dan keberadaannya dapat ditemukan, diterapkan dan dimanfaatkan untuk keperluan pembelajaran.</w:t>
      </w:r>
    </w:p>
    <w:p w:rsidR="003E024B" w:rsidRPr="00ED3BB0" w:rsidRDefault="003E024B" w:rsidP="0056346A">
      <w:pPr>
        <w:spacing w:line="480" w:lineRule="auto"/>
        <w:ind w:left="0" w:firstLine="720"/>
        <w:rPr>
          <w:rFonts w:cs="Times New Roman"/>
          <w:szCs w:val="24"/>
          <w:lang w:eastAsia="id-ID"/>
        </w:rPr>
      </w:pPr>
      <w:r w:rsidRPr="00ED3BB0">
        <w:rPr>
          <w:rFonts w:cs="Times New Roman"/>
          <w:szCs w:val="24"/>
          <w:lang w:eastAsia="id-ID"/>
        </w:rPr>
        <w:t>Prosedur pemilihan sumber belajar adalah (1)  mempelajari kurikulum, (2) menetapkan kompetensi siswa yang hendak dicapai, (3) memilih dan menentukan materi yang akan disajikan, (4) memilih dan menentukan jenis dan sumber belajar, (5) mengembangkan sumber belajar, (6) mengevaluasi sumber belajar.</w:t>
      </w:r>
    </w:p>
    <w:p w:rsidR="003E024B" w:rsidRPr="00ED3BB0" w:rsidRDefault="0056346A" w:rsidP="0056346A">
      <w:pPr>
        <w:spacing w:line="480" w:lineRule="auto"/>
        <w:ind w:left="0" w:firstLine="720"/>
        <w:rPr>
          <w:rFonts w:cs="Times New Roman"/>
          <w:szCs w:val="24"/>
          <w:lang w:eastAsia="id-ID"/>
        </w:rPr>
      </w:pPr>
      <w:r w:rsidRPr="00ED3BB0">
        <w:rPr>
          <w:rFonts w:cs="Times New Roman"/>
          <w:szCs w:val="24"/>
          <w:lang w:eastAsia="id-ID"/>
        </w:rPr>
        <w:t xml:space="preserve">Sebelum </w:t>
      </w:r>
      <w:r w:rsidR="003E024B" w:rsidRPr="00ED3BB0">
        <w:rPr>
          <w:rFonts w:cs="Times New Roman"/>
          <w:szCs w:val="24"/>
          <w:lang w:eastAsia="id-ID"/>
        </w:rPr>
        <w:t>menentukan sumber belajar, guru perlu mempertimbangkan hal-hal berikut ini:</w:t>
      </w:r>
    </w:p>
    <w:p w:rsidR="003E024B" w:rsidRPr="00ED3BB0" w:rsidRDefault="003E024B" w:rsidP="0056346A">
      <w:pPr>
        <w:pStyle w:val="ListParagraph"/>
        <w:numPr>
          <w:ilvl w:val="1"/>
          <w:numId w:val="38"/>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Ekonomis atau biaya, apakah ada biaya untuk penggunaan suatu sumber</w:t>
      </w:r>
      <w:r w:rsidRPr="00ED3BB0">
        <w:rPr>
          <w:rFonts w:ascii="Times New Roman" w:hAnsi="Times New Roman" w:cs="Times New Roman"/>
          <w:sz w:val="24"/>
          <w:szCs w:val="24"/>
          <w:lang w:eastAsia="id-ID"/>
        </w:rPr>
        <w:br/>
        <w:t>belajar (yang memerlukan biaya).</w:t>
      </w:r>
    </w:p>
    <w:p w:rsidR="003E024B" w:rsidRPr="00ED3BB0" w:rsidRDefault="003E024B" w:rsidP="0056346A">
      <w:pPr>
        <w:pStyle w:val="ListParagraph"/>
        <w:numPr>
          <w:ilvl w:val="1"/>
          <w:numId w:val="38"/>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Teknisi (tenaga), apakah guru atau pihak lain yang mengoperasikan alat</w:t>
      </w:r>
      <w:r w:rsidRPr="00ED3BB0">
        <w:rPr>
          <w:rFonts w:ascii="Times New Roman" w:hAnsi="Times New Roman" w:cs="Times New Roman"/>
          <w:sz w:val="24"/>
          <w:szCs w:val="24"/>
          <w:lang w:eastAsia="id-ID"/>
        </w:rPr>
        <w:br/>
        <w:t>yang digunakan sebagai sumber belajar.</w:t>
      </w:r>
    </w:p>
    <w:p w:rsidR="003E024B" w:rsidRPr="00ED3BB0" w:rsidRDefault="003E024B" w:rsidP="0056346A">
      <w:pPr>
        <w:pStyle w:val="ListParagraph"/>
        <w:numPr>
          <w:ilvl w:val="1"/>
          <w:numId w:val="38"/>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Bersifat praktis dan sederhana, yaitu mudah dijangkau dan mudah</w:t>
      </w:r>
      <w:r w:rsidRPr="00ED3BB0">
        <w:rPr>
          <w:rFonts w:ascii="Times New Roman" w:hAnsi="Times New Roman" w:cs="Times New Roman"/>
          <w:sz w:val="24"/>
          <w:szCs w:val="24"/>
          <w:lang w:eastAsia="id-ID"/>
        </w:rPr>
        <w:br/>
        <w:t>dilaksanakan.</w:t>
      </w:r>
    </w:p>
    <w:p w:rsidR="003E024B" w:rsidRPr="00ED3BB0" w:rsidRDefault="003E024B" w:rsidP="0056346A">
      <w:pPr>
        <w:pStyle w:val="ListParagraph"/>
        <w:numPr>
          <w:ilvl w:val="1"/>
          <w:numId w:val="38"/>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Bersifat fleksibel, maksudnya sumber belajar jangan bersifat kaku atau</w:t>
      </w:r>
      <w:r w:rsidRPr="00ED3BB0">
        <w:rPr>
          <w:rFonts w:ascii="Times New Roman" w:hAnsi="Times New Roman" w:cs="Times New Roman"/>
          <w:sz w:val="24"/>
          <w:szCs w:val="24"/>
          <w:lang w:eastAsia="id-ID"/>
        </w:rPr>
        <w:br/>
        <w:t>paten tapi harus mudah dikembangkan.</w:t>
      </w:r>
    </w:p>
    <w:p w:rsidR="003E024B" w:rsidRPr="00ED3BB0" w:rsidRDefault="003E024B" w:rsidP="0056346A">
      <w:pPr>
        <w:pStyle w:val="ListParagraph"/>
        <w:numPr>
          <w:ilvl w:val="1"/>
          <w:numId w:val="38"/>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Relevan dengan tujuan pengajaran.</w:t>
      </w:r>
    </w:p>
    <w:p w:rsidR="003E024B" w:rsidRPr="00ED3BB0" w:rsidRDefault="003E024B" w:rsidP="0056346A">
      <w:pPr>
        <w:pStyle w:val="ListParagraph"/>
        <w:numPr>
          <w:ilvl w:val="1"/>
          <w:numId w:val="38"/>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Dapat membantu efisiensi dan kemudahan pencapaian tujuan pengajaran.</w:t>
      </w:r>
    </w:p>
    <w:p w:rsidR="003E024B" w:rsidRPr="00ED3BB0" w:rsidRDefault="003E024B" w:rsidP="0056346A">
      <w:pPr>
        <w:pStyle w:val="ListParagraph"/>
        <w:numPr>
          <w:ilvl w:val="1"/>
          <w:numId w:val="38"/>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Memiliki nilai positif bagi proses pengajaran khususnya bagi peserta didik.</w:t>
      </w:r>
    </w:p>
    <w:p w:rsidR="003E024B" w:rsidRPr="00ED3BB0" w:rsidRDefault="003E024B" w:rsidP="0056346A">
      <w:pPr>
        <w:pStyle w:val="ListParagraph"/>
        <w:numPr>
          <w:ilvl w:val="1"/>
          <w:numId w:val="38"/>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Sesuai dengan interaksi dan strategi pengajaran yang telah dirancang.</w:t>
      </w:r>
    </w:p>
    <w:p w:rsidR="0056346A" w:rsidRPr="00ED3BB0" w:rsidRDefault="0056346A" w:rsidP="0056346A">
      <w:pPr>
        <w:pStyle w:val="ListParagraph"/>
        <w:spacing w:line="480" w:lineRule="auto"/>
        <w:ind w:left="360"/>
        <w:jc w:val="both"/>
        <w:rPr>
          <w:rFonts w:ascii="Times New Roman" w:hAnsi="Times New Roman" w:cs="Times New Roman"/>
          <w:sz w:val="24"/>
          <w:szCs w:val="24"/>
          <w:lang w:eastAsia="id-ID"/>
        </w:rPr>
      </w:pPr>
    </w:p>
    <w:p w:rsidR="003E024B" w:rsidRPr="00ED3BB0" w:rsidRDefault="003E024B" w:rsidP="00C3293A">
      <w:pPr>
        <w:pStyle w:val="ListParagraph"/>
        <w:numPr>
          <w:ilvl w:val="0"/>
          <w:numId w:val="44"/>
        </w:numPr>
        <w:spacing w:after="0" w:line="480" w:lineRule="auto"/>
        <w:ind w:left="357" w:hanging="357"/>
        <w:rPr>
          <w:rFonts w:ascii="Times New Roman" w:hAnsi="Times New Roman" w:cs="Times New Roman"/>
          <w:sz w:val="24"/>
          <w:szCs w:val="24"/>
          <w:lang w:eastAsia="id-ID"/>
        </w:rPr>
      </w:pPr>
      <w:r w:rsidRPr="00ED3BB0">
        <w:rPr>
          <w:rFonts w:ascii="Times New Roman" w:hAnsi="Times New Roman" w:cs="Times New Roman"/>
          <w:sz w:val="24"/>
          <w:szCs w:val="24"/>
          <w:lang w:eastAsia="id-ID"/>
        </w:rPr>
        <w:lastRenderedPageBreak/>
        <w:t>Cara Menyiapkan Diri Untuk Menghadapi Tes dan Cara Mengerjakan Tes</w:t>
      </w:r>
    </w:p>
    <w:p w:rsidR="003E024B" w:rsidRPr="00ED3BB0" w:rsidRDefault="003E024B" w:rsidP="0056346A">
      <w:pPr>
        <w:spacing w:line="480" w:lineRule="auto"/>
        <w:ind w:left="0" w:firstLine="525"/>
        <w:rPr>
          <w:rFonts w:cs="Times New Roman"/>
          <w:szCs w:val="24"/>
          <w:lang w:eastAsia="id-ID"/>
        </w:rPr>
      </w:pPr>
      <w:r w:rsidRPr="00ED3BB0">
        <w:rPr>
          <w:rFonts w:cs="Times New Roman"/>
          <w:szCs w:val="24"/>
          <w:lang w:eastAsia="id-ID"/>
        </w:rPr>
        <w:t>Agar seorang siswa dapat mengerjakan tes dengan baik, maka dia harus mempersiapkan diri, baik itu persiapan secara psikologis, maupun untuk melakukan review sebelumnya. Persiapan tes dapat dilakukan dengan persiapan mental, menjaga kesehatan tubuh, dan percaya pada kemampuan diri sendiri.</w:t>
      </w:r>
    </w:p>
    <w:p w:rsidR="003E024B" w:rsidRPr="00ED3BB0" w:rsidRDefault="003E024B" w:rsidP="0090729A">
      <w:pPr>
        <w:pStyle w:val="ListParagraph"/>
        <w:numPr>
          <w:ilvl w:val="1"/>
          <w:numId w:val="6"/>
        </w:numPr>
        <w:spacing w:after="0" w:line="480" w:lineRule="auto"/>
        <w:ind w:left="357" w:hanging="357"/>
        <w:rPr>
          <w:rFonts w:ascii="Times New Roman" w:hAnsi="Times New Roman" w:cs="Times New Roman"/>
          <w:b/>
          <w:sz w:val="24"/>
          <w:szCs w:val="24"/>
          <w:lang w:eastAsia="id-ID"/>
        </w:rPr>
      </w:pPr>
      <w:r w:rsidRPr="00ED3BB0">
        <w:rPr>
          <w:rFonts w:ascii="Times New Roman" w:hAnsi="Times New Roman" w:cs="Times New Roman"/>
          <w:b/>
          <w:sz w:val="24"/>
          <w:szCs w:val="24"/>
          <w:lang w:eastAsia="id-ID"/>
        </w:rPr>
        <w:t>PENERAPAN KETERAMPILAN BELAJAR DALAM BK</w:t>
      </w:r>
    </w:p>
    <w:p w:rsidR="003E024B" w:rsidRPr="00ED3BB0" w:rsidRDefault="003E024B" w:rsidP="0090729A">
      <w:pPr>
        <w:spacing w:line="480" w:lineRule="auto"/>
        <w:ind w:left="0" w:firstLine="720"/>
        <w:rPr>
          <w:rFonts w:cs="Times New Roman"/>
          <w:szCs w:val="24"/>
          <w:lang w:eastAsia="id-ID"/>
        </w:rPr>
      </w:pPr>
      <w:r w:rsidRPr="00ED3BB0">
        <w:rPr>
          <w:rFonts w:cs="Times New Roman"/>
          <w:szCs w:val="24"/>
          <w:lang w:eastAsia="id-ID"/>
        </w:rPr>
        <w:t>Dalam bimbingan konseling, konselor dapat menerapkan bimbingan belajar untuk mengembangkan keterampilan belajar dengan melaksanakan bimbingan belajar. Bimbingan belajar menurut Yusuf (2009) adalah bimbingan yang diarahkan untuk membantu siswa dalam mengembangkan pemahaman dan keterampilan dalam belajar dan memecahkan masalah-masalah belajar. Sedangkan menurut Yusuf, Nurikhsan (2006) mengartikan bahwa bimbingan belajar adalah sebagai bimbingan yang diarahkan untuk membantu siswa dalam memecahkan masalah belajar. Layanan bimbingan belajar dilaksanakan melalui tahap-tahap :</w:t>
      </w:r>
    </w:p>
    <w:p w:rsidR="003E024B" w:rsidRPr="00ED3BB0" w:rsidRDefault="003E024B" w:rsidP="0090729A">
      <w:pPr>
        <w:pStyle w:val="ListParagraph"/>
        <w:numPr>
          <w:ilvl w:val="1"/>
          <w:numId w:val="36"/>
        </w:numPr>
        <w:spacing w:line="480" w:lineRule="auto"/>
        <w:ind w:left="360"/>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Pengenalan siswa yang mengalami masalah belajar</w:t>
      </w:r>
    </w:p>
    <w:p w:rsidR="003E024B" w:rsidRPr="00ED3BB0" w:rsidRDefault="003E024B" w:rsidP="0090729A">
      <w:pPr>
        <w:pStyle w:val="ListParagraph"/>
        <w:numPr>
          <w:ilvl w:val="1"/>
          <w:numId w:val="36"/>
        </w:numPr>
        <w:spacing w:line="480" w:lineRule="auto"/>
        <w:ind w:left="360"/>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Pengungkapan sebab-sebab timbulnya masalah belajar</w:t>
      </w:r>
    </w:p>
    <w:p w:rsidR="003E024B" w:rsidRPr="00ED3BB0" w:rsidRDefault="003E024B" w:rsidP="0090729A">
      <w:pPr>
        <w:pStyle w:val="ListParagraph"/>
        <w:numPr>
          <w:ilvl w:val="1"/>
          <w:numId w:val="36"/>
        </w:numPr>
        <w:spacing w:line="480" w:lineRule="auto"/>
        <w:ind w:left="360"/>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Pemberian bantuan pengentasan masalah</w:t>
      </w:r>
    </w:p>
    <w:p w:rsidR="003E024B" w:rsidRPr="00ED3BB0" w:rsidRDefault="003E024B" w:rsidP="0090729A">
      <w:pPr>
        <w:spacing w:line="480" w:lineRule="auto"/>
        <w:ind w:firstLine="295"/>
        <w:rPr>
          <w:rFonts w:cs="Times New Roman"/>
          <w:szCs w:val="24"/>
          <w:lang w:eastAsia="id-ID"/>
        </w:rPr>
      </w:pPr>
      <w:r w:rsidRPr="00ED3BB0">
        <w:rPr>
          <w:rFonts w:cs="Times New Roman"/>
          <w:szCs w:val="24"/>
          <w:lang w:eastAsia="id-ID"/>
        </w:rPr>
        <w:t>Langkah-langkah yang ditempuh dalam bimbingan:</w:t>
      </w:r>
    </w:p>
    <w:p w:rsidR="003E024B" w:rsidRPr="00ED3BB0" w:rsidRDefault="003E024B" w:rsidP="0090729A">
      <w:pPr>
        <w:pStyle w:val="ListParagraph"/>
        <w:numPr>
          <w:ilvl w:val="0"/>
          <w:numId w:val="47"/>
        </w:numPr>
        <w:spacing w:line="480" w:lineRule="auto"/>
        <w:ind w:left="480"/>
        <w:rPr>
          <w:rFonts w:ascii="Times New Roman" w:hAnsi="Times New Roman" w:cs="Times New Roman"/>
          <w:sz w:val="24"/>
          <w:szCs w:val="24"/>
          <w:lang w:eastAsia="id-ID"/>
        </w:rPr>
      </w:pPr>
      <w:r w:rsidRPr="00ED3BB0">
        <w:rPr>
          <w:rFonts w:ascii="Times New Roman" w:hAnsi="Times New Roman" w:cs="Times New Roman"/>
          <w:sz w:val="24"/>
          <w:szCs w:val="24"/>
          <w:lang w:eastAsia="id-ID"/>
        </w:rPr>
        <w:t>Menentukan masalah</w:t>
      </w:r>
    </w:p>
    <w:p w:rsidR="003E024B" w:rsidRPr="00ED3BB0" w:rsidRDefault="003E024B" w:rsidP="0090729A">
      <w:pPr>
        <w:pStyle w:val="ListParagraph"/>
        <w:numPr>
          <w:ilvl w:val="0"/>
          <w:numId w:val="47"/>
        </w:numPr>
        <w:spacing w:line="480" w:lineRule="auto"/>
        <w:ind w:left="480"/>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Pengumpulan data</w:t>
      </w:r>
    </w:p>
    <w:p w:rsidR="003E024B" w:rsidRPr="00ED3BB0" w:rsidRDefault="003E024B" w:rsidP="0090729A">
      <w:pPr>
        <w:pStyle w:val="ListParagraph"/>
        <w:numPr>
          <w:ilvl w:val="0"/>
          <w:numId w:val="47"/>
        </w:numPr>
        <w:spacing w:line="480" w:lineRule="auto"/>
        <w:ind w:left="480"/>
        <w:rPr>
          <w:rFonts w:ascii="Times New Roman" w:hAnsi="Times New Roman" w:cs="Times New Roman"/>
          <w:sz w:val="24"/>
          <w:szCs w:val="24"/>
          <w:lang w:eastAsia="id-ID"/>
        </w:rPr>
      </w:pPr>
      <w:r w:rsidRPr="00ED3BB0">
        <w:rPr>
          <w:rFonts w:ascii="Times New Roman" w:hAnsi="Times New Roman" w:cs="Times New Roman"/>
          <w:sz w:val="24"/>
          <w:szCs w:val="24"/>
          <w:lang w:eastAsia="id-ID"/>
        </w:rPr>
        <w:t>Analisis data</w:t>
      </w:r>
    </w:p>
    <w:p w:rsidR="003E024B" w:rsidRPr="00ED3BB0" w:rsidRDefault="003E024B" w:rsidP="0090729A">
      <w:pPr>
        <w:pStyle w:val="ListParagraph"/>
        <w:numPr>
          <w:ilvl w:val="0"/>
          <w:numId w:val="47"/>
        </w:numPr>
        <w:spacing w:line="480" w:lineRule="auto"/>
        <w:ind w:left="480"/>
        <w:rPr>
          <w:rFonts w:ascii="Times New Roman" w:hAnsi="Times New Roman" w:cs="Times New Roman"/>
          <w:sz w:val="24"/>
          <w:szCs w:val="24"/>
          <w:lang w:eastAsia="id-ID"/>
        </w:rPr>
      </w:pPr>
      <w:r w:rsidRPr="00ED3BB0">
        <w:rPr>
          <w:rFonts w:ascii="Times New Roman" w:hAnsi="Times New Roman" w:cs="Times New Roman"/>
          <w:sz w:val="24"/>
          <w:szCs w:val="24"/>
          <w:lang w:eastAsia="id-ID"/>
        </w:rPr>
        <w:t>Diagnosis</w:t>
      </w:r>
    </w:p>
    <w:p w:rsidR="003E024B" w:rsidRPr="00ED3BB0" w:rsidRDefault="003E024B" w:rsidP="0090729A">
      <w:pPr>
        <w:pStyle w:val="ListParagraph"/>
        <w:numPr>
          <w:ilvl w:val="0"/>
          <w:numId w:val="47"/>
        </w:numPr>
        <w:spacing w:line="480" w:lineRule="auto"/>
        <w:ind w:left="480"/>
        <w:rPr>
          <w:rFonts w:ascii="Times New Roman" w:hAnsi="Times New Roman" w:cs="Times New Roman"/>
          <w:sz w:val="24"/>
          <w:szCs w:val="24"/>
          <w:lang w:eastAsia="id-ID"/>
        </w:rPr>
      </w:pPr>
      <w:r w:rsidRPr="00ED3BB0">
        <w:rPr>
          <w:rFonts w:ascii="Times New Roman" w:hAnsi="Times New Roman" w:cs="Times New Roman"/>
          <w:sz w:val="24"/>
          <w:szCs w:val="24"/>
          <w:lang w:eastAsia="id-ID"/>
        </w:rPr>
        <w:lastRenderedPageBreak/>
        <w:t>Prognosis</w:t>
      </w:r>
    </w:p>
    <w:p w:rsidR="003E024B" w:rsidRPr="00ED3BB0" w:rsidRDefault="003E024B" w:rsidP="0090729A">
      <w:pPr>
        <w:pStyle w:val="ListParagraph"/>
        <w:numPr>
          <w:ilvl w:val="0"/>
          <w:numId w:val="47"/>
        </w:numPr>
        <w:spacing w:line="480" w:lineRule="auto"/>
        <w:ind w:left="480"/>
        <w:rPr>
          <w:rFonts w:ascii="Times New Roman" w:hAnsi="Times New Roman" w:cs="Times New Roman"/>
          <w:sz w:val="24"/>
          <w:szCs w:val="24"/>
          <w:lang w:eastAsia="id-ID"/>
        </w:rPr>
      </w:pPr>
      <w:r w:rsidRPr="00ED3BB0">
        <w:rPr>
          <w:rFonts w:ascii="Times New Roman" w:hAnsi="Times New Roman" w:cs="Times New Roman"/>
          <w:i/>
          <w:iCs/>
          <w:sz w:val="24"/>
          <w:szCs w:val="24"/>
          <w:lang w:eastAsia="id-ID"/>
        </w:rPr>
        <w:t>Treatment</w:t>
      </w:r>
      <w:r w:rsidRPr="00ED3BB0">
        <w:rPr>
          <w:rFonts w:ascii="Times New Roman" w:hAnsi="Times New Roman" w:cs="Times New Roman"/>
          <w:sz w:val="24"/>
          <w:szCs w:val="24"/>
          <w:lang w:eastAsia="id-ID"/>
        </w:rPr>
        <w:t>/terapi</w:t>
      </w:r>
    </w:p>
    <w:p w:rsidR="003E024B" w:rsidRPr="00ED3BB0" w:rsidRDefault="003E024B" w:rsidP="0090729A">
      <w:pPr>
        <w:pStyle w:val="ListParagraph"/>
        <w:numPr>
          <w:ilvl w:val="0"/>
          <w:numId w:val="47"/>
        </w:numPr>
        <w:spacing w:line="480" w:lineRule="auto"/>
        <w:ind w:left="480"/>
        <w:rPr>
          <w:rFonts w:ascii="Times New Roman" w:hAnsi="Times New Roman" w:cs="Times New Roman"/>
          <w:sz w:val="24"/>
          <w:szCs w:val="24"/>
          <w:lang w:eastAsia="id-ID"/>
        </w:rPr>
      </w:pPr>
      <w:r w:rsidRPr="00ED3BB0">
        <w:rPr>
          <w:rFonts w:ascii="Times New Roman" w:hAnsi="Times New Roman" w:cs="Times New Roman"/>
          <w:sz w:val="24"/>
          <w:szCs w:val="24"/>
          <w:lang w:eastAsia="id-ID"/>
        </w:rPr>
        <w:t>Tindak lanjut/</w:t>
      </w:r>
      <w:r w:rsidRPr="00ED3BB0">
        <w:rPr>
          <w:rFonts w:ascii="Times New Roman" w:hAnsi="Times New Roman" w:cs="Times New Roman"/>
          <w:i/>
          <w:iCs/>
          <w:sz w:val="24"/>
          <w:szCs w:val="24"/>
          <w:lang w:eastAsia="id-ID"/>
        </w:rPr>
        <w:t>follow up</w:t>
      </w:r>
    </w:p>
    <w:p w:rsidR="003E024B" w:rsidRPr="00ED3BB0" w:rsidRDefault="003E024B" w:rsidP="00CA7788">
      <w:pPr>
        <w:spacing w:line="480" w:lineRule="auto"/>
        <w:ind w:left="0" w:firstLine="720"/>
        <w:rPr>
          <w:rFonts w:cs="Times New Roman"/>
          <w:szCs w:val="24"/>
          <w:lang w:eastAsia="id-ID"/>
        </w:rPr>
      </w:pPr>
      <w:r w:rsidRPr="00ED3BB0">
        <w:rPr>
          <w:rFonts w:cs="Times New Roman"/>
          <w:szCs w:val="24"/>
          <w:lang w:eastAsia="id-ID"/>
        </w:rPr>
        <w:t>Dalam bimbingan belajar, keterampilan belajar amat penting untuk diterapkan. Berbagai cara belajar yang dimiliki, akan sangat mendukung para konselor mengembangkan kemampuan dan potensi para siswa khususnya pada bidang akademik dengan menerapkan berbagai keterampilan belajar ini. Meskipun demikian, keterampilan belajar perlu didukung oleh program bimbingan untuk dapat mengembangkan keterampilan belajar siswa melalui:</w:t>
      </w:r>
    </w:p>
    <w:p w:rsidR="003E024B" w:rsidRPr="00ED3BB0" w:rsidRDefault="003E024B" w:rsidP="00D53009">
      <w:pPr>
        <w:pStyle w:val="ListParagraph"/>
        <w:numPr>
          <w:ilvl w:val="2"/>
          <w:numId w:val="36"/>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Inventarisasi tingkat penguasaan keterampilan belajar siswa,</w:t>
      </w:r>
    </w:p>
    <w:p w:rsidR="003E024B" w:rsidRPr="00ED3BB0" w:rsidRDefault="003E024B" w:rsidP="00D53009">
      <w:pPr>
        <w:pStyle w:val="ListParagraph"/>
        <w:numPr>
          <w:ilvl w:val="2"/>
          <w:numId w:val="36"/>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Sikap dan kebiasaan belajar siswa,</w:t>
      </w:r>
    </w:p>
    <w:p w:rsidR="003E024B" w:rsidRPr="00ED3BB0" w:rsidRDefault="003E024B" w:rsidP="00D53009">
      <w:pPr>
        <w:pStyle w:val="ListParagraph"/>
        <w:numPr>
          <w:ilvl w:val="2"/>
          <w:numId w:val="36"/>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Pengetahuan yang memebantu siswa mengembangkan potensi diri dengan mengembangkan keterampilan belajar.</w:t>
      </w:r>
    </w:p>
    <w:p w:rsidR="003E024B" w:rsidRPr="00ED3BB0" w:rsidRDefault="003E024B" w:rsidP="00D53009">
      <w:pPr>
        <w:pStyle w:val="ListParagraph"/>
        <w:numPr>
          <w:ilvl w:val="2"/>
          <w:numId w:val="36"/>
        </w:numPr>
        <w:spacing w:line="480" w:lineRule="auto"/>
        <w:ind w:left="360"/>
        <w:jc w:val="both"/>
        <w:rPr>
          <w:rFonts w:ascii="Times New Roman" w:hAnsi="Times New Roman" w:cs="Times New Roman"/>
          <w:sz w:val="24"/>
          <w:szCs w:val="24"/>
          <w:lang w:eastAsia="id-ID"/>
        </w:rPr>
      </w:pPr>
      <w:r w:rsidRPr="00ED3BB0">
        <w:rPr>
          <w:rFonts w:ascii="Times New Roman" w:hAnsi="Times New Roman" w:cs="Times New Roman"/>
          <w:sz w:val="24"/>
          <w:szCs w:val="24"/>
          <w:lang w:eastAsia="id-ID"/>
        </w:rPr>
        <w:t>Peran konselor sekolah sebagai ahli yang memiliki kemampuan memandirikan siswa</w:t>
      </w:r>
    </w:p>
    <w:p w:rsidR="003E024B" w:rsidRPr="00ED3BB0" w:rsidRDefault="003E024B" w:rsidP="00D53009">
      <w:pPr>
        <w:pStyle w:val="ListParagraph"/>
        <w:numPr>
          <w:ilvl w:val="2"/>
          <w:numId w:val="36"/>
        </w:numPr>
        <w:spacing w:line="480" w:lineRule="auto"/>
        <w:ind w:left="360"/>
        <w:jc w:val="both"/>
        <w:rPr>
          <w:rFonts w:ascii="Times New Roman" w:hAnsi="Times New Roman" w:cs="Times New Roman"/>
          <w:sz w:val="24"/>
          <w:szCs w:val="24"/>
          <w:lang w:val="id-ID" w:eastAsia="id-ID"/>
        </w:rPr>
      </w:pPr>
      <w:r w:rsidRPr="00ED3BB0">
        <w:rPr>
          <w:rFonts w:ascii="Times New Roman" w:hAnsi="Times New Roman" w:cs="Times New Roman"/>
          <w:sz w:val="24"/>
          <w:szCs w:val="24"/>
          <w:lang w:eastAsia="id-ID"/>
        </w:rPr>
        <w:t>Mampu menuangan atau memberdayakan semua potensi sekolah ke dalam pengembangan program bimbingan dan konseling sekolah.</w:t>
      </w:r>
    </w:p>
    <w:p w:rsidR="003E024B" w:rsidRPr="00ED3BB0" w:rsidRDefault="003E024B" w:rsidP="003E024B">
      <w:pPr>
        <w:rPr>
          <w:rFonts w:cs="Times New Roman"/>
          <w:szCs w:val="24"/>
          <w:lang w:val="id-ID" w:eastAsia="id-ID"/>
        </w:rPr>
      </w:pPr>
    </w:p>
    <w:p w:rsidR="003E024B" w:rsidRPr="00ED3BB0" w:rsidRDefault="003E024B" w:rsidP="003E024B">
      <w:pPr>
        <w:rPr>
          <w:rFonts w:cs="Times New Roman"/>
          <w:szCs w:val="24"/>
          <w:lang w:val="id-ID" w:eastAsia="id-ID"/>
        </w:rPr>
      </w:pPr>
    </w:p>
    <w:p w:rsidR="003E024B" w:rsidRPr="00ED3BB0" w:rsidRDefault="003E024B" w:rsidP="003E024B">
      <w:pPr>
        <w:rPr>
          <w:rFonts w:cs="Times New Roman"/>
          <w:szCs w:val="24"/>
          <w:lang w:val="id-ID" w:eastAsia="id-ID"/>
        </w:rPr>
      </w:pPr>
    </w:p>
    <w:p w:rsidR="003E024B" w:rsidRPr="00ED3BB0" w:rsidRDefault="003E024B" w:rsidP="003E024B">
      <w:pPr>
        <w:rPr>
          <w:rFonts w:cs="Times New Roman"/>
          <w:szCs w:val="24"/>
          <w:lang w:val="id-ID" w:eastAsia="id-ID"/>
        </w:rPr>
      </w:pPr>
    </w:p>
    <w:p w:rsidR="003E024B" w:rsidRPr="00ED3BB0" w:rsidRDefault="003E024B" w:rsidP="003E024B">
      <w:pPr>
        <w:rPr>
          <w:rFonts w:cs="Times New Roman"/>
          <w:szCs w:val="24"/>
          <w:lang w:val="id-ID" w:eastAsia="id-ID"/>
        </w:rPr>
      </w:pPr>
    </w:p>
    <w:p w:rsidR="003E024B" w:rsidRPr="00ED3BB0" w:rsidRDefault="003E024B" w:rsidP="003E024B">
      <w:pPr>
        <w:rPr>
          <w:rFonts w:cs="Times New Roman"/>
          <w:szCs w:val="24"/>
          <w:lang w:val="id-ID" w:eastAsia="id-ID"/>
        </w:rPr>
      </w:pPr>
    </w:p>
    <w:p w:rsidR="003E024B" w:rsidRPr="00ED3BB0" w:rsidRDefault="003E024B" w:rsidP="003E024B">
      <w:pPr>
        <w:rPr>
          <w:rFonts w:cs="Times New Roman"/>
          <w:szCs w:val="24"/>
          <w:lang w:val="id-ID" w:eastAsia="id-ID"/>
        </w:rPr>
      </w:pPr>
    </w:p>
    <w:p w:rsidR="003E024B" w:rsidRPr="00ED3BB0" w:rsidRDefault="003E024B" w:rsidP="003E024B">
      <w:pPr>
        <w:rPr>
          <w:rFonts w:cs="Times New Roman"/>
          <w:b/>
          <w:szCs w:val="24"/>
          <w:lang w:val="id-ID" w:eastAsia="id-ID"/>
        </w:rPr>
      </w:pPr>
      <w:r w:rsidRPr="00ED3BB0">
        <w:rPr>
          <w:rFonts w:cs="Times New Roman"/>
          <w:b/>
          <w:szCs w:val="24"/>
          <w:lang w:val="id-ID" w:eastAsia="id-ID"/>
        </w:rPr>
        <w:lastRenderedPageBreak/>
        <w:t>Lampiran 07</w:t>
      </w:r>
    </w:p>
    <w:p w:rsidR="003E024B" w:rsidRPr="00ED3BB0" w:rsidRDefault="00DD0BAC" w:rsidP="00DD0BAC">
      <w:pPr>
        <w:jc w:val="center"/>
        <w:rPr>
          <w:rFonts w:cs="Times New Roman"/>
          <w:b/>
          <w:szCs w:val="24"/>
          <w:lang w:val="id-ID" w:eastAsia="id-ID"/>
        </w:rPr>
      </w:pPr>
      <w:r w:rsidRPr="00ED3BB0">
        <w:rPr>
          <w:rFonts w:cs="Times New Roman"/>
          <w:b/>
          <w:szCs w:val="24"/>
          <w:lang w:val="id-ID" w:eastAsia="id-ID"/>
        </w:rPr>
        <w:t>Dokumentasi Foto Lokasi Penelitian</w:t>
      </w:r>
    </w:p>
    <w:p w:rsidR="003E024B" w:rsidRPr="00ED3BB0" w:rsidRDefault="00480BD5" w:rsidP="003E024B">
      <w:pPr>
        <w:jc w:val="center"/>
        <w:rPr>
          <w:rFonts w:cs="Times New Roman"/>
          <w:b/>
          <w:szCs w:val="24"/>
          <w:lang w:val="id-ID" w:eastAsia="id-ID"/>
        </w:rPr>
      </w:pPr>
      <w:r w:rsidRPr="00ED3BB0">
        <w:rPr>
          <w:rFonts w:cs="Times New Roman"/>
          <w:b/>
          <w:noProof/>
          <w:szCs w:val="24"/>
          <w:lang w:val="id-ID" w:eastAsia="id-ID"/>
        </w:rPr>
        <w:drawing>
          <wp:anchor distT="0" distB="0" distL="114300" distR="114300" simplePos="0" relativeHeight="251664384" behindDoc="0" locked="0" layoutInCell="1" allowOverlap="1" wp14:anchorId="58DDAA38" wp14:editId="4AD81C6E">
            <wp:simplePos x="0" y="0"/>
            <wp:positionH relativeFrom="column">
              <wp:posOffset>824393</wp:posOffset>
            </wp:positionH>
            <wp:positionV relativeFrom="paragraph">
              <wp:posOffset>207010</wp:posOffset>
            </wp:positionV>
            <wp:extent cx="3599815" cy="3536315"/>
            <wp:effectExtent l="0" t="0" r="635" b="6985"/>
            <wp:wrapNone/>
            <wp:docPr id="8" name="Picture 8" descr="C:\Users\suncom\Downloads\WhatsApp Image 2021-08-05 at 12.39.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com\Downloads\WhatsApp Image 2021-08-05 at 12.39.15(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9815" cy="353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24B" w:rsidRPr="00ED3BB0" w:rsidRDefault="003E024B" w:rsidP="003E024B">
      <w:pPr>
        <w:jc w:val="center"/>
        <w:rPr>
          <w:rFonts w:cs="Times New Roman"/>
          <w:b/>
          <w:szCs w:val="24"/>
          <w:lang w:val="id-ID" w:eastAsia="id-ID"/>
        </w:rPr>
      </w:pPr>
    </w:p>
    <w:p w:rsidR="003E024B" w:rsidRPr="00ED3BB0" w:rsidRDefault="003E024B" w:rsidP="003E024B">
      <w:pPr>
        <w:jc w:val="center"/>
        <w:rPr>
          <w:rFonts w:cs="Times New Roman"/>
          <w:b/>
          <w:szCs w:val="24"/>
          <w:lang w:val="id-ID" w:eastAsia="id-ID"/>
        </w:rPr>
      </w:pPr>
    </w:p>
    <w:p w:rsidR="00480BD5" w:rsidRPr="00ED3BB0" w:rsidRDefault="00480BD5">
      <w:pPr>
        <w:spacing w:after="200" w:line="276" w:lineRule="auto"/>
        <w:ind w:left="0" w:firstLine="0"/>
        <w:jc w:val="left"/>
        <w:rPr>
          <w:rFonts w:cs="Times New Roman"/>
          <w:b/>
          <w:szCs w:val="24"/>
          <w:lang w:val="id-ID" w:eastAsia="id-ID"/>
        </w:rPr>
      </w:pPr>
      <w:r w:rsidRPr="00ED3BB0">
        <w:rPr>
          <w:rFonts w:cs="Times New Roman"/>
          <w:b/>
          <w:noProof/>
          <w:szCs w:val="24"/>
          <w:lang w:val="id-ID" w:eastAsia="id-ID"/>
        </w:rPr>
        <w:drawing>
          <wp:anchor distT="0" distB="0" distL="114300" distR="114300" simplePos="0" relativeHeight="251665408" behindDoc="0" locked="0" layoutInCell="1" allowOverlap="1" wp14:anchorId="5FC78BFD" wp14:editId="0552558F">
            <wp:simplePos x="0" y="0"/>
            <wp:positionH relativeFrom="column">
              <wp:posOffset>826770</wp:posOffset>
            </wp:positionH>
            <wp:positionV relativeFrom="paragraph">
              <wp:posOffset>3082202</wp:posOffset>
            </wp:positionV>
            <wp:extent cx="3599815" cy="2698750"/>
            <wp:effectExtent l="0" t="0" r="635" b="6350"/>
            <wp:wrapNone/>
            <wp:docPr id="7" name="Picture 7" descr="C:\Users\suncom\Downloads\WhatsApp Image 2021-08-05 at 12.39.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Downloads\WhatsApp Image 2021-08-05 at 12.39.1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981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BB0">
        <w:rPr>
          <w:rFonts w:cs="Times New Roman"/>
          <w:b/>
          <w:szCs w:val="24"/>
          <w:lang w:val="id-ID" w:eastAsia="id-ID"/>
        </w:rPr>
        <w:br w:type="page"/>
      </w:r>
    </w:p>
    <w:p w:rsidR="003E024B" w:rsidRPr="00ED3BB0" w:rsidRDefault="003E024B" w:rsidP="003E024B">
      <w:pPr>
        <w:tabs>
          <w:tab w:val="right" w:leader="dot" w:pos="7830"/>
        </w:tabs>
        <w:ind w:left="0" w:firstLine="0"/>
        <w:jc w:val="left"/>
        <w:rPr>
          <w:rFonts w:cs="Times New Roman"/>
          <w:b/>
          <w:szCs w:val="24"/>
          <w:lang w:val="id-ID"/>
        </w:rPr>
      </w:pPr>
      <w:r w:rsidRPr="00ED3BB0">
        <w:rPr>
          <w:rFonts w:cs="Times New Roman"/>
          <w:b/>
          <w:szCs w:val="24"/>
          <w:lang w:val="id-ID"/>
        </w:rPr>
        <w:lastRenderedPageBreak/>
        <w:t>Foto Bersama Guru Untuk Penyerahan Izin Melakukan Penelitian</w:t>
      </w:r>
    </w:p>
    <w:p w:rsidR="003E024B" w:rsidRPr="00ED3BB0" w:rsidRDefault="003E024B"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r w:rsidRPr="00ED3BB0">
        <w:rPr>
          <w:rFonts w:cs="Times New Roman"/>
          <w:b/>
          <w:noProof/>
          <w:szCs w:val="24"/>
          <w:lang w:val="id-ID" w:eastAsia="id-ID"/>
        </w:rPr>
        <w:drawing>
          <wp:anchor distT="0" distB="0" distL="114300" distR="114300" simplePos="0" relativeHeight="251666432" behindDoc="0" locked="0" layoutInCell="1" allowOverlap="1" wp14:anchorId="42A910F6" wp14:editId="6AFC882E">
            <wp:simplePos x="0" y="0"/>
            <wp:positionH relativeFrom="column">
              <wp:posOffset>940829</wp:posOffset>
            </wp:positionH>
            <wp:positionV relativeFrom="paragraph">
              <wp:posOffset>635</wp:posOffset>
            </wp:positionV>
            <wp:extent cx="2700000" cy="3600000"/>
            <wp:effectExtent l="0" t="0" r="5715" b="635"/>
            <wp:wrapNone/>
            <wp:docPr id="9" name="Picture 9" descr="C:\Users\suncom\Downloads\WhatsApp Image 2021-08-05 at 12.4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ncom\Downloads\WhatsApp Image 2021-08-05 at 12.41.16.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0000" cy="36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DD0BAC" w:rsidRPr="00ED3BB0" w:rsidRDefault="00DD0BAC" w:rsidP="003E024B">
      <w:pPr>
        <w:tabs>
          <w:tab w:val="right" w:leader="dot" w:pos="7830"/>
        </w:tabs>
        <w:ind w:left="0" w:firstLine="0"/>
        <w:jc w:val="left"/>
        <w:rPr>
          <w:rFonts w:cs="Times New Roman"/>
          <w:b/>
          <w:szCs w:val="24"/>
          <w:lang w:val="id-ID"/>
        </w:rPr>
      </w:pPr>
    </w:p>
    <w:p w:rsidR="003E024B" w:rsidRPr="00ED3BB0" w:rsidRDefault="003E024B" w:rsidP="003E024B">
      <w:pPr>
        <w:tabs>
          <w:tab w:val="right" w:leader="dot" w:pos="7830"/>
        </w:tabs>
        <w:ind w:left="0" w:firstLine="0"/>
        <w:jc w:val="left"/>
        <w:rPr>
          <w:rFonts w:cs="Times New Roman"/>
          <w:b/>
          <w:szCs w:val="24"/>
          <w:lang w:val="id-ID"/>
        </w:rPr>
      </w:pPr>
    </w:p>
    <w:p w:rsidR="00DD0BAC" w:rsidRPr="00ED3BB0" w:rsidRDefault="00DD0BAC">
      <w:pPr>
        <w:spacing w:after="200" w:line="276" w:lineRule="auto"/>
        <w:ind w:left="0" w:firstLine="0"/>
        <w:jc w:val="left"/>
        <w:rPr>
          <w:rFonts w:cs="Times New Roman"/>
          <w:b/>
          <w:szCs w:val="24"/>
          <w:lang w:val="id-ID"/>
        </w:rPr>
      </w:pPr>
      <w:r w:rsidRPr="00ED3BB0">
        <w:rPr>
          <w:rFonts w:cs="Times New Roman"/>
          <w:b/>
          <w:szCs w:val="24"/>
          <w:lang w:val="id-ID"/>
        </w:rPr>
        <w:br w:type="page"/>
      </w:r>
    </w:p>
    <w:p w:rsidR="00480A3B" w:rsidRPr="00ED3BB0" w:rsidRDefault="003E024B" w:rsidP="003E024B">
      <w:pPr>
        <w:spacing w:line="480" w:lineRule="auto"/>
        <w:ind w:left="0" w:firstLine="0"/>
        <w:rPr>
          <w:rFonts w:cs="Times New Roman"/>
          <w:b/>
          <w:szCs w:val="24"/>
          <w:lang w:val="id-ID"/>
        </w:rPr>
      </w:pPr>
      <w:r w:rsidRPr="00ED3BB0">
        <w:rPr>
          <w:rFonts w:cs="Times New Roman"/>
          <w:b/>
          <w:szCs w:val="24"/>
          <w:lang w:val="id-ID"/>
        </w:rPr>
        <w:lastRenderedPageBreak/>
        <w:t>Foto Bukti Pengisian Angket Siswa Melalui Google Form</w:t>
      </w:r>
    </w:p>
    <w:p w:rsidR="003746B7" w:rsidRPr="00ED3BB0" w:rsidRDefault="003746B7" w:rsidP="003E024B">
      <w:pPr>
        <w:spacing w:line="480" w:lineRule="auto"/>
        <w:ind w:left="0" w:firstLine="0"/>
        <w:rPr>
          <w:rFonts w:cs="Times New Roman"/>
          <w:b/>
          <w:szCs w:val="24"/>
          <w:lang w:val="id-ID"/>
        </w:rPr>
      </w:pPr>
      <w:r w:rsidRPr="00ED3BB0">
        <w:rPr>
          <w:rFonts w:cs="Times New Roman"/>
          <w:b/>
          <w:noProof/>
          <w:szCs w:val="24"/>
          <w:lang w:val="id-ID" w:eastAsia="id-ID"/>
        </w:rPr>
        <w:drawing>
          <wp:inline distT="0" distB="0" distL="0" distR="0" wp14:anchorId="75012C3E" wp14:editId="490B3724">
            <wp:extent cx="1661538" cy="3600000"/>
            <wp:effectExtent l="0" t="0" r="0" b="635"/>
            <wp:docPr id="10" name="Picture 10" descr="C:\Users\suncom\Downloads\WhatsApp Image 2021-08-05 at 12.39.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com\Downloads\WhatsApp Image 2021-08-05 at 12.39.16.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drawing>
          <wp:inline distT="0" distB="0" distL="0" distR="0" wp14:anchorId="4E4F3A37" wp14:editId="50793D86">
            <wp:extent cx="1661538" cy="3600000"/>
            <wp:effectExtent l="0" t="0" r="0" b="635"/>
            <wp:docPr id="11" name="Picture 11" descr="C:\Users\suncom\Downloads\WhatsApp Image 2021-08-05 at 12.39.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com\Downloads\WhatsApp Image 2021-08-05 at 12.39.17(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drawing>
          <wp:inline distT="0" distB="0" distL="0" distR="0" wp14:anchorId="563A2CF2" wp14:editId="10DB3601">
            <wp:extent cx="1661538" cy="3600000"/>
            <wp:effectExtent l="0" t="0" r="0" b="635"/>
            <wp:docPr id="12" name="Picture 12" descr="C:\Users\suncom\Downloads\WhatsApp Image 2021-08-05 at 12.39.1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ncom\Downloads\WhatsApp Image 2021-08-05 at 12.39.17(2).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drawing>
          <wp:inline distT="0" distB="0" distL="0" distR="0" wp14:anchorId="44B38208" wp14:editId="35903331">
            <wp:extent cx="1661538" cy="3600000"/>
            <wp:effectExtent l="0" t="0" r="0" b="635"/>
            <wp:docPr id="13" name="Picture 13" descr="C:\Users\suncom\Downloads\WhatsApp Image 2021-08-05 at 12.39.1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com\Downloads\WhatsApp Image 2021-08-05 at 12.39.17(3).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drawing>
          <wp:inline distT="0" distB="0" distL="0" distR="0" wp14:anchorId="7808A0CF" wp14:editId="7E0E265F">
            <wp:extent cx="1661538" cy="3600000"/>
            <wp:effectExtent l="0" t="0" r="0" b="635"/>
            <wp:docPr id="14" name="Picture 14" descr="C:\Users\suncom\Downloads\WhatsApp Image 2021-08-05 at 12.39.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ncom\Downloads\WhatsApp Image 2021-08-05 at 12.39.17.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drawing>
          <wp:inline distT="0" distB="0" distL="0" distR="0" wp14:anchorId="7FE31068" wp14:editId="44F95666">
            <wp:extent cx="1661538" cy="3600000"/>
            <wp:effectExtent l="0" t="0" r="0" b="635"/>
            <wp:docPr id="15" name="Picture 15" descr="C:\Users\suncom\Downloads\WhatsApp Image 2021-08-05 at 12.39.1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ncom\Downloads\WhatsApp Image 2021-08-05 at 12.39.18(1).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lastRenderedPageBreak/>
        <w:drawing>
          <wp:inline distT="0" distB="0" distL="0" distR="0" wp14:anchorId="2C746132" wp14:editId="07C1825A">
            <wp:extent cx="1661538" cy="3600000"/>
            <wp:effectExtent l="0" t="0" r="0" b="635"/>
            <wp:docPr id="16" name="Picture 16" descr="C:\Users\suncom\Downloads\WhatsApp Image 2021-08-05 at 12.39.1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ncom\Downloads\WhatsApp Image 2021-08-05 at 12.39.18(2).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drawing>
          <wp:inline distT="0" distB="0" distL="0" distR="0" wp14:anchorId="25B2593D" wp14:editId="461648E2">
            <wp:extent cx="1661538" cy="3600000"/>
            <wp:effectExtent l="0" t="0" r="0" b="635"/>
            <wp:docPr id="17" name="Picture 17" descr="C:\Users\suncom\Downloads\WhatsApp Image 2021-08-05 at 12.39.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ncom\Downloads\WhatsApp Image 2021-08-05 at 12.39.18.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drawing>
          <wp:inline distT="0" distB="0" distL="0" distR="0" wp14:anchorId="5FF6EA21" wp14:editId="1E80E0A3">
            <wp:extent cx="1661538" cy="3600000"/>
            <wp:effectExtent l="0" t="0" r="0" b="635"/>
            <wp:docPr id="18" name="Picture 18" descr="C:\Users\suncom\Downloads\WhatsApp Image 2021-08-05 at 12.39.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ncom\Downloads\WhatsApp Image 2021-08-05 at 12.39.19.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r w:rsidRPr="00ED3BB0">
        <w:rPr>
          <w:rFonts w:cs="Times New Roman"/>
          <w:b/>
          <w:noProof/>
          <w:szCs w:val="24"/>
          <w:lang w:val="id-ID" w:eastAsia="id-ID"/>
        </w:rPr>
        <w:drawing>
          <wp:inline distT="0" distB="0" distL="0" distR="0" wp14:anchorId="51368F3A" wp14:editId="35217EE2">
            <wp:extent cx="1661538" cy="3600000"/>
            <wp:effectExtent l="0" t="0" r="0" b="635"/>
            <wp:docPr id="19" name="Picture 19" descr="C:\Users\suncom\Downloads\WhatsApp Image 2021-08-05 at 12.39.1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ncom\Downloads\WhatsApp Image 2021-08-05 at 12.39.16(1).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1538" cy="3600000"/>
                    </a:xfrm>
                    <a:prstGeom prst="rect">
                      <a:avLst/>
                    </a:prstGeom>
                    <a:noFill/>
                    <a:ln>
                      <a:noFill/>
                    </a:ln>
                  </pic:spPr>
                </pic:pic>
              </a:graphicData>
            </a:graphic>
          </wp:inline>
        </w:drawing>
      </w:r>
    </w:p>
    <w:sectPr w:rsidR="003746B7" w:rsidRPr="00ED3BB0" w:rsidSect="003E024B">
      <w:headerReference w:type="default" r:id="rId30"/>
      <w:footerReference w:type="default" r:id="rId31"/>
      <w:headerReference w:type="first" r:id="rId32"/>
      <w:footerReference w:type="first" r:id="rId33"/>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E8" w:rsidRDefault="007510E8" w:rsidP="00E047BE">
      <w:pPr>
        <w:spacing w:line="240" w:lineRule="auto"/>
      </w:pPr>
      <w:r>
        <w:separator/>
      </w:r>
    </w:p>
  </w:endnote>
  <w:endnote w:type="continuationSeparator" w:id="0">
    <w:p w:rsidR="007510E8" w:rsidRDefault="007510E8" w:rsidP="00E04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dugi">
    <w:altName w:val="Euphemia"/>
    <w:charset w:val="00"/>
    <w:family w:val="swiss"/>
    <w:pitch w:val="variable"/>
    <w:sig w:usb0="00000003" w:usb1="00000000" w:usb2="00003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6" w:rsidRPr="007A20A5" w:rsidRDefault="00B279B6" w:rsidP="007A2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77596045"/>
      <w:docPartObj>
        <w:docPartGallery w:val="Page Numbers (Bottom of Page)"/>
        <w:docPartUnique/>
      </w:docPartObj>
    </w:sdtPr>
    <w:sdtEndPr>
      <w:rPr>
        <w:noProof/>
      </w:rPr>
    </w:sdtEndPr>
    <w:sdtContent>
      <w:p w:rsidR="00ED3BB0" w:rsidRPr="00ED3BB0" w:rsidRDefault="00ED3BB0">
        <w:pPr>
          <w:pStyle w:val="Footer"/>
          <w:jc w:val="right"/>
          <w:rPr>
            <w:rFonts w:ascii="Times New Roman" w:hAnsi="Times New Roman" w:cs="Times New Roman"/>
            <w:sz w:val="24"/>
            <w:szCs w:val="24"/>
          </w:rPr>
        </w:pPr>
        <w:r w:rsidRPr="00ED3BB0">
          <w:rPr>
            <w:rFonts w:ascii="Times New Roman" w:hAnsi="Times New Roman" w:cs="Times New Roman"/>
            <w:sz w:val="24"/>
            <w:szCs w:val="24"/>
          </w:rPr>
          <w:fldChar w:fldCharType="begin"/>
        </w:r>
        <w:r w:rsidRPr="00ED3BB0">
          <w:rPr>
            <w:rFonts w:ascii="Times New Roman" w:hAnsi="Times New Roman" w:cs="Times New Roman"/>
            <w:sz w:val="24"/>
            <w:szCs w:val="24"/>
          </w:rPr>
          <w:instrText xml:space="preserve"> PAGE   \* MERGEFORMAT </w:instrText>
        </w:r>
        <w:r w:rsidRPr="00ED3BB0">
          <w:rPr>
            <w:rFonts w:ascii="Times New Roman" w:hAnsi="Times New Roman" w:cs="Times New Roman"/>
            <w:sz w:val="24"/>
            <w:szCs w:val="24"/>
          </w:rPr>
          <w:fldChar w:fldCharType="separate"/>
        </w:r>
        <w:r w:rsidR="0046698F">
          <w:rPr>
            <w:rFonts w:ascii="Times New Roman" w:hAnsi="Times New Roman" w:cs="Times New Roman"/>
            <w:noProof/>
            <w:sz w:val="24"/>
            <w:szCs w:val="24"/>
          </w:rPr>
          <w:t>6</w:t>
        </w:r>
        <w:r w:rsidRPr="00ED3BB0">
          <w:rPr>
            <w:rFonts w:ascii="Times New Roman" w:hAnsi="Times New Roman" w:cs="Times New Roman"/>
            <w:noProof/>
            <w:sz w:val="24"/>
            <w:szCs w:val="24"/>
          </w:rPr>
          <w:fldChar w:fldCharType="end"/>
        </w:r>
      </w:p>
    </w:sdtContent>
  </w:sdt>
  <w:p w:rsidR="00ED3BB0" w:rsidRPr="00ED3BB0" w:rsidRDefault="00ED3BB0">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68727313"/>
      <w:docPartObj>
        <w:docPartGallery w:val="Page Numbers (Bottom of Page)"/>
        <w:docPartUnique/>
      </w:docPartObj>
    </w:sdtPr>
    <w:sdtEndPr>
      <w:rPr>
        <w:noProof/>
      </w:rPr>
    </w:sdtEndPr>
    <w:sdtContent>
      <w:p w:rsidR="00ED3BB0" w:rsidRPr="00E463EC" w:rsidRDefault="00ED3BB0" w:rsidP="00ED3BB0">
        <w:pPr>
          <w:pStyle w:val="Footer"/>
          <w:jc w:val="right"/>
          <w:rPr>
            <w:rFonts w:ascii="Times New Roman" w:hAnsi="Times New Roman" w:cs="Times New Roman"/>
            <w:sz w:val="24"/>
            <w:szCs w:val="24"/>
          </w:rPr>
        </w:pPr>
        <w:r w:rsidRPr="00E463EC">
          <w:rPr>
            <w:rFonts w:ascii="Times New Roman" w:hAnsi="Times New Roman" w:cs="Times New Roman"/>
            <w:sz w:val="24"/>
            <w:szCs w:val="24"/>
          </w:rPr>
          <w:fldChar w:fldCharType="begin"/>
        </w:r>
        <w:r w:rsidRPr="00E463EC">
          <w:rPr>
            <w:rFonts w:ascii="Times New Roman" w:hAnsi="Times New Roman" w:cs="Times New Roman"/>
            <w:sz w:val="24"/>
            <w:szCs w:val="24"/>
          </w:rPr>
          <w:instrText xml:space="preserve"> PAGE   \* MERGEFORMAT </w:instrText>
        </w:r>
        <w:r w:rsidRPr="00E463EC">
          <w:rPr>
            <w:rFonts w:ascii="Times New Roman" w:hAnsi="Times New Roman" w:cs="Times New Roman"/>
            <w:sz w:val="24"/>
            <w:szCs w:val="24"/>
          </w:rPr>
          <w:fldChar w:fldCharType="separate"/>
        </w:r>
        <w:r w:rsidR="0046698F">
          <w:rPr>
            <w:rFonts w:ascii="Times New Roman" w:hAnsi="Times New Roman" w:cs="Times New Roman"/>
            <w:noProof/>
            <w:sz w:val="24"/>
            <w:szCs w:val="24"/>
          </w:rPr>
          <w:t>5</w:t>
        </w:r>
        <w:r w:rsidRPr="00E463EC">
          <w:rPr>
            <w:rFonts w:ascii="Times New Roman" w:hAnsi="Times New Roman" w:cs="Times New Roman"/>
            <w:noProof/>
            <w:sz w:val="24"/>
            <w:szCs w:val="24"/>
          </w:rPr>
          <w:fldChar w:fldCharType="end"/>
        </w:r>
      </w:p>
    </w:sdtContent>
  </w:sdt>
  <w:p w:rsidR="00ED3BB0" w:rsidRPr="00E463EC" w:rsidRDefault="00ED3BB0">
    <w:pPr>
      <w:pStyle w:val="Foo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B0" w:rsidRPr="00ED3BB0" w:rsidRDefault="00ED3BB0">
    <w:pPr>
      <w:pStyle w:val="Footer"/>
      <w:jc w:val="right"/>
      <w:rPr>
        <w:rFonts w:ascii="Times New Roman" w:hAnsi="Times New Roman" w:cs="Times New Roman"/>
        <w:sz w:val="24"/>
        <w:szCs w:val="24"/>
      </w:rPr>
    </w:pPr>
  </w:p>
  <w:p w:rsidR="00ED3BB0" w:rsidRPr="00ED3BB0" w:rsidRDefault="00ED3BB0">
    <w:pPr>
      <w:pStyle w:val="Foo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B0" w:rsidRPr="00E463EC" w:rsidRDefault="00ED3BB0" w:rsidP="00ED3BB0">
    <w:pPr>
      <w:pStyle w:val="Footer"/>
      <w:jc w:val="right"/>
      <w:rPr>
        <w:rFonts w:ascii="Times New Roman" w:hAnsi="Times New Roman" w:cs="Times New Roman"/>
        <w:sz w:val="24"/>
        <w:szCs w:val="24"/>
      </w:rPr>
    </w:pPr>
  </w:p>
  <w:p w:rsidR="00ED3BB0" w:rsidRPr="00E463EC" w:rsidRDefault="00ED3BB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E8" w:rsidRDefault="007510E8" w:rsidP="00E047BE">
      <w:pPr>
        <w:spacing w:line="240" w:lineRule="auto"/>
      </w:pPr>
      <w:r>
        <w:separator/>
      </w:r>
    </w:p>
  </w:footnote>
  <w:footnote w:type="continuationSeparator" w:id="0">
    <w:p w:rsidR="007510E8" w:rsidRDefault="007510E8" w:rsidP="00E047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6" w:rsidRDefault="00B27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B0" w:rsidRPr="007A20A5" w:rsidRDefault="00ED3BB0" w:rsidP="007A2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04111503"/>
      <w:docPartObj>
        <w:docPartGallery w:val="Page Numbers (Top of Page)"/>
        <w:docPartUnique/>
      </w:docPartObj>
    </w:sdtPr>
    <w:sdtEndPr>
      <w:rPr>
        <w:noProof/>
      </w:rPr>
    </w:sdtEndPr>
    <w:sdtContent>
      <w:p w:rsidR="00ED3BB0" w:rsidRPr="00ED3BB0" w:rsidRDefault="00ED3BB0">
        <w:pPr>
          <w:pStyle w:val="Header"/>
          <w:jc w:val="right"/>
          <w:rPr>
            <w:rFonts w:ascii="Times New Roman" w:hAnsi="Times New Roman" w:cs="Times New Roman"/>
            <w:sz w:val="24"/>
            <w:szCs w:val="24"/>
          </w:rPr>
        </w:pPr>
        <w:r w:rsidRPr="00ED3BB0">
          <w:rPr>
            <w:rFonts w:ascii="Times New Roman" w:hAnsi="Times New Roman" w:cs="Times New Roman"/>
            <w:sz w:val="24"/>
            <w:szCs w:val="24"/>
          </w:rPr>
          <w:fldChar w:fldCharType="begin"/>
        </w:r>
        <w:r w:rsidRPr="00ED3BB0">
          <w:rPr>
            <w:rFonts w:ascii="Times New Roman" w:hAnsi="Times New Roman" w:cs="Times New Roman"/>
            <w:sz w:val="24"/>
            <w:szCs w:val="24"/>
          </w:rPr>
          <w:instrText xml:space="preserve"> PAGE   \* MERGEFORMAT </w:instrText>
        </w:r>
        <w:r w:rsidRPr="00ED3BB0">
          <w:rPr>
            <w:rFonts w:ascii="Times New Roman" w:hAnsi="Times New Roman" w:cs="Times New Roman"/>
            <w:sz w:val="24"/>
            <w:szCs w:val="24"/>
          </w:rPr>
          <w:fldChar w:fldCharType="separate"/>
        </w:r>
        <w:r w:rsidR="0046698F">
          <w:rPr>
            <w:rFonts w:ascii="Times New Roman" w:hAnsi="Times New Roman" w:cs="Times New Roman"/>
            <w:noProof/>
            <w:sz w:val="24"/>
            <w:szCs w:val="24"/>
          </w:rPr>
          <w:t>10</w:t>
        </w:r>
        <w:r w:rsidRPr="00ED3BB0">
          <w:rPr>
            <w:rFonts w:ascii="Times New Roman" w:hAnsi="Times New Roman" w:cs="Times New Roman"/>
            <w:noProof/>
            <w:sz w:val="24"/>
            <w:szCs w:val="24"/>
          </w:rPr>
          <w:fldChar w:fldCharType="end"/>
        </w:r>
      </w:p>
    </w:sdtContent>
  </w:sdt>
  <w:p w:rsidR="00ED3BB0" w:rsidRPr="00ED3BB0" w:rsidRDefault="00ED3BB0" w:rsidP="00A33629">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87555408"/>
      <w:docPartObj>
        <w:docPartGallery w:val="Page Numbers (Top of Page)"/>
        <w:docPartUnique/>
      </w:docPartObj>
    </w:sdtPr>
    <w:sdtEndPr>
      <w:rPr>
        <w:noProof/>
      </w:rPr>
    </w:sdtEndPr>
    <w:sdtContent>
      <w:p w:rsidR="00ED3BB0" w:rsidRPr="00ED3BB0" w:rsidRDefault="00ED3BB0">
        <w:pPr>
          <w:pStyle w:val="Header"/>
          <w:jc w:val="right"/>
          <w:rPr>
            <w:rFonts w:ascii="Times New Roman" w:hAnsi="Times New Roman" w:cs="Times New Roman"/>
            <w:sz w:val="24"/>
            <w:szCs w:val="24"/>
          </w:rPr>
        </w:pPr>
        <w:r w:rsidRPr="00ED3BB0">
          <w:rPr>
            <w:rFonts w:ascii="Times New Roman" w:hAnsi="Times New Roman" w:cs="Times New Roman"/>
            <w:sz w:val="24"/>
            <w:szCs w:val="24"/>
          </w:rPr>
          <w:fldChar w:fldCharType="begin"/>
        </w:r>
        <w:r w:rsidRPr="00ED3BB0">
          <w:rPr>
            <w:rFonts w:ascii="Times New Roman" w:hAnsi="Times New Roman" w:cs="Times New Roman"/>
            <w:sz w:val="24"/>
            <w:szCs w:val="24"/>
          </w:rPr>
          <w:instrText xml:space="preserve"> PAGE   \* MERGEFORMAT </w:instrText>
        </w:r>
        <w:r w:rsidRPr="00ED3BB0">
          <w:rPr>
            <w:rFonts w:ascii="Times New Roman" w:hAnsi="Times New Roman" w:cs="Times New Roman"/>
            <w:sz w:val="24"/>
            <w:szCs w:val="24"/>
          </w:rPr>
          <w:fldChar w:fldCharType="separate"/>
        </w:r>
        <w:r w:rsidR="0046698F">
          <w:rPr>
            <w:rFonts w:ascii="Times New Roman" w:hAnsi="Times New Roman" w:cs="Times New Roman"/>
            <w:noProof/>
            <w:sz w:val="24"/>
            <w:szCs w:val="24"/>
          </w:rPr>
          <w:t>7</w:t>
        </w:r>
        <w:r w:rsidRPr="00ED3BB0">
          <w:rPr>
            <w:rFonts w:ascii="Times New Roman" w:hAnsi="Times New Roman" w:cs="Times New Roman"/>
            <w:noProof/>
            <w:sz w:val="24"/>
            <w:szCs w:val="24"/>
          </w:rPr>
          <w:fldChar w:fldCharType="end"/>
        </w:r>
      </w:p>
    </w:sdtContent>
  </w:sdt>
  <w:p w:rsidR="00ED3BB0" w:rsidRPr="00ED3BB0" w:rsidRDefault="00ED3BB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48" w:hanging="288"/>
      </w:pPr>
      <w:rPr>
        <w:rFonts w:ascii="Gadugi" w:eastAsia="Gadugi" w:hAnsi="Gadugi" w:cs="Gadugi" w:hint="default"/>
        <w:w w:val="100"/>
        <w:sz w:val="22"/>
        <w:szCs w:val="22"/>
      </w:rPr>
    </w:lvl>
    <w:lvl w:ilvl="1">
      <w:numFmt w:val="bullet"/>
      <w:lvlText w:val="•"/>
      <w:lvlJc w:val="left"/>
      <w:pPr>
        <w:ind w:left="1061" w:hanging="288"/>
      </w:pPr>
      <w:rPr>
        <w:rFonts w:hint="default"/>
      </w:rPr>
    </w:lvl>
    <w:lvl w:ilvl="2">
      <w:numFmt w:val="bullet"/>
      <w:lvlText w:val="•"/>
      <w:lvlJc w:val="left"/>
      <w:pPr>
        <w:ind w:left="1682" w:hanging="288"/>
      </w:pPr>
      <w:rPr>
        <w:rFonts w:hint="default"/>
      </w:rPr>
    </w:lvl>
    <w:lvl w:ilvl="3">
      <w:numFmt w:val="bullet"/>
      <w:lvlText w:val="•"/>
      <w:lvlJc w:val="left"/>
      <w:pPr>
        <w:ind w:left="2303" w:hanging="288"/>
      </w:pPr>
      <w:rPr>
        <w:rFonts w:hint="default"/>
      </w:rPr>
    </w:lvl>
    <w:lvl w:ilvl="4">
      <w:numFmt w:val="bullet"/>
      <w:lvlText w:val="•"/>
      <w:lvlJc w:val="left"/>
      <w:pPr>
        <w:ind w:left="2924" w:hanging="288"/>
      </w:pPr>
      <w:rPr>
        <w:rFonts w:hint="default"/>
      </w:rPr>
    </w:lvl>
    <w:lvl w:ilvl="5">
      <w:numFmt w:val="bullet"/>
      <w:lvlText w:val="•"/>
      <w:lvlJc w:val="left"/>
      <w:pPr>
        <w:ind w:left="3545" w:hanging="288"/>
      </w:pPr>
      <w:rPr>
        <w:rFonts w:hint="default"/>
      </w:rPr>
    </w:lvl>
    <w:lvl w:ilvl="6">
      <w:numFmt w:val="bullet"/>
      <w:lvlText w:val="•"/>
      <w:lvlJc w:val="left"/>
      <w:pPr>
        <w:ind w:left="4166" w:hanging="288"/>
      </w:pPr>
      <w:rPr>
        <w:rFonts w:hint="default"/>
      </w:rPr>
    </w:lvl>
    <w:lvl w:ilvl="7">
      <w:numFmt w:val="bullet"/>
      <w:lvlText w:val="•"/>
      <w:lvlJc w:val="left"/>
      <w:pPr>
        <w:ind w:left="4787" w:hanging="288"/>
      </w:pPr>
      <w:rPr>
        <w:rFonts w:hint="default"/>
      </w:rPr>
    </w:lvl>
    <w:lvl w:ilvl="8">
      <w:numFmt w:val="bullet"/>
      <w:lvlText w:val="•"/>
      <w:lvlJc w:val="left"/>
      <w:pPr>
        <w:ind w:left="5408" w:hanging="288"/>
      </w:pPr>
      <w:rPr>
        <w:rFonts w:hint="default"/>
      </w:rPr>
    </w:lvl>
  </w:abstractNum>
  <w:abstractNum w:abstractNumId="1">
    <w:nsid w:val="00000002"/>
    <w:multiLevelType w:val="multilevel"/>
    <w:tmpl w:val="00000002"/>
    <w:lvl w:ilvl="0">
      <w:start w:val="1"/>
      <w:numFmt w:val="decimal"/>
      <w:lvlText w:val="%1."/>
      <w:lvlJc w:val="left"/>
      <w:pPr>
        <w:ind w:left="448" w:hanging="288"/>
      </w:pPr>
      <w:rPr>
        <w:rFonts w:ascii="Gadugi" w:eastAsia="Gadugi" w:hAnsi="Gadugi" w:cs="Gadugi" w:hint="default"/>
        <w:w w:val="100"/>
        <w:sz w:val="22"/>
        <w:szCs w:val="22"/>
      </w:rPr>
    </w:lvl>
    <w:lvl w:ilvl="1">
      <w:numFmt w:val="bullet"/>
      <w:lvlText w:val="•"/>
      <w:lvlJc w:val="left"/>
      <w:pPr>
        <w:ind w:left="1061" w:hanging="288"/>
      </w:pPr>
      <w:rPr>
        <w:rFonts w:hint="default"/>
      </w:rPr>
    </w:lvl>
    <w:lvl w:ilvl="2">
      <w:numFmt w:val="bullet"/>
      <w:lvlText w:val="•"/>
      <w:lvlJc w:val="left"/>
      <w:pPr>
        <w:ind w:left="1682" w:hanging="288"/>
      </w:pPr>
      <w:rPr>
        <w:rFonts w:hint="default"/>
      </w:rPr>
    </w:lvl>
    <w:lvl w:ilvl="3">
      <w:numFmt w:val="bullet"/>
      <w:lvlText w:val="•"/>
      <w:lvlJc w:val="left"/>
      <w:pPr>
        <w:ind w:left="2303" w:hanging="288"/>
      </w:pPr>
      <w:rPr>
        <w:rFonts w:hint="default"/>
      </w:rPr>
    </w:lvl>
    <w:lvl w:ilvl="4">
      <w:numFmt w:val="bullet"/>
      <w:lvlText w:val="•"/>
      <w:lvlJc w:val="left"/>
      <w:pPr>
        <w:ind w:left="2924" w:hanging="288"/>
      </w:pPr>
      <w:rPr>
        <w:rFonts w:hint="default"/>
      </w:rPr>
    </w:lvl>
    <w:lvl w:ilvl="5">
      <w:numFmt w:val="bullet"/>
      <w:lvlText w:val="•"/>
      <w:lvlJc w:val="left"/>
      <w:pPr>
        <w:ind w:left="3545" w:hanging="288"/>
      </w:pPr>
      <w:rPr>
        <w:rFonts w:hint="default"/>
      </w:rPr>
    </w:lvl>
    <w:lvl w:ilvl="6">
      <w:numFmt w:val="bullet"/>
      <w:lvlText w:val="•"/>
      <w:lvlJc w:val="left"/>
      <w:pPr>
        <w:ind w:left="4166" w:hanging="288"/>
      </w:pPr>
      <w:rPr>
        <w:rFonts w:hint="default"/>
      </w:rPr>
    </w:lvl>
    <w:lvl w:ilvl="7">
      <w:numFmt w:val="bullet"/>
      <w:lvlText w:val="•"/>
      <w:lvlJc w:val="left"/>
      <w:pPr>
        <w:ind w:left="4787" w:hanging="288"/>
      </w:pPr>
      <w:rPr>
        <w:rFonts w:hint="default"/>
      </w:rPr>
    </w:lvl>
    <w:lvl w:ilvl="8">
      <w:numFmt w:val="bullet"/>
      <w:lvlText w:val="•"/>
      <w:lvlJc w:val="left"/>
      <w:pPr>
        <w:ind w:left="5408" w:hanging="288"/>
      </w:pPr>
      <w:rPr>
        <w:rFonts w:hint="default"/>
      </w:rPr>
    </w:lvl>
  </w:abstractNum>
  <w:abstractNum w:abstractNumId="2">
    <w:nsid w:val="00000003"/>
    <w:multiLevelType w:val="multilevel"/>
    <w:tmpl w:val="00000003"/>
    <w:lvl w:ilvl="0">
      <w:start w:val="1"/>
      <w:numFmt w:val="decimal"/>
      <w:lvlText w:val="%1."/>
      <w:lvlJc w:val="left"/>
      <w:pPr>
        <w:ind w:left="451" w:hanging="284"/>
      </w:pPr>
      <w:rPr>
        <w:rFonts w:ascii="Gadugi" w:eastAsia="Gadugi" w:hAnsi="Gadugi" w:cs="Gadugi" w:hint="default"/>
        <w:w w:val="100"/>
        <w:sz w:val="22"/>
        <w:szCs w:val="22"/>
      </w:rPr>
    </w:lvl>
    <w:lvl w:ilvl="1">
      <w:numFmt w:val="bullet"/>
      <w:lvlText w:val="•"/>
      <w:lvlJc w:val="left"/>
      <w:pPr>
        <w:ind w:left="1079" w:hanging="284"/>
      </w:pPr>
      <w:rPr>
        <w:rFonts w:hint="default"/>
      </w:rPr>
    </w:lvl>
    <w:lvl w:ilvl="2">
      <w:numFmt w:val="bullet"/>
      <w:lvlText w:val="•"/>
      <w:lvlJc w:val="left"/>
      <w:pPr>
        <w:ind w:left="1698" w:hanging="284"/>
      </w:pPr>
      <w:rPr>
        <w:rFonts w:hint="default"/>
      </w:rPr>
    </w:lvl>
    <w:lvl w:ilvl="3">
      <w:numFmt w:val="bullet"/>
      <w:lvlText w:val="•"/>
      <w:lvlJc w:val="left"/>
      <w:pPr>
        <w:ind w:left="2317" w:hanging="284"/>
      </w:pPr>
      <w:rPr>
        <w:rFonts w:hint="default"/>
      </w:rPr>
    </w:lvl>
    <w:lvl w:ilvl="4">
      <w:numFmt w:val="bullet"/>
      <w:lvlText w:val="•"/>
      <w:lvlJc w:val="left"/>
      <w:pPr>
        <w:ind w:left="2936" w:hanging="284"/>
      </w:pPr>
      <w:rPr>
        <w:rFonts w:hint="default"/>
      </w:rPr>
    </w:lvl>
    <w:lvl w:ilvl="5">
      <w:numFmt w:val="bullet"/>
      <w:lvlText w:val="•"/>
      <w:lvlJc w:val="left"/>
      <w:pPr>
        <w:ind w:left="3555" w:hanging="284"/>
      </w:pPr>
      <w:rPr>
        <w:rFonts w:hint="default"/>
      </w:rPr>
    </w:lvl>
    <w:lvl w:ilvl="6">
      <w:numFmt w:val="bullet"/>
      <w:lvlText w:val="•"/>
      <w:lvlJc w:val="left"/>
      <w:pPr>
        <w:ind w:left="4174" w:hanging="284"/>
      </w:pPr>
      <w:rPr>
        <w:rFonts w:hint="default"/>
      </w:rPr>
    </w:lvl>
    <w:lvl w:ilvl="7">
      <w:numFmt w:val="bullet"/>
      <w:lvlText w:val="•"/>
      <w:lvlJc w:val="left"/>
      <w:pPr>
        <w:ind w:left="4793" w:hanging="284"/>
      </w:pPr>
      <w:rPr>
        <w:rFonts w:hint="default"/>
      </w:rPr>
    </w:lvl>
    <w:lvl w:ilvl="8">
      <w:numFmt w:val="bullet"/>
      <w:lvlText w:val="•"/>
      <w:lvlJc w:val="left"/>
      <w:pPr>
        <w:ind w:left="5412" w:hanging="284"/>
      </w:pPr>
      <w:rPr>
        <w:rFonts w:hint="default"/>
      </w:rPr>
    </w:lvl>
  </w:abstractNum>
  <w:abstractNum w:abstractNumId="3">
    <w:nsid w:val="00000004"/>
    <w:multiLevelType w:val="multilevel"/>
    <w:tmpl w:val="00000004"/>
    <w:lvl w:ilvl="0">
      <w:start w:val="1"/>
      <w:numFmt w:val="decimal"/>
      <w:lvlText w:val="%1."/>
      <w:lvlJc w:val="left"/>
      <w:pPr>
        <w:ind w:left="419" w:hanging="250"/>
      </w:pPr>
      <w:rPr>
        <w:rFonts w:ascii="Gadugi" w:eastAsia="Gadugi" w:hAnsi="Gadugi" w:cs="Gadugi" w:hint="default"/>
        <w:w w:val="100"/>
        <w:sz w:val="22"/>
        <w:szCs w:val="22"/>
      </w:rPr>
    </w:lvl>
    <w:lvl w:ilvl="1">
      <w:numFmt w:val="bullet"/>
      <w:lvlText w:val="•"/>
      <w:lvlJc w:val="left"/>
      <w:pPr>
        <w:ind w:left="1043" w:hanging="250"/>
      </w:pPr>
      <w:rPr>
        <w:rFonts w:hint="default"/>
      </w:rPr>
    </w:lvl>
    <w:lvl w:ilvl="2">
      <w:numFmt w:val="bullet"/>
      <w:lvlText w:val="•"/>
      <w:lvlJc w:val="left"/>
      <w:pPr>
        <w:ind w:left="1666" w:hanging="250"/>
      </w:pPr>
      <w:rPr>
        <w:rFonts w:hint="default"/>
      </w:rPr>
    </w:lvl>
    <w:lvl w:ilvl="3">
      <w:numFmt w:val="bullet"/>
      <w:lvlText w:val="•"/>
      <w:lvlJc w:val="left"/>
      <w:pPr>
        <w:ind w:left="2289" w:hanging="250"/>
      </w:pPr>
      <w:rPr>
        <w:rFonts w:hint="default"/>
      </w:rPr>
    </w:lvl>
    <w:lvl w:ilvl="4">
      <w:numFmt w:val="bullet"/>
      <w:lvlText w:val="•"/>
      <w:lvlJc w:val="left"/>
      <w:pPr>
        <w:ind w:left="2912" w:hanging="250"/>
      </w:pPr>
      <w:rPr>
        <w:rFonts w:hint="default"/>
      </w:rPr>
    </w:lvl>
    <w:lvl w:ilvl="5">
      <w:numFmt w:val="bullet"/>
      <w:lvlText w:val="•"/>
      <w:lvlJc w:val="left"/>
      <w:pPr>
        <w:ind w:left="3535" w:hanging="250"/>
      </w:pPr>
      <w:rPr>
        <w:rFonts w:hint="default"/>
      </w:rPr>
    </w:lvl>
    <w:lvl w:ilvl="6">
      <w:numFmt w:val="bullet"/>
      <w:lvlText w:val="•"/>
      <w:lvlJc w:val="left"/>
      <w:pPr>
        <w:ind w:left="4158" w:hanging="250"/>
      </w:pPr>
      <w:rPr>
        <w:rFonts w:hint="default"/>
      </w:rPr>
    </w:lvl>
    <w:lvl w:ilvl="7">
      <w:numFmt w:val="bullet"/>
      <w:lvlText w:val="•"/>
      <w:lvlJc w:val="left"/>
      <w:pPr>
        <w:ind w:left="4781" w:hanging="250"/>
      </w:pPr>
      <w:rPr>
        <w:rFonts w:hint="default"/>
      </w:rPr>
    </w:lvl>
    <w:lvl w:ilvl="8">
      <w:numFmt w:val="bullet"/>
      <w:lvlText w:val="•"/>
      <w:lvlJc w:val="left"/>
      <w:pPr>
        <w:ind w:left="5404" w:hanging="250"/>
      </w:pPr>
      <w:rPr>
        <w:rFonts w:hint="default"/>
      </w:rPr>
    </w:lvl>
  </w:abstractNum>
  <w:abstractNum w:abstractNumId="4">
    <w:nsid w:val="00000005"/>
    <w:multiLevelType w:val="multilevel"/>
    <w:tmpl w:val="00000005"/>
    <w:lvl w:ilvl="0">
      <w:start w:val="1"/>
      <w:numFmt w:val="decimal"/>
      <w:lvlText w:val="%1."/>
      <w:lvlJc w:val="left"/>
      <w:pPr>
        <w:ind w:left="448" w:hanging="284"/>
      </w:pPr>
      <w:rPr>
        <w:rFonts w:ascii="Gadugi" w:eastAsia="Gadugi" w:hAnsi="Gadugi" w:cs="Gadugi" w:hint="default"/>
        <w:w w:val="100"/>
        <w:sz w:val="22"/>
        <w:szCs w:val="22"/>
      </w:rPr>
    </w:lvl>
    <w:lvl w:ilvl="1">
      <w:numFmt w:val="bullet"/>
      <w:lvlText w:val="•"/>
      <w:lvlJc w:val="left"/>
      <w:pPr>
        <w:ind w:left="1061" w:hanging="284"/>
      </w:pPr>
      <w:rPr>
        <w:rFonts w:hint="default"/>
      </w:rPr>
    </w:lvl>
    <w:lvl w:ilvl="2">
      <w:numFmt w:val="bullet"/>
      <w:lvlText w:val="•"/>
      <w:lvlJc w:val="left"/>
      <w:pPr>
        <w:ind w:left="1682" w:hanging="284"/>
      </w:pPr>
      <w:rPr>
        <w:rFonts w:hint="default"/>
      </w:rPr>
    </w:lvl>
    <w:lvl w:ilvl="3">
      <w:numFmt w:val="bullet"/>
      <w:lvlText w:val="•"/>
      <w:lvlJc w:val="left"/>
      <w:pPr>
        <w:ind w:left="2303" w:hanging="284"/>
      </w:pPr>
      <w:rPr>
        <w:rFonts w:hint="default"/>
      </w:rPr>
    </w:lvl>
    <w:lvl w:ilvl="4">
      <w:numFmt w:val="bullet"/>
      <w:lvlText w:val="•"/>
      <w:lvlJc w:val="left"/>
      <w:pPr>
        <w:ind w:left="2924" w:hanging="284"/>
      </w:pPr>
      <w:rPr>
        <w:rFonts w:hint="default"/>
      </w:rPr>
    </w:lvl>
    <w:lvl w:ilvl="5">
      <w:numFmt w:val="bullet"/>
      <w:lvlText w:val="•"/>
      <w:lvlJc w:val="left"/>
      <w:pPr>
        <w:ind w:left="3545" w:hanging="284"/>
      </w:pPr>
      <w:rPr>
        <w:rFonts w:hint="default"/>
      </w:rPr>
    </w:lvl>
    <w:lvl w:ilvl="6">
      <w:numFmt w:val="bullet"/>
      <w:lvlText w:val="•"/>
      <w:lvlJc w:val="left"/>
      <w:pPr>
        <w:ind w:left="4166" w:hanging="284"/>
      </w:pPr>
      <w:rPr>
        <w:rFonts w:hint="default"/>
      </w:rPr>
    </w:lvl>
    <w:lvl w:ilvl="7">
      <w:numFmt w:val="bullet"/>
      <w:lvlText w:val="•"/>
      <w:lvlJc w:val="left"/>
      <w:pPr>
        <w:ind w:left="4787" w:hanging="284"/>
      </w:pPr>
      <w:rPr>
        <w:rFonts w:hint="default"/>
      </w:rPr>
    </w:lvl>
    <w:lvl w:ilvl="8">
      <w:numFmt w:val="bullet"/>
      <w:lvlText w:val="•"/>
      <w:lvlJc w:val="left"/>
      <w:pPr>
        <w:ind w:left="5408" w:hanging="284"/>
      </w:pPr>
      <w:rPr>
        <w:rFonts w:hint="default"/>
      </w:rPr>
    </w:lvl>
  </w:abstractNum>
  <w:abstractNum w:abstractNumId="5">
    <w:nsid w:val="00000007"/>
    <w:multiLevelType w:val="multilevel"/>
    <w:tmpl w:val="00000007"/>
    <w:lvl w:ilvl="0">
      <w:start w:val="1"/>
      <w:numFmt w:val="decimal"/>
      <w:lvlText w:val="%1."/>
      <w:lvlJc w:val="left"/>
      <w:pPr>
        <w:ind w:left="391" w:hanging="279"/>
      </w:pPr>
      <w:rPr>
        <w:rFonts w:ascii="Calibri" w:eastAsia="Calibri" w:hAnsi="Calibri" w:cs="Calibri" w:hint="default"/>
        <w:spacing w:val="-1"/>
        <w:w w:val="99"/>
        <w:sz w:val="20"/>
        <w:szCs w:val="20"/>
      </w:rPr>
    </w:lvl>
    <w:lvl w:ilvl="1">
      <w:numFmt w:val="bullet"/>
      <w:lvlText w:val="•"/>
      <w:lvlJc w:val="left"/>
      <w:pPr>
        <w:ind w:left="1025" w:hanging="279"/>
      </w:pPr>
      <w:rPr>
        <w:rFonts w:hint="default"/>
      </w:rPr>
    </w:lvl>
    <w:lvl w:ilvl="2">
      <w:numFmt w:val="bullet"/>
      <w:lvlText w:val="•"/>
      <w:lvlJc w:val="left"/>
      <w:pPr>
        <w:ind w:left="1650" w:hanging="279"/>
      </w:pPr>
      <w:rPr>
        <w:rFonts w:hint="default"/>
      </w:rPr>
    </w:lvl>
    <w:lvl w:ilvl="3">
      <w:numFmt w:val="bullet"/>
      <w:lvlText w:val="•"/>
      <w:lvlJc w:val="left"/>
      <w:pPr>
        <w:ind w:left="2275" w:hanging="279"/>
      </w:pPr>
      <w:rPr>
        <w:rFonts w:hint="default"/>
      </w:rPr>
    </w:lvl>
    <w:lvl w:ilvl="4">
      <w:numFmt w:val="bullet"/>
      <w:lvlText w:val="•"/>
      <w:lvlJc w:val="left"/>
      <w:pPr>
        <w:ind w:left="2900" w:hanging="279"/>
      </w:pPr>
      <w:rPr>
        <w:rFonts w:hint="default"/>
      </w:rPr>
    </w:lvl>
    <w:lvl w:ilvl="5">
      <w:numFmt w:val="bullet"/>
      <w:lvlText w:val="•"/>
      <w:lvlJc w:val="left"/>
      <w:pPr>
        <w:ind w:left="3525" w:hanging="279"/>
      </w:pPr>
      <w:rPr>
        <w:rFonts w:hint="default"/>
      </w:rPr>
    </w:lvl>
    <w:lvl w:ilvl="6">
      <w:numFmt w:val="bullet"/>
      <w:lvlText w:val="•"/>
      <w:lvlJc w:val="left"/>
      <w:pPr>
        <w:ind w:left="4150" w:hanging="279"/>
      </w:pPr>
      <w:rPr>
        <w:rFonts w:hint="default"/>
      </w:rPr>
    </w:lvl>
    <w:lvl w:ilvl="7">
      <w:numFmt w:val="bullet"/>
      <w:lvlText w:val="•"/>
      <w:lvlJc w:val="left"/>
      <w:pPr>
        <w:ind w:left="4775" w:hanging="279"/>
      </w:pPr>
      <w:rPr>
        <w:rFonts w:hint="default"/>
      </w:rPr>
    </w:lvl>
    <w:lvl w:ilvl="8">
      <w:numFmt w:val="bullet"/>
      <w:lvlText w:val="•"/>
      <w:lvlJc w:val="left"/>
      <w:pPr>
        <w:ind w:left="5400" w:hanging="279"/>
      </w:pPr>
      <w:rPr>
        <w:rFonts w:hint="default"/>
      </w:rPr>
    </w:lvl>
  </w:abstractNum>
  <w:abstractNum w:abstractNumId="6">
    <w:nsid w:val="021935CF"/>
    <w:multiLevelType w:val="multilevel"/>
    <w:tmpl w:val="2F4CD036"/>
    <w:lvl w:ilvl="0">
      <w:start w:val="1"/>
      <w:numFmt w:val="decimal"/>
      <w:lvlText w:val="%1."/>
      <w:lvlJc w:val="left"/>
      <w:pPr>
        <w:ind w:left="567" w:hanging="360"/>
      </w:pPr>
      <w:rPr>
        <w:rFonts w:ascii="Times New Roman" w:eastAsia="Calibri" w:hAnsi="Times New Roman" w:cs="Times New Roman" w:hint="default"/>
        <w:w w:val="100"/>
        <w:sz w:val="24"/>
        <w:szCs w:val="24"/>
      </w:rPr>
    </w:lvl>
    <w:lvl w:ilvl="1">
      <w:start w:val="1"/>
      <w:numFmt w:val="lowerLetter"/>
      <w:lvlText w:val="%2."/>
      <w:lvlJc w:val="left"/>
      <w:pPr>
        <w:ind w:left="848" w:hanging="360"/>
      </w:pPr>
      <w:rPr>
        <w:rFonts w:hint="default"/>
        <w:b w:val="0"/>
        <w:bCs/>
        <w:spacing w:val="-1"/>
        <w:w w:val="100"/>
      </w:rPr>
    </w:lvl>
    <w:lvl w:ilvl="2">
      <w:start w:val="1"/>
      <w:numFmt w:val="decimal"/>
      <w:lvlText w:val="%3."/>
      <w:lvlJc w:val="left"/>
      <w:pPr>
        <w:ind w:left="1133" w:hanging="360"/>
      </w:pPr>
      <w:rPr>
        <w:rFonts w:ascii="Calibri" w:eastAsia="Calibri" w:hAnsi="Calibri" w:cs="Calibri" w:hint="default"/>
        <w:w w:val="99"/>
        <w:sz w:val="24"/>
        <w:szCs w:val="24"/>
      </w:rPr>
    </w:lvl>
    <w:lvl w:ilvl="3">
      <w:numFmt w:val="bullet"/>
      <w:lvlText w:val="•"/>
      <w:lvlJc w:val="left"/>
      <w:pPr>
        <w:ind w:left="2252" w:hanging="360"/>
      </w:pPr>
      <w:rPr>
        <w:rFonts w:hint="default"/>
      </w:rPr>
    </w:lvl>
    <w:lvl w:ilvl="4">
      <w:numFmt w:val="bullet"/>
      <w:lvlText w:val="•"/>
      <w:lvlJc w:val="left"/>
      <w:pPr>
        <w:ind w:left="3365" w:hanging="360"/>
      </w:pPr>
      <w:rPr>
        <w:rFonts w:hint="default"/>
      </w:rPr>
    </w:lvl>
    <w:lvl w:ilvl="5">
      <w:numFmt w:val="bullet"/>
      <w:lvlText w:val="•"/>
      <w:lvlJc w:val="left"/>
      <w:pPr>
        <w:ind w:left="4477" w:hanging="360"/>
      </w:pPr>
      <w:rPr>
        <w:rFonts w:hint="default"/>
      </w:rPr>
    </w:lvl>
    <w:lvl w:ilvl="6">
      <w:numFmt w:val="bullet"/>
      <w:lvlText w:val="•"/>
      <w:lvlJc w:val="left"/>
      <w:pPr>
        <w:ind w:left="5590" w:hanging="360"/>
      </w:pPr>
      <w:rPr>
        <w:rFonts w:hint="default"/>
      </w:rPr>
    </w:lvl>
    <w:lvl w:ilvl="7">
      <w:numFmt w:val="bullet"/>
      <w:lvlText w:val="•"/>
      <w:lvlJc w:val="left"/>
      <w:pPr>
        <w:ind w:left="6702" w:hanging="360"/>
      </w:pPr>
      <w:rPr>
        <w:rFonts w:hint="default"/>
      </w:rPr>
    </w:lvl>
    <w:lvl w:ilvl="8">
      <w:numFmt w:val="bullet"/>
      <w:lvlText w:val="•"/>
      <w:lvlJc w:val="left"/>
      <w:pPr>
        <w:ind w:left="7815" w:hanging="360"/>
      </w:pPr>
      <w:rPr>
        <w:rFonts w:hint="default"/>
      </w:rPr>
    </w:lvl>
  </w:abstractNum>
  <w:abstractNum w:abstractNumId="7">
    <w:nsid w:val="042F2876"/>
    <w:multiLevelType w:val="hybridMultilevel"/>
    <w:tmpl w:val="CD7815FA"/>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E654E2"/>
    <w:multiLevelType w:val="hybridMultilevel"/>
    <w:tmpl w:val="273C7D98"/>
    <w:lvl w:ilvl="0" w:tplc="FD3ECE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08932156"/>
    <w:multiLevelType w:val="multilevel"/>
    <w:tmpl w:val="2F4CD036"/>
    <w:lvl w:ilvl="0">
      <w:start w:val="1"/>
      <w:numFmt w:val="decimal"/>
      <w:lvlText w:val="%1."/>
      <w:lvlJc w:val="left"/>
      <w:pPr>
        <w:ind w:left="567" w:hanging="360"/>
      </w:pPr>
      <w:rPr>
        <w:rFonts w:ascii="Times New Roman" w:eastAsia="Calibri" w:hAnsi="Times New Roman" w:cs="Times New Roman" w:hint="default"/>
        <w:w w:val="100"/>
        <w:sz w:val="24"/>
        <w:szCs w:val="24"/>
      </w:rPr>
    </w:lvl>
    <w:lvl w:ilvl="1">
      <w:start w:val="1"/>
      <w:numFmt w:val="lowerLetter"/>
      <w:lvlText w:val="%2."/>
      <w:lvlJc w:val="left"/>
      <w:pPr>
        <w:ind w:left="848" w:hanging="360"/>
      </w:pPr>
      <w:rPr>
        <w:rFonts w:hint="default"/>
        <w:b w:val="0"/>
        <w:bCs/>
        <w:spacing w:val="-1"/>
        <w:w w:val="100"/>
      </w:rPr>
    </w:lvl>
    <w:lvl w:ilvl="2">
      <w:start w:val="1"/>
      <w:numFmt w:val="decimal"/>
      <w:lvlText w:val="%3."/>
      <w:lvlJc w:val="left"/>
      <w:pPr>
        <w:ind w:left="1133" w:hanging="360"/>
      </w:pPr>
      <w:rPr>
        <w:rFonts w:ascii="Calibri" w:eastAsia="Calibri" w:hAnsi="Calibri" w:cs="Calibri" w:hint="default"/>
        <w:w w:val="99"/>
        <w:sz w:val="24"/>
        <w:szCs w:val="24"/>
      </w:rPr>
    </w:lvl>
    <w:lvl w:ilvl="3">
      <w:numFmt w:val="bullet"/>
      <w:lvlText w:val="•"/>
      <w:lvlJc w:val="left"/>
      <w:pPr>
        <w:ind w:left="2252" w:hanging="360"/>
      </w:pPr>
      <w:rPr>
        <w:rFonts w:hint="default"/>
      </w:rPr>
    </w:lvl>
    <w:lvl w:ilvl="4">
      <w:numFmt w:val="bullet"/>
      <w:lvlText w:val="•"/>
      <w:lvlJc w:val="left"/>
      <w:pPr>
        <w:ind w:left="3365" w:hanging="360"/>
      </w:pPr>
      <w:rPr>
        <w:rFonts w:hint="default"/>
      </w:rPr>
    </w:lvl>
    <w:lvl w:ilvl="5">
      <w:numFmt w:val="bullet"/>
      <w:lvlText w:val="•"/>
      <w:lvlJc w:val="left"/>
      <w:pPr>
        <w:ind w:left="4477" w:hanging="360"/>
      </w:pPr>
      <w:rPr>
        <w:rFonts w:hint="default"/>
      </w:rPr>
    </w:lvl>
    <w:lvl w:ilvl="6">
      <w:numFmt w:val="bullet"/>
      <w:lvlText w:val="•"/>
      <w:lvlJc w:val="left"/>
      <w:pPr>
        <w:ind w:left="5590" w:hanging="360"/>
      </w:pPr>
      <w:rPr>
        <w:rFonts w:hint="default"/>
      </w:rPr>
    </w:lvl>
    <w:lvl w:ilvl="7">
      <w:numFmt w:val="bullet"/>
      <w:lvlText w:val="•"/>
      <w:lvlJc w:val="left"/>
      <w:pPr>
        <w:ind w:left="6702" w:hanging="360"/>
      </w:pPr>
      <w:rPr>
        <w:rFonts w:hint="default"/>
      </w:rPr>
    </w:lvl>
    <w:lvl w:ilvl="8">
      <w:numFmt w:val="bullet"/>
      <w:lvlText w:val="•"/>
      <w:lvlJc w:val="left"/>
      <w:pPr>
        <w:ind w:left="7815" w:hanging="360"/>
      </w:pPr>
      <w:rPr>
        <w:rFonts w:hint="default"/>
      </w:rPr>
    </w:lvl>
  </w:abstractNum>
  <w:abstractNum w:abstractNumId="10">
    <w:nsid w:val="0A8261BC"/>
    <w:multiLevelType w:val="hybridMultilevel"/>
    <w:tmpl w:val="1DE088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C8462B"/>
    <w:multiLevelType w:val="multilevel"/>
    <w:tmpl w:val="DD2A27F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25212A64"/>
    <w:multiLevelType w:val="hybridMultilevel"/>
    <w:tmpl w:val="D85E4BE8"/>
    <w:lvl w:ilvl="0" w:tplc="5E3C95B0">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92F2460"/>
    <w:multiLevelType w:val="hybridMultilevel"/>
    <w:tmpl w:val="476A41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A261A5"/>
    <w:multiLevelType w:val="hybridMultilevel"/>
    <w:tmpl w:val="C406C8B0"/>
    <w:lvl w:ilvl="0" w:tplc="0290CEC4">
      <w:start w:val="1"/>
      <w:numFmt w:val="low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3803B7"/>
    <w:multiLevelType w:val="multilevel"/>
    <w:tmpl w:val="5868F0BA"/>
    <w:lvl w:ilvl="0">
      <w:start w:val="1"/>
      <w:numFmt w:val="decimal"/>
      <w:lvlText w:val="%1."/>
      <w:lvlJc w:val="left"/>
      <w:pPr>
        <w:ind w:left="567" w:hanging="360"/>
      </w:pPr>
      <w:rPr>
        <w:rFonts w:ascii="Times New Roman" w:eastAsia="Calibri" w:hAnsi="Times New Roman" w:cs="Times New Roman" w:hint="default"/>
        <w:w w:val="100"/>
        <w:sz w:val="24"/>
        <w:szCs w:val="24"/>
      </w:rPr>
    </w:lvl>
    <w:lvl w:ilvl="1">
      <w:start w:val="1"/>
      <w:numFmt w:val="lowerLetter"/>
      <w:lvlText w:val="%2."/>
      <w:lvlJc w:val="left"/>
      <w:pPr>
        <w:ind w:left="848" w:hanging="360"/>
      </w:pPr>
      <w:rPr>
        <w:rFonts w:hint="default"/>
        <w:b/>
        <w:bCs/>
        <w:spacing w:val="-1"/>
        <w:w w:val="100"/>
      </w:rPr>
    </w:lvl>
    <w:lvl w:ilvl="2">
      <w:start w:val="1"/>
      <w:numFmt w:val="decimal"/>
      <w:lvlText w:val="%3)"/>
      <w:lvlJc w:val="left"/>
      <w:pPr>
        <w:ind w:left="1133" w:hanging="360"/>
      </w:pPr>
      <w:rPr>
        <w:rFonts w:hint="default"/>
        <w:w w:val="99"/>
        <w:sz w:val="24"/>
        <w:szCs w:val="24"/>
      </w:rPr>
    </w:lvl>
    <w:lvl w:ilvl="3">
      <w:numFmt w:val="bullet"/>
      <w:lvlText w:val="•"/>
      <w:lvlJc w:val="left"/>
      <w:pPr>
        <w:ind w:left="2252" w:hanging="360"/>
      </w:pPr>
      <w:rPr>
        <w:rFonts w:hint="default"/>
      </w:rPr>
    </w:lvl>
    <w:lvl w:ilvl="4">
      <w:numFmt w:val="bullet"/>
      <w:lvlText w:val="•"/>
      <w:lvlJc w:val="left"/>
      <w:pPr>
        <w:ind w:left="3365" w:hanging="360"/>
      </w:pPr>
      <w:rPr>
        <w:rFonts w:hint="default"/>
      </w:rPr>
    </w:lvl>
    <w:lvl w:ilvl="5">
      <w:numFmt w:val="bullet"/>
      <w:lvlText w:val="•"/>
      <w:lvlJc w:val="left"/>
      <w:pPr>
        <w:ind w:left="4477" w:hanging="360"/>
      </w:pPr>
      <w:rPr>
        <w:rFonts w:hint="default"/>
      </w:rPr>
    </w:lvl>
    <w:lvl w:ilvl="6">
      <w:numFmt w:val="bullet"/>
      <w:lvlText w:val="•"/>
      <w:lvlJc w:val="left"/>
      <w:pPr>
        <w:ind w:left="5590" w:hanging="360"/>
      </w:pPr>
      <w:rPr>
        <w:rFonts w:hint="default"/>
      </w:rPr>
    </w:lvl>
    <w:lvl w:ilvl="7">
      <w:numFmt w:val="bullet"/>
      <w:lvlText w:val="•"/>
      <w:lvlJc w:val="left"/>
      <w:pPr>
        <w:ind w:left="6702" w:hanging="360"/>
      </w:pPr>
      <w:rPr>
        <w:rFonts w:hint="default"/>
      </w:rPr>
    </w:lvl>
    <w:lvl w:ilvl="8">
      <w:numFmt w:val="bullet"/>
      <w:lvlText w:val="•"/>
      <w:lvlJc w:val="left"/>
      <w:pPr>
        <w:ind w:left="7815" w:hanging="360"/>
      </w:pPr>
      <w:rPr>
        <w:rFonts w:hint="default"/>
      </w:rPr>
    </w:lvl>
  </w:abstractNum>
  <w:abstractNum w:abstractNumId="16">
    <w:nsid w:val="34B54285"/>
    <w:multiLevelType w:val="multilevel"/>
    <w:tmpl w:val="7E121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5A7B73"/>
    <w:multiLevelType w:val="hybridMultilevel"/>
    <w:tmpl w:val="04B60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B053FC"/>
    <w:multiLevelType w:val="hybridMultilevel"/>
    <w:tmpl w:val="6596B1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6F3AF1"/>
    <w:multiLevelType w:val="hybridMultilevel"/>
    <w:tmpl w:val="C1240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756056"/>
    <w:multiLevelType w:val="multilevel"/>
    <w:tmpl w:val="5046F5D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A87B26"/>
    <w:multiLevelType w:val="hybridMultilevel"/>
    <w:tmpl w:val="460A76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BD5C3B"/>
    <w:multiLevelType w:val="multilevel"/>
    <w:tmpl w:val="09DC86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8F3F36"/>
    <w:multiLevelType w:val="hybridMultilevel"/>
    <w:tmpl w:val="785848FC"/>
    <w:lvl w:ilvl="0" w:tplc="04210011">
      <w:start w:val="1"/>
      <w:numFmt w:val="decimal"/>
      <w:lvlText w:val="%1)"/>
      <w:lvlJc w:val="left"/>
      <w:pPr>
        <w:ind w:left="1440" w:hanging="360"/>
      </w:pPr>
    </w:lvl>
    <w:lvl w:ilvl="1" w:tplc="AD6ED950">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C13FE0"/>
    <w:multiLevelType w:val="multilevel"/>
    <w:tmpl w:val="6A3882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5734BD"/>
    <w:multiLevelType w:val="hybridMultilevel"/>
    <w:tmpl w:val="5422F55E"/>
    <w:lvl w:ilvl="0" w:tplc="F72CE346">
      <w:start w:val="1"/>
      <w:numFmt w:val="lowerLetter"/>
      <w:lvlText w:val="%1)"/>
      <w:lvlJc w:val="left"/>
      <w:pPr>
        <w:ind w:left="1200" w:hanging="480"/>
      </w:pPr>
      <w:rPr>
        <w:rFonts w:hint="default"/>
      </w:rPr>
    </w:lvl>
    <w:lvl w:ilvl="1" w:tplc="C7F0E22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B874880"/>
    <w:multiLevelType w:val="hybridMultilevel"/>
    <w:tmpl w:val="4F0622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9808F8"/>
    <w:multiLevelType w:val="hybridMultilevel"/>
    <w:tmpl w:val="77EE60BE"/>
    <w:lvl w:ilvl="0" w:tplc="0421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D16C4"/>
    <w:multiLevelType w:val="hybridMultilevel"/>
    <w:tmpl w:val="48820F46"/>
    <w:lvl w:ilvl="0" w:tplc="4FCE1962">
      <w:start w:val="1"/>
      <w:numFmt w:val="decimal"/>
      <w:lvlText w:val="%1."/>
      <w:lvlJc w:val="left"/>
      <w:pPr>
        <w:ind w:left="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6269E">
      <w:start w:val="1"/>
      <w:numFmt w:val="lowerLetter"/>
      <w:lvlText w:val="%2"/>
      <w:lvlJc w:val="left"/>
      <w:pPr>
        <w:ind w:left="1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5A15A4">
      <w:start w:val="1"/>
      <w:numFmt w:val="lowerRoman"/>
      <w:lvlText w:val="%3"/>
      <w:lvlJc w:val="left"/>
      <w:pPr>
        <w:ind w:left="1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0D07E">
      <w:start w:val="1"/>
      <w:numFmt w:val="decimal"/>
      <w:lvlText w:val="%4"/>
      <w:lvlJc w:val="left"/>
      <w:pPr>
        <w:ind w:left="2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A8FF72">
      <w:start w:val="1"/>
      <w:numFmt w:val="lowerLetter"/>
      <w:lvlText w:val="%5"/>
      <w:lvlJc w:val="left"/>
      <w:pPr>
        <w:ind w:left="3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960A96">
      <w:start w:val="1"/>
      <w:numFmt w:val="lowerRoman"/>
      <w:lvlText w:val="%6"/>
      <w:lvlJc w:val="left"/>
      <w:pPr>
        <w:ind w:left="4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DA368C">
      <w:start w:val="1"/>
      <w:numFmt w:val="decimal"/>
      <w:lvlText w:val="%7"/>
      <w:lvlJc w:val="left"/>
      <w:pPr>
        <w:ind w:left="4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8FFBC">
      <w:start w:val="1"/>
      <w:numFmt w:val="lowerLetter"/>
      <w:lvlText w:val="%8"/>
      <w:lvlJc w:val="left"/>
      <w:pPr>
        <w:ind w:left="5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FC7D32">
      <w:start w:val="1"/>
      <w:numFmt w:val="lowerRoman"/>
      <w:lvlText w:val="%9"/>
      <w:lvlJc w:val="left"/>
      <w:pPr>
        <w:ind w:left="6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51E8033A"/>
    <w:multiLevelType w:val="multilevel"/>
    <w:tmpl w:val="0596ABCA"/>
    <w:lvl w:ilvl="0">
      <w:start w:val="1"/>
      <w:numFmt w:val="upperRoman"/>
      <w:pStyle w:val="Heading1"/>
      <w:suff w:val="nothing"/>
      <w:lvlText w:val="BAB %1"/>
      <w:lvlJc w:val="center"/>
      <w:pPr>
        <w:ind w:left="0" w:firstLine="576"/>
      </w:pPr>
      <w:rPr>
        <w:rFonts w:ascii="Times New Roman" w:hAnsi="Times New Roman" w:cs="Times New Roman" w:hint="default"/>
        <w:b/>
        <w:i w:val="0"/>
        <w:sz w:val="24"/>
        <w:szCs w:val="24"/>
      </w:r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5C528E5"/>
    <w:multiLevelType w:val="hybridMultilevel"/>
    <w:tmpl w:val="23DE7190"/>
    <w:lvl w:ilvl="0" w:tplc="04210011">
      <w:start w:val="1"/>
      <w:numFmt w:val="decimal"/>
      <w:lvlText w:val="%1)"/>
      <w:lvlJc w:val="left"/>
      <w:pPr>
        <w:ind w:left="1429" w:hanging="360"/>
      </w:pPr>
    </w:lvl>
    <w:lvl w:ilvl="1" w:tplc="19A2DA52">
      <w:start w:val="1"/>
      <w:numFmt w:val="lowerLetter"/>
      <w:lvlText w:val="%2."/>
      <w:lvlJc w:val="left"/>
      <w:pPr>
        <w:ind w:left="2314" w:hanging="525"/>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573E1B76"/>
    <w:multiLevelType w:val="hybridMultilevel"/>
    <w:tmpl w:val="7D0004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F22818"/>
    <w:multiLevelType w:val="hybridMultilevel"/>
    <w:tmpl w:val="D8A859AA"/>
    <w:lvl w:ilvl="0" w:tplc="390A8660">
      <w:start w:val="1"/>
      <w:numFmt w:val="decimal"/>
      <w:lvlText w:val="%1)"/>
      <w:lvlJc w:val="left"/>
      <w:pPr>
        <w:ind w:left="21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9E55D6C"/>
    <w:multiLevelType w:val="hybridMultilevel"/>
    <w:tmpl w:val="3EDE3C42"/>
    <w:lvl w:ilvl="0" w:tplc="04210019">
      <w:start w:val="1"/>
      <w:numFmt w:val="lowerLetter"/>
      <w:lvlText w:val="%1."/>
      <w:lvlJc w:val="left"/>
      <w:pPr>
        <w:ind w:left="720" w:hanging="360"/>
      </w:pPr>
      <w:rPr>
        <w:rFonts w:hint="default"/>
      </w:rPr>
    </w:lvl>
    <w:lvl w:ilvl="1" w:tplc="CC3E1D0A">
      <w:start w:val="1"/>
      <w:numFmt w:val="upperLetter"/>
      <w:lvlText w:val="%2."/>
      <w:lvlJc w:val="left"/>
      <w:pPr>
        <w:ind w:left="1440" w:hanging="360"/>
      </w:pPr>
      <w:rPr>
        <w:rFonts w:hint="default"/>
      </w:rPr>
    </w:lvl>
    <w:lvl w:ilvl="2" w:tplc="960CF9B8">
      <w:start w:val="1"/>
      <w:numFmt w:val="decimal"/>
      <w:lvlText w:val="%3)"/>
      <w:lvlJc w:val="left"/>
      <w:pPr>
        <w:ind w:left="2475" w:hanging="4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E545C"/>
    <w:multiLevelType w:val="hybridMultilevel"/>
    <w:tmpl w:val="04188B1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6E1E7D"/>
    <w:multiLevelType w:val="hybridMultilevel"/>
    <w:tmpl w:val="C7AC8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944DF2"/>
    <w:multiLevelType w:val="hybridMultilevel"/>
    <w:tmpl w:val="604C9B0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0B2175"/>
    <w:multiLevelType w:val="hybridMultilevel"/>
    <w:tmpl w:val="F9E8DD3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61A6C"/>
    <w:multiLevelType w:val="hybridMultilevel"/>
    <w:tmpl w:val="3CF84108"/>
    <w:lvl w:ilvl="0" w:tplc="04210017">
      <w:start w:val="1"/>
      <w:numFmt w:val="lowerLetter"/>
      <w:lvlText w:val="%1)"/>
      <w:lvlJc w:val="left"/>
      <w:pPr>
        <w:ind w:left="720" w:hanging="360"/>
      </w:pPr>
    </w:lvl>
    <w:lvl w:ilvl="1" w:tplc="390A8660">
      <w:start w:val="1"/>
      <w:numFmt w:val="decimal"/>
      <w:lvlText w:val="%2)"/>
      <w:lvlJc w:val="left"/>
      <w:pPr>
        <w:ind w:left="1440" w:hanging="360"/>
      </w:pPr>
      <w:rPr>
        <w:rFonts w:hint="default"/>
      </w:rPr>
    </w:lvl>
    <w:lvl w:ilvl="2" w:tplc="DC961FB8">
      <w:start w:val="1"/>
      <w:numFmt w:val="lowerLetter"/>
      <w:lvlText w:val="%3)"/>
      <w:lvlJc w:val="right"/>
      <w:pPr>
        <w:ind w:left="2160" w:hanging="180"/>
      </w:pPr>
      <w:rPr>
        <w:rFonts w:ascii="Times New Roman" w:eastAsiaTheme="minorHAnsi"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C218D1"/>
    <w:multiLevelType w:val="hybridMultilevel"/>
    <w:tmpl w:val="6A1C15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29784A"/>
    <w:multiLevelType w:val="hybridMultilevel"/>
    <w:tmpl w:val="56A21B9A"/>
    <w:lvl w:ilvl="0" w:tplc="FF3E7D4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E38266E"/>
    <w:multiLevelType w:val="multilevel"/>
    <w:tmpl w:val="2F4CD036"/>
    <w:lvl w:ilvl="0">
      <w:start w:val="1"/>
      <w:numFmt w:val="decimal"/>
      <w:lvlText w:val="%1."/>
      <w:lvlJc w:val="left"/>
      <w:pPr>
        <w:ind w:left="567" w:hanging="360"/>
      </w:pPr>
      <w:rPr>
        <w:rFonts w:ascii="Times New Roman" w:eastAsia="Calibri" w:hAnsi="Times New Roman" w:cs="Times New Roman" w:hint="default"/>
        <w:w w:val="100"/>
        <w:sz w:val="24"/>
        <w:szCs w:val="24"/>
      </w:rPr>
    </w:lvl>
    <w:lvl w:ilvl="1">
      <w:start w:val="1"/>
      <w:numFmt w:val="lowerLetter"/>
      <w:lvlText w:val="%2."/>
      <w:lvlJc w:val="left"/>
      <w:pPr>
        <w:ind w:left="848" w:hanging="360"/>
      </w:pPr>
      <w:rPr>
        <w:rFonts w:hint="default"/>
        <w:b w:val="0"/>
        <w:bCs/>
        <w:spacing w:val="-1"/>
        <w:w w:val="100"/>
      </w:rPr>
    </w:lvl>
    <w:lvl w:ilvl="2">
      <w:start w:val="1"/>
      <w:numFmt w:val="decimal"/>
      <w:lvlText w:val="%3."/>
      <w:lvlJc w:val="left"/>
      <w:pPr>
        <w:ind w:left="1133" w:hanging="360"/>
      </w:pPr>
      <w:rPr>
        <w:rFonts w:ascii="Calibri" w:eastAsia="Calibri" w:hAnsi="Calibri" w:cs="Calibri" w:hint="default"/>
        <w:w w:val="99"/>
        <w:sz w:val="24"/>
        <w:szCs w:val="24"/>
      </w:rPr>
    </w:lvl>
    <w:lvl w:ilvl="3">
      <w:numFmt w:val="bullet"/>
      <w:lvlText w:val="•"/>
      <w:lvlJc w:val="left"/>
      <w:pPr>
        <w:ind w:left="2252" w:hanging="360"/>
      </w:pPr>
      <w:rPr>
        <w:rFonts w:hint="default"/>
      </w:rPr>
    </w:lvl>
    <w:lvl w:ilvl="4">
      <w:numFmt w:val="bullet"/>
      <w:lvlText w:val="•"/>
      <w:lvlJc w:val="left"/>
      <w:pPr>
        <w:ind w:left="3365" w:hanging="360"/>
      </w:pPr>
      <w:rPr>
        <w:rFonts w:hint="default"/>
      </w:rPr>
    </w:lvl>
    <w:lvl w:ilvl="5">
      <w:numFmt w:val="bullet"/>
      <w:lvlText w:val="•"/>
      <w:lvlJc w:val="left"/>
      <w:pPr>
        <w:ind w:left="4477" w:hanging="360"/>
      </w:pPr>
      <w:rPr>
        <w:rFonts w:hint="default"/>
      </w:rPr>
    </w:lvl>
    <w:lvl w:ilvl="6">
      <w:numFmt w:val="bullet"/>
      <w:lvlText w:val="•"/>
      <w:lvlJc w:val="left"/>
      <w:pPr>
        <w:ind w:left="5590" w:hanging="360"/>
      </w:pPr>
      <w:rPr>
        <w:rFonts w:hint="default"/>
      </w:rPr>
    </w:lvl>
    <w:lvl w:ilvl="7">
      <w:numFmt w:val="bullet"/>
      <w:lvlText w:val="•"/>
      <w:lvlJc w:val="left"/>
      <w:pPr>
        <w:ind w:left="6702" w:hanging="360"/>
      </w:pPr>
      <w:rPr>
        <w:rFonts w:hint="default"/>
      </w:rPr>
    </w:lvl>
    <w:lvl w:ilvl="8">
      <w:numFmt w:val="bullet"/>
      <w:lvlText w:val="•"/>
      <w:lvlJc w:val="left"/>
      <w:pPr>
        <w:ind w:left="7815" w:hanging="360"/>
      </w:pPr>
      <w:rPr>
        <w:rFonts w:hint="default"/>
      </w:rPr>
    </w:lvl>
  </w:abstractNum>
  <w:abstractNum w:abstractNumId="42">
    <w:nsid w:val="6F072CE4"/>
    <w:multiLevelType w:val="multilevel"/>
    <w:tmpl w:val="CC6E45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FBB1CE6"/>
    <w:multiLevelType w:val="hybridMultilevel"/>
    <w:tmpl w:val="897CEA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311C91"/>
    <w:multiLevelType w:val="hybridMultilevel"/>
    <w:tmpl w:val="5DAE47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8D5880"/>
    <w:multiLevelType w:val="hybridMultilevel"/>
    <w:tmpl w:val="B18249D4"/>
    <w:lvl w:ilvl="0" w:tplc="F398C3DE">
      <w:start w:val="1"/>
      <w:numFmt w:val="decimal"/>
      <w:lvlText w:val="%1."/>
      <w:lvlJc w:val="left"/>
      <w:pPr>
        <w:ind w:left="-65" w:hanging="360"/>
      </w:pPr>
      <w:rPr>
        <w:rFonts w:hint="default"/>
      </w:rPr>
    </w:lvl>
    <w:lvl w:ilvl="1" w:tplc="04210019" w:tentative="1">
      <w:start w:val="1"/>
      <w:numFmt w:val="lowerLetter"/>
      <w:lvlText w:val="%2."/>
      <w:lvlJc w:val="left"/>
      <w:pPr>
        <w:ind w:left="655" w:hanging="360"/>
      </w:pPr>
    </w:lvl>
    <w:lvl w:ilvl="2" w:tplc="0421001B" w:tentative="1">
      <w:start w:val="1"/>
      <w:numFmt w:val="lowerRoman"/>
      <w:lvlText w:val="%3."/>
      <w:lvlJc w:val="right"/>
      <w:pPr>
        <w:ind w:left="1375" w:hanging="180"/>
      </w:pPr>
    </w:lvl>
    <w:lvl w:ilvl="3" w:tplc="0421000F" w:tentative="1">
      <w:start w:val="1"/>
      <w:numFmt w:val="decimal"/>
      <w:lvlText w:val="%4."/>
      <w:lvlJc w:val="left"/>
      <w:pPr>
        <w:ind w:left="2095" w:hanging="360"/>
      </w:pPr>
    </w:lvl>
    <w:lvl w:ilvl="4" w:tplc="04210019" w:tentative="1">
      <w:start w:val="1"/>
      <w:numFmt w:val="lowerLetter"/>
      <w:lvlText w:val="%5."/>
      <w:lvlJc w:val="left"/>
      <w:pPr>
        <w:ind w:left="2815" w:hanging="360"/>
      </w:pPr>
    </w:lvl>
    <w:lvl w:ilvl="5" w:tplc="0421001B" w:tentative="1">
      <w:start w:val="1"/>
      <w:numFmt w:val="lowerRoman"/>
      <w:lvlText w:val="%6."/>
      <w:lvlJc w:val="right"/>
      <w:pPr>
        <w:ind w:left="3535" w:hanging="180"/>
      </w:pPr>
    </w:lvl>
    <w:lvl w:ilvl="6" w:tplc="0421000F" w:tentative="1">
      <w:start w:val="1"/>
      <w:numFmt w:val="decimal"/>
      <w:lvlText w:val="%7."/>
      <w:lvlJc w:val="left"/>
      <w:pPr>
        <w:ind w:left="4255" w:hanging="360"/>
      </w:pPr>
    </w:lvl>
    <w:lvl w:ilvl="7" w:tplc="04210019" w:tentative="1">
      <w:start w:val="1"/>
      <w:numFmt w:val="lowerLetter"/>
      <w:lvlText w:val="%8."/>
      <w:lvlJc w:val="left"/>
      <w:pPr>
        <w:ind w:left="4975" w:hanging="360"/>
      </w:pPr>
    </w:lvl>
    <w:lvl w:ilvl="8" w:tplc="0421001B" w:tentative="1">
      <w:start w:val="1"/>
      <w:numFmt w:val="lowerRoman"/>
      <w:lvlText w:val="%9."/>
      <w:lvlJc w:val="right"/>
      <w:pPr>
        <w:ind w:left="5695" w:hanging="180"/>
      </w:pPr>
    </w:lvl>
  </w:abstractNum>
  <w:abstractNum w:abstractNumId="46">
    <w:nsid w:val="7C5C30F4"/>
    <w:multiLevelType w:val="hybridMultilevel"/>
    <w:tmpl w:val="9B7675B8"/>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7">
    <w:nsid w:val="7F19359F"/>
    <w:multiLevelType w:val="hybridMultilevel"/>
    <w:tmpl w:val="E99207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46"/>
  </w:num>
  <w:num w:numId="3">
    <w:abstractNumId w:val="26"/>
  </w:num>
  <w:num w:numId="4">
    <w:abstractNumId w:val="22"/>
  </w:num>
  <w:num w:numId="5">
    <w:abstractNumId w:val="42"/>
  </w:num>
  <w:num w:numId="6">
    <w:abstractNumId w:val="33"/>
  </w:num>
  <w:num w:numId="7">
    <w:abstractNumId w:val="27"/>
  </w:num>
  <w:num w:numId="8">
    <w:abstractNumId w:val="8"/>
  </w:num>
  <w:num w:numId="9">
    <w:abstractNumId w:val="45"/>
  </w:num>
  <w:num w:numId="10">
    <w:abstractNumId w:val="37"/>
  </w:num>
  <w:num w:numId="11">
    <w:abstractNumId w:val="24"/>
  </w:num>
  <w:num w:numId="12">
    <w:abstractNumId w:val="11"/>
  </w:num>
  <w:num w:numId="13">
    <w:abstractNumId w:val="16"/>
  </w:num>
  <w:num w:numId="14">
    <w:abstractNumId w:val="39"/>
  </w:num>
  <w:num w:numId="15">
    <w:abstractNumId w:val="7"/>
  </w:num>
  <w:num w:numId="16">
    <w:abstractNumId w:val="12"/>
  </w:num>
  <w:num w:numId="17">
    <w:abstractNumId w:val="36"/>
  </w:num>
  <w:num w:numId="18">
    <w:abstractNumId w:val="17"/>
  </w:num>
  <w:num w:numId="19">
    <w:abstractNumId w:val="21"/>
  </w:num>
  <w:num w:numId="20">
    <w:abstractNumId w:val="40"/>
  </w:num>
  <w:num w:numId="21">
    <w:abstractNumId w:val="35"/>
  </w:num>
  <w:num w:numId="22">
    <w:abstractNumId w:val="47"/>
  </w:num>
  <w:num w:numId="23">
    <w:abstractNumId w:val="31"/>
  </w:num>
  <w:num w:numId="24">
    <w:abstractNumId w:val="44"/>
  </w:num>
  <w:num w:numId="25">
    <w:abstractNumId w:val="20"/>
  </w:num>
  <w:num w:numId="26">
    <w:abstractNumId w:val="23"/>
  </w:num>
  <w:num w:numId="27">
    <w:abstractNumId w:val="43"/>
  </w:num>
  <w:num w:numId="28">
    <w:abstractNumId w:val="30"/>
  </w:num>
  <w:num w:numId="29">
    <w:abstractNumId w:val="10"/>
  </w:num>
  <w:num w:numId="30">
    <w:abstractNumId w:val="5"/>
  </w:num>
  <w:num w:numId="31">
    <w:abstractNumId w:val="4"/>
  </w:num>
  <w:num w:numId="32">
    <w:abstractNumId w:val="3"/>
  </w:num>
  <w:num w:numId="33">
    <w:abstractNumId w:val="2"/>
  </w:num>
  <w:num w:numId="34">
    <w:abstractNumId w:val="1"/>
  </w:num>
  <w:num w:numId="35">
    <w:abstractNumId w:val="0"/>
  </w:num>
  <w:num w:numId="36">
    <w:abstractNumId w:val="6"/>
  </w:num>
  <w:num w:numId="37">
    <w:abstractNumId w:val="28"/>
  </w:num>
  <w:num w:numId="38">
    <w:abstractNumId w:val="25"/>
  </w:num>
  <w:num w:numId="39">
    <w:abstractNumId w:val="38"/>
  </w:num>
  <w:num w:numId="40">
    <w:abstractNumId w:val="34"/>
  </w:num>
  <w:num w:numId="41">
    <w:abstractNumId w:val="13"/>
  </w:num>
  <w:num w:numId="42">
    <w:abstractNumId w:val="15"/>
  </w:num>
  <w:num w:numId="43">
    <w:abstractNumId w:val="32"/>
  </w:num>
  <w:num w:numId="44">
    <w:abstractNumId w:val="18"/>
  </w:num>
  <w:num w:numId="45">
    <w:abstractNumId w:val="19"/>
  </w:num>
  <w:num w:numId="46">
    <w:abstractNumId w:val="41"/>
  </w:num>
  <w:num w:numId="47">
    <w:abstractNumId w:val="14"/>
  </w:num>
  <w:num w:numId="48">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C4"/>
    <w:rsid w:val="0002690D"/>
    <w:rsid w:val="000278FC"/>
    <w:rsid w:val="00031C34"/>
    <w:rsid w:val="0004191F"/>
    <w:rsid w:val="00043F0D"/>
    <w:rsid w:val="00054E83"/>
    <w:rsid w:val="000578BA"/>
    <w:rsid w:val="0006330E"/>
    <w:rsid w:val="00070316"/>
    <w:rsid w:val="00084D28"/>
    <w:rsid w:val="00097BF6"/>
    <w:rsid w:val="000B43AD"/>
    <w:rsid w:val="000D0CA9"/>
    <w:rsid w:val="000E4AA4"/>
    <w:rsid w:val="000F0243"/>
    <w:rsid w:val="000F5B17"/>
    <w:rsid w:val="001244EE"/>
    <w:rsid w:val="0013333D"/>
    <w:rsid w:val="00133C58"/>
    <w:rsid w:val="00151022"/>
    <w:rsid w:val="001559BC"/>
    <w:rsid w:val="00157534"/>
    <w:rsid w:val="00173C0A"/>
    <w:rsid w:val="00185FE2"/>
    <w:rsid w:val="0019121D"/>
    <w:rsid w:val="001970AD"/>
    <w:rsid w:val="001B006E"/>
    <w:rsid w:val="001B4424"/>
    <w:rsid w:val="001D07C6"/>
    <w:rsid w:val="001D20D2"/>
    <w:rsid w:val="001E2E9F"/>
    <w:rsid w:val="001E410C"/>
    <w:rsid w:val="001E4312"/>
    <w:rsid w:val="001E47AE"/>
    <w:rsid w:val="001E489D"/>
    <w:rsid w:val="001F6355"/>
    <w:rsid w:val="00207F41"/>
    <w:rsid w:val="00211B7E"/>
    <w:rsid w:val="00211F56"/>
    <w:rsid w:val="00213192"/>
    <w:rsid w:val="002132C8"/>
    <w:rsid w:val="002223A3"/>
    <w:rsid w:val="00223BCD"/>
    <w:rsid w:val="002417A5"/>
    <w:rsid w:val="00242089"/>
    <w:rsid w:val="002473A1"/>
    <w:rsid w:val="00271C03"/>
    <w:rsid w:val="00284460"/>
    <w:rsid w:val="00293529"/>
    <w:rsid w:val="002B33A8"/>
    <w:rsid w:val="002E00D4"/>
    <w:rsid w:val="002E2FCD"/>
    <w:rsid w:val="002E687E"/>
    <w:rsid w:val="002F2E54"/>
    <w:rsid w:val="002F7C4C"/>
    <w:rsid w:val="00307A35"/>
    <w:rsid w:val="00311C31"/>
    <w:rsid w:val="00311D62"/>
    <w:rsid w:val="0032711F"/>
    <w:rsid w:val="00327F6A"/>
    <w:rsid w:val="00336308"/>
    <w:rsid w:val="003471DF"/>
    <w:rsid w:val="0036089B"/>
    <w:rsid w:val="003746B7"/>
    <w:rsid w:val="00376CA0"/>
    <w:rsid w:val="00380C47"/>
    <w:rsid w:val="00383FE6"/>
    <w:rsid w:val="00390EAD"/>
    <w:rsid w:val="00390FBB"/>
    <w:rsid w:val="003B095F"/>
    <w:rsid w:val="003C0495"/>
    <w:rsid w:val="003C3D22"/>
    <w:rsid w:val="003C6969"/>
    <w:rsid w:val="003E024B"/>
    <w:rsid w:val="003E24DF"/>
    <w:rsid w:val="003F0C34"/>
    <w:rsid w:val="003F72E1"/>
    <w:rsid w:val="00400657"/>
    <w:rsid w:val="00414267"/>
    <w:rsid w:val="004263C5"/>
    <w:rsid w:val="00436EE7"/>
    <w:rsid w:val="00450926"/>
    <w:rsid w:val="00461C1D"/>
    <w:rsid w:val="0046698F"/>
    <w:rsid w:val="004724FE"/>
    <w:rsid w:val="00480A3B"/>
    <w:rsid w:val="00480BD5"/>
    <w:rsid w:val="00492C7A"/>
    <w:rsid w:val="004A5FFE"/>
    <w:rsid w:val="004B7CF3"/>
    <w:rsid w:val="005058AA"/>
    <w:rsid w:val="00515D28"/>
    <w:rsid w:val="00516D0F"/>
    <w:rsid w:val="005557B7"/>
    <w:rsid w:val="00557727"/>
    <w:rsid w:val="0056346A"/>
    <w:rsid w:val="00590408"/>
    <w:rsid w:val="005A1EC4"/>
    <w:rsid w:val="005A368F"/>
    <w:rsid w:val="005B3A5E"/>
    <w:rsid w:val="005B6DE6"/>
    <w:rsid w:val="005B76F5"/>
    <w:rsid w:val="005C0496"/>
    <w:rsid w:val="005E3ED7"/>
    <w:rsid w:val="005F4847"/>
    <w:rsid w:val="005F5FF5"/>
    <w:rsid w:val="00617BF8"/>
    <w:rsid w:val="0062747B"/>
    <w:rsid w:val="006417CC"/>
    <w:rsid w:val="00642977"/>
    <w:rsid w:val="00647438"/>
    <w:rsid w:val="00651B40"/>
    <w:rsid w:val="006626C1"/>
    <w:rsid w:val="00670F8A"/>
    <w:rsid w:val="0067485F"/>
    <w:rsid w:val="0068178A"/>
    <w:rsid w:val="00681EF5"/>
    <w:rsid w:val="00690842"/>
    <w:rsid w:val="006C2066"/>
    <w:rsid w:val="006C6939"/>
    <w:rsid w:val="006D61F6"/>
    <w:rsid w:val="006D6FCC"/>
    <w:rsid w:val="006E2787"/>
    <w:rsid w:val="006F796F"/>
    <w:rsid w:val="0070411A"/>
    <w:rsid w:val="007055DA"/>
    <w:rsid w:val="00714289"/>
    <w:rsid w:val="0072534A"/>
    <w:rsid w:val="0072709E"/>
    <w:rsid w:val="00735C15"/>
    <w:rsid w:val="00737B87"/>
    <w:rsid w:val="00747A24"/>
    <w:rsid w:val="00747BE4"/>
    <w:rsid w:val="007510E8"/>
    <w:rsid w:val="00764588"/>
    <w:rsid w:val="00765CD3"/>
    <w:rsid w:val="00774336"/>
    <w:rsid w:val="007915DE"/>
    <w:rsid w:val="00797382"/>
    <w:rsid w:val="007A0D5E"/>
    <w:rsid w:val="007A20A5"/>
    <w:rsid w:val="007B2BF0"/>
    <w:rsid w:val="007C2436"/>
    <w:rsid w:val="007C4572"/>
    <w:rsid w:val="007C4C6E"/>
    <w:rsid w:val="007C545E"/>
    <w:rsid w:val="007E0EFB"/>
    <w:rsid w:val="007E19D3"/>
    <w:rsid w:val="007F15A7"/>
    <w:rsid w:val="0081328F"/>
    <w:rsid w:val="008205E5"/>
    <w:rsid w:val="008409B6"/>
    <w:rsid w:val="00843C43"/>
    <w:rsid w:val="00846537"/>
    <w:rsid w:val="008505C2"/>
    <w:rsid w:val="008527E0"/>
    <w:rsid w:val="008610EF"/>
    <w:rsid w:val="00884DD2"/>
    <w:rsid w:val="008A49CE"/>
    <w:rsid w:val="008C1438"/>
    <w:rsid w:val="008C3274"/>
    <w:rsid w:val="008E4E5F"/>
    <w:rsid w:val="008E5560"/>
    <w:rsid w:val="008F0807"/>
    <w:rsid w:val="008F1879"/>
    <w:rsid w:val="008F70F3"/>
    <w:rsid w:val="009006FE"/>
    <w:rsid w:val="0090729A"/>
    <w:rsid w:val="00911964"/>
    <w:rsid w:val="00940E62"/>
    <w:rsid w:val="00945518"/>
    <w:rsid w:val="009463EF"/>
    <w:rsid w:val="00960F10"/>
    <w:rsid w:val="00964C94"/>
    <w:rsid w:val="00965D3F"/>
    <w:rsid w:val="009760FC"/>
    <w:rsid w:val="00982AD9"/>
    <w:rsid w:val="00997438"/>
    <w:rsid w:val="009A33E3"/>
    <w:rsid w:val="009A3D62"/>
    <w:rsid w:val="009A400C"/>
    <w:rsid w:val="009A7502"/>
    <w:rsid w:val="009B451D"/>
    <w:rsid w:val="009C10F9"/>
    <w:rsid w:val="009E3E5F"/>
    <w:rsid w:val="009E405D"/>
    <w:rsid w:val="009E72FB"/>
    <w:rsid w:val="009F063B"/>
    <w:rsid w:val="009F19AB"/>
    <w:rsid w:val="009F3022"/>
    <w:rsid w:val="009F381B"/>
    <w:rsid w:val="009F48F8"/>
    <w:rsid w:val="00A115C4"/>
    <w:rsid w:val="00A33629"/>
    <w:rsid w:val="00A3687D"/>
    <w:rsid w:val="00A42208"/>
    <w:rsid w:val="00A435CA"/>
    <w:rsid w:val="00A43BD1"/>
    <w:rsid w:val="00A4740F"/>
    <w:rsid w:val="00A50E1C"/>
    <w:rsid w:val="00A871B0"/>
    <w:rsid w:val="00A87935"/>
    <w:rsid w:val="00AA09B3"/>
    <w:rsid w:val="00AB58A3"/>
    <w:rsid w:val="00AC7BDE"/>
    <w:rsid w:val="00AE0B48"/>
    <w:rsid w:val="00AE2A5C"/>
    <w:rsid w:val="00AF08E7"/>
    <w:rsid w:val="00AF6B28"/>
    <w:rsid w:val="00B10CD3"/>
    <w:rsid w:val="00B221A0"/>
    <w:rsid w:val="00B22826"/>
    <w:rsid w:val="00B22FB3"/>
    <w:rsid w:val="00B279B6"/>
    <w:rsid w:val="00B33A03"/>
    <w:rsid w:val="00B61B65"/>
    <w:rsid w:val="00B65112"/>
    <w:rsid w:val="00B67ACC"/>
    <w:rsid w:val="00B726FB"/>
    <w:rsid w:val="00B75432"/>
    <w:rsid w:val="00B80ECE"/>
    <w:rsid w:val="00B829B9"/>
    <w:rsid w:val="00BA310C"/>
    <w:rsid w:val="00BA79FA"/>
    <w:rsid w:val="00BB25E2"/>
    <w:rsid w:val="00BB431C"/>
    <w:rsid w:val="00BC4FDC"/>
    <w:rsid w:val="00BE3957"/>
    <w:rsid w:val="00C07C4C"/>
    <w:rsid w:val="00C2430A"/>
    <w:rsid w:val="00C25FD8"/>
    <w:rsid w:val="00C3293A"/>
    <w:rsid w:val="00C41064"/>
    <w:rsid w:val="00C44AF3"/>
    <w:rsid w:val="00C53834"/>
    <w:rsid w:val="00C7472C"/>
    <w:rsid w:val="00C80618"/>
    <w:rsid w:val="00C87395"/>
    <w:rsid w:val="00CA49E2"/>
    <w:rsid w:val="00CA5FC9"/>
    <w:rsid w:val="00CA6898"/>
    <w:rsid w:val="00CA7788"/>
    <w:rsid w:val="00CC0815"/>
    <w:rsid w:val="00CC31D5"/>
    <w:rsid w:val="00CD14C8"/>
    <w:rsid w:val="00CE325C"/>
    <w:rsid w:val="00CE5639"/>
    <w:rsid w:val="00CF7E78"/>
    <w:rsid w:val="00D06489"/>
    <w:rsid w:val="00D06B0B"/>
    <w:rsid w:val="00D1045B"/>
    <w:rsid w:val="00D110FC"/>
    <w:rsid w:val="00D134BE"/>
    <w:rsid w:val="00D278DF"/>
    <w:rsid w:val="00D35362"/>
    <w:rsid w:val="00D511A9"/>
    <w:rsid w:val="00D53009"/>
    <w:rsid w:val="00D616F6"/>
    <w:rsid w:val="00D709E9"/>
    <w:rsid w:val="00DA6AC4"/>
    <w:rsid w:val="00DA6ADF"/>
    <w:rsid w:val="00DB4065"/>
    <w:rsid w:val="00DB5554"/>
    <w:rsid w:val="00DD0BAC"/>
    <w:rsid w:val="00DD1E87"/>
    <w:rsid w:val="00DE74E7"/>
    <w:rsid w:val="00E047BE"/>
    <w:rsid w:val="00E12F41"/>
    <w:rsid w:val="00E16614"/>
    <w:rsid w:val="00E33469"/>
    <w:rsid w:val="00E463EC"/>
    <w:rsid w:val="00E81461"/>
    <w:rsid w:val="00E838A1"/>
    <w:rsid w:val="00E96C2C"/>
    <w:rsid w:val="00E96CAF"/>
    <w:rsid w:val="00E97A2D"/>
    <w:rsid w:val="00EC35C3"/>
    <w:rsid w:val="00EC6D32"/>
    <w:rsid w:val="00ED3BB0"/>
    <w:rsid w:val="00ED630D"/>
    <w:rsid w:val="00EE4646"/>
    <w:rsid w:val="00EE4B34"/>
    <w:rsid w:val="00EF0C46"/>
    <w:rsid w:val="00EF2DBB"/>
    <w:rsid w:val="00F11B8D"/>
    <w:rsid w:val="00F3104F"/>
    <w:rsid w:val="00F312FF"/>
    <w:rsid w:val="00F32FBD"/>
    <w:rsid w:val="00F35D28"/>
    <w:rsid w:val="00F43A34"/>
    <w:rsid w:val="00F4429F"/>
    <w:rsid w:val="00F45A7A"/>
    <w:rsid w:val="00F52086"/>
    <w:rsid w:val="00F75453"/>
    <w:rsid w:val="00F7595A"/>
    <w:rsid w:val="00F9550D"/>
    <w:rsid w:val="00FA5F5C"/>
    <w:rsid w:val="00FB10F3"/>
    <w:rsid w:val="00FE6E6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C4"/>
    <w:pPr>
      <w:spacing w:after="0" w:line="360" w:lineRule="auto"/>
      <w:ind w:left="425" w:hanging="425"/>
      <w:jc w:val="both"/>
    </w:pPr>
    <w:rPr>
      <w:rFonts w:ascii="Times New Roman" w:hAnsi="Times New Roman"/>
      <w:sz w:val="24"/>
    </w:rPr>
  </w:style>
  <w:style w:type="paragraph" w:styleId="Heading1">
    <w:name w:val="heading 1"/>
    <w:basedOn w:val="Normal"/>
    <w:next w:val="NoSpacing"/>
    <w:link w:val="Heading1Char"/>
    <w:uiPriority w:val="9"/>
    <w:qFormat/>
    <w:rsid w:val="005A1EC4"/>
    <w:pPr>
      <w:keepNext/>
      <w:keepLines/>
      <w:numPr>
        <w:numId w:val="1"/>
      </w:numPr>
      <w:spacing w:after="240" w:line="240"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5A1EC4"/>
    <w:pPr>
      <w:keepNext/>
      <w:keepLines/>
      <w:numPr>
        <w:ilvl w:val="1"/>
        <w:numId w:val="1"/>
      </w:numPr>
      <w:spacing w:after="240" w:line="240" w:lineRule="auto"/>
      <w:jc w:val="lef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A1EC4"/>
    <w:pPr>
      <w:keepNext/>
      <w:keepLines/>
      <w:numPr>
        <w:ilvl w:val="2"/>
        <w:numId w:val="1"/>
      </w:numPr>
      <w:spacing w:after="240" w:line="240" w:lineRule="auto"/>
      <w:jc w:val="left"/>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5A1EC4"/>
    <w:pPr>
      <w:keepNext/>
      <w:keepLines/>
      <w:numPr>
        <w:ilvl w:val="3"/>
        <w:numId w:val="1"/>
      </w:numPr>
      <w:spacing w:after="240" w:line="240" w:lineRule="auto"/>
      <w:jc w:val="left"/>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5A1EC4"/>
    <w:pPr>
      <w:keepNext/>
      <w:keepLines/>
      <w:numPr>
        <w:ilvl w:val="4"/>
        <w:numId w:val="1"/>
      </w:numPr>
      <w:spacing w:before="20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1EC4"/>
    <w:pPr>
      <w:keepNext/>
      <w:keepLines/>
      <w:numPr>
        <w:ilvl w:val="5"/>
        <w:numId w:val="1"/>
      </w:numPr>
      <w:spacing w:before="20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1EC4"/>
    <w:pPr>
      <w:keepNext/>
      <w:keepLines/>
      <w:numPr>
        <w:ilvl w:val="6"/>
        <w:numId w:val="1"/>
      </w:numPr>
      <w:spacing w:before="20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EC4"/>
    <w:pPr>
      <w:keepNext/>
      <w:keepLines/>
      <w:numPr>
        <w:ilvl w:val="7"/>
        <w:numId w:val="1"/>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EC4"/>
    <w:pPr>
      <w:keepNext/>
      <w:keepLines/>
      <w:numPr>
        <w:ilvl w:val="8"/>
        <w:numId w:val="1"/>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EC4"/>
    <w:pPr>
      <w:spacing w:after="0" w:line="240" w:lineRule="auto"/>
      <w:ind w:left="425" w:hanging="425"/>
      <w:jc w:val="both"/>
    </w:pPr>
    <w:rPr>
      <w:rFonts w:ascii="Times New Roman" w:hAnsi="Times New Roman"/>
      <w:sz w:val="24"/>
    </w:rPr>
  </w:style>
  <w:style w:type="character" w:customStyle="1" w:styleId="Heading1Char">
    <w:name w:val="Heading 1 Char"/>
    <w:basedOn w:val="DefaultParagraphFont"/>
    <w:link w:val="Heading1"/>
    <w:uiPriority w:val="9"/>
    <w:rsid w:val="005A1EC4"/>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semiHidden/>
    <w:rsid w:val="005A1EC4"/>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5A1EC4"/>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semiHidden/>
    <w:rsid w:val="005A1EC4"/>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semiHidden/>
    <w:rsid w:val="005A1EC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A1EC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A1EC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A1E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1EC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A1EC4"/>
    <w:pPr>
      <w:spacing w:before="100" w:beforeAutospacing="1" w:after="100" w:afterAutospacing="1" w:line="240" w:lineRule="auto"/>
      <w:ind w:left="0" w:firstLine="0"/>
      <w:jc w:val="left"/>
    </w:pPr>
    <w:rPr>
      <w:rFonts w:eastAsia="Times New Roman" w:cs="Times New Roman"/>
      <w:szCs w:val="24"/>
      <w:lang w:val="id-ID" w:eastAsia="id-ID"/>
    </w:rPr>
  </w:style>
  <w:style w:type="paragraph" w:styleId="BalloonText">
    <w:name w:val="Balloon Text"/>
    <w:basedOn w:val="Normal"/>
    <w:link w:val="BalloonTextChar"/>
    <w:uiPriority w:val="99"/>
    <w:semiHidden/>
    <w:unhideWhenUsed/>
    <w:rsid w:val="005A1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C4"/>
    <w:rPr>
      <w:rFonts w:ascii="Tahoma" w:hAnsi="Tahoma" w:cs="Tahoma"/>
      <w:sz w:val="16"/>
      <w:szCs w:val="16"/>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5A1EC4"/>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5A1EC4"/>
    <w:pPr>
      <w:spacing w:after="200" w:line="276" w:lineRule="auto"/>
      <w:ind w:left="720" w:firstLine="0"/>
      <w:contextualSpacing/>
      <w:jc w:val="left"/>
    </w:pPr>
    <w:rPr>
      <w:rFonts w:asciiTheme="minorHAnsi" w:hAnsiTheme="minorHAnsi"/>
      <w:sz w:val="22"/>
    </w:rPr>
  </w:style>
  <w:style w:type="character" w:customStyle="1" w:styleId="fullpost">
    <w:name w:val="fullpost"/>
    <w:basedOn w:val="DefaultParagraphFont"/>
    <w:rsid w:val="005A1EC4"/>
  </w:style>
  <w:style w:type="table" w:styleId="TableGrid">
    <w:name w:val="Table Grid"/>
    <w:basedOn w:val="TableNormal"/>
    <w:uiPriority w:val="59"/>
    <w:rsid w:val="005A1EC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A1EC4"/>
    <w:rPr>
      <w:b/>
      <w:bCs/>
    </w:rPr>
  </w:style>
  <w:style w:type="character" w:styleId="Hyperlink">
    <w:name w:val="Hyperlink"/>
    <w:basedOn w:val="DefaultParagraphFont"/>
    <w:uiPriority w:val="99"/>
    <w:unhideWhenUsed/>
    <w:rsid w:val="005A1EC4"/>
    <w:rPr>
      <w:color w:val="0000FF"/>
      <w:u w:val="single"/>
    </w:rPr>
  </w:style>
  <w:style w:type="paragraph" w:styleId="Header">
    <w:name w:val="header"/>
    <w:basedOn w:val="Normal"/>
    <w:link w:val="HeaderChar"/>
    <w:uiPriority w:val="99"/>
    <w:unhideWhenUsed/>
    <w:rsid w:val="005A1EC4"/>
    <w:pPr>
      <w:tabs>
        <w:tab w:val="center" w:pos="4513"/>
        <w:tab w:val="right" w:pos="9026"/>
      </w:tabs>
      <w:spacing w:line="240" w:lineRule="auto"/>
      <w:ind w:left="0" w:firstLine="0"/>
      <w:jc w:val="left"/>
    </w:pPr>
    <w:rPr>
      <w:rFonts w:asciiTheme="minorHAnsi" w:hAnsiTheme="minorHAnsi"/>
      <w:sz w:val="22"/>
      <w:lang w:val="id-ID"/>
    </w:rPr>
  </w:style>
  <w:style w:type="character" w:customStyle="1" w:styleId="HeaderChar">
    <w:name w:val="Header Char"/>
    <w:basedOn w:val="DefaultParagraphFont"/>
    <w:link w:val="Header"/>
    <w:uiPriority w:val="99"/>
    <w:rsid w:val="005A1EC4"/>
    <w:rPr>
      <w:lang w:val="id-ID"/>
    </w:rPr>
  </w:style>
  <w:style w:type="paragraph" w:styleId="Footer">
    <w:name w:val="footer"/>
    <w:basedOn w:val="Normal"/>
    <w:link w:val="FooterChar"/>
    <w:uiPriority w:val="99"/>
    <w:unhideWhenUsed/>
    <w:rsid w:val="005A1EC4"/>
    <w:pPr>
      <w:tabs>
        <w:tab w:val="center" w:pos="4513"/>
        <w:tab w:val="right" w:pos="9026"/>
      </w:tabs>
      <w:spacing w:line="240" w:lineRule="auto"/>
      <w:ind w:left="0" w:firstLine="0"/>
      <w:jc w:val="left"/>
    </w:pPr>
    <w:rPr>
      <w:rFonts w:asciiTheme="minorHAnsi" w:hAnsiTheme="minorHAnsi"/>
      <w:sz w:val="22"/>
      <w:lang w:val="id-ID"/>
    </w:rPr>
  </w:style>
  <w:style w:type="character" w:customStyle="1" w:styleId="FooterChar">
    <w:name w:val="Footer Char"/>
    <w:basedOn w:val="DefaultParagraphFont"/>
    <w:link w:val="Footer"/>
    <w:uiPriority w:val="99"/>
    <w:rsid w:val="005A1EC4"/>
    <w:rPr>
      <w:lang w:val="id-ID"/>
    </w:rPr>
  </w:style>
  <w:style w:type="character" w:styleId="Emphasis">
    <w:name w:val="Emphasis"/>
    <w:basedOn w:val="DefaultParagraphFont"/>
    <w:uiPriority w:val="20"/>
    <w:qFormat/>
    <w:rsid w:val="005A1EC4"/>
    <w:rPr>
      <w:i/>
      <w:iCs/>
    </w:rPr>
  </w:style>
  <w:style w:type="paragraph" w:styleId="Bibliography">
    <w:name w:val="Bibliography"/>
    <w:basedOn w:val="Normal"/>
    <w:next w:val="Normal"/>
    <w:uiPriority w:val="37"/>
    <w:semiHidden/>
    <w:unhideWhenUsed/>
    <w:rsid w:val="00E12F41"/>
  </w:style>
  <w:style w:type="paragraph" w:customStyle="1" w:styleId="Default">
    <w:name w:val="Default"/>
    <w:rsid w:val="00BA79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3E024B"/>
    <w:pPr>
      <w:widowControl w:val="0"/>
      <w:autoSpaceDE w:val="0"/>
      <w:autoSpaceDN w:val="0"/>
      <w:spacing w:line="240" w:lineRule="auto"/>
      <w:ind w:left="0" w:firstLine="0"/>
      <w:jc w:val="left"/>
    </w:pPr>
    <w:rPr>
      <w:rFonts w:ascii="Calibri" w:eastAsia="Calibri" w:hAnsi="Calibri" w:cs="Calibri"/>
      <w:szCs w:val="24"/>
    </w:rPr>
  </w:style>
  <w:style w:type="character" w:customStyle="1" w:styleId="BodyTextChar">
    <w:name w:val="Body Text Char"/>
    <w:basedOn w:val="DefaultParagraphFont"/>
    <w:link w:val="BodyText"/>
    <w:uiPriority w:val="1"/>
    <w:rsid w:val="003E024B"/>
    <w:rPr>
      <w:rFonts w:ascii="Calibri" w:eastAsia="Calibri" w:hAnsi="Calibri" w:cs="Calibri"/>
      <w:sz w:val="24"/>
      <w:szCs w:val="24"/>
    </w:rPr>
  </w:style>
  <w:style w:type="paragraph" w:customStyle="1" w:styleId="Heading21">
    <w:name w:val="Heading 21"/>
    <w:basedOn w:val="Normal"/>
    <w:uiPriority w:val="1"/>
    <w:qFormat/>
    <w:rsid w:val="003E024B"/>
    <w:pPr>
      <w:widowControl w:val="0"/>
      <w:autoSpaceDE w:val="0"/>
      <w:autoSpaceDN w:val="0"/>
      <w:spacing w:line="240" w:lineRule="auto"/>
      <w:ind w:left="285" w:right="286" w:firstLine="0"/>
      <w:jc w:val="center"/>
      <w:outlineLvl w:val="2"/>
    </w:pPr>
    <w:rPr>
      <w:rFonts w:ascii="Calibri" w:eastAsia="Calibri" w:hAnsi="Calibri" w:cs="Calibri"/>
      <w:b/>
      <w:bCs/>
      <w:sz w:val="28"/>
      <w:szCs w:val="28"/>
    </w:rPr>
  </w:style>
  <w:style w:type="paragraph" w:customStyle="1" w:styleId="TableParagraph">
    <w:name w:val="Table Paragraph"/>
    <w:basedOn w:val="Normal"/>
    <w:uiPriority w:val="1"/>
    <w:qFormat/>
    <w:rsid w:val="003E024B"/>
    <w:pPr>
      <w:widowControl w:val="0"/>
      <w:autoSpaceDE w:val="0"/>
      <w:autoSpaceDN w:val="0"/>
      <w:spacing w:line="240" w:lineRule="auto"/>
      <w:ind w:left="105" w:firstLine="0"/>
      <w:jc w:val="left"/>
    </w:pPr>
    <w:rPr>
      <w:rFonts w:ascii="Gadugi" w:eastAsia="Gadugi" w:hAnsi="Gadugi" w:cs="Gadug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C4"/>
    <w:pPr>
      <w:spacing w:after="0" w:line="360" w:lineRule="auto"/>
      <w:ind w:left="425" w:hanging="425"/>
      <w:jc w:val="both"/>
    </w:pPr>
    <w:rPr>
      <w:rFonts w:ascii="Times New Roman" w:hAnsi="Times New Roman"/>
      <w:sz w:val="24"/>
    </w:rPr>
  </w:style>
  <w:style w:type="paragraph" w:styleId="Heading1">
    <w:name w:val="heading 1"/>
    <w:basedOn w:val="Normal"/>
    <w:next w:val="NoSpacing"/>
    <w:link w:val="Heading1Char"/>
    <w:uiPriority w:val="9"/>
    <w:qFormat/>
    <w:rsid w:val="005A1EC4"/>
    <w:pPr>
      <w:keepNext/>
      <w:keepLines/>
      <w:numPr>
        <w:numId w:val="1"/>
      </w:numPr>
      <w:spacing w:after="240" w:line="240"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5A1EC4"/>
    <w:pPr>
      <w:keepNext/>
      <w:keepLines/>
      <w:numPr>
        <w:ilvl w:val="1"/>
        <w:numId w:val="1"/>
      </w:numPr>
      <w:spacing w:after="240" w:line="240" w:lineRule="auto"/>
      <w:jc w:val="lef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A1EC4"/>
    <w:pPr>
      <w:keepNext/>
      <w:keepLines/>
      <w:numPr>
        <w:ilvl w:val="2"/>
        <w:numId w:val="1"/>
      </w:numPr>
      <w:spacing w:after="240" w:line="240" w:lineRule="auto"/>
      <w:jc w:val="left"/>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5A1EC4"/>
    <w:pPr>
      <w:keepNext/>
      <w:keepLines/>
      <w:numPr>
        <w:ilvl w:val="3"/>
        <w:numId w:val="1"/>
      </w:numPr>
      <w:spacing w:after="240" w:line="240" w:lineRule="auto"/>
      <w:jc w:val="left"/>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5A1EC4"/>
    <w:pPr>
      <w:keepNext/>
      <w:keepLines/>
      <w:numPr>
        <w:ilvl w:val="4"/>
        <w:numId w:val="1"/>
      </w:numPr>
      <w:spacing w:before="20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1EC4"/>
    <w:pPr>
      <w:keepNext/>
      <w:keepLines/>
      <w:numPr>
        <w:ilvl w:val="5"/>
        <w:numId w:val="1"/>
      </w:numPr>
      <w:spacing w:before="20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1EC4"/>
    <w:pPr>
      <w:keepNext/>
      <w:keepLines/>
      <w:numPr>
        <w:ilvl w:val="6"/>
        <w:numId w:val="1"/>
      </w:numPr>
      <w:spacing w:before="20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EC4"/>
    <w:pPr>
      <w:keepNext/>
      <w:keepLines/>
      <w:numPr>
        <w:ilvl w:val="7"/>
        <w:numId w:val="1"/>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EC4"/>
    <w:pPr>
      <w:keepNext/>
      <w:keepLines/>
      <w:numPr>
        <w:ilvl w:val="8"/>
        <w:numId w:val="1"/>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EC4"/>
    <w:pPr>
      <w:spacing w:after="0" w:line="240" w:lineRule="auto"/>
      <w:ind w:left="425" w:hanging="425"/>
      <w:jc w:val="both"/>
    </w:pPr>
    <w:rPr>
      <w:rFonts w:ascii="Times New Roman" w:hAnsi="Times New Roman"/>
      <w:sz w:val="24"/>
    </w:rPr>
  </w:style>
  <w:style w:type="character" w:customStyle="1" w:styleId="Heading1Char">
    <w:name w:val="Heading 1 Char"/>
    <w:basedOn w:val="DefaultParagraphFont"/>
    <w:link w:val="Heading1"/>
    <w:uiPriority w:val="9"/>
    <w:rsid w:val="005A1EC4"/>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semiHidden/>
    <w:rsid w:val="005A1EC4"/>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5A1EC4"/>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semiHidden/>
    <w:rsid w:val="005A1EC4"/>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semiHidden/>
    <w:rsid w:val="005A1EC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A1EC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A1EC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A1E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1EC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A1EC4"/>
    <w:pPr>
      <w:spacing w:before="100" w:beforeAutospacing="1" w:after="100" w:afterAutospacing="1" w:line="240" w:lineRule="auto"/>
      <w:ind w:left="0" w:firstLine="0"/>
      <w:jc w:val="left"/>
    </w:pPr>
    <w:rPr>
      <w:rFonts w:eastAsia="Times New Roman" w:cs="Times New Roman"/>
      <w:szCs w:val="24"/>
      <w:lang w:val="id-ID" w:eastAsia="id-ID"/>
    </w:rPr>
  </w:style>
  <w:style w:type="paragraph" w:styleId="BalloonText">
    <w:name w:val="Balloon Text"/>
    <w:basedOn w:val="Normal"/>
    <w:link w:val="BalloonTextChar"/>
    <w:uiPriority w:val="99"/>
    <w:semiHidden/>
    <w:unhideWhenUsed/>
    <w:rsid w:val="005A1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C4"/>
    <w:rPr>
      <w:rFonts w:ascii="Tahoma" w:hAnsi="Tahoma" w:cs="Tahoma"/>
      <w:sz w:val="16"/>
      <w:szCs w:val="16"/>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5A1EC4"/>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5A1EC4"/>
    <w:pPr>
      <w:spacing w:after="200" w:line="276" w:lineRule="auto"/>
      <w:ind w:left="720" w:firstLine="0"/>
      <w:contextualSpacing/>
      <w:jc w:val="left"/>
    </w:pPr>
    <w:rPr>
      <w:rFonts w:asciiTheme="minorHAnsi" w:hAnsiTheme="minorHAnsi"/>
      <w:sz w:val="22"/>
    </w:rPr>
  </w:style>
  <w:style w:type="character" w:customStyle="1" w:styleId="fullpost">
    <w:name w:val="fullpost"/>
    <w:basedOn w:val="DefaultParagraphFont"/>
    <w:rsid w:val="005A1EC4"/>
  </w:style>
  <w:style w:type="table" w:styleId="TableGrid">
    <w:name w:val="Table Grid"/>
    <w:basedOn w:val="TableNormal"/>
    <w:uiPriority w:val="59"/>
    <w:rsid w:val="005A1EC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A1EC4"/>
    <w:rPr>
      <w:b/>
      <w:bCs/>
    </w:rPr>
  </w:style>
  <w:style w:type="character" w:styleId="Hyperlink">
    <w:name w:val="Hyperlink"/>
    <w:basedOn w:val="DefaultParagraphFont"/>
    <w:uiPriority w:val="99"/>
    <w:unhideWhenUsed/>
    <w:rsid w:val="005A1EC4"/>
    <w:rPr>
      <w:color w:val="0000FF"/>
      <w:u w:val="single"/>
    </w:rPr>
  </w:style>
  <w:style w:type="paragraph" w:styleId="Header">
    <w:name w:val="header"/>
    <w:basedOn w:val="Normal"/>
    <w:link w:val="HeaderChar"/>
    <w:uiPriority w:val="99"/>
    <w:unhideWhenUsed/>
    <w:rsid w:val="005A1EC4"/>
    <w:pPr>
      <w:tabs>
        <w:tab w:val="center" w:pos="4513"/>
        <w:tab w:val="right" w:pos="9026"/>
      </w:tabs>
      <w:spacing w:line="240" w:lineRule="auto"/>
      <w:ind w:left="0" w:firstLine="0"/>
      <w:jc w:val="left"/>
    </w:pPr>
    <w:rPr>
      <w:rFonts w:asciiTheme="minorHAnsi" w:hAnsiTheme="minorHAnsi"/>
      <w:sz w:val="22"/>
      <w:lang w:val="id-ID"/>
    </w:rPr>
  </w:style>
  <w:style w:type="character" w:customStyle="1" w:styleId="HeaderChar">
    <w:name w:val="Header Char"/>
    <w:basedOn w:val="DefaultParagraphFont"/>
    <w:link w:val="Header"/>
    <w:uiPriority w:val="99"/>
    <w:rsid w:val="005A1EC4"/>
    <w:rPr>
      <w:lang w:val="id-ID"/>
    </w:rPr>
  </w:style>
  <w:style w:type="paragraph" w:styleId="Footer">
    <w:name w:val="footer"/>
    <w:basedOn w:val="Normal"/>
    <w:link w:val="FooterChar"/>
    <w:uiPriority w:val="99"/>
    <w:unhideWhenUsed/>
    <w:rsid w:val="005A1EC4"/>
    <w:pPr>
      <w:tabs>
        <w:tab w:val="center" w:pos="4513"/>
        <w:tab w:val="right" w:pos="9026"/>
      </w:tabs>
      <w:spacing w:line="240" w:lineRule="auto"/>
      <w:ind w:left="0" w:firstLine="0"/>
      <w:jc w:val="left"/>
    </w:pPr>
    <w:rPr>
      <w:rFonts w:asciiTheme="minorHAnsi" w:hAnsiTheme="minorHAnsi"/>
      <w:sz w:val="22"/>
      <w:lang w:val="id-ID"/>
    </w:rPr>
  </w:style>
  <w:style w:type="character" w:customStyle="1" w:styleId="FooterChar">
    <w:name w:val="Footer Char"/>
    <w:basedOn w:val="DefaultParagraphFont"/>
    <w:link w:val="Footer"/>
    <w:uiPriority w:val="99"/>
    <w:rsid w:val="005A1EC4"/>
    <w:rPr>
      <w:lang w:val="id-ID"/>
    </w:rPr>
  </w:style>
  <w:style w:type="character" w:styleId="Emphasis">
    <w:name w:val="Emphasis"/>
    <w:basedOn w:val="DefaultParagraphFont"/>
    <w:uiPriority w:val="20"/>
    <w:qFormat/>
    <w:rsid w:val="005A1EC4"/>
    <w:rPr>
      <w:i/>
      <w:iCs/>
    </w:rPr>
  </w:style>
  <w:style w:type="paragraph" w:styleId="Bibliography">
    <w:name w:val="Bibliography"/>
    <w:basedOn w:val="Normal"/>
    <w:next w:val="Normal"/>
    <w:uiPriority w:val="37"/>
    <w:semiHidden/>
    <w:unhideWhenUsed/>
    <w:rsid w:val="00E12F41"/>
  </w:style>
  <w:style w:type="paragraph" w:customStyle="1" w:styleId="Default">
    <w:name w:val="Default"/>
    <w:rsid w:val="00BA79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3E024B"/>
    <w:pPr>
      <w:widowControl w:val="0"/>
      <w:autoSpaceDE w:val="0"/>
      <w:autoSpaceDN w:val="0"/>
      <w:spacing w:line="240" w:lineRule="auto"/>
      <w:ind w:left="0" w:firstLine="0"/>
      <w:jc w:val="left"/>
    </w:pPr>
    <w:rPr>
      <w:rFonts w:ascii="Calibri" w:eastAsia="Calibri" w:hAnsi="Calibri" w:cs="Calibri"/>
      <w:szCs w:val="24"/>
    </w:rPr>
  </w:style>
  <w:style w:type="character" w:customStyle="1" w:styleId="BodyTextChar">
    <w:name w:val="Body Text Char"/>
    <w:basedOn w:val="DefaultParagraphFont"/>
    <w:link w:val="BodyText"/>
    <w:uiPriority w:val="1"/>
    <w:rsid w:val="003E024B"/>
    <w:rPr>
      <w:rFonts w:ascii="Calibri" w:eastAsia="Calibri" w:hAnsi="Calibri" w:cs="Calibri"/>
      <w:sz w:val="24"/>
      <w:szCs w:val="24"/>
    </w:rPr>
  </w:style>
  <w:style w:type="paragraph" w:customStyle="1" w:styleId="Heading21">
    <w:name w:val="Heading 21"/>
    <w:basedOn w:val="Normal"/>
    <w:uiPriority w:val="1"/>
    <w:qFormat/>
    <w:rsid w:val="003E024B"/>
    <w:pPr>
      <w:widowControl w:val="0"/>
      <w:autoSpaceDE w:val="0"/>
      <w:autoSpaceDN w:val="0"/>
      <w:spacing w:line="240" w:lineRule="auto"/>
      <w:ind w:left="285" w:right="286" w:firstLine="0"/>
      <w:jc w:val="center"/>
      <w:outlineLvl w:val="2"/>
    </w:pPr>
    <w:rPr>
      <w:rFonts w:ascii="Calibri" w:eastAsia="Calibri" w:hAnsi="Calibri" w:cs="Calibri"/>
      <w:b/>
      <w:bCs/>
      <w:sz w:val="28"/>
      <w:szCs w:val="28"/>
    </w:rPr>
  </w:style>
  <w:style w:type="paragraph" w:customStyle="1" w:styleId="TableParagraph">
    <w:name w:val="Table Paragraph"/>
    <w:basedOn w:val="Normal"/>
    <w:uiPriority w:val="1"/>
    <w:qFormat/>
    <w:rsid w:val="003E024B"/>
    <w:pPr>
      <w:widowControl w:val="0"/>
      <w:autoSpaceDE w:val="0"/>
      <w:autoSpaceDN w:val="0"/>
      <w:spacing w:line="240" w:lineRule="auto"/>
      <w:ind w:left="105" w:firstLine="0"/>
      <w:jc w:val="left"/>
    </w:pPr>
    <w:rPr>
      <w:rFonts w:ascii="Gadugi" w:eastAsia="Gadugi" w:hAnsi="Gadugi" w:cs="Gadug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815">
      <w:bodyDiv w:val="1"/>
      <w:marLeft w:val="0"/>
      <w:marRight w:val="0"/>
      <w:marTop w:val="0"/>
      <w:marBottom w:val="0"/>
      <w:divBdr>
        <w:top w:val="none" w:sz="0" w:space="0" w:color="auto"/>
        <w:left w:val="none" w:sz="0" w:space="0" w:color="auto"/>
        <w:bottom w:val="none" w:sz="0" w:space="0" w:color="auto"/>
        <w:right w:val="none" w:sz="0" w:space="0" w:color="auto"/>
      </w:divBdr>
    </w:div>
    <w:div w:id="217402155">
      <w:bodyDiv w:val="1"/>
      <w:marLeft w:val="0"/>
      <w:marRight w:val="0"/>
      <w:marTop w:val="0"/>
      <w:marBottom w:val="0"/>
      <w:divBdr>
        <w:top w:val="none" w:sz="0" w:space="0" w:color="auto"/>
        <w:left w:val="none" w:sz="0" w:space="0" w:color="auto"/>
        <w:bottom w:val="none" w:sz="0" w:space="0" w:color="auto"/>
        <w:right w:val="none" w:sz="0" w:space="0" w:color="auto"/>
      </w:divBdr>
    </w:div>
    <w:div w:id="267930672">
      <w:bodyDiv w:val="1"/>
      <w:marLeft w:val="0"/>
      <w:marRight w:val="0"/>
      <w:marTop w:val="0"/>
      <w:marBottom w:val="0"/>
      <w:divBdr>
        <w:top w:val="none" w:sz="0" w:space="0" w:color="auto"/>
        <w:left w:val="none" w:sz="0" w:space="0" w:color="auto"/>
        <w:bottom w:val="none" w:sz="0" w:space="0" w:color="auto"/>
        <w:right w:val="none" w:sz="0" w:space="0" w:color="auto"/>
      </w:divBdr>
    </w:div>
    <w:div w:id="318726825">
      <w:bodyDiv w:val="1"/>
      <w:marLeft w:val="0"/>
      <w:marRight w:val="0"/>
      <w:marTop w:val="0"/>
      <w:marBottom w:val="0"/>
      <w:divBdr>
        <w:top w:val="none" w:sz="0" w:space="0" w:color="auto"/>
        <w:left w:val="none" w:sz="0" w:space="0" w:color="auto"/>
        <w:bottom w:val="none" w:sz="0" w:space="0" w:color="auto"/>
        <w:right w:val="none" w:sz="0" w:space="0" w:color="auto"/>
      </w:divBdr>
    </w:div>
    <w:div w:id="318925607">
      <w:bodyDiv w:val="1"/>
      <w:marLeft w:val="0"/>
      <w:marRight w:val="0"/>
      <w:marTop w:val="0"/>
      <w:marBottom w:val="0"/>
      <w:divBdr>
        <w:top w:val="none" w:sz="0" w:space="0" w:color="auto"/>
        <w:left w:val="none" w:sz="0" w:space="0" w:color="auto"/>
        <w:bottom w:val="none" w:sz="0" w:space="0" w:color="auto"/>
        <w:right w:val="none" w:sz="0" w:space="0" w:color="auto"/>
      </w:divBdr>
    </w:div>
    <w:div w:id="339742117">
      <w:bodyDiv w:val="1"/>
      <w:marLeft w:val="0"/>
      <w:marRight w:val="0"/>
      <w:marTop w:val="0"/>
      <w:marBottom w:val="0"/>
      <w:divBdr>
        <w:top w:val="none" w:sz="0" w:space="0" w:color="auto"/>
        <w:left w:val="none" w:sz="0" w:space="0" w:color="auto"/>
        <w:bottom w:val="none" w:sz="0" w:space="0" w:color="auto"/>
        <w:right w:val="none" w:sz="0" w:space="0" w:color="auto"/>
      </w:divBdr>
    </w:div>
    <w:div w:id="356590799">
      <w:bodyDiv w:val="1"/>
      <w:marLeft w:val="0"/>
      <w:marRight w:val="0"/>
      <w:marTop w:val="0"/>
      <w:marBottom w:val="0"/>
      <w:divBdr>
        <w:top w:val="none" w:sz="0" w:space="0" w:color="auto"/>
        <w:left w:val="none" w:sz="0" w:space="0" w:color="auto"/>
        <w:bottom w:val="none" w:sz="0" w:space="0" w:color="auto"/>
        <w:right w:val="none" w:sz="0" w:space="0" w:color="auto"/>
      </w:divBdr>
    </w:div>
    <w:div w:id="357897553">
      <w:bodyDiv w:val="1"/>
      <w:marLeft w:val="0"/>
      <w:marRight w:val="0"/>
      <w:marTop w:val="0"/>
      <w:marBottom w:val="0"/>
      <w:divBdr>
        <w:top w:val="none" w:sz="0" w:space="0" w:color="auto"/>
        <w:left w:val="none" w:sz="0" w:space="0" w:color="auto"/>
        <w:bottom w:val="none" w:sz="0" w:space="0" w:color="auto"/>
        <w:right w:val="none" w:sz="0" w:space="0" w:color="auto"/>
      </w:divBdr>
    </w:div>
    <w:div w:id="364406468">
      <w:bodyDiv w:val="1"/>
      <w:marLeft w:val="0"/>
      <w:marRight w:val="0"/>
      <w:marTop w:val="0"/>
      <w:marBottom w:val="0"/>
      <w:divBdr>
        <w:top w:val="none" w:sz="0" w:space="0" w:color="auto"/>
        <w:left w:val="none" w:sz="0" w:space="0" w:color="auto"/>
        <w:bottom w:val="none" w:sz="0" w:space="0" w:color="auto"/>
        <w:right w:val="none" w:sz="0" w:space="0" w:color="auto"/>
      </w:divBdr>
    </w:div>
    <w:div w:id="377168604">
      <w:bodyDiv w:val="1"/>
      <w:marLeft w:val="0"/>
      <w:marRight w:val="0"/>
      <w:marTop w:val="0"/>
      <w:marBottom w:val="0"/>
      <w:divBdr>
        <w:top w:val="none" w:sz="0" w:space="0" w:color="auto"/>
        <w:left w:val="none" w:sz="0" w:space="0" w:color="auto"/>
        <w:bottom w:val="none" w:sz="0" w:space="0" w:color="auto"/>
        <w:right w:val="none" w:sz="0" w:space="0" w:color="auto"/>
      </w:divBdr>
    </w:div>
    <w:div w:id="390007579">
      <w:bodyDiv w:val="1"/>
      <w:marLeft w:val="0"/>
      <w:marRight w:val="0"/>
      <w:marTop w:val="0"/>
      <w:marBottom w:val="0"/>
      <w:divBdr>
        <w:top w:val="none" w:sz="0" w:space="0" w:color="auto"/>
        <w:left w:val="none" w:sz="0" w:space="0" w:color="auto"/>
        <w:bottom w:val="none" w:sz="0" w:space="0" w:color="auto"/>
        <w:right w:val="none" w:sz="0" w:space="0" w:color="auto"/>
      </w:divBdr>
    </w:div>
    <w:div w:id="407385757">
      <w:bodyDiv w:val="1"/>
      <w:marLeft w:val="0"/>
      <w:marRight w:val="0"/>
      <w:marTop w:val="0"/>
      <w:marBottom w:val="0"/>
      <w:divBdr>
        <w:top w:val="none" w:sz="0" w:space="0" w:color="auto"/>
        <w:left w:val="none" w:sz="0" w:space="0" w:color="auto"/>
        <w:bottom w:val="none" w:sz="0" w:space="0" w:color="auto"/>
        <w:right w:val="none" w:sz="0" w:space="0" w:color="auto"/>
      </w:divBdr>
    </w:div>
    <w:div w:id="441069629">
      <w:bodyDiv w:val="1"/>
      <w:marLeft w:val="0"/>
      <w:marRight w:val="0"/>
      <w:marTop w:val="0"/>
      <w:marBottom w:val="0"/>
      <w:divBdr>
        <w:top w:val="none" w:sz="0" w:space="0" w:color="auto"/>
        <w:left w:val="none" w:sz="0" w:space="0" w:color="auto"/>
        <w:bottom w:val="none" w:sz="0" w:space="0" w:color="auto"/>
        <w:right w:val="none" w:sz="0" w:space="0" w:color="auto"/>
      </w:divBdr>
    </w:div>
    <w:div w:id="466777205">
      <w:bodyDiv w:val="1"/>
      <w:marLeft w:val="0"/>
      <w:marRight w:val="0"/>
      <w:marTop w:val="0"/>
      <w:marBottom w:val="0"/>
      <w:divBdr>
        <w:top w:val="none" w:sz="0" w:space="0" w:color="auto"/>
        <w:left w:val="none" w:sz="0" w:space="0" w:color="auto"/>
        <w:bottom w:val="none" w:sz="0" w:space="0" w:color="auto"/>
        <w:right w:val="none" w:sz="0" w:space="0" w:color="auto"/>
      </w:divBdr>
    </w:div>
    <w:div w:id="475416535">
      <w:bodyDiv w:val="1"/>
      <w:marLeft w:val="0"/>
      <w:marRight w:val="0"/>
      <w:marTop w:val="0"/>
      <w:marBottom w:val="0"/>
      <w:divBdr>
        <w:top w:val="none" w:sz="0" w:space="0" w:color="auto"/>
        <w:left w:val="none" w:sz="0" w:space="0" w:color="auto"/>
        <w:bottom w:val="none" w:sz="0" w:space="0" w:color="auto"/>
        <w:right w:val="none" w:sz="0" w:space="0" w:color="auto"/>
      </w:divBdr>
    </w:div>
    <w:div w:id="539785271">
      <w:bodyDiv w:val="1"/>
      <w:marLeft w:val="0"/>
      <w:marRight w:val="0"/>
      <w:marTop w:val="0"/>
      <w:marBottom w:val="0"/>
      <w:divBdr>
        <w:top w:val="none" w:sz="0" w:space="0" w:color="auto"/>
        <w:left w:val="none" w:sz="0" w:space="0" w:color="auto"/>
        <w:bottom w:val="none" w:sz="0" w:space="0" w:color="auto"/>
        <w:right w:val="none" w:sz="0" w:space="0" w:color="auto"/>
      </w:divBdr>
    </w:div>
    <w:div w:id="541476344">
      <w:bodyDiv w:val="1"/>
      <w:marLeft w:val="0"/>
      <w:marRight w:val="0"/>
      <w:marTop w:val="0"/>
      <w:marBottom w:val="0"/>
      <w:divBdr>
        <w:top w:val="none" w:sz="0" w:space="0" w:color="auto"/>
        <w:left w:val="none" w:sz="0" w:space="0" w:color="auto"/>
        <w:bottom w:val="none" w:sz="0" w:space="0" w:color="auto"/>
        <w:right w:val="none" w:sz="0" w:space="0" w:color="auto"/>
      </w:divBdr>
    </w:div>
    <w:div w:id="555895928">
      <w:bodyDiv w:val="1"/>
      <w:marLeft w:val="0"/>
      <w:marRight w:val="0"/>
      <w:marTop w:val="0"/>
      <w:marBottom w:val="0"/>
      <w:divBdr>
        <w:top w:val="none" w:sz="0" w:space="0" w:color="auto"/>
        <w:left w:val="none" w:sz="0" w:space="0" w:color="auto"/>
        <w:bottom w:val="none" w:sz="0" w:space="0" w:color="auto"/>
        <w:right w:val="none" w:sz="0" w:space="0" w:color="auto"/>
      </w:divBdr>
    </w:div>
    <w:div w:id="561674655">
      <w:bodyDiv w:val="1"/>
      <w:marLeft w:val="0"/>
      <w:marRight w:val="0"/>
      <w:marTop w:val="0"/>
      <w:marBottom w:val="0"/>
      <w:divBdr>
        <w:top w:val="none" w:sz="0" w:space="0" w:color="auto"/>
        <w:left w:val="none" w:sz="0" w:space="0" w:color="auto"/>
        <w:bottom w:val="none" w:sz="0" w:space="0" w:color="auto"/>
        <w:right w:val="none" w:sz="0" w:space="0" w:color="auto"/>
      </w:divBdr>
    </w:div>
    <w:div w:id="594752083">
      <w:bodyDiv w:val="1"/>
      <w:marLeft w:val="0"/>
      <w:marRight w:val="0"/>
      <w:marTop w:val="0"/>
      <w:marBottom w:val="0"/>
      <w:divBdr>
        <w:top w:val="none" w:sz="0" w:space="0" w:color="auto"/>
        <w:left w:val="none" w:sz="0" w:space="0" w:color="auto"/>
        <w:bottom w:val="none" w:sz="0" w:space="0" w:color="auto"/>
        <w:right w:val="none" w:sz="0" w:space="0" w:color="auto"/>
      </w:divBdr>
    </w:div>
    <w:div w:id="631057685">
      <w:bodyDiv w:val="1"/>
      <w:marLeft w:val="0"/>
      <w:marRight w:val="0"/>
      <w:marTop w:val="0"/>
      <w:marBottom w:val="0"/>
      <w:divBdr>
        <w:top w:val="none" w:sz="0" w:space="0" w:color="auto"/>
        <w:left w:val="none" w:sz="0" w:space="0" w:color="auto"/>
        <w:bottom w:val="none" w:sz="0" w:space="0" w:color="auto"/>
        <w:right w:val="none" w:sz="0" w:space="0" w:color="auto"/>
      </w:divBdr>
    </w:div>
    <w:div w:id="643973375">
      <w:bodyDiv w:val="1"/>
      <w:marLeft w:val="0"/>
      <w:marRight w:val="0"/>
      <w:marTop w:val="0"/>
      <w:marBottom w:val="0"/>
      <w:divBdr>
        <w:top w:val="none" w:sz="0" w:space="0" w:color="auto"/>
        <w:left w:val="none" w:sz="0" w:space="0" w:color="auto"/>
        <w:bottom w:val="none" w:sz="0" w:space="0" w:color="auto"/>
        <w:right w:val="none" w:sz="0" w:space="0" w:color="auto"/>
      </w:divBdr>
    </w:div>
    <w:div w:id="670332446">
      <w:bodyDiv w:val="1"/>
      <w:marLeft w:val="0"/>
      <w:marRight w:val="0"/>
      <w:marTop w:val="0"/>
      <w:marBottom w:val="0"/>
      <w:divBdr>
        <w:top w:val="none" w:sz="0" w:space="0" w:color="auto"/>
        <w:left w:val="none" w:sz="0" w:space="0" w:color="auto"/>
        <w:bottom w:val="none" w:sz="0" w:space="0" w:color="auto"/>
        <w:right w:val="none" w:sz="0" w:space="0" w:color="auto"/>
      </w:divBdr>
    </w:div>
    <w:div w:id="760836673">
      <w:bodyDiv w:val="1"/>
      <w:marLeft w:val="0"/>
      <w:marRight w:val="0"/>
      <w:marTop w:val="0"/>
      <w:marBottom w:val="0"/>
      <w:divBdr>
        <w:top w:val="none" w:sz="0" w:space="0" w:color="auto"/>
        <w:left w:val="none" w:sz="0" w:space="0" w:color="auto"/>
        <w:bottom w:val="none" w:sz="0" w:space="0" w:color="auto"/>
        <w:right w:val="none" w:sz="0" w:space="0" w:color="auto"/>
      </w:divBdr>
    </w:div>
    <w:div w:id="784886259">
      <w:bodyDiv w:val="1"/>
      <w:marLeft w:val="0"/>
      <w:marRight w:val="0"/>
      <w:marTop w:val="0"/>
      <w:marBottom w:val="0"/>
      <w:divBdr>
        <w:top w:val="none" w:sz="0" w:space="0" w:color="auto"/>
        <w:left w:val="none" w:sz="0" w:space="0" w:color="auto"/>
        <w:bottom w:val="none" w:sz="0" w:space="0" w:color="auto"/>
        <w:right w:val="none" w:sz="0" w:space="0" w:color="auto"/>
      </w:divBdr>
    </w:div>
    <w:div w:id="788859137">
      <w:bodyDiv w:val="1"/>
      <w:marLeft w:val="0"/>
      <w:marRight w:val="0"/>
      <w:marTop w:val="0"/>
      <w:marBottom w:val="0"/>
      <w:divBdr>
        <w:top w:val="none" w:sz="0" w:space="0" w:color="auto"/>
        <w:left w:val="none" w:sz="0" w:space="0" w:color="auto"/>
        <w:bottom w:val="none" w:sz="0" w:space="0" w:color="auto"/>
        <w:right w:val="none" w:sz="0" w:space="0" w:color="auto"/>
      </w:divBdr>
    </w:div>
    <w:div w:id="805197829">
      <w:bodyDiv w:val="1"/>
      <w:marLeft w:val="0"/>
      <w:marRight w:val="0"/>
      <w:marTop w:val="0"/>
      <w:marBottom w:val="0"/>
      <w:divBdr>
        <w:top w:val="none" w:sz="0" w:space="0" w:color="auto"/>
        <w:left w:val="none" w:sz="0" w:space="0" w:color="auto"/>
        <w:bottom w:val="none" w:sz="0" w:space="0" w:color="auto"/>
        <w:right w:val="none" w:sz="0" w:space="0" w:color="auto"/>
      </w:divBdr>
    </w:div>
    <w:div w:id="891038844">
      <w:bodyDiv w:val="1"/>
      <w:marLeft w:val="0"/>
      <w:marRight w:val="0"/>
      <w:marTop w:val="0"/>
      <w:marBottom w:val="0"/>
      <w:divBdr>
        <w:top w:val="none" w:sz="0" w:space="0" w:color="auto"/>
        <w:left w:val="none" w:sz="0" w:space="0" w:color="auto"/>
        <w:bottom w:val="none" w:sz="0" w:space="0" w:color="auto"/>
        <w:right w:val="none" w:sz="0" w:space="0" w:color="auto"/>
      </w:divBdr>
    </w:div>
    <w:div w:id="898832737">
      <w:bodyDiv w:val="1"/>
      <w:marLeft w:val="0"/>
      <w:marRight w:val="0"/>
      <w:marTop w:val="0"/>
      <w:marBottom w:val="0"/>
      <w:divBdr>
        <w:top w:val="none" w:sz="0" w:space="0" w:color="auto"/>
        <w:left w:val="none" w:sz="0" w:space="0" w:color="auto"/>
        <w:bottom w:val="none" w:sz="0" w:space="0" w:color="auto"/>
        <w:right w:val="none" w:sz="0" w:space="0" w:color="auto"/>
      </w:divBdr>
    </w:div>
    <w:div w:id="930505887">
      <w:bodyDiv w:val="1"/>
      <w:marLeft w:val="0"/>
      <w:marRight w:val="0"/>
      <w:marTop w:val="0"/>
      <w:marBottom w:val="0"/>
      <w:divBdr>
        <w:top w:val="none" w:sz="0" w:space="0" w:color="auto"/>
        <w:left w:val="none" w:sz="0" w:space="0" w:color="auto"/>
        <w:bottom w:val="none" w:sz="0" w:space="0" w:color="auto"/>
        <w:right w:val="none" w:sz="0" w:space="0" w:color="auto"/>
      </w:divBdr>
    </w:div>
    <w:div w:id="1008023615">
      <w:bodyDiv w:val="1"/>
      <w:marLeft w:val="0"/>
      <w:marRight w:val="0"/>
      <w:marTop w:val="0"/>
      <w:marBottom w:val="0"/>
      <w:divBdr>
        <w:top w:val="none" w:sz="0" w:space="0" w:color="auto"/>
        <w:left w:val="none" w:sz="0" w:space="0" w:color="auto"/>
        <w:bottom w:val="none" w:sz="0" w:space="0" w:color="auto"/>
        <w:right w:val="none" w:sz="0" w:space="0" w:color="auto"/>
      </w:divBdr>
    </w:div>
    <w:div w:id="1011763180">
      <w:bodyDiv w:val="1"/>
      <w:marLeft w:val="0"/>
      <w:marRight w:val="0"/>
      <w:marTop w:val="0"/>
      <w:marBottom w:val="0"/>
      <w:divBdr>
        <w:top w:val="none" w:sz="0" w:space="0" w:color="auto"/>
        <w:left w:val="none" w:sz="0" w:space="0" w:color="auto"/>
        <w:bottom w:val="none" w:sz="0" w:space="0" w:color="auto"/>
        <w:right w:val="none" w:sz="0" w:space="0" w:color="auto"/>
      </w:divBdr>
    </w:div>
    <w:div w:id="1018504792">
      <w:bodyDiv w:val="1"/>
      <w:marLeft w:val="0"/>
      <w:marRight w:val="0"/>
      <w:marTop w:val="0"/>
      <w:marBottom w:val="0"/>
      <w:divBdr>
        <w:top w:val="none" w:sz="0" w:space="0" w:color="auto"/>
        <w:left w:val="none" w:sz="0" w:space="0" w:color="auto"/>
        <w:bottom w:val="none" w:sz="0" w:space="0" w:color="auto"/>
        <w:right w:val="none" w:sz="0" w:space="0" w:color="auto"/>
      </w:divBdr>
    </w:div>
    <w:div w:id="1040134888">
      <w:bodyDiv w:val="1"/>
      <w:marLeft w:val="0"/>
      <w:marRight w:val="0"/>
      <w:marTop w:val="0"/>
      <w:marBottom w:val="0"/>
      <w:divBdr>
        <w:top w:val="none" w:sz="0" w:space="0" w:color="auto"/>
        <w:left w:val="none" w:sz="0" w:space="0" w:color="auto"/>
        <w:bottom w:val="none" w:sz="0" w:space="0" w:color="auto"/>
        <w:right w:val="none" w:sz="0" w:space="0" w:color="auto"/>
      </w:divBdr>
    </w:div>
    <w:div w:id="1092236322">
      <w:bodyDiv w:val="1"/>
      <w:marLeft w:val="0"/>
      <w:marRight w:val="0"/>
      <w:marTop w:val="0"/>
      <w:marBottom w:val="0"/>
      <w:divBdr>
        <w:top w:val="none" w:sz="0" w:space="0" w:color="auto"/>
        <w:left w:val="none" w:sz="0" w:space="0" w:color="auto"/>
        <w:bottom w:val="none" w:sz="0" w:space="0" w:color="auto"/>
        <w:right w:val="none" w:sz="0" w:space="0" w:color="auto"/>
      </w:divBdr>
    </w:div>
    <w:div w:id="1104613212">
      <w:bodyDiv w:val="1"/>
      <w:marLeft w:val="0"/>
      <w:marRight w:val="0"/>
      <w:marTop w:val="0"/>
      <w:marBottom w:val="0"/>
      <w:divBdr>
        <w:top w:val="none" w:sz="0" w:space="0" w:color="auto"/>
        <w:left w:val="none" w:sz="0" w:space="0" w:color="auto"/>
        <w:bottom w:val="none" w:sz="0" w:space="0" w:color="auto"/>
        <w:right w:val="none" w:sz="0" w:space="0" w:color="auto"/>
      </w:divBdr>
    </w:div>
    <w:div w:id="1149247906">
      <w:bodyDiv w:val="1"/>
      <w:marLeft w:val="0"/>
      <w:marRight w:val="0"/>
      <w:marTop w:val="0"/>
      <w:marBottom w:val="0"/>
      <w:divBdr>
        <w:top w:val="none" w:sz="0" w:space="0" w:color="auto"/>
        <w:left w:val="none" w:sz="0" w:space="0" w:color="auto"/>
        <w:bottom w:val="none" w:sz="0" w:space="0" w:color="auto"/>
        <w:right w:val="none" w:sz="0" w:space="0" w:color="auto"/>
      </w:divBdr>
    </w:div>
    <w:div w:id="1164857962">
      <w:bodyDiv w:val="1"/>
      <w:marLeft w:val="0"/>
      <w:marRight w:val="0"/>
      <w:marTop w:val="0"/>
      <w:marBottom w:val="0"/>
      <w:divBdr>
        <w:top w:val="none" w:sz="0" w:space="0" w:color="auto"/>
        <w:left w:val="none" w:sz="0" w:space="0" w:color="auto"/>
        <w:bottom w:val="none" w:sz="0" w:space="0" w:color="auto"/>
        <w:right w:val="none" w:sz="0" w:space="0" w:color="auto"/>
      </w:divBdr>
    </w:div>
    <w:div w:id="1220819821">
      <w:bodyDiv w:val="1"/>
      <w:marLeft w:val="0"/>
      <w:marRight w:val="0"/>
      <w:marTop w:val="0"/>
      <w:marBottom w:val="0"/>
      <w:divBdr>
        <w:top w:val="none" w:sz="0" w:space="0" w:color="auto"/>
        <w:left w:val="none" w:sz="0" w:space="0" w:color="auto"/>
        <w:bottom w:val="none" w:sz="0" w:space="0" w:color="auto"/>
        <w:right w:val="none" w:sz="0" w:space="0" w:color="auto"/>
      </w:divBdr>
    </w:div>
    <w:div w:id="1245844932">
      <w:bodyDiv w:val="1"/>
      <w:marLeft w:val="0"/>
      <w:marRight w:val="0"/>
      <w:marTop w:val="0"/>
      <w:marBottom w:val="0"/>
      <w:divBdr>
        <w:top w:val="none" w:sz="0" w:space="0" w:color="auto"/>
        <w:left w:val="none" w:sz="0" w:space="0" w:color="auto"/>
        <w:bottom w:val="none" w:sz="0" w:space="0" w:color="auto"/>
        <w:right w:val="none" w:sz="0" w:space="0" w:color="auto"/>
      </w:divBdr>
    </w:div>
    <w:div w:id="1294406709">
      <w:bodyDiv w:val="1"/>
      <w:marLeft w:val="0"/>
      <w:marRight w:val="0"/>
      <w:marTop w:val="0"/>
      <w:marBottom w:val="0"/>
      <w:divBdr>
        <w:top w:val="none" w:sz="0" w:space="0" w:color="auto"/>
        <w:left w:val="none" w:sz="0" w:space="0" w:color="auto"/>
        <w:bottom w:val="none" w:sz="0" w:space="0" w:color="auto"/>
        <w:right w:val="none" w:sz="0" w:space="0" w:color="auto"/>
      </w:divBdr>
    </w:div>
    <w:div w:id="1299140192">
      <w:bodyDiv w:val="1"/>
      <w:marLeft w:val="0"/>
      <w:marRight w:val="0"/>
      <w:marTop w:val="0"/>
      <w:marBottom w:val="0"/>
      <w:divBdr>
        <w:top w:val="none" w:sz="0" w:space="0" w:color="auto"/>
        <w:left w:val="none" w:sz="0" w:space="0" w:color="auto"/>
        <w:bottom w:val="none" w:sz="0" w:space="0" w:color="auto"/>
        <w:right w:val="none" w:sz="0" w:space="0" w:color="auto"/>
      </w:divBdr>
    </w:div>
    <w:div w:id="1302272266">
      <w:bodyDiv w:val="1"/>
      <w:marLeft w:val="0"/>
      <w:marRight w:val="0"/>
      <w:marTop w:val="0"/>
      <w:marBottom w:val="0"/>
      <w:divBdr>
        <w:top w:val="none" w:sz="0" w:space="0" w:color="auto"/>
        <w:left w:val="none" w:sz="0" w:space="0" w:color="auto"/>
        <w:bottom w:val="none" w:sz="0" w:space="0" w:color="auto"/>
        <w:right w:val="none" w:sz="0" w:space="0" w:color="auto"/>
      </w:divBdr>
    </w:div>
    <w:div w:id="1306812015">
      <w:bodyDiv w:val="1"/>
      <w:marLeft w:val="0"/>
      <w:marRight w:val="0"/>
      <w:marTop w:val="0"/>
      <w:marBottom w:val="0"/>
      <w:divBdr>
        <w:top w:val="none" w:sz="0" w:space="0" w:color="auto"/>
        <w:left w:val="none" w:sz="0" w:space="0" w:color="auto"/>
        <w:bottom w:val="none" w:sz="0" w:space="0" w:color="auto"/>
        <w:right w:val="none" w:sz="0" w:space="0" w:color="auto"/>
      </w:divBdr>
    </w:div>
    <w:div w:id="1313101500">
      <w:bodyDiv w:val="1"/>
      <w:marLeft w:val="0"/>
      <w:marRight w:val="0"/>
      <w:marTop w:val="0"/>
      <w:marBottom w:val="0"/>
      <w:divBdr>
        <w:top w:val="none" w:sz="0" w:space="0" w:color="auto"/>
        <w:left w:val="none" w:sz="0" w:space="0" w:color="auto"/>
        <w:bottom w:val="none" w:sz="0" w:space="0" w:color="auto"/>
        <w:right w:val="none" w:sz="0" w:space="0" w:color="auto"/>
      </w:divBdr>
    </w:div>
    <w:div w:id="1317414079">
      <w:bodyDiv w:val="1"/>
      <w:marLeft w:val="0"/>
      <w:marRight w:val="0"/>
      <w:marTop w:val="0"/>
      <w:marBottom w:val="0"/>
      <w:divBdr>
        <w:top w:val="none" w:sz="0" w:space="0" w:color="auto"/>
        <w:left w:val="none" w:sz="0" w:space="0" w:color="auto"/>
        <w:bottom w:val="none" w:sz="0" w:space="0" w:color="auto"/>
        <w:right w:val="none" w:sz="0" w:space="0" w:color="auto"/>
      </w:divBdr>
    </w:div>
    <w:div w:id="1347512119">
      <w:bodyDiv w:val="1"/>
      <w:marLeft w:val="0"/>
      <w:marRight w:val="0"/>
      <w:marTop w:val="0"/>
      <w:marBottom w:val="0"/>
      <w:divBdr>
        <w:top w:val="none" w:sz="0" w:space="0" w:color="auto"/>
        <w:left w:val="none" w:sz="0" w:space="0" w:color="auto"/>
        <w:bottom w:val="none" w:sz="0" w:space="0" w:color="auto"/>
        <w:right w:val="none" w:sz="0" w:space="0" w:color="auto"/>
      </w:divBdr>
    </w:div>
    <w:div w:id="1381322191">
      <w:bodyDiv w:val="1"/>
      <w:marLeft w:val="0"/>
      <w:marRight w:val="0"/>
      <w:marTop w:val="0"/>
      <w:marBottom w:val="0"/>
      <w:divBdr>
        <w:top w:val="none" w:sz="0" w:space="0" w:color="auto"/>
        <w:left w:val="none" w:sz="0" w:space="0" w:color="auto"/>
        <w:bottom w:val="none" w:sz="0" w:space="0" w:color="auto"/>
        <w:right w:val="none" w:sz="0" w:space="0" w:color="auto"/>
      </w:divBdr>
    </w:div>
    <w:div w:id="1401631078">
      <w:bodyDiv w:val="1"/>
      <w:marLeft w:val="0"/>
      <w:marRight w:val="0"/>
      <w:marTop w:val="0"/>
      <w:marBottom w:val="0"/>
      <w:divBdr>
        <w:top w:val="none" w:sz="0" w:space="0" w:color="auto"/>
        <w:left w:val="none" w:sz="0" w:space="0" w:color="auto"/>
        <w:bottom w:val="none" w:sz="0" w:space="0" w:color="auto"/>
        <w:right w:val="none" w:sz="0" w:space="0" w:color="auto"/>
      </w:divBdr>
    </w:div>
    <w:div w:id="1410805030">
      <w:bodyDiv w:val="1"/>
      <w:marLeft w:val="0"/>
      <w:marRight w:val="0"/>
      <w:marTop w:val="0"/>
      <w:marBottom w:val="0"/>
      <w:divBdr>
        <w:top w:val="none" w:sz="0" w:space="0" w:color="auto"/>
        <w:left w:val="none" w:sz="0" w:space="0" w:color="auto"/>
        <w:bottom w:val="none" w:sz="0" w:space="0" w:color="auto"/>
        <w:right w:val="none" w:sz="0" w:space="0" w:color="auto"/>
      </w:divBdr>
    </w:div>
    <w:div w:id="1425229563">
      <w:bodyDiv w:val="1"/>
      <w:marLeft w:val="0"/>
      <w:marRight w:val="0"/>
      <w:marTop w:val="0"/>
      <w:marBottom w:val="0"/>
      <w:divBdr>
        <w:top w:val="none" w:sz="0" w:space="0" w:color="auto"/>
        <w:left w:val="none" w:sz="0" w:space="0" w:color="auto"/>
        <w:bottom w:val="none" w:sz="0" w:space="0" w:color="auto"/>
        <w:right w:val="none" w:sz="0" w:space="0" w:color="auto"/>
      </w:divBdr>
    </w:div>
    <w:div w:id="1449818562">
      <w:bodyDiv w:val="1"/>
      <w:marLeft w:val="0"/>
      <w:marRight w:val="0"/>
      <w:marTop w:val="0"/>
      <w:marBottom w:val="0"/>
      <w:divBdr>
        <w:top w:val="none" w:sz="0" w:space="0" w:color="auto"/>
        <w:left w:val="none" w:sz="0" w:space="0" w:color="auto"/>
        <w:bottom w:val="none" w:sz="0" w:space="0" w:color="auto"/>
        <w:right w:val="none" w:sz="0" w:space="0" w:color="auto"/>
      </w:divBdr>
    </w:div>
    <w:div w:id="1485584094">
      <w:bodyDiv w:val="1"/>
      <w:marLeft w:val="0"/>
      <w:marRight w:val="0"/>
      <w:marTop w:val="0"/>
      <w:marBottom w:val="0"/>
      <w:divBdr>
        <w:top w:val="none" w:sz="0" w:space="0" w:color="auto"/>
        <w:left w:val="none" w:sz="0" w:space="0" w:color="auto"/>
        <w:bottom w:val="none" w:sz="0" w:space="0" w:color="auto"/>
        <w:right w:val="none" w:sz="0" w:space="0" w:color="auto"/>
      </w:divBdr>
    </w:div>
    <w:div w:id="1517230764">
      <w:bodyDiv w:val="1"/>
      <w:marLeft w:val="0"/>
      <w:marRight w:val="0"/>
      <w:marTop w:val="0"/>
      <w:marBottom w:val="0"/>
      <w:divBdr>
        <w:top w:val="none" w:sz="0" w:space="0" w:color="auto"/>
        <w:left w:val="none" w:sz="0" w:space="0" w:color="auto"/>
        <w:bottom w:val="none" w:sz="0" w:space="0" w:color="auto"/>
        <w:right w:val="none" w:sz="0" w:space="0" w:color="auto"/>
      </w:divBdr>
    </w:div>
    <w:div w:id="1520004013">
      <w:bodyDiv w:val="1"/>
      <w:marLeft w:val="0"/>
      <w:marRight w:val="0"/>
      <w:marTop w:val="0"/>
      <w:marBottom w:val="0"/>
      <w:divBdr>
        <w:top w:val="none" w:sz="0" w:space="0" w:color="auto"/>
        <w:left w:val="none" w:sz="0" w:space="0" w:color="auto"/>
        <w:bottom w:val="none" w:sz="0" w:space="0" w:color="auto"/>
        <w:right w:val="none" w:sz="0" w:space="0" w:color="auto"/>
      </w:divBdr>
    </w:div>
    <w:div w:id="1524904588">
      <w:bodyDiv w:val="1"/>
      <w:marLeft w:val="0"/>
      <w:marRight w:val="0"/>
      <w:marTop w:val="0"/>
      <w:marBottom w:val="0"/>
      <w:divBdr>
        <w:top w:val="none" w:sz="0" w:space="0" w:color="auto"/>
        <w:left w:val="none" w:sz="0" w:space="0" w:color="auto"/>
        <w:bottom w:val="none" w:sz="0" w:space="0" w:color="auto"/>
        <w:right w:val="none" w:sz="0" w:space="0" w:color="auto"/>
      </w:divBdr>
    </w:div>
    <w:div w:id="1649237716">
      <w:bodyDiv w:val="1"/>
      <w:marLeft w:val="0"/>
      <w:marRight w:val="0"/>
      <w:marTop w:val="0"/>
      <w:marBottom w:val="0"/>
      <w:divBdr>
        <w:top w:val="none" w:sz="0" w:space="0" w:color="auto"/>
        <w:left w:val="none" w:sz="0" w:space="0" w:color="auto"/>
        <w:bottom w:val="none" w:sz="0" w:space="0" w:color="auto"/>
        <w:right w:val="none" w:sz="0" w:space="0" w:color="auto"/>
      </w:divBdr>
    </w:div>
    <w:div w:id="1652099306">
      <w:bodyDiv w:val="1"/>
      <w:marLeft w:val="0"/>
      <w:marRight w:val="0"/>
      <w:marTop w:val="0"/>
      <w:marBottom w:val="0"/>
      <w:divBdr>
        <w:top w:val="none" w:sz="0" w:space="0" w:color="auto"/>
        <w:left w:val="none" w:sz="0" w:space="0" w:color="auto"/>
        <w:bottom w:val="none" w:sz="0" w:space="0" w:color="auto"/>
        <w:right w:val="none" w:sz="0" w:space="0" w:color="auto"/>
      </w:divBdr>
    </w:div>
    <w:div w:id="1674986805">
      <w:bodyDiv w:val="1"/>
      <w:marLeft w:val="0"/>
      <w:marRight w:val="0"/>
      <w:marTop w:val="0"/>
      <w:marBottom w:val="0"/>
      <w:divBdr>
        <w:top w:val="none" w:sz="0" w:space="0" w:color="auto"/>
        <w:left w:val="none" w:sz="0" w:space="0" w:color="auto"/>
        <w:bottom w:val="none" w:sz="0" w:space="0" w:color="auto"/>
        <w:right w:val="none" w:sz="0" w:space="0" w:color="auto"/>
      </w:divBdr>
    </w:div>
    <w:div w:id="1742755012">
      <w:bodyDiv w:val="1"/>
      <w:marLeft w:val="0"/>
      <w:marRight w:val="0"/>
      <w:marTop w:val="0"/>
      <w:marBottom w:val="0"/>
      <w:divBdr>
        <w:top w:val="none" w:sz="0" w:space="0" w:color="auto"/>
        <w:left w:val="none" w:sz="0" w:space="0" w:color="auto"/>
        <w:bottom w:val="none" w:sz="0" w:space="0" w:color="auto"/>
        <w:right w:val="none" w:sz="0" w:space="0" w:color="auto"/>
      </w:divBdr>
    </w:div>
    <w:div w:id="1760908556">
      <w:bodyDiv w:val="1"/>
      <w:marLeft w:val="0"/>
      <w:marRight w:val="0"/>
      <w:marTop w:val="0"/>
      <w:marBottom w:val="0"/>
      <w:divBdr>
        <w:top w:val="none" w:sz="0" w:space="0" w:color="auto"/>
        <w:left w:val="none" w:sz="0" w:space="0" w:color="auto"/>
        <w:bottom w:val="none" w:sz="0" w:space="0" w:color="auto"/>
        <w:right w:val="none" w:sz="0" w:space="0" w:color="auto"/>
      </w:divBdr>
    </w:div>
    <w:div w:id="1766417180">
      <w:bodyDiv w:val="1"/>
      <w:marLeft w:val="0"/>
      <w:marRight w:val="0"/>
      <w:marTop w:val="0"/>
      <w:marBottom w:val="0"/>
      <w:divBdr>
        <w:top w:val="none" w:sz="0" w:space="0" w:color="auto"/>
        <w:left w:val="none" w:sz="0" w:space="0" w:color="auto"/>
        <w:bottom w:val="none" w:sz="0" w:space="0" w:color="auto"/>
        <w:right w:val="none" w:sz="0" w:space="0" w:color="auto"/>
      </w:divBdr>
    </w:div>
    <w:div w:id="1804930389">
      <w:bodyDiv w:val="1"/>
      <w:marLeft w:val="0"/>
      <w:marRight w:val="0"/>
      <w:marTop w:val="0"/>
      <w:marBottom w:val="0"/>
      <w:divBdr>
        <w:top w:val="none" w:sz="0" w:space="0" w:color="auto"/>
        <w:left w:val="none" w:sz="0" w:space="0" w:color="auto"/>
        <w:bottom w:val="none" w:sz="0" w:space="0" w:color="auto"/>
        <w:right w:val="none" w:sz="0" w:space="0" w:color="auto"/>
      </w:divBdr>
    </w:div>
    <w:div w:id="1850176385">
      <w:bodyDiv w:val="1"/>
      <w:marLeft w:val="0"/>
      <w:marRight w:val="0"/>
      <w:marTop w:val="0"/>
      <w:marBottom w:val="0"/>
      <w:divBdr>
        <w:top w:val="none" w:sz="0" w:space="0" w:color="auto"/>
        <w:left w:val="none" w:sz="0" w:space="0" w:color="auto"/>
        <w:bottom w:val="none" w:sz="0" w:space="0" w:color="auto"/>
        <w:right w:val="none" w:sz="0" w:space="0" w:color="auto"/>
      </w:divBdr>
    </w:div>
    <w:div w:id="1860390259">
      <w:bodyDiv w:val="1"/>
      <w:marLeft w:val="0"/>
      <w:marRight w:val="0"/>
      <w:marTop w:val="0"/>
      <w:marBottom w:val="0"/>
      <w:divBdr>
        <w:top w:val="none" w:sz="0" w:space="0" w:color="auto"/>
        <w:left w:val="none" w:sz="0" w:space="0" w:color="auto"/>
        <w:bottom w:val="none" w:sz="0" w:space="0" w:color="auto"/>
        <w:right w:val="none" w:sz="0" w:space="0" w:color="auto"/>
      </w:divBdr>
    </w:div>
    <w:div w:id="1868592311">
      <w:bodyDiv w:val="1"/>
      <w:marLeft w:val="0"/>
      <w:marRight w:val="0"/>
      <w:marTop w:val="0"/>
      <w:marBottom w:val="0"/>
      <w:divBdr>
        <w:top w:val="none" w:sz="0" w:space="0" w:color="auto"/>
        <w:left w:val="none" w:sz="0" w:space="0" w:color="auto"/>
        <w:bottom w:val="none" w:sz="0" w:space="0" w:color="auto"/>
        <w:right w:val="none" w:sz="0" w:space="0" w:color="auto"/>
      </w:divBdr>
    </w:div>
    <w:div w:id="1873881762">
      <w:bodyDiv w:val="1"/>
      <w:marLeft w:val="0"/>
      <w:marRight w:val="0"/>
      <w:marTop w:val="0"/>
      <w:marBottom w:val="0"/>
      <w:divBdr>
        <w:top w:val="none" w:sz="0" w:space="0" w:color="auto"/>
        <w:left w:val="none" w:sz="0" w:space="0" w:color="auto"/>
        <w:bottom w:val="none" w:sz="0" w:space="0" w:color="auto"/>
        <w:right w:val="none" w:sz="0" w:space="0" w:color="auto"/>
      </w:divBdr>
    </w:div>
    <w:div w:id="1905410812">
      <w:bodyDiv w:val="1"/>
      <w:marLeft w:val="0"/>
      <w:marRight w:val="0"/>
      <w:marTop w:val="0"/>
      <w:marBottom w:val="0"/>
      <w:divBdr>
        <w:top w:val="none" w:sz="0" w:space="0" w:color="auto"/>
        <w:left w:val="none" w:sz="0" w:space="0" w:color="auto"/>
        <w:bottom w:val="none" w:sz="0" w:space="0" w:color="auto"/>
        <w:right w:val="none" w:sz="0" w:space="0" w:color="auto"/>
      </w:divBdr>
    </w:div>
    <w:div w:id="1942956903">
      <w:bodyDiv w:val="1"/>
      <w:marLeft w:val="0"/>
      <w:marRight w:val="0"/>
      <w:marTop w:val="0"/>
      <w:marBottom w:val="0"/>
      <w:divBdr>
        <w:top w:val="none" w:sz="0" w:space="0" w:color="auto"/>
        <w:left w:val="none" w:sz="0" w:space="0" w:color="auto"/>
        <w:bottom w:val="none" w:sz="0" w:space="0" w:color="auto"/>
        <w:right w:val="none" w:sz="0" w:space="0" w:color="auto"/>
      </w:divBdr>
    </w:div>
    <w:div w:id="1946376939">
      <w:bodyDiv w:val="1"/>
      <w:marLeft w:val="0"/>
      <w:marRight w:val="0"/>
      <w:marTop w:val="0"/>
      <w:marBottom w:val="0"/>
      <w:divBdr>
        <w:top w:val="none" w:sz="0" w:space="0" w:color="auto"/>
        <w:left w:val="none" w:sz="0" w:space="0" w:color="auto"/>
        <w:bottom w:val="none" w:sz="0" w:space="0" w:color="auto"/>
        <w:right w:val="none" w:sz="0" w:space="0" w:color="auto"/>
      </w:divBdr>
    </w:div>
    <w:div w:id="1954554784">
      <w:bodyDiv w:val="1"/>
      <w:marLeft w:val="0"/>
      <w:marRight w:val="0"/>
      <w:marTop w:val="0"/>
      <w:marBottom w:val="0"/>
      <w:divBdr>
        <w:top w:val="none" w:sz="0" w:space="0" w:color="auto"/>
        <w:left w:val="none" w:sz="0" w:space="0" w:color="auto"/>
        <w:bottom w:val="none" w:sz="0" w:space="0" w:color="auto"/>
        <w:right w:val="none" w:sz="0" w:space="0" w:color="auto"/>
      </w:divBdr>
    </w:div>
    <w:div w:id="1973360386">
      <w:bodyDiv w:val="1"/>
      <w:marLeft w:val="0"/>
      <w:marRight w:val="0"/>
      <w:marTop w:val="0"/>
      <w:marBottom w:val="0"/>
      <w:divBdr>
        <w:top w:val="none" w:sz="0" w:space="0" w:color="auto"/>
        <w:left w:val="none" w:sz="0" w:space="0" w:color="auto"/>
        <w:bottom w:val="none" w:sz="0" w:space="0" w:color="auto"/>
        <w:right w:val="none" w:sz="0" w:space="0" w:color="auto"/>
      </w:divBdr>
    </w:div>
    <w:div w:id="1979677623">
      <w:bodyDiv w:val="1"/>
      <w:marLeft w:val="0"/>
      <w:marRight w:val="0"/>
      <w:marTop w:val="0"/>
      <w:marBottom w:val="0"/>
      <w:divBdr>
        <w:top w:val="none" w:sz="0" w:space="0" w:color="auto"/>
        <w:left w:val="none" w:sz="0" w:space="0" w:color="auto"/>
        <w:bottom w:val="none" w:sz="0" w:space="0" w:color="auto"/>
        <w:right w:val="none" w:sz="0" w:space="0" w:color="auto"/>
      </w:divBdr>
    </w:div>
    <w:div w:id="2001081035">
      <w:bodyDiv w:val="1"/>
      <w:marLeft w:val="0"/>
      <w:marRight w:val="0"/>
      <w:marTop w:val="0"/>
      <w:marBottom w:val="0"/>
      <w:divBdr>
        <w:top w:val="none" w:sz="0" w:space="0" w:color="auto"/>
        <w:left w:val="none" w:sz="0" w:space="0" w:color="auto"/>
        <w:bottom w:val="none" w:sz="0" w:space="0" w:color="auto"/>
        <w:right w:val="none" w:sz="0" w:space="0" w:color="auto"/>
      </w:divBdr>
    </w:div>
    <w:div w:id="2039502499">
      <w:bodyDiv w:val="1"/>
      <w:marLeft w:val="0"/>
      <w:marRight w:val="0"/>
      <w:marTop w:val="0"/>
      <w:marBottom w:val="0"/>
      <w:divBdr>
        <w:top w:val="none" w:sz="0" w:space="0" w:color="auto"/>
        <w:left w:val="none" w:sz="0" w:space="0" w:color="auto"/>
        <w:bottom w:val="none" w:sz="0" w:space="0" w:color="auto"/>
        <w:right w:val="none" w:sz="0" w:space="0" w:color="auto"/>
      </w:divBdr>
    </w:div>
    <w:div w:id="2040545560">
      <w:bodyDiv w:val="1"/>
      <w:marLeft w:val="0"/>
      <w:marRight w:val="0"/>
      <w:marTop w:val="0"/>
      <w:marBottom w:val="0"/>
      <w:divBdr>
        <w:top w:val="none" w:sz="0" w:space="0" w:color="auto"/>
        <w:left w:val="none" w:sz="0" w:space="0" w:color="auto"/>
        <w:bottom w:val="none" w:sz="0" w:space="0" w:color="auto"/>
        <w:right w:val="none" w:sz="0" w:space="0" w:color="auto"/>
      </w:divBdr>
    </w:div>
    <w:div w:id="2044019501">
      <w:bodyDiv w:val="1"/>
      <w:marLeft w:val="0"/>
      <w:marRight w:val="0"/>
      <w:marTop w:val="0"/>
      <w:marBottom w:val="0"/>
      <w:divBdr>
        <w:top w:val="none" w:sz="0" w:space="0" w:color="auto"/>
        <w:left w:val="none" w:sz="0" w:space="0" w:color="auto"/>
        <w:bottom w:val="none" w:sz="0" w:space="0" w:color="auto"/>
        <w:right w:val="none" w:sz="0" w:space="0" w:color="auto"/>
      </w:divBdr>
    </w:div>
    <w:div w:id="2060742175">
      <w:bodyDiv w:val="1"/>
      <w:marLeft w:val="0"/>
      <w:marRight w:val="0"/>
      <w:marTop w:val="0"/>
      <w:marBottom w:val="0"/>
      <w:divBdr>
        <w:top w:val="none" w:sz="0" w:space="0" w:color="auto"/>
        <w:left w:val="none" w:sz="0" w:space="0" w:color="auto"/>
        <w:bottom w:val="none" w:sz="0" w:space="0" w:color="auto"/>
        <w:right w:val="none" w:sz="0" w:space="0" w:color="auto"/>
      </w:divBdr>
    </w:div>
    <w:div w:id="2070224799">
      <w:bodyDiv w:val="1"/>
      <w:marLeft w:val="0"/>
      <w:marRight w:val="0"/>
      <w:marTop w:val="0"/>
      <w:marBottom w:val="0"/>
      <w:divBdr>
        <w:top w:val="none" w:sz="0" w:space="0" w:color="auto"/>
        <w:left w:val="none" w:sz="0" w:space="0" w:color="auto"/>
        <w:bottom w:val="none" w:sz="0" w:space="0" w:color="auto"/>
        <w:right w:val="none" w:sz="0" w:space="0" w:color="auto"/>
      </w:divBdr>
    </w:div>
    <w:div w:id="2084599400">
      <w:bodyDiv w:val="1"/>
      <w:marLeft w:val="0"/>
      <w:marRight w:val="0"/>
      <w:marTop w:val="0"/>
      <w:marBottom w:val="0"/>
      <w:divBdr>
        <w:top w:val="none" w:sz="0" w:space="0" w:color="auto"/>
        <w:left w:val="none" w:sz="0" w:space="0" w:color="auto"/>
        <w:bottom w:val="none" w:sz="0" w:space="0" w:color="auto"/>
        <w:right w:val="none" w:sz="0" w:space="0" w:color="auto"/>
      </w:divBdr>
    </w:div>
    <w:div w:id="2104446775">
      <w:bodyDiv w:val="1"/>
      <w:marLeft w:val="0"/>
      <w:marRight w:val="0"/>
      <w:marTop w:val="0"/>
      <w:marBottom w:val="0"/>
      <w:divBdr>
        <w:top w:val="none" w:sz="0" w:space="0" w:color="auto"/>
        <w:left w:val="none" w:sz="0" w:space="0" w:color="auto"/>
        <w:bottom w:val="none" w:sz="0" w:space="0" w:color="auto"/>
        <w:right w:val="none" w:sz="0" w:space="0" w:color="auto"/>
      </w:divBdr>
    </w:div>
    <w:div w:id="2105881992">
      <w:bodyDiv w:val="1"/>
      <w:marLeft w:val="0"/>
      <w:marRight w:val="0"/>
      <w:marTop w:val="0"/>
      <w:marBottom w:val="0"/>
      <w:divBdr>
        <w:top w:val="none" w:sz="0" w:space="0" w:color="auto"/>
        <w:left w:val="none" w:sz="0" w:space="0" w:color="auto"/>
        <w:bottom w:val="none" w:sz="0" w:space="0" w:color="auto"/>
        <w:right w:val="none" w:sz="0" w:space="0" w:color="auto"/>
      </w:divBdr>
    </w:div>
    <w:div w:id="21368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faanuzululhuda.blogspot.com/2013/05/keterampilan%20belajar.html" TargetMode="Externa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0.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9B5C-6E7E-4E8C-B209-186E7AB6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27</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win10</dc:creator>
  <cp:lastModifiedBy>suncom</cp:lastModifiedBy>
  <cp:revision>106</cp:revision>
  <cp:lastPrinted>2021-08-05T07:41:00Z</cp:lastPrinted>
  <dcterms:created xsi:type="dcterms:W3CDTF">2021-08-05T04:48:00Z</dcterms:created>
  <dcterms:modified xsi:type="dcterms:W3CDTF">2021-08-05T07:49:00Z</dcterms:modified>
</cp:coreProperties>
</file>