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F4" w:rsidRPr="00A00352" w:rsidRDefault="00905BF4" w:rsidP="00905BF4">
      <w:pPr>
        <w:spacing w:after="0"/>
        <w:jc w:val="center"/>
        <w:rPr>
          <w:rFonts w:ascii="Times New Roman" w:eastAsia="SimSun" w:hAnsi="Times New Roman" w:cs="Times New Roman"/>
          <w:b/>
          <w:sz w:val="24"/>
          <w:szCs w:val="24"/>
        </w:rPr>
      </w:pPr>
      <w:r w:rsidRPr="00A00352">
        <w:rPr>
          <w:rFonts w:ascii="Times New Roman" w:eastAsia="SimSun" w:hAnsi="Times New Roman" w:cs="Times New Roman"/>
          <w:b/>
          <w:sz w:val="24"/>
          <w:szCs w:val="24"/>
        </w:rPr>
        <w:t>USING MIND MAPPING TECHNIQUE TO IMPROVE WRITING ABILITY FOR EFL STUDENTS</w:t>
      </w:r>
    </w:p>
    <w:p w:rsidR="00905BF4" w:rsidRPr="00A00352" w:rsidRDefault="00905BF4" w:rsidP="00905BF4">
      <w:pPr>
        <w:pStyle w:val="JUDUL"/>
        <w:spacing w:line="240" w:lineRule="auto"/>
        <w:rPr>
          <w:caps w:val="0"/>
          <w:color w:val="FF0000"/>
          <w:szCs w:val="24"/>
        </w:rPr>
      </w:pPr>
    </w:p>
    <w:p w:rsidR="00905BF4" w:rsidRPr="00A00352" w:rsidRDefault="00905BF4" w:rsidP="00905BF4">
      <w:pPr>
        <w:pStyle w:val="JUDUL"/>
        <w:spacing w:line="240" w:lineRule="auto"/>
        <w:rPr>
          <w:caps w:val="0"/>
          <w:color w:val="FF0000"/>
          <w:szCs w:val="24"/>
        </w:rPr>
      </w:pPr>
    </w:p>
    <w:p w:rsidR="00905BF4" w:rsidRPr="00A00352" w:rsidRDefault="00905BF4" w:rsidP="00905BF4">
      <w:pPr>
        <w:pStyle w:val="JUDUL"/>
        <w:spacing w:line="240" w:lineRule="auto"/>
        <w:rPr>
          <w:caps w:val="0"/>
          <w:color w:val="FF0000"/>
          <w:szCs w:val="24"/>
        </w:rPr>
      </w:pPr>
    </w:p>
    <w:p w:rsidR="00905BF4" w:rsidRPr="00A00352" w:rsidRDefault="00905BF4" w:rsidP="00905BF4">
      <w:pPr>
        <w:pStyle w:val="JUDUL"/>
        <w:spacing w:line="240" w:lineRule="auto"/>
        <w:rPr>
          <w:caps w:val="0"/>
          <w:color w:val="FF0000"/>
          <w:szCs w:val="24"/>
        </w:rPr>
      </w:pPr>
    </w:p>
    <w:p w:rsidR="00905BF4" w:rsidRPr="00A00352" w:rsidRDefault="00905BF4" w:rsidP="00905BF4">
      <w:pPr>
        <w:pStyle w:val="JUDUL"/>
        <w:spacing w:line="240" w:lineRule="auto"/>
        <w:rPr>
          <w:caps w:val="0"/>
          <w:color w:val="FF0000"/>
          <w:szCs w:val="24"/>
        </w:rPr>
      </w:pPr>
    </w:p>
    <w:p w:rsidR="00905BF4" w:rsidRPr="00A00352" w:rsidRDefault="00905BF4" w:rsidP="00905BF4">
      <w:pPr>
        <w:spacing w:after="0"/>
        <w:jc w:val="center"/>
        <w:rPr>
          <w:rFonts w:ascii="Times New Roman" w:hAnsi="Times New Roman" w:cs="Times New Roman"/>
          <w:b/>
          <w:sz w:val="24"/>
          <w:szCs w:val="24"/>
        </w:rPr>
      </w:pPr>
      <w:r w:rsidRPr="00A00352">
        <w:rPr>
          <w:rFonts w:ascii="Times New Roman" w:hAnsi="Times New Roman" w:cs="Times New Roman"/>
          <w:b/>
          <w:sz w:val="24"/>
          <w:szCs w:val="24"/>
        </w:rPr>
        <w:t xml:space="preserve">A THESIS </w:t>
      </w:r>
    </w:p>
    <w:p w:rsidR="00905BF4" w:rsidRPr="00A00352" w:rsidRDefault="00905BF4" w:rsidP="00905BF4">
      <w:pPr>
        <w:pStyle w:val="NoSpacing"/>
        <w:jc w:val="center"/>
        <w:rPr>
          <w:rFonts w:ascii="Times New Roman" w:hAnsi="Times New Roman"/>
          <w:b/>
          <w:caps/>
          <w:sz w:val="24"/>
          <w:szCs w:val="24"/>
          <w:lang w:val="en-US"/>
        </w:rPr>
      </w:pPr>
    </w:p>
    <w:p w:rsidR="00905BF4" w:rsidRPr="00A00352" w:rsidRDefault="00905BF4" w:rsidP="00905BF4">
      <w:pPr>
        <w:pStyle w:val="NoSpacing"/>
        <w:jc w:val="center"/>
        <w:rPr>
          <w:rFonts w:ascii="Times New Roman" w:hAnsi="Times New Roman"/>
          <w:b/>
          <w:caps/>
          <w:sz w:val="24"/>
          <w:szCs w:val="24"/>
          <w:lang w:val="en-US"/>
        </w:rPr>
      </w:pPr>
    </w:p>
    <w:p w:rsidR="00905BF4" w:rsidRPr="00A00352" w:rsidRDefault="00905BF4" w:rsidP="00905BF4">
      <w:pPr>
        <w:pStyle w:val="NoSpacing"/>
        <w:jc w:val="center"/>
        <w:rPr>
          <w:rFonts w:ascii="Times New Roman" w:hAnsi="Times New Roman"/>
          <w:b/>
          <w:caps/>
          <w:sz w:val="24"/>
          <w:szCs w:val="24"/>
          <w:lang w:val="en-US"/>
        </w:rPr>
      </w:pPr>
    </w:p>
    <w:p w:rsidR="00905BF4" w:rsidRPr="00A00352" w:rsidRDefault="00905BF4" w:rsidP="00905BF4">
      <w:pPr>
        <w:pStyle w:val="NoSpacing"/>
        <w:jc w:val="center"/>
        <w:rPr>
          <w:rFonts w:ascii="Times New Roman" w:hAnsi="Times New Roman"/>
          <w:b/>
          <w:caps/>
          <w:sz w:val="24"/>
          <w:szCs w:val="24"/>
        </w:rPr>
      </w:pPr>
    </w:p>
    <w:p w:rsidR="00905BF4" w:rsidRPr="00A00352" w:rsidRDefault="00905BF4" w:rsidP="00905BF4">
      <w:pPr>
        <w:pStyle w:val="NoSpacing"/>
        <w:jc w:val="center"/>
        <w:rPr>
          <w:rFonts w:ascii="Times New Roman" w:hAnsi="Times New Roman"/>
          <w:b/>
          <w:caps/>
          <w:sz w:val="24"/>
          <w:szCs w:val="24"/>
        </w:rPr>
      </w:pPr>
      <w:r w:rsidRPr="00A00352">
        <w:rPr>
          <w:rFonts w:ascii="Times New Roman" w:hAnsi="Times New Roman"/>
          <w:b/>
          <w:caps/>
          <w:sz w:val="24"/>
          <w:szCs w:val="24"/>
        </w:rPr>
        <w:t>BY :</w:t>
      </w:r>
    </w:p>
    <w:p w:rsidR="00905BF4" w:rsidRPr="00A00352" w:rsidRDefault="00905BF4" w:rsidP="00905BF4">
      <w:pPr>
        <w:pStyle w:val="NoSpacing"/>
        <w:jc w:val="center"/>
        <w:rPr>
          <w:rFonts w:ascii="Times New Roman" w:hAnsi="Times New Roman"/>
          <w:b/>
          <w:caps/>
          <w:sz w:val="24"/>
          <w:szCs w:val="24"/>
        </w:rPr>
      </w:pPr>
    </w:p>
    <w:p w:rsidR="00905BF4" w:rsidRPr="00A00352" w:rsidRDefault="00905BF4" w:rsidP="00905BF4">
      <w:pPr>
        <w:pStyle w:val="NoSpacing"/>
        <w:jc w:val="center"/>
        <w:rPr>
          <w:rFonts w:ascii="Times New Roman" w:hAnsi="Times New Roman"/>
          <w:b/>
          <w:caps/>
          <w:sz w:val="24"/>
          <w:szCs w:val="24"/>
        </w:rPr>
      </w:pPr>
    </w:p>
    <w:p w:rsidR="00905BF4" w:rsidRPr="00A00352" w:rsidRDefault="00905BF4" w:rsidP="00905BF4">
      <w:pPr>
        <w:spacing w:after="0"/>
        <w:ind w:right="286"/>
        <w:jc w:val="center"/>
        <w:rPr>
          <w:rFonts w:ascii="Times New Roman" w:hAnsi="Times New Roman" w:cs="Times New Roman"/>
          <w:b/>
          <w:sz w:val="24"/>
          <w:szCs w:val="24"/>
          <w:lang w:val="id-ID"/>
        </w:rPr>
      </w:pPr>
      <w:r w:rsidRPr="00A00352">
        <w:rPr>
          <w:rFonts w:ascii="Times New Roman" w:hAnsi="Times New Roman" w:cs="Times New Roman"/>
          <w:b/>
          <w:sz w:val="24"/>
          <w:szCs w:val="24"/>
          <w:lang w:val="id-ID"/>
        </w:rPr>
        <w:t>RIZKY WIDYASARI</w:t>
      </w:r>
    </w:p>
    <w:p w:rsidR="00905BF4" w:rsidRPr="00A00352" w:rsidRDefault="00905BF4" w:rsidP="00905BF4">
      <w:pPr>
        <w:pStyle w:val="NoSpacing"/>
        <w:jc w:val="center"/>
        <w:rPr>
          <w:rFonts w:ascii="Times New Roman" w:hAnsi="Times New Roman"/>
          <w:b/>
          <w:sz w:val="24"/>
          <w:szCs w:val="24"/>
          <w:lang w:val="en-US"/>
        </w:rPr>
      </w:pPr>
      <w:r w:rsidRPr="00A00352">
        <w:rPr>
          <w:rFonts w:ascii="Times New Roman" w:hAnsi="Times New Roman"/>
          <w:b/>
          <w:color w:val="000000"/>
          <w:sz w:val="24"/>
          <w:szCs w:val="24"/>
          <w:lang w:val="en-US"/>
        </w:rPr>
        <w:t>161244013</w:t>
      </w:r>
    </w:p>
    <w:p w:rsidR="00905BF4" w:rsidRPr="00A00352" w:rsidRDefault="00905BF4" w:rsidP="00905BF4">
      <w:pPr>
        <w:pStyle w:val="NoSpacing"/>
        <w:jc w:val="center"/>
        <w:rPr>
          <w:rFonts w:ascii="Times New Roman" w:hAnsi="Times New Roman"/>
          <w:b/>
          <w:sz w:val="24"/>
          <w:szCs w:val="24"/>
          <w:lang w:val="en-US"/>
        </w:rPr>
      </w:pPr>
    </w:p>
    <w:p w:rsidR="00905BF4" w:rsidRPr="00A00352" w:rsidRDefault="00905BF4" w:rsidP="00905BF4">
      <w:pPr>
        <w:pStyle w:val="NoSpacing"/>
        <w:jc w:val="center"/>
        <w:rPr>
          <w:rFonts w:ascii="Times New Roman" w:hAnsi="Times New Roman"/>
          <w:b/>
          <w:sz w:val="24"/>
          <w:szCs w:val="24"/>
          <w:lang w:val="en-US"/>
        </w:rPr>
      </w:pP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rPr>
      </w:pPr>
      <w:r w:rsidRPr="00A00352">
        <w:rPr>
          <w:rFonts w:ascii="Times New Roman" w:hAnsi="Times New Roman"/>
          <w:noProof/>
          <w:sz w:val="24"/>
          <w:szCs w:val="24"/>
          <w:lang w:val="en-US"/>
        </w:rPr>
        <w:drawing>
          <wp:inline distT="0" distB="0" distL="0" distR="0">
            <wp:extent cx="2020570" cy="1964055"/>
            <wp:effectExtent l="0" t="0" r="0" b="0"/>
            <wp:docPr id="37" name="Picture 2" descr="Description: Description: Description: LOGO-copy-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copy-Copy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0570" cy="1964055"/>
                    </a:xfrm>
                    <a:prstGeom prst="rect">
                      <a:avLst/>
                    </a:prstGeom>
                    <a:noFill/>
                    <a:ln>
                      <a:noFill/>
                    </a:ln>
                  </pic:spPr>
                </pic:pic>
              </a:graphicData>
            </a:graphic>
          </wp:inline>
        </w:drawing>
      </w: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lang w:val="en-US"/>
        </w:rPr>
      </w:pPr>
    </w:p>
    <w:p w:rsidR="00905BF4" w:rsidRPr="00A00352" w:rsidRDefault="00905BF4" w:rsidP="00905BF4">
      <w:pPr>
        <w:pStyle w:val="NoSpacing"/>
        <w:jc w:val="center"/>
        <w:rPr>
          <w:rFonts w:ascii="Times New Roman" w:hAnsi="Times New Roman"/>
          <w:b/>
          <w:sz w:val="24"/>
          <w:szCs w:val="24"/>
          <w:lang w:val="en-US"/>
        </w:rPr>
      </w:pPr>
    </w:p>
    <w:p w:rsidR="00905BF4" w:rsidRPr="00A00352" w:rsidRDefault="00905BF4" w:rsidP="00905BF4">
      <w:pPr>
        <w:pStyle w:val="NoSpacing"/>
        <w:jc w:val="center"/>
        <w:rPr>
          <w:rFonts w:ascii="Times New Roman" w:hAnsi="Times New Roman"/>
          <w:b/>
          <w:sz w:val="24"/>
          <w:szCs w:val="24"/>
          <w:lang w:val="en-US"/>
        </w:rPr>
      </w:pP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rPr>
      </w:pPr>
      <w:r w:rsidRPr="00A00352">
        <w:rPr>
          <w:rFonts w:ascii="Times New Roman" w:hAnsi="Times New Roman"/>
          <w:b/>
          <w:sz w:val="24"/>
          <w:szCs w:val="24"/>
        </w:rPr>
        <w:t>FACULTY OF TEACHER TRAINING AND EDUCATION</w:t>
      </w:r>
    </w:p>
    <w:p w:rsidR="00905BF4" w:rsidRPr="00A00352" w:rsidRDefault="00905BF4" w:rsidP="00905BF4">
      <w:pPr>
        <w:pStyle w:val="NoSpacing"/>
        <w:jc w:val="center"/>
        <w:rPr>
          <w:rFonts w:ascii="Times New Roman" w:hAnsi="Times New Roman"/>
          <w:b/>
          <w:sz w:val="24"/>
          <w:szCs w:val="24"/>
        </w:rPr>
      </w:pPr>
      <w:r w:rsidRPr="00A00352">
        <w:rPr>
          <w:rFonts w:ascii="Times New Roman" w:hAnsi="Times New Roman"/>
          <w:b/>
          <w:sz w:val="24"/>
          <w:szCs w:val="24"/>
        </w:rPr>
        <w:t>UNIVERSITAS MUSLIM NUSANTARA AL WASHLYAH</w:t>
      </w:r>
    </w:p>
    <w:p w:rsidR="00905BF4" w:rsidRPr="00A00352" w:rsidRDefault="00905BF4" w:rsidP="00905BF4">
      <w:pPr>
        <w:pStyle w:val="NoSpacing"/>
        <w:jc w:val="center"/>
        <w:rPr>
          <w:rFonts w:ascii="Times New Roman" w:hAnsi="Times New Roman"/>
          <w:b/>
          <w:sz w:val="24"/>
          <w:szCs w:val="24"/>
        </w:rPr>
      </w:pPr>
      <w:r w:rsidRPr="00A00352">
        <w:rPr>
          <w:rFonts w:ascii="Times New Roman" w:hAnsi="Times New Roman"/>
          <w:b/>
          <w:sz w:val="24"/>
          <w:szCs w:val="24"/>
        </w:rPr>
        <w:t>MEDAN</w:t>
      </w:r>
    </w:p>
    <w:p w:rsidR="00905BF4" w:rsidRPr="00A00352" w:rsidRDefault="00905BF4" w:rsidP="00905BF4">
      <w:pPr>
        <w:pStyle w:val="NoSpacing"/>
        <w:jc w:val="center"/>
        <w:rPr>
          <w:rFonts w:ascii="Times New Roman" w:hAnsi="Times New Roman"/>
          <w:b/>
          <w:sz w:val="24"/>
          <w:szCs w:val="24"/>
        </w:rPr>
      </w:pPr>
      <w:r w:rsidRPr="00A00352">
        <w:rPr>
          <w:rFonts w:ascii="Times New Roman" w:hAnsi="Times New Roman"/>
          <w:b/>
          <w:sz w:val="24"/>
          <w:szCs w:val="24"/>
        </w:rPr>
        <w:t>2020</w:t>
      </w:r>
    </w:p>
    <w:p w:rsidR="00905BF4" w:rsidRPr="00A00352" w:rsidRDefault="00905BF4" w:rsidP="00905BF4">
      <w:pPr>
        <w:spacing w:after="0"/>
        <w:jc w:val="center"/>
        <w:rPr>
          <w:rFonts w:ascii="Times New Roman" w:eastAsia="SimSun" w:hAnsi="Times New Roman" w:cs="Times New Roman"/>
          <w:b/>
          <w:sz w:val="24"/>
          <w:szCs w:val="24"/>
        </w:rPr>
      </w:pPr>
      <w:r w:rsidRPr="00A00352">
        <w:rPr>
          <w:rFonts w:ascii="Times New Roman" w:hAnsi="Times New Roman" w:cs="Times New Roman"/>
          <w:b/>
          <w:sz w:val="24"/>
          <w:szCs w:val="24"/>
        </w:rPr>
        <w:br w:type="page"/>
      </w:r>
      <w:r w:rsidRPr="00A00352">
        <w:rPr>
          <w:rFonts w:ascii="Times New Roman" w:eastAsia="SimSun" w:hAnsi="Times New Roman" w:cs="Times New Roman"/>
          <w:b/>
          <w:sz w:val="24"/>
          <w:szCs w:val="24"/>
        </w:rPr>
        <w:lastRenderedPageBreak/>
        <w:t>USING MIND MAPPING TECHNIQUE TO IMPROVE WRITING ABILITY FOR EFL STUDENTS</w:t>
      </w:r>
    </w:p>
    <w:p w:rsidR="00905BF4" w:rsidRPr="00A00352" w:rsidRDefault="00905BF4" w:rsidP="00905BF4">
      <w:pPr>
        <w:spacing w:after="0"/>
        <w:jc w:val="center"/>
        <w:rPr>
          <w:rFonts w:ascii="Times New Roman" w:eastAsia="Calibri" w:hAnsi="Times New Roman" w:cs="Times New Roman"/>
          <w:b/>
          <w:sz w:val="24"/>
          <w:szCs w:val="24"/>
          <w:lang w:val="id-ID"/>
        </w:rPr>
      </w:pPr>
    </w:p>
    <w:p w:rsidR="00905BF4" w:rsidRPr="00A00352" w:rsidRDefault="00905BF4" w:rsidP="00905BF4">
      <w:pPr>
        <w:pStyle w:val="JUDUL"/>
        <w:spacing w:line="240" w:lineRule="auto"/>
        <w:rPr>
          <w:caps w:val="0"/>
          <w:color w:val="FF0000"/>
          <w:szCs w:val="24"/>
        </w:rPr>
      </w:pPr>
    </w:p>
    <w:p w:rsidR="00905BF4" w:rsidRPr="00A00352" w:rsidRDefault="00905BF4" w:rsidP="00905BF4">
      <w:pPr>
        <w:pStyle w:val="JUDUL"/>
        <w:spacing w:line="240" w:lineRule="auto"/>
        <w:rPr>
          <w:caps w:val="0"/>
          <w:color w:val="FF0000"/>
          <w:szCs w:val="24"/>
        </w:rPr>
      </w:pPr>
    </w:p>
    <w:p w:rsidR="00905BF4" w:rsidRPr="00A00352" w:rsidRDefault="00905BF4" w:rsidP="00905BF4">
      <w:pPr>
        <w:pStyle w:val="JUDUL"/>
        <w:spacing w:line="240" w:lineRule="auto"/>
        <w:rPr>
          <w:caps w:val="0"/>
          <w:color w:val="FF0000"/>
          <w:szCs w:val="24"/>
        </w:rPr>
      </w:pPr>
    </w:p>
    <w:p w:rsidR="00905BF4" w:rsidRPr="00A00352" w:rsidRDefault="00905BF4" w:rsidP="00905BF4">
      <w:pPr>
        <w:spacing w:after="0"/>
        <w:jc w:val="center"/>
        <w:rPr>
          <w:rFonts w:ascii="Times New Roman" w:hAnsi="Times New Roman" w:cs="Times New Roman"/>
          <w:b/>
          <w:sz w:val="24"/>
          <w:szCs w:val="24"/>
        </w:rPr>
      </w:pPr>
      <w:r w:rsidRPr="00A00352">
        <w:rPr>
          <w:rFonts w:ascii="Times New Roman" w:hAnsi="Times New Roman" w:cs="Times New Roman"/>
          <w:b/>
          <w:sz w:val="24"/>
          <w:szCs w:val="24"/>
        </w:rPr>
        <w:t xml:space="preserve">A THESIS </w:t>
      </w:r>
    </w:p>
    <w:p w:rsidR="00905BF4" w:rsidRPr="00A00352" w:rsidRDefault="00905BF4" w:rsidP="00905BF4">
      <w:pPr>
        <w:spacing w:after="0"/>
        <w:jc w:val="center"/>
        <w:rPr>
          <w:rFonts w:ascii="Times New Roman" w:hAnsi="Times New Roman" w:cs="Times New Roman"/>
          <w:b/>
          <w:sz w:val="24"/>
          <w:szCs w:val="24"/>
        </w:rPr>
      </w:pPr>
    </w:p>
    <w:p w:rsidR="00905BF4" w:rsidRPr="00A00352" w:rsidRDefault="00905BF4" w:rsidP="00905BF4">
      <w:pPr>
        <w:pStyle w:val="NoSpacing"/>
        <w:jc w:val="center"/>
        <w:rPr>
          <w:rFonts w:ascii="Times New Roman" w:hAnsi="Times New Roman"/>
          <w:b/>
          <w:caps/>
          <w:sz w:val="24"/>
          <w:szCs w:val="24"/>
        </w:rPr>
      </w:pPr>
    </w:p>
    <w:p w:rsidR="00905BF4" w:rsidRPr="00A00352" w:rsidRDefault="00905BF4" w:rsidP="00905BF4">
      <w:pPr>
        <w:pStyle w:val="NoSpacing"/>
        <w:jc w:val="center"/>
        <w:rPr>
          <w:rFonts w:ascii="Times New Roman" w:hAnsi="Times New Roman"/>
          <w:b/>
          <w:caps/>
          <w:sz w:val="24"/>
          <w:szCs w:val="24"/>
          <w:lang w:val="en-US"/>
        </w:rPr>
      </w:pPr>
    </w:p>
    <w:p w:rsidR="00905BF4" w:rsidRPr="00A00352" w:rsidRDefault="00905BF4" w:rsidP="00905BF4">
      <w:pPr>
        <w:spacing w:after="0"/>
        <w:jc w:val="center"/>
        <w:rPr>
          <w:rFonts w:ascii="Times New Roman" w:hAnsi="Times New Roman" w:cs="Times New Roman"/>
          <w:i/>
          <w:sz w:val="24"/>
          <w:szCs w:val="24"/>
        </w:rPr>
      </w:pPr>
      <w:r w:rsidRPr="00A00352">
        <w:rPr>
          <w:rFonts w:ascii="Times New Roman" w:hAnsi="Times New Roman" w:cs="Times New Roman"/>
          <w:i/>
          <w:sz w:val="24"/>
          <w:szCs w:val="24"/>
        </w:rPr>
        <w:t>Submitted to the Faculty of Teachers Training and Educations Science</w:t>
      </w:r>
    </w:p>
    <w:p w:rsidR="00905BF4" w:rsidRPr="00A00352" w:rsidRDefault="00905BF4" w:rsidP="00905BF4">
      <w:pPr>
        <w:spacing w:after="0"/>
        <w:jc w:val="center"/>
        <w:rPr>
          <w:rFonts w:ascii="Times New Roman" w:hAnsi="Times New Roman" w:cs="Times New Roman"/>
          <w:i/>
          <w:sz w:val="24"/>
          <w:szCs w:val="24"/>
        </w:rPr>
      </w:pPr>
      <w:r w:rsidRPr="00A00352">
        <w:rPr>
          <w:rFonts w:ascii="Times New Roman" w:hAnsi="Times New Roman" w:cs="Times New Roman"/>
          <w:i/>
          <w:sz w:val="24"/>
          <w:szCs w:val="24"/>
        </w:rPr>
        <w:t>University of Muslim Nusantara Al Washliyah in Partial Fulfillment</w:t>
      </w:r>
    </w:p>
    <w:p w:rsidR="00905BF4" w:rsidRPr="00A00352" w:rsidRDefault="00905BF4" w:rsidP="00905BF4">
      <w:pPr>
        <w:spacing w:after="0"/>
        <w:jc w:val="center"/>
        <w:rPr>
          <w:rFonts w:ascii="Times New Roman" w:hAnsi="Times New Roman" w:cs="Times New Roman"/>
          <w:i/>
          <w:sz w:val="24"/>
          <w:szCs w:val="24"/>
        </w:rPr>
      </w:pPr>
      <w:r w:rsidRPr="00A00352">
        <w:rPr>
          <w:rFonts w:ascii="Times New Roman" w:hAnsi="Times New Roman" w:cs="Times New Roman"/>
          <w:i/>
          <w:sz w:val="24"/>
          <w:szCs w:val="24"/>
        </w:rPr>
        <w:t>of the Requirements for English Language Education Study Program</w:t>
      </w:r>
    </w:p>
    <w:p w:rsidR="00905BF4" w:rsidRPr="00A00352" w:rsidRDefault="00905BF4" w:rsidP="00905BF4">
      <w:pPr>
        <w:pStyle w:val="JUDUL"/>
        <w:spacing w:line="240" w:lineRule="auto"/>
        <w:rPr>
          <w:i/>
          <w:caps w:val="0"/>
          <w:szCs w:val="24"/>
        </w:rPr>
      </w:pPr>
    </w:p>
    <w:p w:rsidR="00905BF4" w:rsidRPr="00A00352" w:rsidRDefault="00905BF4" w:rsidP="00905BF4">
      <w:pPr>
        <w:pStyle w:val="NoSpacing"/>
        <w:jc w:val="center"/>
        <w:rPr>
          <w:rFonts w:ascii="Times New Roman" w:hAnsi="Times New Roman"/>
          <w:b/>
          <w:caps/>
          <w:sz w:val="24"/>
          <w:szCs w:val="24"/>
          <w:lang w:val="en-US"/>
        </w:rPr>
      </w:pPr>
    </w:p>
    <w:p w:rsidR="00905BF4" w:rsidRPr="00A00352" w:rsidRDefault="00905BF4" w:rsidP="00905BF4">
      <w:pPr>
        <w:pStyle w:val="NoSpacing"/>
        <w:jc w:val="center"/>
        <w:rPr>
          <w:rFonts w:ascii="Times New Roman" w:hAnsi="Times New Roman"/>
          <w:b/>
          <w:caps/>
          <w:sz w:val="24"/>
          <w:szCs w:val="24"/>
        </w:rPr>
      </w:pPr>
    </w:p>
    <w:p w:rsidR="00905BF4" w:rsidRPr="00A00352" w:rsidRDefault="00905BF4" w:rsidP="00905BF4">
      <w:pPr>
        <w:pStyle w:val="NoSpacing"/>
        <w:jc w:val="center"/>
        <w:rPr>
          <w:rFonts w:ascii="Times New Roman" w:hAnsi="Times New Roman"/>
          <w:b/>
          <w:caps/>
          <w:sz w:val="24"/>
          <w:szCs w:val="24"/>
        </w:rPr>
      </w:pPr>
      <w:r w:rsidRPr="00A00352">
        <w:rPr>
          <w:rFonts w:ascii="Times New Roman" w:hAnsi="Times New Roman"/>
          <w:b/>
          <w:caps/>
          <w:sz w:val="24"/>
          <w:szCs w:val="24"/>
        </w:rPr>
        <w:t>BY :</w:t>
      </w:r>
    </w:p>
    <w:p w:rsidR="00905BF4" w:rsidRPr="00A00352" w:rsidRDefault="00905BF4" w:rsidP="00905BF4">
      <w:pPr>
        <w:pStyle w:val="NoSpacing"/>
        <w:jc w:val="center"/>
        <w:rPr>
          <w:rFonts w:ascii="Times New Roman" w:hAnsi="Times New Roman"/>
          <w:b/>
          <w:caps/>
          <w:sz w:val="24"/>
          <w:szCs w:val="24"/>
        </w:rPr>
      </w:pPr>
    </w:p>
    <w:p w:rsidR="00905BF4" w:rsidRPr="00A00352" w:rsidRDefault="00905BF4" w:rsidP="00905BF4">
      <w:pPr>
        <w:pStyle w:val="NoSpacing"/>
        <w:jc w:val="center"/>
        <w:rPr>
          <w:rFonts w:ascii="Times New Roman" w:hAnsi="Times New Roman"/>
          <w:b/>
          <w:caps/>
          <w:sz w:val="24"/>
          <w:szCs w:val="24"/>
        </w:rPr>
      </w:pPr>
    </w:p>
    <w:p w:rsidR="00905BF4" w:rsidRPr="00A00352" w:rsidRDefault="00905BF4" w:rsidP="00905BF4">
      <w:pPr>
        <w:pStyle w:val="NoSpacing"/>
        <w:jc w:val="center"/>
        <w:rPr>
          <w:rFonts w:ascii="Times New Roman" w:hAnsi="Times New Roman"/>
          <w:b/>
          <w:caps/>
          <w:sz w:val="24"/>
          <w:szCs w:val="24"/>
        </w:rPr>
      </w:pPr>
    </w:p>
    <w:p w:rsidR="00905BF4" w:rsidRPr="00A00352" w:rsidRDefault="00905BF4" w:rsidP="00905BF4">
      <w:pPr>
        <w:spacing w:after="0"/>
        <w:ind w:right="286"/>
        <w:jc w:val="center"/>
        <w:rPr>
          <w:rFonts w:ascii="Times New Roman" w:hAnsi="Times New Roman" w:cs="Times New Roman"/>
          <w:b/>
          <w:sz w:val="24"/>
          <w:szCs w:val="24"/>
          <w:lang w:val="id-ID"/>
        </w:rPr>
      </w:pPr>
      <w:r w:rsidRPr="00A00352">
        <w:rPr>
          <w:rFonts w:ascii="Times New Roman" w:hAnsi="Times New Roman" w:cs="Times New Roman"/>
          <w:b/>
          <w:sz w:val="24"/>
          <w:szCs w:val="24"/>
          <w:lang w:val="id-ID"/>
        </w:rPr>
        <w:t>RIZKY WIDYASARI</w:t>
      </w:r>
    </w:p>
    <w:p w:rsidR="00905BF4" w:rsidRPr="00A00352" w:rsidRDefault="00905BF4" w:rsidP="00905BF4">
      <w:pPr>
        <w:pStyle w:val="NoSpacing"/>
        <w:jc w:val="center"/>
        <w:rPr>
          <w:rFonts w:ascii="Times New Roman" w:hAnsi="Times New Roman"/>
          <w:b/>
          <w:sz w:val="24"/>
          <w:szCs w:val="24"/>
          <w:lang w:val="en-US"/>
        </w:rPr>
      </w:pPr>
      <w:r w:rsidRPr="00A00352">
        <w:rPr>
          <w:rFonts w:ascii="Times New Roman" w:hAnsi="Times New Roman"/>
          <w:b/>
          <w:color w:val="000000"/>
          <w:sz w:val="24"/>
          <w:szCs w:val="24"/>
          <w:lang w:val="en-US"/>
        </w:rPr>
        <w:t>161244013</w:t>
      </w: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rPr>
      </w:pPr>
      <w:r w:rsidRPr="00A00352">
        <w:rPr>
          <w:rFonts w:ascii="Times New Roman" w:hAnsi="Times New Roman"/>
          <w:noProof/>
          <w:sz w:val="24"/>
          <w:szCs w:val="24"/>
          <w:lang w:val="en-US"/>
        </w:rPr>
        <w:drawing>
          <wp:inline distT="0" distB="0" distL="0" distR="0">
            <wp:extent cx="2020570" cy="1964055"/>
            <wp:effectExtent l="0" t="0" r="0" b="0"/>
            <wp:docPr id="38" name="Picture 1" descr="Description: Description: Description: LOGO-copy-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copy-Copy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0570" cy="1964055"/>
                    </a:xfrm>
                    <a:prstGeom prst="rect">
                      <a:avLst/>
                    </a:prstGeom>
                    <a:noFill/>
                    <a:ln>
                      <a:noFill/>
                    </a:ln>
                  </pic:spPr>
                </pic:pic>
              </a:graphicData>
            </a:graphic>
          </wp:inline>
        </w:drawing>
      </w: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lang w:val="en-US"/>
        </w:rPr>
      </w:pP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rPr>
      </w:pPr>
    </w:p>
    <w:p w:rsidR="00905BF4" w:rsidRPr="00A00352" w:rsidRDefault="00905BF4" w:rsidP="00905BF4">
      <w:pPr>
        <w:pStyle w:val="NoSpacing"/>
        <w:jc w:val="center"/>
        <w:rPr>
          <w:rFonts w:ascii="Times New Roman" w:hAnsi="Times New Roman"/>
          <w:b/>
          <w:sz w:val="24"/>
          <w:szCs w:val="24"/>
        </w:rPr>
      </w:pPr>
      <w:r w:rsidRPr="00A00352">
        <w:rPr>
          <w:rFonts w:ascii="Times New Roman" w:hAnsi="Times New Roman"/>
          <w:b/>
          <w:sz w:val="24"/>
          <w:szCs w:val="24"/>
        </w:rPr>
        <w:t>FACULTY OF TEACHER TRAINING AND EDUCATION</w:t>
      </w:r>
    </w:p>
    <w:p w:rsidR="00905BF4" w:rsidRPr="00A00352" w:rsidRDefault="00905BF4" w:rsidP="00905BF4">
      <w:pPr>
        <w:pStyle w:val="NoSpacing"/>
        <w:jc w:val="center"/>
        <w:rPr>
          <w:rFonts w:ascii="Times New Roman" w:hAnsi="Times New Roman"/>
          <w:b/>
          <w:sz w:val="24"/>
          <w:szCs w:val="24"/>
        </w:rPr>
      </w:pPr>
      <w:r w:rsidRPr="00A00352">
        <w:rPr>
          <w:rFonts w:ascii="Times New Roman" w:hAnsi="Times New Roman"/>
          <w:b/>
          <w:sz w:val="24"/>
          <w:szCs w:val="24"/>
        </w:rPr>
        <w:t>UNIVERSITAS MUSLIM NUSANTARA AL WASHLYAH</w:t>
      </w:r>
    </w:p>
    <w:p w:rsidR="00905BF4" w:rsidRPr="00A00352" w:rsidRDefault="00905BF4" w:rsidP="00905BF4">
      <w:pPr>
        <w:pStyle w:val="NoSpacing"/>
        <w:jc w:val="center"/>
        <w:rPr>
          <w:rFonts w:ascii="Times New Roman" w:hAnsi="Times New Roman"/>
          <w:b/>
          <w:sz w:val="24"/>
          <w:szCs w:val="24"/>
        </w:rPr>
      </w:pPr>
      <w:r w:rsidRPr="00A00352">
        <w:rPr>
          <w:rFonts w:ascii="Times New Roman" w:hAnsi="Times New Roman"/>
          <w:b/>
          <w:sz w:val="24"/>
          <w:szCs w:val="24"/>
        </w:rPr>
        <w:t>MEDAN</w:t>
      </w:r>
    </w:p>
    <w:p w:rsidR="00905BF4" w:rsidRPr="00A00352" w:rsidRDefault="00905BF4" w:rsidP="00905BF4">
      <w:pPr>
        <w:pStyle w:val="NoSpacing"/>
        <w:jc w:val="center"/>
        <w:rPr>
          <w:rFonts w:ascii="Times New Roman" w:hAnsi="Times New Roman"/>
          <w:b/>
          <w:sz w:val="24"/>
          <w:szCs w:val="24"/>
          <w:lang w:val="en-US"/>
        </w:rPr>
      </w:pPr>
      <w:r w:rsidRPr="00A00352">
        <w:rPr>
          <w:rFonts w:ascii="Times New Roman" w:hAnsi="Times New Roman"/>
          <w:b/>
          <w:sz w:val="24"/>
          <w:szCs w:val="24"/>
        </w:rPr>
        <w:t>2020</w:t>
      </w:r>
    </w:p>
    <w:p w:rsidR="00905BF4" w:rsidRPr="00A00352" w:rsidRDefault="00905BF4" w:rsidP="00905BF4">
      <w:pPr>
        <w:spacing w:after="0" w:line="240" w:lineRule="auto"/>
        <w:jc w:val="center"/>
        <w:rPr>
          <w:rFonts w:ascii="Times New Roman" w:hAnsi="Times New Roman" w:cs="Times New Roman"/>
          <w:b/>
          <w:sz w:val="24"/>
          <w:szCs w:val="24"/>
        </w:rPr>
      </w:pPr>
      <w:r w:rsidRPr="00A00352">
        <w:rPr>
          <w:rFonts w:ascii="Times New Roman" w:hAnsi="Times New Roman" w:cs="Times New Roman"/>
          <w:b/>
          <w:sz w:val="24"/>
          <w:szCs w:val="24"/>
        </w:rPr>
        <w:lastRenderedPageBreak/>
        <w:t>FACULTY OF TEACHER TRAINING AND EDUCATION</w:t>
      </w:r>
    </w:p>
    <w:p w:rsidR="00905BF4" w:rsidRPr="00A00352" w:rsidRDefault="00905BF4" w:rsidP="00905BF4">
      <w:pPr>
        <w:spacing w:after="0" w:line="240" w:lineRule="auto"/>
        <w:jc w:val="center"/>
        <w:rPr>
          <w:rFonts w:ascii="Times New Roman" w:hAnsi="Times New Roman" w:cs="Times New Roman"/>
          <w:b/>
          <w:sz w:val="24"/>
          <w:szCs w:val="24"/>
          <w:u w:val="thick"/>
        </w:rPr>
      </w:pPr>
      <w:r w:rsidRPr="00A00352">
        <w:rPr>
          <w:rFonts w:ascii="Times New Roman" w:hAnsi="Times New Roman" w:cs="Times New Roman"/>
          <w:b/>
          <w:sz w:val="24"/>
          <w:szCs w:val="24"/>
          <w:u w:val="thick"/>
        </w:rPr>
        <w:t>UNIVERSITAS MUSLIM NUSANTARA AL WASHLIYAH</w:t>
      </w:r>
    </w:p>
    <w:p w:rsidR="00905BF4" w:rsidRPr="00A00352" w:rsidRDefault="00905BF4" w:rsidP="00905BF4">
      <w:pPr>
        <w:spacing w:after="0" w:line="240" w:lineRule="auto"/>
        <w:jc w:val="center"/>
        <w:rPr>
          <w:rFonts w:ascii="Times New Roman" w:hAnsi="Times New Roman" w:cs="Times New Roman"/>
          <w:b/>
          <w:sz w:val="24"/>
          <w:szCs w:val="24"/>
          <w:u w:val="thick"/>
        </w:rPr>
      </w:pPr>
    </w:p>
    <w:p w:rsidR="00905BF4" w:rsidRPr="00A00352" w:rsidRDefault="00905BF4" w:rsidP="00905BF4">
      <w:pPr>
        <w:spacing w:after="0" w:line="240" w:lineRule="auto"/>
        <w:jc w:val="center"/>
        <w:rPr>
          <w:rFonts w:ascii="Times New Roman" w:hAnsi="Times New Roman" w:cs="Times New Roman"/>
          <w:b/>
          <w:sz w:val="24"/>
          <w:szCs w:val="24"/>
        </w:rPr>
      </w:pPr>
      <w:r w:rsidRPr="00A00352">
        <w:rPr>
          <w:rFonts w:ascii="Times New Roman" w:hAnsi="Times New Roman" w:cs="Times New Roman"/>
          <w:b/>
          <w:sz w:val="24"/>
          <w:szCs w:val="24"/>
        </w:rPr>
        <w:t>LETTER OF APPROVAL</w:t>
      </w:r>
    </w:p>
    <w:p w:rsidR="00905BF4" w:rsidRPr="00A00352" w:rsidRDefault="00905BF4" w:rsidP="00905BF4">
      <w:pPr>
        <w:spacing w:after="0" w:line="240" w:lineRule="auto"/>
        <w:jc w:val="both"/>
        <w:rPr>
          <w:rFonts w:ascii="Times New Roman" w:hAnsi="Times New Roman" w:cs="Times New Roman"/>
          <w:b/>
          <w:sz w:val="24"/>
          <w:szCs w:val="24"/>
        </w:rPr>
      </w:pPr>
    </w:p>
    <w:p w:rsidR="00905BF4" w:rsidRPr="00A00352" w:rsidRDefault="00905BF4" w:rsidP="00905BF4">
      <w:pPr>
        <w:spacing w:after="0" w:line="240" w:lineRule="auto"/>
        <w:jc w:val="both"/>
        <w:rPr>
          <w:rFonts w:ascii="Times New Roman" w:hAnsi="Times New Roman" w:cs="Times New Roman"/>
          <w:sz w:val="24"/>
          <w:szCs w:val="24"/>
        </w:rPr>
      </w:pPr>
      <w:r w:rsidRPr="00A00352">
        <w:rPr>
          <w:rFonts w:ascii="Times New Roman" w:hAnsi="Times New Roman" w:cs="Times New Roman"/>
          <w:sz w:val="24"/>
          <w:szCs w:val="24"/>
        </w:rPr>
        <w:t>NAME</w:t>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t>: RIZKY WIDYASARI</w:t>
      </w:r>
    </w:p>
    <w:p w:rsidR="00905BF4" w:rsidRPr="00A00352" w:rsidRDefault="00905BF4" w:rsidP="00905BF4">
      <w:pPr>
        <w:spacing w:after="0" w:line="360" w:lineRule="auto"/>
        <w:jc w:val="both"/>
        <w:rPr>
          <w:rFonts w:ascii="Times New Roman" w:hAnsi="Times New Roman" w:cs="Times New Roman"/>
          <w:sz w:val="24"/>
          <w:szCs w:val="24"/>
        </w:rPr>
      </w:pPr>
      <w:r w:rsidRPr="00A00352">
        <w:rPr>
          <w:rFonts w:ascii="Times New Roman" w:hAnsi="Times New Roman" w:cs="Times New Roman"/>
          <w:sz w:val="24"/>
          <w:szCs w:val="24"/>
        </w:rPr>
        <w:t>REG. NUMBER</w:t>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t>: 161244013</w:t>
      </w:r>
    </w:p>
    <w:p w:rsidR="00905BF4" w:rsidRPr="00A00352" w:rsidRDefault="00905BF4" w:rsidP="00905BF4">
      <w:pPr>
        <w:spacing w:after="0" w:line="360" w:lineRule="auto"/>
        <w:jc w:val="both"/>
        <w:rPr>
          <w:rFonts w:ascii="Times New Roman" w:hAnsi="Times New Roman" w:cs="Times New Roman"/>
          <w:sz w:val="24"/>
          <w:szCs w:val="24"/>
        </w:rPr>
      </w:pPr>
      <w:r w:rsidRPr="00A00352">
        <w:rPr>
          <w:rFonts w:ascii="Times New Roman" w:hAnsi="Times New Roman" w:cs="Times New Roman"/>
          <w:sz w:val="24"/>
          <w:szCs w:val="24"/>
        </w:rPr>
        <w:t>DEPARTMENT</w:t>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t>: Language Education and Art</w:t>
      </w:r>
    </w:p>
    <w:p w:rsidR="00905BF4" w:rsidRPr="00A00352" w:rsidRDefault="00905BF4" w:rsidP="00905BF4">
      <w:pPr>
        <w:spacing w:after="0" w:line="360" w:lineRule="auto"/>
        <w:jc w:val="both"/>
        <w:rPr>
          <w:rFonts w:ascii="Times New Roman" w:hAnsi="Times New Roman" w:cs="Times New Roman"/>
          <w:sz w:val="24"/>
          <w:szCs w:val="24"/>
        </w:rPr>
      </w:pPr>
      <w:r w:rsidRPr="00A00352">
        <w:rPr>
          <w:rFonts w:ascii="Times New Roman" w:hAnsi="Times New Roman" w:cs="Times New Roman"/>
          <w:sz w:val="24"/>
          <w:szCs w:val="24"/>
        </w:rPr>
        <w:t>STUDY PROGRAM</w:t>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t>: English Language Education</w:t>
      </w:r>
    </w:p>
    <w:p w:rsidR="00905BF4" w:rsidRPr="00A00352" w:rsidRDefault="00905BF4" w:rsidP="00905BF4">
      <w:pPr>
        <w:spacing w:after="0" w:line="360" w:lineRule="auto"/>
        <w:jc w:val="both"/>
        <w:rPr>
          <w:rFonts w:ascii="Times New Roman" w:hAnsi="Times New Roman" w:cs="Times New Roman"/>
          <w:sz w:val="24"/>
          <w:szCs w:val="24"/>
        </w:rPr>
      </w:pPr>
      <w:r w:rsidRPr="00A00352">
        <w:rPr>
          <w:rFonts w:ascii="Times New Roman" w:hAnsi="Times New Roman" w:cs="Times New Roman"/>
          <w:sz w:val="24"/>
          <w:szCs w:val="24"/>
        </w:rPr>
        <w:t>QUALIFICATION</w:t>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t>: Bachelor (S-1)</w:t>
      </w:r>
    </w:p>
    <w:p w:rsidR="00905BF4" w:rsidRPr="00A00352" w:rsidRDefault="00905BF4" w:rsidP="00905BF4">
      <w:pPr>
        <w:spacing w:after="0" w:line="360" w:lineRule="auto"/>
        <w:ind w:left="720" w:hanging="720"/>
        <w:jc w:val="both"/>
        <w:rPr>
          <w:rFonts w:ascii="Times New Roman" w:hAnsi="Times New Roman" w:cs="Times New Roman"/>
          <w:sz w:val="24"/>
          <w:szCs w:val="24"/>
        </w:rPr>
      </w:pPr>
      <w:r w:rsidRPr="00A00352">
        <w:rPr>
          <w:rFonts w:ascii="Times New Roman" w:hAnsi="Times New Roman" w:cs="Times New Roman"/>
          <w:sz w:val="24"/>
          <w:szCs w:val="24"/>
        </w:rPr>
        <w:t>TITLE</w:t>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t>: Using Mind Mapping Technique to</w:t>
      </w:r>
    </w:p>
    <w:p w:rsidR="00905BF4" w:rsidRPr="00A00352" w:rsidRDefault="00905BF4" w:rsidP="00905BF4">
      <w:pPr>
        <w:spacing w:after="0" w:line="360" w:lineRule="auto"/>
        <w:ind w:left="2880" w:firstLine="720"/>
        <w:jc w:val="both"/>
        <w:rPr>
          <w:rFonts w:ascii="Times New Roman" w:hAnsi="Times New Roman" w:cs="Times New Roman"/>
          <w:sz w:val="24"/>
          <w:szCs w:val="24"/>
        </w:rPr>
      </w:pPr>
      <w:r w:rsidRPr="00A00352">
        <w:rPr>
          <w:rFonts w:ascii="Times New Roman" w:hAnsi="Times New Roman" w:cs="Times New Roman"/>
          <w:sz w:val="24"/>
          <w:szCs w:val="24"/>
        </w:rPr>
        <w:t xml:space="preserve">   Improve Writing Ability for EFL Students</w:t>
      </w:r>
    </w:p>
    <w:p w:rsidR="00905BF4" w:rsidRDefault="00905BF4" w:rsidP="00905BF4">
      <w:pPr>
        <w:spacing w:after="0" w:line="360" w:lineRule="auto"/>
        <w:ind w:left="2880" w:firstLine="720"/>
        <w:jc w:val="both"/>
        <w:rPr>
          <w:rFonts w:ascii="Times New Roman" w:hAnsi="Times New Roman" w:cs="Times New Roman"/>
          <w:sz w:val="24"/>
          <w:szCs w:val="24"/>
        </w:rPr>
      </w:pPr>
    </w:p>
    <w:p w:rsidR="00905BF4" w:rsidRDefault="00905BF4" w:rsidP="00905BF4">
      <w:pPr>
        <w:spacing w:after="0" w:line="360" w:lineRule="auto"/>
        <w:ind w:left="2880" w:firstLine="720"/>
        <w:jc w:val="both"/>
        <w:rPr>
          <w:rFonts w:ascii="Times New Roman" w:hAnsi="Times New Roman" w:cs="Times New Roman"/>
          <w:sz w:val="24"/>
          <w:szCs w:val="24"/>
        </w:rPr>
      </w:pPr>
    </w:p>
    <w:p w:rsidR="00905BF4" w:rsidRPr="00A00352" w:rsidRDefault="00905BF4" w:rsidP="00905BF4">
      <w:pPr>
        <w:spacing w:after="0" w:line="240" w:lineRule="auto"/>
        <w:ind w:left="2880" w:firstLine="720"/>
        <w:jc w:val="both"/>
        <w:rPr>
          <w:rFonts w:ascii="Times New Roman" w:hAnsi="Times New Roman" w:cs="Times New Roman"/>
          <w:sz w:val="24"/>
          <w:szCs w:val="24"/>
        </w:rPr>
      </w:pPr>
    </w:p>
    <w:p w:rsidR="00905BF4" w:rsidRPr="00A00352" w:rsidRDefault="00905BF4" w:rsidP="00905BF4">
      <w:pPr>
        <w:spacing w:after="0" w:line="240" w:lineRule="auto"/>
        <w:jc w:val="both"/>
        <w:rPr>
          <w:rFonts w:ascii="Times New Roman" w:hAnsi="Times New Roman" w:cs="Times New Roman"/>
          <w:sz w:val="24"/>
          <w:szCs w:val="24"/>
        </w:rPr>
      </w:pPr>
      <w:r w:rsidRPr="00A00352">
        <w:rPr>
          <w:rFonts w:ascii="Times New Roman" w:hAnsi="Times New Roman" w:cs="Times New Roman"/>
          <w:sz w:val="24"/>
          <w:szCs w:val="24"/>
        </w:rPr>
        <w:t xml:space="preserve">      Adviser I,</w:t>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t xml:space="preserve">                    Adviser II,</w:t>
      </w:r>
    </w:p>
    <w:p w:rsidR="00905BF4" w:rsidRPr="00A00352" w:rsidRDefault="00905BF4" w:rsidP="00905BF4">
      <w:pPr>
        <w:spacing w:after="0" w:line="240" w:lineRule="auto"/>
        <w:ind w:firstLine="720"/>
        <w:jc w:val="both"/>
        <w:rPr>
          <w:rFonts w:ascii="Times New Roman" w:hAnsi="Times New Roman" w:cs="Times New Roman"/>
          <w:sz w:val="24"/>
          <w:szCs w:val="24"/>
        </w:rPr>
      </w:pPr>
    </w:p>
    <w:p w:rsidR="00905BF4" w:rsidRDefault="00905BF4" w:rsidP="00905BF4">
      <w:pPr>
        <w:spacing w:after="0" w:line="240" w:lineRule="auto"/>
        <w:ind w:firstLine="720"/>
        <w:jc w:val="both"/>
        <w:rPr>
          <w:rFonts w:ascii="Times New Roman" w:hAnsi="Times New Roman" w:cs="Times New Roman"/>
          <w:sz w:val="24"/>
          <w:szCs w:val="24"/>
        </w:rPr>
      </w:pPr>
    </w:p>
    <w:p w:rsidR="00905BF4" w:rsidRDefault="00905BF4" w:rsidP="00905BF4">
      <w:pPr>
        <w:spacing w:after="0" w:line="240" w:lineRule="auto"/>
        <w:ind w:firstLine="720"/>
        <w:jc w:val="both"/>
        <w:rPr>
          <w:rFonts w:ascii="Times New Roman" w:hAnsi="Times New Roman" w:cs="Times New Roman"/>
          <w:sz w:val="24"/>
          <w:szCs w:val="24"/>
        </w:rPr>
      </w:pPr>
    </w:p>
    <w:p w:rsidR="00905BF4" w:rsidRPr="00A00352" w:rsidRDefault="00905BF4" w:rsidP="00905BF4">
      <w:pPr>
        <w:spacing w:after="0" w:line="240" w:lineRule="auto"/>
        <w:jc w:val="both"/>
        <w:rPr>
          <w:rFonts w:ascii="Times New Roman" w:hAnsi="Times New Roman" w:cs="Times New Roman"/>
          <w:sz w:val="24"/>
          <w:szCs w:val="24"/>
        </w:rPr>
      </w:pPr>
    </w:p>
    <w:p w:rsidR="00905BF4" w:rsidRPr="00A00352" w:rsidRDefault="00905BF4" w:rsidP="00905BF4">
      <w:pPr>
        <w:spacing w:after="0" w:line="240" w:lineRule="auto"/>
        <w:jc w:val="both"/>
        <w:rPr>
          <w:rFonts w:ascii="Times New Roman" w:hAnsi="Times New Roman" w:cs="Times New Roman"/>
          <w:sz w:val="24"/>
          <w:szCs w:val="24"/>
        </w:rPr>
      </w:pPr>
    </w:p>
    <w:p w:rsidR="00905BF4" w:rsidRPr="00A00352" w:rsidRDefault="00905BF4" w:rsidP="00905BF4">
      <w:pPr>
        <w:spacing w:after="0" w:line="240" w:lineRule="auto"/>
        <w:ind w:right="-567"/>
        <w:jc w:val="both"/>
        <w:rPr>
          <w:rFonts w:ascii="Times New Roman" w:hAnsi="Times New Roman" w:cs="Times New Roman"/>
          <w:b/>
          <w:sz w:val="24"/>
          <w:szCs w:val="24"/>
        </w:rPr>
      </w:pPr>
      <w:r w:rsidRPr="00A00352">
        <w:rPr>
          <w:rFonts w:ascii="Times New Roman" w:hAnsi="Times New Roman" w:cs="Times New Roman"/>
          <w:b/>
          <w:sz w:val="24"/>
          <w:szCs w:val="24"/>
        </w:rPr>
        <w:t>Asnawi, S.Pd., M.Hum.</w:t>
      </w:r>
      <w:r w:rsidRPr="00A00352">
        <w:rPr>
          <w:rFonts w:ascii="Times New Roman" w:hAnsi="Times New Roman" w:cs="Times New Roman"/>
          <w:b/>
          <w:sz w:val="24"/>
          <w:szCs w:val="24"/>
        </w:rPr>
        <w:tab/>
      </w:r>
      <w:r w:rsidRPr="00A00352">
        <w:rPr>
          <w:rFonts w:ascii="Times New Roman" w:hAnsi="Times New Roman" w:cs="Times New Roman"/>
          <w:b/>
          <w:sz w:val="24"/>
          <w:szCs w:val="24"/>
        </w:rPr>
        <w:tab/>
      </w:r>
      <w:r w:rsidRPr="00A00352">
        <w:rPr>
          <w:rFonts w:ascii="Times New Roman" w:hAnsi="Times New Roman" w:cs="Times New Roman"/>
          <w:b/>
          <w:sz w:val="24"/>
          <w:szCs w:val="24"/>
        </w:rPr>
        <w:tab/>
        <w:t>Yugi Diraga Prawiyata, S.Pd., M.Hum.</w:t>
      </w:r>
    </w:p>
    <w:p w:rsidR="00905BF4" w:rsidRPr="00A00352" w:rsidRDefault="00905BF4" w:rsidP="00905BF4">
      <w:pPr>
        <w:spacing w:after="0" w:line="240" w:lineRule="auto"/>
        <w:jc w:val="both"/>
        <w:rPr>
          <w:rFonts w:ascii="Times New Roman" w:hAnsi="Times New Roman" w:cs="Times New Roman"/>
          <w:b/>
          <w:sz w:val="24"/>
          <w:szCs w:val="24"/>
        </w:rPr>
      </w:pPr>
      <w:r w:rsidRPr="00A00352">
        <w:rPr>
          <w:rFonts w:ascii="Times New Roman" w:hAnsi="Times New Roman" w:cs="Times New Roman"/>
          <w:b/>
          <w:sz w:val="24"/>
          <w:szCs w:val="24"/>
        </w:rPr>
        <w:t xml:space="preserve">NIDN. 0020037407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00352">
        <w:rPr>
          <w:rFonts w:ascii="Times New Roman" w:hAnsi="Times New Roman" w:cs="Times New Roman"/>
          <w:b/>
          <w:sz w:val="24"/>
          <w:szCs w:val="24"/>
        </w:rPr>
        <w:t xml:space="preserve"> NIDN. 0105128601</w:t>
      </w:r>
    </w:p>
    <w:p w:rsidR="00905BF4" w:rsidRPr="00A00352" w:rsidRDefault="00905BF4" w:rsidP="00905BF4">
      <w:pPr>
        <w:spacing w:after="0" w:line="240" w:lineRule="auto"/>
        <w:jc w:val="both"/>
        <w:rPr>
          <w:rFonts w:ascii="Times New Roman" w:hAnsi="Times New Roman" w:cs="Times New Roman"/>
          <w:b/>
          <w:sz w:val="24"/>
          <w:szCs w:val="24"/>
        </w:rPr>
      </w:pPr>
    </w:p>
    <w:p w:rsidR="00905BF4" w:rsidRDefault="00905BF4" w:rsidP="00905BF4">
      <w:pPr>
        <w:spacing w:after="0" w:line="240" w:lineRule="auto"/>
        <w:jc w:val="both"/>
        <w:rPr>
          <w:rFonts w:ascii="Times New Roman" w:hAnsi="Times New Roman" w:cs="Times New Roman"/>
          <w:b/>
          <w:sz w:val="24"/>
          <w:szCs w:val="24"/>
        </w:rPr>
      </w:pPr>
    </w:p>
    <w:p w:rsidR="00905BF4" w:rsidRPr="00A00352" w:rsidRDefault="00905BF4" w:rsidP="00905BF4">
      <w:pPr>
        <w:spacing w:after="0" w:line="240" w:lineRule="auto"/>
        <w:jc w:val="both"/>
        <w:rPr>
          <w:rFonts w:ascii="Times New Roman" w:hAnsi="Times New Roman" w:cs="Times New Roman"/>
          <w:b/>
          <w:sz w:val="24"/>
          <w:szCs w:val="24"/>
        </w:rPr>
      </w:pPr>
    </w:p>
    <w:p w:rsidR="00905BF4" w:rsidRPr="00A00352" w:rsidRDefault="00905BF4" w:rsidP="00905BF4">
      <w:pPr>
        <w:spacing w:after="0" w:line="240" w:lineRule="auto"/>
        <w:jc w:val="both"/>
        <w:rPr>
          <w:rFonts w:ascii="Times New Roman" w:hAnsi="Times New Roman" w:cs="Times New Roman"/>
          <w:b/>
          <w:sz w:val="24"/>
          <w:szCs w:val="24"/>
        </w:rPr>
      </w:pPr>
    </w:p>
    <w:p w:rsidR="00905BF4" w:rsidRPr="00A00352" w:rsidRDefault="00905BF4" w:rsidP="00905BF4">
      <w:pPr>
        <w:spacing w:after="0" w:line="360" w:lineRule="auto"/>
        <w:jc w:val="both"/>
        <w:rPr>
          <w:rFonts w:ascii="Times New Roman" w:hAnsi="Times New Roman" w:cs="Times New Roman"/>
          <w:sz w:val="24"/>
          <w:szCs w:val="24"/>
        </w:rPr>
      </w:pPr>
      <w:r w:rsidRPr="00A00352">
        <w:rPr>
          <w:rFonts w:ascii="Times New Roman" w:hAnsi="Times New Roman" w:cs="Times New Roman"/>
          <w:sz w:val="24"/>
          <w:szCs w:val="24"/>
        </w:rPr>
        <w:t xml:space="preserve">                                         The Thesis Was Examined On :</w:t>
      </w:r>
    </w:p>
    <w:p w:rsidR="00905BF4" w:rsidRPr="00A00352" w:rsidRDefault="00905BF4" w:rsidP="00905BF4">
      <w:pPr>
        <w:spacing w:after="0" w:line="360" w:lineRule="auto"/>
        <w:jc w:val="both"/>
        <w:rPr>
          <w:rFonts w:ascii="Times New Roman" w:hAnsi="Times New Roman" w:cs="Times New Roman"/>
          <w:sz w:val="24"/>
          <w:szCs w:val="24"/>
        </w:rPr>
      </w:pPr>
      <w:r w:rsidRPr="00A00352">
        <w:rPr>
          <w:rFonts w:ascii="Times New Roman" w:hAnsi="Times New Roman" w:cs="Times New Roman"/>
          <w:sz w:val="24"/>
          <w:szCs w:val="24"/>
        </w:rPr>
        <w:t xml:space="preserve">                                         Judicium</w:t>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t xml:space="preserve">           :</w:t>
      </w:r>
    </w:p>
    <w:p w:rsidR="00905BF4" w:rsidRDefault="00905BF4" w:rsidP="00905BF4">
      <w:pPr>
        <w:spacing w:after="0" w:line="240" w:lineRule="auto"/>
        <w:jc w:val="both"/>
        <w:rPr>
          <w:rFonts w:ascii="Times New Roman" w:hAnsi="Times New Roman" w:cs="Times New Roman"/>
          <w:sz w:val="24"/>
          <w:szCs w:val="24"/>
        </w:rPr>
      </w:pPr>
    </w:p>
    <w:p w:rsidR="00905BF4" w:rsidRPr="00A00352" w:rsidRDefault="00905BF4" w:rsidP="00905BF4">
      <w:pPr>
        <w:spacing w:after="0" w:line="240" w:lineRule="auto"/>
        <w:jc w:val="both"/>
        <w:rPr>
          <w:rFonts w:ascii="Times New Roman" w:hAnsi="Times New Roman" w:cs="Times New Roman"/>
          <w:sz w:val="24"/>
          <w:szCs w:val="24"/>
        </w:rPr>
      </w:pPr>
    </w:p>
    <w:p w:rsidR="00905BF4" w:rsidRPr="00A00352" w:rsidRDefault="00905BF4" w:rsidP="00905BF4">
      <w:pPr>
        <w:spacing w:after="0" w:line="240" w:lineRule="auto"/>
        <w:jc w:val="both"/>
        <w:rPr>
          <w:rFonts w:ascii="Times New Roman" w:hAnsi="Times New Roman" w:cs="Times New Roman"/>
          <w:b/>
          <w:sz w:val="24"/>
          <w:szCs w:val="24"/>
        </w:rPr>
      </w:pPr>
      <w:r w:rsidRPr="00A00352">
        <w:rPr>
          <w:rFonts w:ascii="Times New Roman" w:hAnsi="Times New Roman" w:cs="Times New Roman"/>
          <w:sz w:val="24"/>
          <w:szCs w:val="24"/>
        </w:rPr>
        <w:t xml:space="preserve">               Chairman,</w:t>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r>
      <w:r w:rsidRPr="00A00352">
        <w:rPr>
          <w:rFonts w:ascii="Times New Roman" w:hAnsi="Times New Roman" w:cs="Times New Roman"/>
          <w:sz w:val="24"/>
          <w:szCs w:val="24"/>
        </w:rPr>
        <w:tab/>
        <w:t>Secretary</w:t>
      </w:r>
      <w:r w:rsidRPr="00A00352">
        <w:rPr>
          <w:rFonts w:ascii="Times New Roman" w:hAnsi="Times New Roman" w:cs="Times New Roman"/>
          <w:b/>
          <w:sz w:val="24"/>
          <w:szCs w:val="24"/>
        </w:rPr>
        <w:t>,</w:t>
      </w:r>
    </w:p>
    <w:p w:rsidR="00905BF4" w:rsidRPr="00A00352" w:rsidRDefault="00905BF4" w:rsidP="00905BF4">
      <w:pPr>
        <w:spacing w:after="0" w:line="240" w:lineRule="auto"/>
        <w:jc w:val="both"/>
        <w:rPr>
          <w:rFonts w:ascii="Times New Roman" w:hAnsi="Times New Roman" w:cs="Times New Roman"/>
          <w:sz w:val="24"/>
          <w:szCs w:val="24"/>
        </w:rPr>
      </w:pPr>
    </w:p>
    <w:p w:rsidR="00905BF4" w:rsidRPr="00A00352" w:rsidRDefault="00905BF4" w:rsidP="00905BF4">
      <w:pPr>
        <w:spacing w:after="0" w:line="240" w:lineRule="auto"/>
        <w:jc w:val="both"/>
        <w:rPr>
          <w:rFonts w:ascii="Times New Roman" w:hAnsi="Times New Roman" w:cs="Times New Roman"/>
          <w:sz w:val="24"/>
          <w:szCs w:val="24"/>
        </w:rPr>
      </w:pPr>
    </w:p>
    <w:p w:rsidR="00905BF4" w:rsidRPr="00A00352" w:rsidRDefault="00905BF4" w:rsidP="00905BF4">
      <w:pPr>
        <w:spacing w:after="0" w:line="240" w:lineRule="auto"/>
        <w:jc w:val="both"/>
        <w:rPr>
          <w:rFonts w:ascii="Times New Roman" w:hAnsi="Times New Roman" w:cs="Times New Roman"/>
          <w:sz w:val="24"/>
          <w:szCs w:val="24"/>
        </w:rPr>
      </w:pPr>
    </w:p>
    <w:p w:rsidR="00905BF4" w:rsidRPr="00A00352" w:rsidRDefault="00905BF4" w:rsidP="00905BF4">
      <w:pPr>
        <w:spacing w:after="0" w:line="240" w:lineRule="auto"/>
        <w:jc w:val="both"/>
        <w:rPr>
          <w:rFonts w:ascii="Times New Roman" w:hAnsi="Times New Roman" w:cs="Times New Roman"/>
          <w:sz w:val="24"/>
          <w:szCs w:val="24"/>
        </w:rPr>
      </w:pPr>
    </w:p>
    <w:p w:rsidR="00905BF4" w:rsidRPr="00A00352" w:rsidRDefault="00905BF4" w:rsidP="00905BF4">
      <w:pPr>
        <w:spacing w:after="0" w:line="240" w:lineRule="auto"/>
        <w:jc w:val="both"/>
        <w:rPr>
          <w:rFonts w:ascii="Times New Roman" w:hAnsi="Times New Roman" w:cs="Times New Roman"/>
          <w:sz w:val="24"/>
          <w:szCs w:val="24"/>
        </w:rPr>
      </w:pPr>
    </w:p>
    <w:p w:rsidR="00905BF4" w:rsidRPr="00A00352" w:rsidRDefault="00905BF4" w:rsidP="00905BF4">
      <w:pPr>
        <w:spacing w:after="0" w:line="240" w:lineRule="auto"/>
        <w:jc w:val="both"/>
        <w:rPr>
          <w:rFonts w:ascii="Times New Roman" w:hAnsi="Times New Roman" w:cs="Times New Roman"/>
          <w:sz w:val="24"/>
          <w:szCs w:val="24"/>
        </w:rPr>
      </w:pPr>
    </w:p>
    <w:p w:rsidR="00905BF4" w:rsidRPr="00A00352" w:rsidRDefault="00905BF4" w:rsidP="00905BF4">
      <w:pPr>
        <w:spacing w:after="0" w:line="240" w:lineRule="auto"/>
        <w:jc w:val="both"/>
        <w:rPr>
          <w:rFonts w:ascii="Times New Roman" w:hAnsi="Times New Roman" w:cs="Times New Roman"/>
          <w:b/>
          <w:sz w:val="24"/>
          <w:szCs w:val="24"/>
        </w:rPr>
      </w:pPr>
      <w:r w:rsidRPr="00A00352">
        <w:rPr>
          <w:rFonts w:ascii="Times New Roman" w:hAnsi="Times New Roman" w:cs="Times New Roman"/>
          <w:b/>
          <w:sz w:val="24"/>
          <w:szCs w:val="24"/>
        </w:rPr>
        <w:t>Dr. KRT Hardi Mulyono K Surbakti</w:t>
      </w:r>
      <w:r w:rsidRPr="00A00352">
        <w:rPr>
          <w:rFonts w:ascii="Times New Roman" w:hAnsi="Times New Roman" w:cs="Times New Roman"/>
          <w:b/>
          <w:sz w:val="24"/>
          <w:szCs w:val="24"/>
        </w:rPr>
        <w:tab/>
      </w:r>
      <w:r w:rsidRPr="00A00352">
        <w:rPr>
          <w:rFonts w:ascii="Times New Roman" w:hAnsi="Times New Roman" w:cs="Times New Roman"/>
          <w:b/>
          <w:sz w:val="24"/>
          <w:szCs w:val="24"/>
        </w:rPr>
        <w:tab/>
        <w:t>Drs . Samsul Bahri, M.Si.</w:t>
      </w:r>
      <w:r w:rsidRPr="00A00352">
        <w:rPr>
          <w:rFonts w:ascii="Times New Roman" w:hAnsi="Times New Roman" w:cs="Times New Roman"/>
          <w:b/>
          <w:sz w:val="24"/>
          <w:szCs w:val="24"/>
        </w:rPr>
        <w:tab/>
      </w:r>
    </w:p>
    <w:p w:rsidR="00905BF4" w:rsidRPr="00A00352" w:rsidRDefault="00905BF4" w:rsidP="00905BF4">
      <w:pPr>
        <w:spacing w:after="0" w:line="240" w:lineRule="auto"/>
        <w:jc w:val="both"/>
        <w:rPr>
          <w:rFonts w:ascii="Times New Roman" w:hAnsi="Times New Roman" w:cs="Times New Roman"/>
          <w:b/>
          <w:sz w:val="24"/>
          <w:szCs w:val="24"/>
        </w:rPr>
      </w:pPr>
      <w:r w:rsidRPr="00A00352">
        <w:rPr>
          <w:rFonts w:ascii="Times New Roman" w:hAnsi="Times New Roman" w:cs="Times New Roman"/>
          <w:b/>
          <w:sz w:val="24"/>
          <w:szCs w:val="24"/>
        </w:rPr>
        <w:t xml:space="preserve">NIDN. 0111116303                    </w:t>
      </w:r>
      <w:r>
        <w:rPr>
          <w:rFonts w:ascii="Times New Roman" w:hAnsi="Times New Roman" w:cs="Times New Roman"/>
          <w:b/>
          <w:sz w:val="24"/>
          <w:szCs w:val="24"/>
        </w:rPr>
        <w:t xml:space="preserve">                               </w:t>
      </w:r>
      <w:r w:rsidRPr="00A00352">
        <w:rPr>
          <w:rFonts w:ascii="Times New Roman" w:hAnsi="Times New Roman" w:cs="Times New Roman"/>
          <w:b/>
          <w:sz w:val="24"/>
          <w:szCs w:val="24"/>
        </w:rPr>
        <w:t>NIDN. 001736702</w:t>
      </w:r>
    </w:p>
    <w:p w:rsidR="00905BF4" w:rsidRPr="00A00352" w:rsidRDefault="00905BF4" w:rsidP="00905BF4">
      <w:pPr>
        <w:spacing w:after="0" w:line="480" w:lineRule="auto"/>
        <w:jc w:val="center"/>
        <w:rPr>
          <w:rFonts w:ascii="Times New Roman" w:hAnsi="Times New Roman" w:cs="Times New Roman"/>
          <w:b/>
          <w:color w:val="000000"/>
          <w:sz w:val="24"/>
          <w:szCs w:val="24"/>
        </w:rPr>
        <w:sectPr w:rsidR="00905BF4" w:rsidRPr="00A00352" w:rsidSect="00A00352">
          <w:headerReference w:type="default" r:id="rId10"/>
          <w:footerReference w:type="default" r:id="rId11"/>
          <w:type w:val="continuous"/>
          <w:pgSz w:w="11907" w:h="16839" w:code="9"/>
          <w:pgMar w:top="2268" w:right="1701" w:bottom="1701" w:left="2268" w:header="720" w:footer="720" w:gutter="0"/>
          <w:cols w:space="720"/>
          <w:docGrid w:linePitch="360"/>
        </w:sectPr>
      </w:pPr>
      <w:r w:rsidRPr="00A00352">
        <w:rPr>
          <w:rFonts w:ascii="Times New Roman" w:hAnsi="Times New Roman" w:cs="Times New Roman"/>
          <w:b/>
          <w:color w:val="000000"/>
          <w:sz w:val="24"/>
          <w:szCs w:val="24"/>
        </w:rPr>
        <w:br w:type="page"/>
      </w:r>
    </w:p>
    <w:p w:rsidR="00905BF4" w:rsidRDefault="00905BF4" w:rsidP="00905BF4">
      <w:pPr>
        <w:tabs>
          <w:tab w:val="left" w:pos="3270"/>
        </w:tabs>
        <w:spacing w:after="0" w:line="240" w:lineRule="auto"/>
        <w:jc w:val="center"/>
        <w:rPr>
          <w:rFonts w:ascii="Times New Roman" w:eastAsia="SimSun" w:hAnsi="Times New Roman" w:cs="Times New Roman"/>
          <w:b/>
          <w:sz w:val="24"/>
          <w:szCs w:val="24"/>
        </w:rPr>
      </w:pPr>
      <w:r w:rsidRPr="00947AFA">
        <w:rPr>
          <w:rFonts w:ascii="Times New Roman" w:eastAsia="SimSun" w:hAnsi="Times New Roman" w:cs="Times New Roman"/>
          <w:b/>
          <w:sz w:val="24"/>
          <w:szCs w:val="24"/>
        </w:rPr>
        <w:lastRenderedPageBreak/>
        <w:t>ABSTRACT</w:t>
      </w:r>
    </w:p>
    <w:p w:rsidR="00905BF4" w:rsidRPr="00947AFA" w:rsidRDefault="00905BF4" w:rsidP="00905BF4">
      <w:pPr>
        <w:tabs>
          <w:tab w:val="left" w:pos="3270"/>
        </w:tabs>
        <w:spacing w:after="0" w:line="240" w:lineRule="auto"/>
        <w:jc w:val="center"/>
        <w:rPr>
          <w:rFonts w:ascii="Times New Roman" w:eastAsia="SimSun" w:hAnsi="Times New Roman" w:cs="Times New Roman"/>
          <w:b/>
          <w:sz w:val="24"/>
          <w:szCs w:val="24"/>
        </w:rPr>
      </w:pPr>
    </w:p>
    <w:p w:rsidR="00905BF4" w:rsidRDefault="00905BF4" w:rsidP="00905BF4">
      <w:pPr>
        <w:tabs>
          <w:tab w:val="left" w:pos="3270"/>
        </w:tabs>
        <w:spacing w:after="0" w:line="240" w:lineRule="auto"/>
        <w:jc w:val="center"/>
        <w:rPr>
          <w:rFonts w:ascii="Times New Roman" w:eastAsia="SimSun" w:hAnsi="Times New Roman" w:cs="Times New Roman"/>
          <w:b/>
          <w:sz w:val="24"/>
          <w:szCs w:val="24"/>
        </w:rPr>
      </w:pPr>
      <w:r w:rsidRPr="00947AFA">
        <w:rPr>
          <w:rFonts w:ascii="Times New Roman" w:eastAsia="SimSun" w:hAnsi="Times New Roman" w:cs="Times New Roman"/>
          <w:b/>
          <w:sz w:val="24"/>
          <w:szCs w:val="24"/>
        </w:rPr>
        <w:t>USING MIND MAPPING TECHNIQUE TO IMPROVE WRITING ABILITY FOR EFL STUDENTS</w:t>
      </w:r>
    </w:p>
    <w:p w:rsidR="00905BF4" w:rsidRPr="00947AFA" w:rsidRDefault="00905BF4" w:rsidP="00905BF4">
      <w:pPr>
        <w:tabs>
          <w:tab w:val="left" w:pos="3270"/>
        </w:tabs>
        <w:spacing w:after="0" w:line="240" w:lineRule="auto"/>
        <w:jc w:val="center"/>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center"/>
        <w:rPr>
          <w:rFonts w:ascii="Times New Roman" w:eastAsia="SimSun" w:hAnsi="Times New Roman" w:cs="Times New Roman"/>
          <w:b/>
          <w:sz w:val="24"/>
          <w:szCs w:val="24"/>
          <w:u w:val="single"/>
        </w:rPr>
      </w:pPr>
      <w:r w:rsidRPr="00947AFA">
        <w:rPr>
          <w:rFonts w:ascii="Times New Roman" w:eastAsia="SimSun" w:hAnsi="Times New Roman" w:cs="Times New Roman"/>
          <w:b/>
          <w:sz w:val="24"/>
          <w:szCs w:val="24"/>
          <w:u w:val="single"/>
        </w:rPr>
        <w:t>RIZKY WIDYASARI</w:t>
      </w:r>
    </w:p>
    <w:p w:rsidR="00905BF4" w:rsidRPr="00947AFA" w:rsidRDefault="00905BF4" w:rsidP="00905BF4">
      <w:pPr>
        <w:tabs>
          <w:tab w:val="left" w:pos="3270"/>
        </w:tabs>
        <w:spacing w:after="0" w:line="240" w:lineRule="auto"/>
        <w:jc w:val="center"/>
        <w:rPr>
          <w:rFonts w:ascii="Times New Roman" w:eastAsia="SimSun" w:hAnsi="Times New Roman" w:cs="Times New Roman"/>
          <w:b/>
          <w:sz w:val="24"/>
          <w:szCs w:val="24"/>
        </w:rPr>
      </w:pPr>
      <w:r w:rsidRPr="00947AFA">
        <w:rPr>
          <w:rFonts w:ascii="Times New Roman" w:eastAsia="SimSun" w:hAnsi="Times New Roman" w:cs="Times New Roman"/>
          <w:b/>
          <w:sz w:val="24"/>
          <w:szCs w:val="24"/>
        </w:rPr>
        <w:t>NPM: 161244013</w:t>
      </w: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pStyle w:val="ListParagraph"/>
        <w:spacing w:after="0" w:line="240" w:lineRule="auto"/>
        <w:ind w:left="0"/>
        <w:jc w:val="both"/>
        <w:rPr>
          <w:rFonts w:ascii="Times New Roman" w:eastAsia="SimSun" w:hAnsi="Times New Roman" w:cs="Times New Roman"/>
          <w:sz w:val="24"/>
          <w:szCs w:val="24"/>
        </w:rPr>
      </w:pPr>
      <w:r w:rsidRPr="00947AFA">
        <w:rPr>
          <w:rFonts w:ascii="Times New Roman" w:eastAsia="SimSun" w:hAnsi="Times New Roman" w:cs="Times New Roman"/>
          <w:sz w:val="24"/>
          <w:szCs w:val="24"/>
        </w:rPr>
        <w:t>The purposes of this research were to give description about how mind mapping method could be applied in teaching learning writing descriptive text. In order to reach the goals of this research. The researcher used descriptive qualitative to find the research results. This research was held in SMK Negeri 1 Lubuk Pakam with class X-TKJ as the sample. After analyzing the data and discussing the result in the previous chapter, the researcher would like to draw conclusions as follow; firstly, the students’ interest in using mind mapping method in writing descriptive text was high, mind mapping method was very relevance for the students’ in writing a descriptive text, the students’ achievement in producing descriptive text using mind mapping method was high, mind mapping method was very necessary for the students in constructing descriptive text. Secondly, the participation of the students was really positive. The researcher finally gave the final test in which the students make the mind mapping as they described the mind map in writing text. There is a significant improvement from the students in writing text using the mind mapping technique.</w:t>
      </w:r>
    </w:p>
    <w:p w:rsidR="00905BF4" w:rsidRPr="00947AFA" w:rsidRDefault="00905BF4" w:rsidP="00905BF4">
      <w:pPr>
        <w:autoSpaceDE w:val="0"/>
        <w:autoSpaceDN w:val="0"/>
        <w:adjustRightInd w:val="0"/>
        <w:spacing w:after="0" w:line="240" w:lineRule="auto"/>
        <w:jc w:val="both"/>
        <w:rPr>
          <w:rFonts w:ascii="Times New Roman" w:eastAsia="SimSun" w:hAnsi="Times New Roman" w:cs="Times New Roman"/>
          <w:b/>
          <w:sz w:val="24"/>
          <w:szCs w:val="24"/>
        </w:rPr>
      </w:pPr>
    </w:p>
    <w:p w:rsidR="00905BF4" w:rsidRPr="00947AFA" w:rsidRDefault="00905BF4" w:rsidP="00905BF4">
      <w:pPr>
        <w:autoSpaceDE w:val="0"/>
        <w:autoSpaceDN w:val="0"/>
        <w:adjustRightInd w:val="0"/>
        <w:spacing w:after="0" w:line="240" w:lineRule="auto"/>
        <w:jc w:val="both"/>
        <w:rPr>
          <w:rFonts w:ascii="Times New Roman" w:eastAsia="SimSun" w:hAnsi="Times New Roman" w:cs="Times New Roman"/>
          <w:sz w:val="24"/>
          <w:szCs w:val="24"/>
        </w:rPr>
      </w:pPr>
      <w:r w:rsidRPr="00947AFA">
        <w:rPr>
          <w:rFonts w:ascii="Times New Roman" w:eastAsia="SimSun" w:hAnsi="Times New Roman" w:cs="Times New Roman"/>
          <w:b/>
          <w:sz w:val="24"/>
          <w:szCs w:val="24"/>
        </w:rPr>
        <w:t xml:space="preserve">Key words: </w:t>
      </w:r>
      <w:r w:rsidRPr="00947AFA">
        <w:rPr>
          <w:rFonts w:ascii="Times New Roman" w:eastAsia="SimSun" w:hAnsi="Times New Roman" w:cs="Times New Roman"/>
          <w:sz w:val="24"/>
          <w:szCs w:val="24"/>
        </w:rPr>
        <w:t>Teaching writing, Mind mapping Technique, Descriptive Text</w:t>
      </w: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Default="00905BF4" w:rsidP="00905BF4">
      <w:pPr>
        <w:tabs>
          <w:tab w:val="left" w:pos="3270"/>
        </w:tabs>
        <w:spacing w:after="0" w:line="240" w:lineRule="auto"/>
        <w:jc w:val="both"/>
        <w:rPr>
          <w:rFonts w:ascii="Times New Roman" w:eastAsia="SimSun" w:hAnsi="Times New Roman" w:cs="Times New Roman"/>
          <w:b/>
          <w:sz w:val="24"/>
          <w:szCs w:val="24"/>
        </w:rPr>
      </w:pPr>
    </w:p>
    <w:p w:rsidR="00905BF4" w:rsidRDefault="00905BF4" w:rsidP="00905BF4">
      <w:pPr>
        <w:tabs>
          <w:tab w:val="left" w:pos="3270"/>
        </w:tabs>
        <w:spacing w:after="0" w:line="240" w:lineRule="auto"/>
        <w:jc w:val="center"/>
        <w:rPr>
          <w:rFonts w:ascii="Times New Roman" w:eastAsia="SimSun" w:hAnsi="Times New Roman" w:cs="Times New Roman"/>
          <w:b/>
          <w:sz w:val="24"/>
          <w:szCs w:val="24"/>
        </w:rPr>
      </w:pPr>
    </w:p>
    <w:p w:rsidR="00905BF4" w:rsidRDefault="00905BF4" w:rsidP="00905BF4">
      <w:pPr>
        <w:tabs>
          <w:tab w:val="left" w:pos="3270"/>
        </w:tabs>
        <w:spacing w:after="0" w:line="240" w:lineRule="auto"/>
        <w:jc w:val="center"/>
        <w:rPr>
          <w:rFonts w:ascii="Times New Roman" w:eastAsia="SimSun" w:hAnsi="Times New Roman" w:cs="Times New Roman"/>
          <w:b/>
          <w:sz w:val="24"/>
          <w:szCs w:val="24"/>
        </w:rPr>
      </w:pPr>
    </w:p>
    <w:p w:rsidR="00905BF4" w:rsidRDefault="00905BF4" w:rsidP="00905BF4">
      <w:pPr>
        <w:tabs>
          <w:tab w:val="left" w:pos="3270"/>
        </w:tabs>
        <w:spacing w:after="0" w:line="240" w:lineRule="auto"/>
        <w:jc w:val="center"/>
        <w:rPr>
          <w:rFonts w:ascii="Times New Roman" w:eastAsia="SimSun" w:hAnsi="Times New Roman" w:cs="Times New Roman"/>
          <w:b/>
          <w:sz w:val="24"/>
          <w:szCs w:val="24"/>
        </w:rPr>
      </w:pPr>
    </w:p>
    <w:p w:rsidR="00905BF4" w:rsidRDefault="00905BF4" w:rsidP="00905BF4">
      <w:pPr>
        <w:tabs>
          <w:tab w:val="left" w:pos="3270"/>
        </w:tabs>
        <w:spacing w:after="0" w:line="240" w:lineRule="auto"/>
        <w:jc w:val="center"/>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center"/>
        <w:rPr>
          <w:rFonts w:ascii="Times New Roman" w:eastAsia="SimSun" w:hAnsi="Times New Roman" w:cs="Times New Roman"/>
          <w:b/>
          <w:sz w:val="24"/>
          <w:szCs w:val="24"/>
        </w:rPr>
      </w:pPr>
      <w:r w:rsidRPr="00947AFA">
        <w:rPr>
          <w:rFonts w:ascii="Times New Roman" w:eastAsia="SimSun" w:hAnsi="Times New Roman" w:cs="Times New Roman"/>
          <w:b/>
          <w:sz w:val="24"/>
          <w:szCs w:val="24"/>
        </w:rPr>
        <w:t>ABSTRAK</w:t>
      </w:r>
    </w:p>
    <w:p w:rsidR="00905BF4" w:rsidRPr="00947AFA" w:rsidRDefault="00905BF4" w:rsidP="00905BF4">
      <w:pPr>
        <w:tabs>
          <w:tab w:val="left" w:pos="3270"/>
        </w:tabs>
        <w:spacing w:after="0" w:line="240" w:lineRule="auto"/>
        <w:jc w:val="center"/>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center"/>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center"/>
        <w:rPr>
          <w:rFonts w:ascii="Times New Roman" w:eastAsia="SimSun" w:hAnsi="Times New Roman" w:cs="Times New Roman"/>
          <w:b/>
          <w:sz w:val="24"/>
          <w:szCs w:val="24"/>
        </w:rPr>
      </w:pPr>
      <w:r w:rsidRPr="00947AFA">
        <w:rPr>
          <w:rFonts w:ascii="Times New Roman" w:eastAsia="SimSun" w:hAnsi="Times New Roman" w:cs="Times New Roman"/>
          <w:b/>
          <w:sz w:val="24"/>
          <w:szCs w:val="24"/>
        </w:rPr>
        <w:t>PENGGUNAAN TEKNIK MIND MAPPING UNTUK MENINGKATKAN KEMAMPUAN MENULIS PADA SISWA EFL</w:t>
      </w:r>
    </w:p>
    <w:p w:rsidR="00905BF4" w:rsidRPr="00947AFA" w:rsidRDefault="00905BF4" w:rsidP="00905BF4">
      <w:pPr>
        <w:tabs>
          <w:tab w:val="left" w:pos="3270"/>
        </w:tabs>
        <w:spacing w:after="0" w:line="240" w:lineRule="auto"/>
        <w:jc w:val="center"/>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center"/>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center"/>
        <w:rPr>
          <w:rFonts w:ascii="Times New Roman" w:eastAsia="SimSun" w:hAnsi="Times New Roman" w:cs="Times New Roman"/>
          <w:b/>
          <w:sz w:val="24"/>
          <w:szCs w:val="24"/>
          <w:u w:val="single"/>
        </w:rPr>
      </w:pPr>
      <w:r w:rsidRPr="00947AFA">
        <w:rPr>
          <w:rFonts w:ascii="Times New Roman" w:eastAsia="SimSun" w:hAnsi="Times New Roman" w:cs="Times New Roman"/>
          <w:b/>
          <w:sz w:val="24"/>
          <w:szCs w:val="24"/>
          <w:u w:val="single"/>
        </w:rPr>
        <w:t>RIZKY WIDYASARI</w:t>
      </w:r>
    </w:p>
    <w:p w:rsidR="00905BF4" w:rsidRPr="00947AFA" w:rsidRDefault="00905BF4" w:rsidP="00905BF4">
      <w:pPr>
        <w:tabs>
          <w:tab w:val="left" w:pos="3270"/>
        </w:tabs>
        <w:spacing w:after="0" w:line="240" w:lineRule="auto"/>
        <w:jc w:val="center"/>
        <w:rPr>
          <w:rFonts w:ascii="Times New Roman" w:eastAsia="SimSun" w:hAnsi="Times New Roman" w:cs="Times New Roman"/>
          <w:b/>
          <w:sz w:val="24"/>
          <w:szCs w:val="24"/>
        </w:rPr>
      </w:pPr>
      <w:r w:rsidRPr="00947AFA">
        <w:rPr>
          <w:rFonts w:ascii="Times New Roman" w:eastAsia="SimSun" w:hAnsi="Times New Roman" w:cs="Times New Roman"/>
          <w:b/>
          <w:sz w:val="24"/>
          <w:szCs w:val="24"/>
        </w:rPr>
        <w:t>NPM: 161244013</w:t>
      </w:r>
    </w:p>
    <w:p w:rsidR="00905BF4" w:rsidRPr="00947AFA" w:rsidRDefault="00905BF4" w:rsidP="00905BF4">
      <w:pPr>
        <w:tabs>
          <w:tab w:val="left" w:pos="3270"/>
        </w:tabs>
        <w:spacing w:after="0" w:line="240" w:lineRule="auto"/>
        <w:jc w:val="center"/>
        <w:rPr>
          <w:rFonts w:ascii="Times New Roman" w:eastAsia="SimSun" w:hAnsi="Times New Roman" w:cs="Times New Roman"/>
          <w:b/>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Cs/>
          <w:sz w:val="24"/>
          <w:szCs w:val="24"/>
        </w:rPr>
      </w:pPr>
      <w:r w:rsidRPr="00947AFA">
        <w:rPr>
          <w:rFonts w:ascii="Times New Roman" w:eastAsia="SimSun" w:hAnsi="Times New Roman" w:cs="Times New Roman"/>
          <w:bCs/>
          <w:sz w:val="24"/>
          <w:szCs w:val="24"/>
        </w:rPr>
        <w:t xml:space="preserve">Tujuan dari penelitian ini adalah untuk memberikan gambaran tentang bagaiman etode </w:t>
      </w:r>
      <w:r w:rsidRPr="00947AFA">
        <w:rPr>
          <w:rFonts w:ascii="Times New Roman" w:eastAsia="SimSun" w:hAnsi="Times New Roman" w:cs="Times New Roman"/>
          <w:bCs/>
          <w:i/>
          <w:sz w:val="24"/>
          <w:szCs w:val="24"/>
        </w:rPr>
        <w:t>mind mapping</w:t>
      </w:r>
      <w:r w:rsidRPr="00947AFA">
        <w:rPr>
          <w:rFonts w:ascii="Times New Roman" w:eastAsia="SimSun" w:hAnsi="Times New Roman" w:cs="Times New Roman"/>
          <w:bCs/>
          <w:sz w:val="24"/>
          <w:szCs w:val="24"/>
        </w:rPr>
        <w:t xml:space="preserve"> dapat diterapkan dalam pembelajaran menulis teks deskriptif. Untuk mencapai tujuan penelitian ini, peneliti menggunakan deskriptif kualitatif untuk mengetahui hasil penelitian. Penelitian ini dilaksanakan di SMK Negeri 1 Lubuk Pakam dengan sampel kelas X-TKJ. Setelah menganalisis data dan membahas hasilnya pada bab sebelumnya, peneliti ingin menarik kesimpulan sebagai berikut; Pertama, minat siswa dalam penggunaan </w:t>
      </w:r>
      <w:r w:rsidRPr="00947AFA">
        <w:rPr>
          <w:rFonts w:ascii="Times New Roman" w:eastAsia="SimSun" w:hAnsi="Times New Roman" w:cs="Times New Roman"/>
          <w:bCs/>
          <w:i/>
          <w:sz w:val="24"/>
          <w:szCs w:val="24"/>
        </w:rPr>
        <w:t>mind mapping</w:t>
      </w:r>
      <w:r w:rsidRPr="00947AFA">
        <w:rPr>
          <w:rFonts w:ascii="Times New Roman" w:eastAsia="SimSun" w:hAnsi="Times New Roman" w:cs="Times New Roman"/>
          <w:bCs/>
          <w:sz w:val="24"/>
          <w:szCs w:val="24"/>
        </w:rPr>
        <w:t xml:space="preserve"> dalam menulis teks deskripsi cukup tinngi, metode </w:t>
      </w:r>
      <w:r w:rsidRPr="00947AFA">
        <w:rPr>
          <w:rFonts w:ascii="Times New Roman" w:eastAsia="SimSun" w:hAnsi="Times New Roman" w:cs="Times New Roman"/>
          <w:bCs/>
          <w:i/>
          <w:sz w:val="24"/>
          <w:szCs w:val="24"/>
        </w:rPr>
        <w:t>mind mapping</w:t>
      </w:r>
      <w:r w:rsidRPr="00947AFA">
        <w:rPr>
          <w:rFonts w:ascii="Times New Roman" w:eastAsia="SimSun" w:hAnsi="Times New Roman" w:cs="Times New Roman"/>
          <w:bCs/>
          <w:sz w:val="24"/>
          <w:szCs w:val="24"/>
        </w:rPr>
        <w:t xml:space="preserve"> sangat relevan bagi siswa dalam menulis teks deskriptif, prestasi siswa dalam memproduksi teks deskriptif dengan metode </w:t>
      </w:r>
      <w:r w:rsidRPr="00947AFA">
        <w:rPr>
          <w:rFonts w:ascii="Times New Roman" w:eastAsia="SimSun" w:hAnsi="Times New Roman" w:cs="Times New Roman"/>
          <w:bCs/>
          <w:i/>
          <w:sz w:val="24"/>
          <w:szCs w:val="24"/>
        </w:rPr>
        <w:t>mind mapping</w:t>
      </w:r>
      <w:r w:rsidRPr="00947AFA">
        <w:rPr>
          <w:rFonts w:ascii="Times New Roman" w:eastAsia="SimSun" w:hAnsi="Times New Roman" w:cs="Times New Roman"/>
          <w:bCs/>
          <w:sz w:val="24"/>
          <w:szCs w:val="24"/>
        </w:rPr>
        <w:t xml:space="preserve"> cukup tinggi. Kedua, partisipasi siswa sangat positif. Peneliti memberikan tes akhir dimana siswa membuat </w:t>
      </w:r>
      <w:r w:rsidRPr="00947AFA">
        <w:rPr>
          <w:rFonts w:ascii="Times New Roman" w:eastAsia="SimSun" w:hAnsi="Times New Roman" w:cs="Times New Roman"/>
          <w:bCs/>
          <w:i/>
          <w:sz w:val="24"/>
          <w:szCs w:val="24"/>
        </w:rPr>
        <w:t>mind mapping</w:t>
      </w:r>
      <w:r w:rsidRPr="00947AFA">
        <w:rPr>
          <w:rFonts w:ascii="Times New Roman" w:eastAsia="SimSun" w:hAnsi="Times New Roman" w:cs="Times New Roman"/>
          <w:bCs/>
          <w:sz w:val="24"/>
          <w:szCs w:val="24"/>
        </w:rPr>
        <w:t xml:space="preserve"> dengan mendeskripsikan dalam teks tulisan. Hasil akhir menyebutkan adanya peningkatan yg signifikan dari siswa dalam menulis teks deskriptif menggunak tehnik </w:t>
      </w:r>
      <w:r w:rsidRPr="00947AFA">
        <w:rPr>
          <w:rFonts w:ascii="Times New Roman" w:eastAsia="SimSun" w:hAnsi="Times New Roman" w:cs="Times New Roman"/>
          <w:bCs/>
          <w:i/>
          <w:sz w:val="24"/>
          <w:szCs w:val="24"/>
        </w:rPr>
        <w:t>mind mapping</w:t>
      </w:r>
      <w:r w:rsidRPr="00947AFA">
        <w:rPr>
          <w:rFonts w:ascii="Times New Roman" w:eastAsia="SimSun" w:hAnsi="Times New Roman" w:cs="Times New Roman"/>
          <w:bCs/>
          <w:sz w:val="24"/>
          <w:szCs w:val="24"/>
        </w:rPr>
        <w:t xml:space="preserve">. </w:t>
      </w:r>
    </w:p>
    <w:p w:rsidR="00905BF4" w:rsidRPr="00947AFA" w:rsidRDefault="00905BF4" w:rsidP="00905BF4">
      <w:pPr>
        <w:tabs>
          <w:tab w:val="left" w:pos="3270"/>
        </w:tabs>
        <w:spacing w:after="0" w:line="240" w:lineRule="auto"/>
        <w:jc w:val="both"/>
        <w:rPr>
          <w:rFonts w:ascii="Times New Roman" w:eastAsia="SimSun" w:hAnsi="Times New Roman" w:cs="Times New Roman"/>
          <w:bCs/>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Cs/>
          <w:sz w:val="24"/>
          <w:szCs w:val="24"/>
        </w:rPr>
      </w:pPr>
    </w:p>
    <w:p w:rsidR="00905BF4" w:rsidRPr="00947AFA" w:rsidRDefault="00905BF4" w:rsidP="00905BF4">
      <w:pPr>
        <w:tabs>
          <w:tab w:val="left" w:pos="3270"/>
        </w:tabs>
        <w:spacing w:after="0" w:line="240" w:lineRule="auto"/>
        <w:jc w:val="both"/>
        <w:rPr>
          <w:rFonts w:ascii="Times New Roman" w:eastAsia="SimSun" w:hAnsi="Times New Roman" w:cs="Times New Roman"/>
          <w:bCs/>
          <w:sz w:val="24"/>
          <w:szCs w:val="24"/>
        </w:rPr>
      </w:pPr>
      <w:r w:rsidRPr="00947AFA">
        <w:rPr>
          <w:rFonts w:ascii="Times New Roman" w:eastAsia="SimSun" w:hAnsi="Times New Roman" w:cs="Times New Roman"/>
          <w:b/>
          <w:bCs/>
          <w:sz w:val="24"/>
          <w:szCs w:val="24"/>
        </w:rPr>
        <w:t xml:space="preserve">Kata Kunci: </w:t>
      </w:r>
      <w:r w:rsidRPr="00947AFA">
        <w:rPr>
          <w:rFonts w:ascii="Times New Roman" w:eastAsia="SimSun" w:hAnsi="Times New Roman" w:cs="Times New Roman"/>
          <w:bCs/>
          <w:sz w:val="24"/>
          <w:szCs w:val="24"/>
        </w:rPr>
        <w:t xml:space="preserve">Pengajaran menulis, Tehnik Mind Mapping, Teks Deskriptif </w:t>
      </w:r>
    </w:p>
    <w:p w:rsidR="00905BF4" w:rsidRDefault="00905BF4" w:rsidP="00905BF4">
      <w:pPr>
        <w:spacing w:after="0"/>
        <w:rPr>
          <w:rFonts w:ascii="Times New Roman" w:eastAsia="Times New Roman" w:hAnsi="Times New Roman" w:cs="Times New Roman"/>
          <w:b/>
          <w:color w:val="000000"/>
          <w:sz w:val="24"/>
        </w:rPr>
      </w:pPr>
    </w:p>
    <w:p w:rsidR="00905BF4" w:rsidRDefault="00905BF4" w:rsidP="00905BF4">
      <w:pPr>
        <w:spacing w:after="0"/>
        <w:rPr>
          <w:rFonts w:ascii="Times New Roman" w:eastAsia="Times New Roman" w:hAnsi="Times New Roman" w:cs="Times New Roman"/>
          <w:b/>
          <w:color w:val="000000"/>
          <w:sz w:val="24"/>
        </w:rPr>
      </w:pPr>
    </w:p>
    <w:sectPr w:rsidR="00905BF4" w:rsidSect="00A00352">
      <w:headerReference w:type="default" r:id="rId12"/>
      <w:footerReference w:type="default" r:id="rId13"/>
      <w:type w:val="continuous"/>
      <w:pgSz w:w="11907" w:h="16839" w:code="9"/>
      <w:pgMar w:top="1701" w:right="900"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F2B" w:rsidRDefault="00696F2B" w:rsidP="00A358D6">
      <w:pPr>
        <w:spacing w:after="0" w:line="240" w:lineRule="auto"/>
      </w:pPr>
      <w:r>
        <w:separator/>
      </w:r>
    </w:p>
  </w:endnote>
  <w:endnote w:type="continuationSeparator" w:id="1">
    <w:p w:rsidR="00696F2B" w:rsidRDefault="00696F2B" w:rsidP="00A35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F4" w:rsidRDefault="00905BF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52" w:rsidRDefault="00A0035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F2B" w:rsidRDefault="00696F2B" w:rsidP="00A358D6">
      <w:pPr>
        <w:spacing w:after="0" w:line="240" w:lineRule="auto"/>
      </w:pPr>
      <w:r>
        <w:separator/>
      </w:r>
    </w:p>
  </w:footnote>
  <w:footnote w:type="continuationSeparator" w:id="1">
    <w:p w:rsidR="00696F2B" w:rsidRDefault="00696F2B" w:rsidP="00A35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F4" w:rsidRDefault="00905BF4">
    <w:pPr>
      <w:pStyle w:val="Header"/>
      <w:jc w:val="right"/>
    </w:pPr>
  </w:p>
  <w:p w:rsidR="00905BF4" w:rsidRDefault="00905BF4">
    <w:pPr>
      <w:pStyle w:val="Header"/>
    </w:pPr>
  </w:p>
  <w:p w:rsidR="00905BF4" w:rsidRDefault="00905B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52" w:rsidRDefault="00A00352">
    <w:pPr>
      <w:pStyle w:val="Header"/>
      <w:jc w:val="right"/>
    </w:pPr>
  </w:p>
  <w:p w:rsidR="00A00352" w:rsidRDefault="00A00352">
    <w:pPr>
      <w:pStyle w:val="Header"/>
    </w:pPr>
  </w:p>
  <w:p w:rsidR="00A00352" w:rsidRDefault="00A003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69B4B"/>
    <w:multiLevelType w:val="singleLevel"/>
    <w:tmpl w:val="81269B4B"/>
    <w:lvl w:ilvl="0">
      <w:start w:val="1"/>
      <w:numFmt w:val="decimal"/>
      <w:lvlText w:val="%1."/>
      <w:lvlJc w:val="left"/>
      <w:pPr>
        <w:tabs>
          <w:tab w:val="left" w:pos="425"/>
        </w:tabs>
        <w:ind w:left="425" w:hanging="425"/>
      </w:pPr>
      <w:rPr>
        <w:rFonts w:hint="default"/>
      </w:rPr>
    </w:lvl>
  </w:abstractNum>
  <w:abstractNum w:abstractNumId="1">
    <w:nsid w:val="9930129B"/>
    <w:multiLevelType w:val="singleLevel"/>
    <w:tmpl w:val="9930129B"/>
    <w:lvl w:ilvl="0">
      <w:start w:val="1"/>
      <w:numFmt w:val="lowerLetter"/>
      <w:suff w:val="space"/>
      <w:lvlText w:val="%1."/>
      <w:lvlJc w:val="left"/>
    </w:lvl>
  </w:abstractNum>
  <w:abstractNum w:abstractNumId="2">
    <w:nsid w:val="B8C4F6E1"/>
    <w:multiLevelType w:val="singleLevel"/>
    <w:tmpl w:val="B8C4F6E1"/>
    <w:lvl w:ilvl="0">
      <w:start w:val="1"/>
      <w:numFmt w:val="lowerLetter"/>
      <w:suff w:val="space"/>
      <w:lvlText w:val="%1."/>
      <w:lvlJc w:val="left"/>
    </w:lvl>
  </w:abstractNum>
  <w:abstractNum w:abstractNumId="3">
    <w:nsid w:val="CF0C380B"/>
    <w:multiLevelType w:val="singleLevel"/>
    <w:tmpl w:val="CF0C380B"/>
    <w:lvl w:ilvl="0">
      <w:start w:val="1"/>
      <w:numFmt w:val="lowerLetter"/>
      <w:suff w:val="space"/>
      <w:lvlText w:val="%1."/>
      <w:lvlJc w:val="left"/>
    </w:lvl>
  </w:abstractNum>
  <w:abstractNum w:abstractNumId="4">
    <w:nsid w:val="D6980980"/>
    <w:multiLevelType w:val="singleLevel"/>
    <w:tmpl w:val="D6980980"/>
    <w:lvl w:ilvl="0">
      <w:start w:val="1"/>
      <w:numFmt w:val="lowerLetter"/>
      <w:suff w:val="space"/>
      <w:lvlText w:val="%1."/>
      <w:lvlJc w:val="left"/>
    </w:lvl>
  </w:abstractNum>
  <w:abstractNum w:abstractNumId="5">
    <w:nsid w:val="FCB9FA0C"/>
    <w:multiLevelType w:val="singleLevel"/>
    <w:tmpl w:val="FCB9FA0C"/>
    <w:lvl w:ilvl="0">
      <w:start w:val="1"/>
      <w:numFmt w:val="decimal"/>
      <w:suff w:val="space"/>
      <w:lvlText w:val="%1)"/>
      <w:lvlJc w:val="left"/>
    </w:lvl>
  </w:abstractNum>
  <w:abstractNum w:abstractNumId="6">
    <w:nsid w:val="FE83EAF3"/>
    <w:multiLevelType w:val="singleLevel"/>
    <w:tmpl w:val="FE83EAF3"/>
    <w:lvl w:ilvl="0">
      <w:start w:val="4"/>
      <w:numFmt w:val="decimal"/>
      <w:suff w:val="space"/>
      <w:lvlText w:val="%1)"/>
      <w:lvlJc w:val="left"/>
    </w:lvl>
  </w:abstractNum>
  <w:abstractNum w:abstractNumId="7">
    <w:nsid w:val="00000003"/>
    <w:multiLevelType w:val="hybridMultilevel"/>
    <w:tmpl w:val="000000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36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36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360"/>
      </w:pPr>
    </w:lvl>
  </w:abstractNum>
  <w:abstractNum w:abstractNumId="8">
    <w:nsid w:val="00000004"/>
    <w:multiLevelType w:val="hybridMultilevel"/>
    <w:tmpl w:val="00000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360"/>
      </w:pPr>
    </w:lvl>
  </w:abstractNum>
  <w:abstractNum w:abstractNumId="9">
    <w:nsid w:val="00000005"/>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
    <w:nsid w:val="00000006"/>
    <w:multiLevelType w:val="hybridMultilevel"/>
    <w:tmpl w:val="16AE69E2"/>
    <w:lvl w:ilvl="0" w:tplc="04090017">
      <w:start w:val="1"/>
      <w:numFmt w:val="lowerLetter"/>
      <w:lvlText w:val="%1)"/>
      <w:lvlJc w:val="left"/>
      <w:pPr>
        <w:ind w:left="644" w:hanging="360"/>
      </w:pPr>
    </w:lvl>
    <w:lvl w:ilvl="1" w:tplc="8012C7B6">
      <w:start w:val="1"/>
      <w:numFmt w:val="decimal"/>
      <w:lvlText w:val="%2)"/>
      <w:lvlJc w:val="left"/>
      <w:pPr>
        <w:ind w:left="1440" w:hanging="360"/>
      </w:pPr>
      <w:rPr>
        <w:rFonts w:hint="default"/>
      </w:r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
    <w:nsid w:val="00000007"/>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2">
    <w:nsid w:val="00000008"/>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3">
    <w:nsid w:val="00000009"/>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4">
    <w:nsid w:val="0000000A"/>
    <w:multiLevelType w:val="hybridMultilevel"/>
    <w:tmpl w:val="382C3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5">
    <w:nsid w:val="0B3B13C6"/>
    <w:multiLevelType w:val="multilevel"/>
    <w:tmpl w:val="8A148A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84482B6"/>
    <w:multiLevelType w:val="singleLevel"/>
    <w:tmpl w:val="184482B6"/>
    <w:lvl w:ilvl="0">
      <w:start w:val="1"/>
      <w:numFmt w:val="lowerLetter"/>
      <w:suff w:val="space"/>
      <w:lvlText w:val="%1."/>
      <w:lvlJc w:val="left"/>
    </w:lvl>
  </w:abstractNum>
  <w:abstractNum w:abstractNumId="17">
    <w:nsid w:val="2516DB8D"/>
    <w:multiLevelType w:val="singleLevel"/>
    <w:tmpl w:val="2516DB8D"/>
    <w:lvl w:ilvl="0">
      <w:start w:val="1"/>
      <w:numFmt w:val="lowerLetter"/>
      <w:suff w:val="space"/>
      <w:lvlText w:val="%1."/>
      <w:lvlJc w:val="left"/>
    </w:lvl>
  </w:abstractNum>
  <w:abstractNum w:abstractNumId="18">
    <w:nsid w:val="25753FE5"/>
    <w:multiLevelType w:val="multilevel"/>
    <w:tmpl w:val="21342F4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7DBB4F4"/>
    <w:multiLevelType w:val="singleLevel"/>
    <w:tmpl w:val="27DBB4F4"/>
    <w:lvl w:ilvl="0">
      <w:start w:val="1"/>
      <w:numFmt w:val="lowerLetter"/>
      <w:suff w:val="space"/>
      <w:lvlText w:val="%1."/>
      <w:lvlJc w:val="left"/>
    </w:lvl>
  </w:abstractNum>
  <w:abstractNum w:abstractNumId="20">
    <w:nsid w:val="329A08B3"/>
    <w:multiLevelType w:val="multilevel"/>
    <w:tmpl w:val="329A08B3"/>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352F3064"/>
    <w:multiLevelType w:val="singleLevel"/>
    <w:tmpl w:val="352F3064"/>
    <w:lvl w:ilvl="0">
      <w:start w:val="1"/>
      <w:numFmt w:val="lowerLetter"/>
      <w:lvlText w:val="%1)"/>
      <w:lvlJc w:val="left"/>
      <w:pPr>
        <w:tabs>
          <w:tab w:val="left" w:pos="425"/>
        </w:tabs>
        <w:ind w:left="425" w:hanging="425"/>
      </w:pPr>
      <w:rPr>
        <w:rFonts w:hint="default"/>
      </w:rPr>
    </w:lvl>
  </w:abstractNum>
  <w:abstractNum w:abstractNumId="22">
    <w:nsid w:val="35D02502"/>
    <w:multiLevelType w:val="hybridMultilevel"/>
    <w:tmpl w:val="87D4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FF604"/>
    <w:multiLevelType w:val="singleLevel"/>
    <w:tmpl w:val="3B0FF604"/>
    <w:lvl w:ilvl="0">
      <w:start w:val="1"/>
      <w:numFmt w:val="lowerLetter"/>
      <w:suff w:val="space"/>
      <w:lvlText w:val="%1."/>
      <w:lvlJc w:val="left"/>
    </w:lvl>
  </w:abstractNum>
  <w:abstractNum w:abstractNumId="24">
    <w:nsid w:val="3F44DFFC"/>
    <w:multiLevelType w:val="singleLevel"/>
    <w:tmpl w:val="3F44DFFC"/>
    <w:lvl w:ilvl="0">
      <w:start w:val="1"/>
      <w:numFmt w:val="lowerLetter"/>
      <w:suff w:val="space"/>
      <w:lvlText w:val="%1."/>
      <w:lvlJc w:val="left"/>
    </w:lvl>
  </w:abstractNum>
  <w:abstractNum w:abstractNumId="25">
    <w:nsid w:val="433522CA"/>
    <w:multiLevelType w:val="singleLevel"/>
    <w:tmpl w:val="433522CA"/>
    <w:lvl w:ilvl="0">
      <w:start w:val="1"/>
      <w:numFmt w:val="lowerLetter"/>
      <w:suff w:val="space"/>
      <w:lvlText w:val="%1."/>
      <w:lvlJc w:val="left"/>
    </w:lvl>
  </w:abstractNum>
  <w:abstractNum w:abstractNumId="26">
    <w:nsid w:val="51529F4C"/>
    <w:multiLevelType w:val="multilevel"/>
    <w:tmpl w:val="51529F4C"/>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nsid w:val="5266658B"/>
    <w:multiLevelType w:val="hybridMultilevel"/>
    <w:tmpl w:val="018EF7AA"/>
    <w:lvl w:ilvl="0" w:tplc="AA4EF9F6">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nsid w:val="5851CD1F"/>
    <w:multiLevelType w:val="singleLevel"/>
    <w:tmpl w:val="5851CD1F"/>
    <w:lvl w:ilvl="0">
      <w:start w:val="1"/>
      <w:numFmt w:val="lowerLetter"/>
      <w:suff w:val="space"/>
      <w:lvlText w:val="%1."/>
      <w:lvlJc w:val="left"/>
    </w:lvl>
  </w:abstractNum>
  <w:abstractNum w:abstractNumId="29">
    <w:nsid w:val="5DA17374"/>
    <w:multiLevelType w:val="singleLevel"/>
    <w:tmpl w:val="5DA17374"/>
    <w:lvl w:ilvl="0">
      <w:start w:val="1"/>
      <w:numFmt w:val="lowerLetter"/>
      <w:suff w:val="space"/>
      <w:lvlText w:val="%1."/>
      <w:lvlJc w:val="left"/>
    </w:lvl>
  </w:abstractNum>
  <w:abstractNum w:abstractNumId="30">
    <w:nsid w:val="5EFE0851"/>
    <w:multiLevelType w:val="singleLevel"/>
    <w:tmpl w:val="5EFE0851"/>
    <w:lvl w:ilvl="0">
      <w:start w:val="1"/>
      <w:numFmt w:val="lowerLetter"/>
      <w:suff w:val="space"/>
      <w:lvlText w:val="%1)"/>
      <w:lvlJc w:val="left"/>
    </w:lvl>
  </w:abstractNum>
  <w:abstractNum w:abstractNumId="31">
    <w:nsid w:val="6659225C"/>
    <w:multiLevelType w:val="multilevel"/>
    <w:tmpl w:val="61A444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A941053"/>
    <w:multiLevelType w:val="multilevel"/>
    <w:tmpl w:val="00283B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EE2EA3"/>
    <w:multiLevelType w:val="singleLevel"/>
    <w:tmpl w:val="70EE2EA3"/>
    <w:lvl w:ilvl="0">
      <w:start w:val="1"/>
      <w:numFmt w:val="lowerLetter"/>
      <w:suff w:val="space"/>
      <w:lvlText w:val="%1."/>
      <w:lvlJc w:val="left"/>
    </w:lvl>
  </w:abstractNum>
  <w:abstractNum w:abstractNumId="34">
    <w:nsid w:val="78FF27E0"/>
    <w:multiLevelType w:val="hybridMultilevel"/>
    <w:tmpl w:val="B9F4645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97011FA"/>
    <w:multiLevelType w:val="singleLevel"/>
    <w:tmpl w:val="797011FA"/>
    <w:lvl w:ilvl="0">
      <w:start w:val="1"/>
      <w:numFmt w:val="lowerLetter"/>
      <w:suff w:val="space"/>
      <w:lvlText w:val="%1."/>
      <w:lvlJc w:val="left"/>
    </w:lvl>
  </w:abstractNum>
  <w:abstractNum w:abstractNumId="36">
    <w:nsid w:val="7D7D0102"/>
    <w:multiLevelType w:val="multilevel"/>
    <w:tmpl w:val="E85C96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30"/>
  </w:num>
  <w:num w:numId="4">
    <w:abstractNumId w:val="6"/>
  </w:num>
  <w:num w:numId="5">
    <w:abstractNumId w:val="21"/>
  </w:num>
  <w:num w:numId="6">
    <w:abstractNumId w:val="0"/>
  </w:num>
  <w:num w:numId="7">
    <w:abstractNumId w:val="26"/>
  </w:num>
  <w:num w:numId="8">
    <w:abstractNumId w:val="35"/>
  </w:num>
  <w:num w:numId="9">
    <w:abstractNumId w:val="29"/>
  </w:num>
  <w:num w:numId="10">
    <w:abstractNumId w:val="28"/>
  </w:num>
  <w:num w:numId="11">
    <w:abstractNumId w:val="25"/>
  </w:num>
  <w:num w:numId="12">
    <w:abstractNumId w:val="23"/>
  </w:num>
  <w:num w:numId="13">
    <w:abstractNumId w:val="4"/>
  </w:num>
  <w:num w:numId="14">
    <w:abstractNumId w:val="24"/>
  </w:num>
  <w:num w:numId="15">
    <w:abstractNumId w:val="1"/>
  </w:num>
  <w:num w:numId="16">
    <w:abstractNumId w:val="19"/>
  </w:num>
  <w:num w:numId="17">
    <w:abstractNumId w:val="33"/>
  </w:num>
  <w:num w:numId="18">
    <w:abstractNumId w:val="17"/>
  </w:num>
  <w:num w:numId="19">
    <w:abstractNumId w:val="16"/>
  </w:num>
  <w:num w:numId="20">
    <w:abstractNumId w:val="2"/>
  </w:num>
  <w:num w:numId="21">
    <w:abstractNumId w:val="3"/>
  </w:num>
  <w:num w:numId="22">
    <w:abstractNumId w:val="34"/>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22"/>
  </w:num>
  <w:num w:numId="32">
    <w:abstractNumId w:val="3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2"/>
  </w:num>
  <w:num w:numId="36">
    <w:abstractNumId w:val="3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noPunctuationKerning/>
  <w:characterSpacingControl w:val="doNotCompress"/>
  <w:footnotePr>
    <w:footnote w:id="0"/>
    <w:footnote w:id="1"/>
  </w:footnotePr>
  <w:endnotePr>
    <w:endnote w:id="0"/>
    <w:endnote w:id="1"/>
  </w:endnotePr>
  <w:compat>
    <w:doNotExpandShiftReturn/>
    <w:useFELayout/>
  </w:compat>
  <w:rsids>
    <w:rsidRoot w:val="00BE12C7"/>
    <w:rsid w:val="00041F8A"/>
    <w:rsid w:val="00046F24"/>
    <w:rsid w:val="0006432B"/>
    <w:rsid w:val="00066D9F"/>
    <w:rsid w:val="000B0265"/>
    <w:rsid w:val="000B1754"/>
    <w:rsid w:val="000C4066"/>
    <w:rsid w:val="000C52DA"/>
    <w:rsid w:val="000D1E66"/>
    <w:rsid w:val="001160D0"/>
    <w:rsid w:val="0015415E"/>
    <w:rsid w:val="00165C40"/>
    <w:rsid w:val="00175CD9"/>
    <w:rsid w:val="001B0881"/>
    <w:rsid w:val="001C5231"/>
    <w:rsid w:val="0020719C"/>
    <w:rsid w:val="00281EBB"/>
    <w:rsid w:val="0029781F"/>
    <w:rsid w:val="002F3218"/>
    <w:rsid w:val="002F7850"/>
    <w:rsid w:val="00312932"/>
    <w:rsid w:val="00316B90"/>
    <w:rsid w:val="00323665"/>
    <w:rsid w:val="00331D19"/>
    <w:rsid w:val="00342584"/>
    <w:rsid w:val="003A7475"/>
    <w:rsid w:val="003C5BB7"/>
    <w:rsid w:val="003E58D0"/>
    <w:rsid w:val="0042321F"/>
    <w:rsid w:val="00447E0B"/>
    <w:rsid w:val="00493DE2"/>
    <w:rsid w:val="004D2306"/>
    <w:rsid w:val="004F5A4E"/>
    <w:rsid w:val="00507718"/>
    <w:rsid w:val="00562114"/>
    <w:rsid w:val="005678A4"/>
    <w:rsid w:val="005F58E9"/>
    <w:rsid w:val="0061202C"/>
    <w:rsid w:val="00634B07"/>
    <w:rsid w:val="006417DB"/>
    <w:rsid w:val="006948EC"/>
    <w:rsid w:val="00696F2B"/>
    <w:rsid w:val="00711DF3"/>
    <w:rsid w:val="00720F26"/>
    <w:rsid w:val="00785F94"/>
    <w:rsid w:val="007B0E15"/>
    <w:rsid w:val="00804A46"/>
    <w:rsid w:val="00823A06"/>
    <w:rsid w:val="00825DF1"/>
    <w:rsid w:val="00837218"/>
    <w:rsid w:val="00842131"/>
    <w:rsid w:val="008871C8"/>
    <w:rsid w:val="008C26C1"/>
    <w:rsid w:val="00905BF4"/>
    <w:rsid w:val="00912A28"/>
    <w:rsid w:val="009627BB"/>
    <w:rsid w:val="009742AD"/>
    <w:rsid w:val="009832D1"/>
    <w:rsid w:val="009E67E8"/>
    <w:rsid w:val="00A00352"/>
    <w:rsid w:val="00A358D6"/>
    <w:rsid w:val="00A578F0"/>
    <w:rsid w:val="00A6127A"/>
    <w:rsid w:val="00A81395"/>
    <w:rsid w:val="00B30BE2"/>
    <w:rsid w:val="00B3423E"/>
    <w:rsid w:val="00B93ECB"/>
    <w:rsid w:val="00BE12C7"/>
    <w:rsid w:val="00BE449D"/>
    <w:rsid w:val="00BE48F0"/>
    <w:rsid w:val="00C11A26"/>
    <w:rsid w:val="00C20D57"/>
    <w:rsid w:val="00C3601E"/>
    <w:rsid w:val="00C44F6B"/>
    <w:rsid w:val="00C712ED"/>
    <w:rsid w:val="00CA49CD"/>
    <w:rsid w:val="00CE560D"/>
    <w:rsid w:val="00CE6688"/>
    <w:rsid w:val="00D33CEF"/>
    <w:rsid w:val="00DB32AF"/>
    <w:rsid w:val="00DC7519"/>
    <w:rsid w:val="00E07272"/>
    <w:rsid w:val="00E07B3E"/>
    <w:rsid w:val="00E1374B"/>
    <w:rsid w:val="00E31C95"/>
    <w:rsid w:val="00E56D81"/>
    <w:rsid w:val="00EC0036"/>
    <w:rsid w:val="00EC3AF5"/>
    <w:rsid w:val="00ED55FF"/>
    <w:rsid w:val="00EF69CA"/>
    <w:rsid w:val="00F2770A"/>
    <w:rsid w:val="00F32D72"/>
    <w:rsid w:val="00F46976"/>
    <w:rsid w:val="00F714F3"/>
    <w:rsid w:val="00F81342"/>
    <w:rsid w:val="00F912BE"/>
    <w:rsid w:val="09D37DE2"/>
    <w:rsid w:val="12002D84"/>
    <w:rsid w:val="41CB6E65"/>
    <w:rsid w:val="4D0B2A2D"/>
    <w:rsid w:val="5D955015"/>
    <w:rsid w:val="5F2D5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6"/>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D2306"/>
    <w:rPr>
      <w:color w:val="0563C1" w:themeColor="hyperlink"/>
      <w:u w:val="single"/>
    </w:rPr>
  </w:style>
  <w:style w:type="table" w:styleId="TableGrid">
    <w:name w:val="Table Grid"/>
    <w:basedOn w:val="TableNormal"/>
    <w:uiPriority w:val="39"/>
    <w:qFormat/>
    <w:rsid w:val="004D2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306"/>
    <w:pPr>
      <w:ind w:left="720"/>
      <w:contextualSpacing/>
    </w:pPr>
  </w:style>
  <w:style w:type="table" w:customStyle="1" w:styleId="TableGridLight1">
    <w:name w:val="Table Grid Light1"/>
    <w:basedOn w:val="TableNormal"/>
    <w:uiPriority w:val="40"/>
    <w:qFormat/>
    <w:rsid w:val="004D23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qFormat/>
    <w:rsid w:val="004D23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qFormat/>
    <w:rsid w:val="004D2306"/>
    <w:pPr>
      <w:spacing w:after="0" w:line="240" w:lineRule="auto"/>
    </w:p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qFormat/>
    <w:rsid w:val="004D2306"/>
    <w:pPr>
      <w:spacing w:after="0" w:line="240" w:lineRule="auto"/>
    </w:p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823A06"/>
    <w:rPr>
      <w:color w:val="808080"/>
    </w:rPr>
  </w:style>
  <w:style w:type="paragraph" w:styleId="Header">
    <w:name w:val="header"/>
    <w:basedOn w:val="Normal"/>
    <w:link w:val="HeaderChar"/>
    <w:uiPriority w:val="99"/>
    <w:unhideWhenUsed/>
    <w:rsid w:val="00A3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D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3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D6"/>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A0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52"/>
    <w:rPr>
      <w:rFonts w:ascii="Tahoma" w:eastAsiaTheme="minorEastAsia" w:hAnsi="Tahoma" w:cs="Tahoma"/>
      <w:sz w:val="16"/>
      <w:szCs w:val="16"/>
    </w:rPr>
  </w:style>
  <w:style w:type="paragraph" w:styleId="NoSpacing">
    <w:name w:val="No Spacing"/>
    <w:uiPriority w:val="1"/>
    <w:qFormat/>
    <w:rsid w:val="00A00352"/>
    <w:pPr>
      <w:spacing w:after="0" w:line="240" w:lineRule="auto"/>
    </w:pPr>
    <w:rPr>
      <w:rFonts w:ascii="Calibri" w:eastAsia="Calibri" w:hAnsi="Calibri"/>
      <w:sz w:val="22"/>
      <w:szCs w:val="22"/>
      <w:lang w:val="id-ID"/>
    </w:rPr>
  </w:style>
  <w:style w:type="paragraph" w:customStyle="1" w:styleId="JUDUL">
    <w:name w:val="JUDUL"/>
    <w:basedOn w:val="Normal"/>
    <w:rsid w:val="00A00352"/>
    <w:pPr>
      <w:spacing w:after="0" w:line="480" w:lineRule="auto"/>
      <w:jc w:val="center"/>
    </w:pPr>
    <w:rPr>
      <w:rFonts w:ascii="Times New Roman" w:eastAsia="Times New Roman" w:hAnsi="Times New Roman" w:cs="Times New Roman"/>
      <w:b/>
      <w:caps/>
      <w:sz w:val="24"/>
      <w:szCs w:val="20"/>
    </w:rPr>
  </w:style>
</w:styles>
</file>

<file path=word/webSettings.xml><?xml version="1.0" encoding="utf-8"?>
<w:webSettings xmlns:r="http://schemas.openxmlformats.org/officeDocument/2006/relationships" xmlns:w="http://schemas.openxmlformats.org/wordprocessingml/2006/main">
  <w:divs>
    <w:div w:id="24058876">
      <w:bodyDiv w:val="1"/>
      <w:marLeft w:val="0"/>
      <w:marRight w:val="0"/>
      <w:marTop w:val="0"/>
      <w:marBottom w:val="0"/>
      <w:divBdr>
        <w:top w:val="none" w:sz="0" w:space="0" w:color="auto"/>
        <w:left w:val="none" w:sz="0" w:space="0" w:color="auto"/>
        <w:bottom w:val="none" w:sz="0" w:space="0" w:color="auto"/>
        <w:right w:val="none" w:sz="0" w:space="0" w:color="auto"/>
      </w:divBdr>
    </w:div>
    <w:div w:id="845942307">
      <w:bodyDiv w:val="1"/>
      <w:marLeft w:val="0"/>
      <w:marRight w:val="0"/>
      <w:marTop w:val="0"/>
      <w:marBottom w:val="0"/>
      <w:divBdr>
        <w:top w:val="none" w:sz="0" w:space="0" w:color="auto"/>
        <w:left w:val="none" w:sz="0" w:space="0" w:color="auto"/>
        <w:bottom w:val="none" w:sz="0" w:space="0" w:color="auto"/>
        <w:right w:val="none" w:sz="0" w:space="0" w:color="auto"/>
      </w:divBdr>
    </w:div>
    <w:div w:id="921765516">
      <w:bodyDiv w:val="1"/>
      <w:marLeft w:val="0"/>
      <w:marRight w:val="0"/>
      <w:marTop w:val="0"/>
      <w:marBottom w:val="0"/>
      <w:divBdr>
        <w:top w:val="none" w:sz="0" w:space="0" w:color="auto"/>
        <w:left w:val="none" w:sz="0" w:space="0" w:color="auto"/>
        <w:bottom w:val="none" w:sz="0" w:space="0" w:color="auto"/>
        <w:right w:val="none" w:sz="0" w:space="0" w:color="auto"/>
      </w:divBdr>
    </w:div>
    <w:div w:id="2020110954">
      <w:bodyDiv w:val="1"/>
      <w:marLeft w:val="0"/>
      <w:marRight w:val="0"/>
      <w:marTop w:val="0"/>
      <w:marBottom w:val="0"/>
      <w:divBdr>
        <w:top w:val="none" w:sz="0" w:space="0" w:color="auto"/>
        <w:left w:val="none" w:sz="0" w:space="0" w:color="auto"/>
        <w:bottom w:val="none" w:sz="0" w:space="0" w:color="auto"/>
        <w:right w:val="none" w:sz="0" w:space="0" w:color="auto"/>
      </w:divBdr>
    </w:div>
    <w:div w:id="20903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2B4EBB-B2E7-4985-89DF-1A13230C75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2020-09-25T04:37:00Z</dcterms:created>
  <dcterms:modified xsi:type="dcterms:W3CDTF">2020-09-25T04:37:00Z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