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71" w:rsidRDefault="008C4871" w:rsidP="008C4871">
      <w:pPr>
        <w:rPr>
          <w:rFonts w:ascii="Times New Roman" w:hAnsi="Times New Roman" w:cs="Times New Roman"/>
          <w:b/>
          <w:sz w:val="24"/>
          <w:szCs w:val="24"/>
          <w:lang w:val="id-ID"/>
        </w:rPr>
      </w:pPr>
    </w:p>
    <w:p w:rsidR="008C4871" w:rsidRPr="00A00352" w:rsidRDefault="008C4871" w:rsidP="008C4871">
      <w:pPr>
        <w:spacing w:after="0" w:line="360" w:lineRule="auto"/>
        <w:jc w:val="center"/>
        <w:rPr>
          <w:rFonts w:ascii="Times New Roman" w:hAnsi="Times New Roman" w:cs="Times New Roman"/>
          <w:sz w:val="24"/>
          <w:szCs w:val="24"/>
          <w:lang w:val="id-ID"/>
        </w:rPr>
      </w:pPr>
      <w:r w:rsidRPr="00A00352">
        <w:rPr>
          <w:rFonts w:ascii="Times New Roman" w:hAnsi="Times New Roman" w:cs="Times New Roman"/>
          <w:b/>
          <w:sz w:val="24"/>
          <w:szCs w:val="24"/>
          <w:lang w:val="id-ID"/>
        </w:rPr>
        <w:t>ACKNOWLEDGEMENTS</w:t>
      </w:r>
    </w:p>
    <w:p w:rsidR="008C4871" w:rsidRPr="00A00352" w:rsidRDefault="008C4871" w:rsidP="008C4871">
      <w:pPr>
        <w:spacing w:after="0" w:line="360" w:lineRule="auto"/>
        <w:jc w:val="both"/>
        <w:rPr>
          <w:rFonts w:ascii="Times New Roman" w:hAnsi="Times New Roman" w:cs="Times New Roman"/>
          <w:b/>
          <w:sz w:val="24"/>
          <w:szCs w:val="24"/>
          <w:lang w:val="id-ID"/>
        </w:rPr>
      </w:pPr>
    </w:p>
    <w:p w:rsidR="008C4871" w:rsidRPr="00A00352" w:rsidRDefault="008C4871" w:rsidP="008C4871">
      <w:pPr>
        <w:spacing w:after="0" w:line="360" w:lineRule="auto"/>
        <w:jc w:val="right"/>
        <w:rPr>
          <w:rFonts w:ascii="Times New Roman" w:hAnsi="Times New Roman" w:cs="Times New Roman"/>
          <w:b/>
          <w:sz w:val="24"/>
          <w:szCs w:val="24"/>
          <w:lang w:val="id-ID"/>
        </w:rPr>
      </w:pPr>
      <w:r w:rsidRPr="00A00352">
        <w:rPr>
          <w:rFonts w:ascii="Times New Roman" w:eastAsiaTheme="minorHAnsi" w:hAnsi="Times New Roman" w:cs="Times New Roman"/>
          <w:b/>
          <w:sz w:val="24"/>
          <w:szCs w:val="24"/>
          <w:rtl/>
          <w:lang w:val="id-ID"/>
        </w:rPr>
        <w:t>يَا أَيُّهَا الَّذِينَ آمَنُوا هَلْ أَدُلُّكُمْ عَلَى تِجَارَةٍ تُنْجِيكُمْ مِنْ عَذَابٍ أَلِيمٍ (١٠) تُؤْمِنُونَ بِاللَّهِ وَرَسُولِهِ وَتُجَاهِدُونَ فِي سَبِيلِ اللَّهِ بِأَمْوَالِكُمْ وَأَنْفُسِكُمْ ذَلِكُمْ خَيْرٌ لَكُمْ إِنْ كُنْتُمْ تَعْلَمُونَ (١١)</w:t>
      </w:r>
    </w:p>
    <w:p w:rsidR="008C4871" w:rsidRPr="00A00352" w:rsidRDefault="008C4871" w:rsidP="008C4871">
      <w:pPr>
        <w:spacing w:after="0" w:line="360" w:lineRule="auto"/>
        <w:jc w:val="both"/>
        <w:rPr>
          <w:rFonts w:ascii="Times New Roman" w:hAnsi="Times New Roman" w:cs="Times New Roman"/>
          <w:sz w:val="24"/>
          <w:szCs w:val="24"/>
          <w:lang w:val="id-ID"/>
        </w:rPr>
      </w:pPr>
      <w:r w:rsidRPr="00A00352">
        <w:rPr>
          <w:rFonts w:ascii="Times New Roman" w:hAnsi="Times New Roman" w:cs="Times New Roman"/>
          <w:sz w:val="24"/>
          <w:szCs w:val="24"/>
          <w:lang w:val="id-ID"/>
        </w:rPr>
        <w:t>10. O who believe</w:t>
      </w:r>
      <w:r w:rsidRPr="00A00352">
        <w:rPr>
          <w:rFonts w:ascii="Times New Roman" w:hAnsi="Times New Roman" w:cs="Times New Roman"/>
          <w:sz w:val="24"/>
          <w:szCs w:val="24"/>
        </w:rPr>
        <w:t>rs</w:t>
      </w:r>
      <w:r w:rsidRPr="00A00352">
        <w:rPr>
          <w:rFonts w:ascii="Times New Roman" w:hAnsi="Times New Roman" w:cs="Times New Roman"/>
          <w:sz w:val="24"/>
          <w:szCs w:val="24"/>
          <w:lang w:val="id-ID"/>
        </w:rPr>
        <w:t>! Shall I show you a commerce that will save you from a painful doom?</w:t>
      </w:r>
    </w:p>
    <w:p w:rsidR="008C4871" w:rsidRPr="00A00352" w:rsidRDefault="008C4871" w:rsidP="008C4871">
      <w:pPr>
        <w:spacing w:after="0" w:line="360" w:lineRule="auto"/>
        <w:jc w:val="both"/>
        <w:rPr>
          <w:rFonts w:ascii="Times New Roman" w:hAnsi="Times New Roman" w:cs="Times New Roman"/>
          <w:sz w:val="24"/>
          <w:szCs w:val="24"/>
          <w:lang w:val="id-ID"/>
        </w:rPr>
      </w:pPr>
      <w:r w:rsidRPr="00A00352">
        <w:rPr>
          <w:rFonts w:ascii="Times New Roman" w:hAnsi="Times New Roman" w:cs="Times New Roman"/>
          <w:sz w:val="24"/>
          <w:szCs w:val="24"/>
          <w:lang w:val="id-ID"/>
        </w:rPr>
        <w:t>11. Ye should believe in Allah and His messenger, and should strive for the cause of Allah with your wealth and your lives. That is better for you, if ye did but know.</w:t>
      </w:r>
    </w:p>
    <w:p w:rsidR="008C4871" w:rsidRPr="00A00352" w:rsidRDefault="008C4871" w:rsidP="008C4871">
      <w:pPr>
        <w:spacing w:after="0" w:line="360" w:lineRule="auto"/>
        <w:jc w:val="both"/>
        <w:rPr>
          <w:rFonts w:ascii="Times New Roman" w:hAnsi="Times New Roman" w:cs="Times New Roman"/>
          <w:sz w:val="24"/>
          <w:szCs w:val="24"/>
          <w:lang w:val="id-ID"/>
        </w:rPr>
      </w:pPr>
      <w:r w:rsidRPr="00A00352">
        <w:rPr>
          <w:rFonts w:ascii="Times New Roman" w:hAnsi="Times New Roman" w:cs="Times New Roman"/>
          <w:sz w:val="24"/>
          <w:szCs w:val="24"/>
          <w:lang w:val="id-ID"/>
        </w:rPr>
        <w:t>The meanings:</w:t>
      </w:r>
    </w:p>
    <w:p w:rsidR="008C4871" w:rsidRPr="00A00352" w:rsidRDefault="008C4871" w:rsidP="008C4871">
      <w:pPr>
        <w:spacing w:after="0" w:line="360" w:lineRule="auto"/>
        <w:jc w:val="both"/>
        <w:rPr>
          <w:rFonts w:ascii="Times New Roman" w:hAnsi="Times New Roman" w:cs="Times New Roman"/>
          <w:sz w:val="24"/>
          <w:szCs w:val="24"/>
          <w:shd w:val="clear" w:color="auto" w:fill="FFFFFF"/>
        </w:rPr>
      </w:pPr>
      <w:r w:rsidRPr="00A00352">
        <w:rPr>
          <w:rFonts w:ascii="Times New Roman" w:hAnsi="Times New Roman" w:cs="Times New Roman"/>
          <w:sz w:val="24"/>
          <w:szCs w:val="24"/>
          <w:lang w:val="id-ID"/>
        </w:rPr>
        <w:t xml:space="preserve">10. </w:t>
      </w:r>
      <w:r w:rsidRPr="00A00352">
        <w:rPr>
          <w:rFonts w:ascii="Times New Roman" w:hAnsi="Times New Roman" w:cs="Times New Roman"/>
          <w:sz w:val="24"/>
          <w:szCs w:val="24"/>
          <w:shd w:val="clear" w:color="auto" w:fill="FFFFFF"/>
        </w:rPr>
        <w:t>Hai orang-orang yang beriman, sukakah kamu aku tunjukkan suatu perniagaan yang dapat menyelamatkanmu dari azab yang pedih?</w:t>
      </w:r>
    </w:p>
    <w:p w:rsidR="008C4871" w:rsidRPr="00A00352" w:rsidRDefault="008C4871" w:rsidP="008C4871">
      <w:pPr>
        <w:spacing w:after="0" w:line="360" w:lineRule="auto"/>
        <w:jc w:val="both"/>
        <w:rPr>
          <w:rFonts w:ascii="Times New Roman" w:hAnsi="Times New Roman" w:cs="Times New Roman"/>
          <w:sz w:val="24"/>
          <w:szCs w:val="24"/>
          <w:shd w:val="clear" w:color="auto" w:fill="FFFFFF"/>
          <w:lang w:val="id-ID"/>
        </w:rPr>
      </w:pPr>
      <w:r w:rsidRPr="00A00352">
        <w:rPr>
          <w:rFonts w:ascii="Times New Roman" w:hAnsi="Times New Roman" w:cs="Times New Roman"/>
          <w:sz w:val="24"/>
          <w:szCs w:val="24"/>
          <w:shd w:val="clear" w:color="auto" w:fill="FFFFFF"/>
          <w:lang w:val="id-ID"/>
        </w:rPr>
        <w:t xml:space="preserve">11. </w:t>
      </w:r>
      <w:r w:rsidRPr="00A00352">
        <w:rPr>
          <w:rFonts w:ascii="Times New Roman" w:hAnsi="Times New Roman" w:cs="Times New Roman"/>
          <w:sz w:val="24"/>
          <w:szCs w:val="24"/>
          <w:shd w:val="clear" w:color="auto" w:fill="FFFFFF"/>
        </w:rPr>
        <w:t xml:space="preserve">(yaitu) kamu beriman kepada Allah dan Rasul-Nya dan berjihad di jalan Allah dengan </w:t>
      </w:r>
      <w:r w:rsidRPr="00A00352">
        <w:rPr>
          <w:rFonts w:ascii="Times New Roman" w:hAnsi="Times New Roman" w:cs="Times New Roman"/>
          <w:sz w:val="24"/>
          <w:szCs w:val="24"/>
          <w:shd w:val="clear" w:color="auto" w:fill="FFFFFF"/>
          <w:lang w:val="id-ID"/>
        </w:rPr>
        <w:t xml:space="preserve">seluruh </w:t>
      </w:r>
      <w:r w:rsidRPr="00A00352">
        <w:rPr>
          <w:rFonts w:ascii="Times New Roman" w:hAnsi="Times New Roman" w:cs="Times New Roman"/>
          <w:sz w:val="24"/>
          <w:szCs w:val="24"/>
          <w:shd w:val="clear" w:color="auto" w:fill="FFFFFF"/>
        </w:rPr>
        <w:t>harta dan jiwamu. Itulah yang lebih baik bagimu, jika kamu mengetahui</w:t>
      </w:r>
      <w:r w:rsidRPr="00A00352">
        <w:rPr>
          <w:rFonts w:ascii="Times New Roman" w:hAnsi="Times New Roman" w:cs="Times New Roman"/>
          <w:sz w:val="24"/>
          <w:szCs w:val="24"/>
          <w:shd w:val="clear" w:color="auto" w:fill="FFFFFF"/>
          <w:lang w:val="id-ID"/>
        </w:rPr>
        <w:t>nya.</w:t>
      </w:r>
    </w:p>
    <w:p w:rsidR="008C4871" w:rsidRPr="00A00352" w:rsidRDefault="008C4871" w:rsidP="008C4871">
      <w:pPr>
        <w:spacing w:after="0" w:line="360" w:lineRule="auto"/>
        <w:ind w:firstLine="720"/>
        <w:jc w:val="both"/>
        <w:rPr>
          <w:rFonts w:ascii="Times New Roman" w:hAnsi="Times New Roman" w:cs="Times New Roman"/>
          <w:sz w:val="24"/>
          <w:szCs w:val="24"/>
          <w:lang w:val="id-ID"/>
        </w:rPr>
      </w:pPr>
      <w:r w:rsidRPr="00A00352">
        <w:rPr>
          <w:rFonts w:ascii="Times New Roman" w:hAnsi="Times New Roman" w:cs="Times New Roman"/>
          <w:sz w:val="24"/>
          <w:szCs w:val="24"/>
          <w:lang w:val="id-ID"/>
        </w:rPr>
        <w:t>First, the greatest gratitude to Allah SWT, the Almighty God for the blessing that has been given to the writer so that she finally completed this proposal in partial filfillment of the requirements for the degree of Sarjana Pendidikan at the English Education, the Faculty of Teacher’s Training and Education, the University of Muslim Nusantara Al Washliyah.</w:t>
      </w:r>
    </w:p>
    <w:p w:rsidR="008C4871" w:rsidRPr="00A00352" w:rsidRDefault="008C4871" w:rsidP="008C4871">
      <w:pPr>
        <w:spacing w:after="0" w:line="360" w:lineRule="auto"/>
        <w:ind w:firstLine="720"/>
        <w:jc w:val="both"/>
        <w:rPr>
          <w:rFonts w:ascii="Times New Roman" w:hAnsi="Times New Roman" w:cs="Times New Roman"/>
          <w:sz w:val="24"/>
          <w:szCs w:val="24"/>
          <w:lang w:val="id-ID"/>
        </w:rPr>
      </w:pPr>
      <w:r w:rsidRPr="00A00352">
        <w:rPr>
          <w:rFonts w:ascii="Times New Roman" w:hAnsi="Times New Roman" w:cs="Times New Roman"/>
          <w:sz w:val="24"/>
          <w:szCs w:val="24"/>
          <w:lang w:val="id-ID"/>
        </w:rPr>
        <w:t xml:space="preserve">This thesis is very special and sincere presentation to she beloved parents, </w:t>
      </w:r>
      <w:r w:rsidRPr="00A00352">
        <w:rPr>
          <w:rFonts w:ascii="Times New Roman" w:hAnsi="Times New Roman" w:cs="Times New Roman"/>
          <w:b/>
          <w:sz w:val="24"/>
          <w:szCs w:val="24"/>
        </w:rPr>
        <w:t>Suradin</w:t>
      </w:r>
      <w:r w:rsidRPr="00A00352">
        <w:rPr>
          <w:rFonts w:ascii="Times New Roman" w:hAnsi="Times New Roman" w:cs="Times New Roman"/>
          <w:sz w:val="24"/>
          <w:szCs w:val="24"/>
          <w:lang w:val="id-ID"/>
        </w:rPr>
        <w:t>and</w:t>
      </w:r>
      <w:r w:rsidRPr="00A00352">
        <w:rPr>
          <w:rFonts w:ascii="Times New Roman" w:hAnsi="Times New Roman" w:cs="Times New Roman"/>
          <w:b/>
          <w:sz w:val="24"/>
          <w:szCs w:val="24"/>
        </w:rPr>
        <w:t>Sukesih</w:t>
      </w:r>
      <w:r w:rsidRPr="00A00352">
        <w:rPr>
          <w:rFonts w:ascii="Times New Roman" w:hAnsi="Times New Roman" w:cs="Times New Roman"/>
          <w:b/>
          <w:sz w:val="24"/>
          <w:szCs w:val="24"/>
          <w:lang w:val="id-ID"/>
        </w:rPr>
        <w:t xml:space="preserve">, </w:t>
      </w:r>
      <w:r w:rsidRPr="00A00352">
        <w:rPr>
          <w:rFonts w:ascii="Times New Roman" w:hAnsi="Times New Roman" w:cs="Times New Roman"/>
          <w:sz w:val="24"/>
          <w:szCs w:val="24"/>
          <w:lang w:val="id-ID"/>
        </w:rPr>
        <w:t>who have patiently given moral, spritual and financial support including their endless love and their prayers for her.</w:t>
      </w:r>
    </w:p>
    <w:p w:rsidR="008C4871" w:rsidRPr="00A00352" w:rsidRDefault="008C4871" w:rsidP="008C4871">
      <w:pPr>
        <w:spacing w:after="0" w:line="360" w:lineRule="auto"/>
        <w:ind w:firstLine="720"/>
        <w:jc w:val="both"/>
        <w:rPr>
          <w:rFonts w:ascii="Times New Roman" w:hAnsi="Times New Roman" w:cs="Times New Roman"/>
          <w:sz w:val="24"/>
          <w:szCs w:val="24"/>
          <w:lang w:val="id-ID"/>
        </w:rPr>
      </w:pPr>
      <w:r w:rsidRPr="00A00352">
        <w:rPr>
          <w:rFonts w:ascii="Times New Roman" w:hAnsi="Times New Roman" w:cs="Times New Roman"/>
          <w:sz w:val="24"/>
          <w:szCs w:val="24"/>
          <w:lang w:val="id-ID"/>
        </w:rPr>
        <w:t>This thesis could not have been accomplished without the guidance, suggestions, and comments from several people, for which, she would like to extend special gratitude to:</w:t>
      </w:r>
      <w:r w:rsidRPr="00A00352">
        <w:rPr>
          <w:rFonts w:ascii="Times New Roman" w:hAnsi="Times New Roman" w:cs="Times New Roman"/>
          <w:sz w:val="24"/>
          <w:szCs w:val="24"/>
          <w:lang w:val="id-ID"/>
        </w:rPr>
        <w:tab/>
      </w:r>
    </w:p>
    <w:p w:rsidR="008C4871" w:rsidRPr="00A00352" w:rsidRDefault="008C4871" w:rsidP="008C4871">
      <w:pPr>
        <w:pStyle w:val="ListParagraph"/>
        <w:numPr>
          <w:ilvl w:val="0"/>
          <w:numId w:val="33"/>
        </w:numPr>
        <w:spacing w:after="0" w:line="360" w:lineRule="auto"/>
        <w:jc w:val="both"/>
        <w:rPr>
          <w:rFonts w:ascii="Times New Roman" w:hAnsi="Times New Roman" w:cs="Times New Roman"/>
          <w:sz w:val="24"/>
          <w:szCs w:val="24"/>
          <w:lang w:val="id-ID"/>
        </w:rPr>
      </w:pPr>
      <w:r w:rsidRPr="00A00352">
        <w:rPr>
          <w:rFonts w:ascii="Times New Roman" w:hAnsi="Times New Roman" w:cs="Times New Roman"/>
          <w:b/>
          <w:sz w:val="24"/>
          <w:szCs w:val="24"/>
          <w:lang w:val="id-ID"/>
        </w:rPr>
        <w:t>Dr. H. KRT Hardi Mulyono Surbakti, SE., MAP.</w:t>
      </w:r>
      <w:r w:rsidRPr="00A00352">
        <w:rPr>
          <w:rFonts w:ascii="Times New Roman" w:hAnsi="Times New Roman" w:cs="Times New Roman"/>
          <w:sz w:val="24"/>
          <w:szCs w:val="24"/>
          <w:lang w:val="id-ID"/>
        </w:rPr>
        <w:t>, the rector of Muslim Nusantara Al Washliyah University.</w:t>
      </w:r>
    </w:p>
    <w:p w:rsidR="008C4871" w:rsidRPr="00A00352" w:rsidRDefault="008C4871" w:rsidP="008C4871">
      <w:pPr>
        <w:pStyle w:val="ListParagraph"/>
        <w:numPr>
          <w:ilvl w:val="0"/>
          <w:numId w:val="33"/>
        </w:numPr>
        <w:spacing w:after="0" w:line="360" w:lineRule="auto"/>
        <w:jc w:val="both"/>
        <w:rPr>
          <w:rFonts w:ascii="Times New Roman" w:hAnsi="Times New Roman" w:cs="Times New Roman"/>
          <w:sz w:val="24"/>
          <w:szCs w:val="24"/>
          <w:lang w:val="id-ID"/>
        </w:rPr>
      </w:pPr>
      <w:r w:rsidRPr="00A00352">
        <w:rPr>
          <w:rFonts w:ascii="Times New Roman" w:hAnsi="Times New Roman" w:cs="Times New Roman"/>
          <w:b/>
          <w:sz w:val="24"/>
          <w:szCs w:val="24"/>
          <w:lang w:val="id-ID"/>
        </w:rPr>
        <w:t>Drs. Samsul Bahri, M.Si.</w:t>
      </w:r>
      <w:r w:rsidRPr="00A00352">
        <w:rPr>
          <w:rFonts w:ascii="Times New Roman" w:hAnsi="Times New Roman" w:cs="Times New Roman"/>
          <w:sz w:val="24"/>
          <w:szCs w:val="24"/>
          <w:lang w:val="id-ID"/>
        </w:rPr>
        <w:t>, the dean of Teachers’ Training and Education Faculty of Muslim Nusantara Al Washliyah University.</w:t>
      </w:r>
    </w:p>
    <w:p w:rsidR="008C4871" w:rsidRPr="00A00352" w:rsidRDefault="008C4871" w:rsidP="008C4871">
      <w:pPr>
        <w:numPr>
          <w:ilvl w:val="0"/>
          <w:numId w:val="33"/>
        </w:numPr>
        <w:spacing w:after="0" w:line="360" w:lineRule="auto"/>
        <w:ind w:right="286"/>
        <w:jc w:val="both"/>
        <w:rPr>
          <w:rFonts w:ascii="Times New Roman" w:hAnsi="Times New Roman" w:cs="Times New Roman"/>
          <w:sz w:val="24"/>
          <w:szCs w:val="24"/>
        </w:rPr>
      </w:pPr>
      <w:r w:rsidRPr="00A00352">
        <w:rPr>
          <w:rFonts w:ascii="Times New Roman" w:hAnsi="Times New Roman" w:cs="Times New Roman"/>
          <w:b/>
          <w:sz w:val="24"/>
          <w:szCs w:val="24"/>
          <w:lang w:val="id-ID"/>
        </w:rPr>
        <w:t>Asnawi, S.Pd.,</w:t>
      </w:r>
      <w:r w:rsidRPr="00A00352">
        <w:rPr>
          <w:rFonts w:ascii="Times New Roman" w:hAnsi="Times New Roman" w:cs="Times New Roman"/>
          <w:b/>
          <w:sz w:val="24"/>
          <w:szCs w:val="24"/>
        </w:rPr>
        <w:t>M.Hum.,</w:t>
      </w:r>
      <w:r w:rsidRPr="00A00352">
        <w:rPr>
          <w:rFonts w:ascii="Times New Roman" w:hAnsi="Times New Roman" w:cs="Times New Roman"/>
          <w:sz w:val="24"/>
          <w:szCs w:val="24"/>
        </w:rPr>
        <w:t>the first consultant who gives thesupervision, advice, and guidance from the very early stage of this research as well as giving the researcher extraordinary experiences throughout the past few years.</w:t>
      </w:r>
    </w:p>
    <w:p w:rsidR="008C4871" w:rsidRPr="00A00352" w:rsidRDefault="008C4871" w:rsidP="008C4871">
      <w:pPr>
        <w:numPr>
          <w:ilvl w:val="0"/>
          <w:numId w:val="33"/>
        </w:numPr>
        <w:spacing w:after="0" w:line="360" w:lineRule="auto"/>
        <w:ind w:right="286"/>
        <w:jc w:val="both"/>
        <w:rPr>
          <w:rFonts w:ascii="Times New Roman" w:hAnsi="Times New Roman" w:cs="Times New Roman"/>
          <w:sz w:val="24"/>
          <w:szCs w:val="24"/>
        </w:rPr>
      </w:pPr>
      <w:r w:rsidRPr="00A00352">
        <w:rPr>
          <w:rFonts w:ascii="Times New Roman" w:hAnsi="Times New Roman" w:cs="Times New Roman"/>
          <w:b/>
          <w:sz w:val="24"/>
          <w:szCs w:val="24"/>
        </w:rPr>
        <w:t xml:space="preserve">Yugi Diraga Prawiyata, S.Pd., M.Hum., </w:t>
      </w:r>
      <w:r w:rsidRPr="00A00352">
        <w:rPr>
          <w:rFonts w:ascii="Times New Roman" w:hAnsi="Times New Roman" w:cs="Times New Roman"/>
          <w:sz w:val="24"/>
          <w:szCs w:val="24"/>
        </w:rPr>
        <w:t>the second consultantwho has helped the researcher patiently finishing this thesis by giving suggestion, guidance, and correction until the completion of this thesis.</w:t>
      </w:r>
    </w:p>
    <w:p w:rsidR="008C4871" w:rsidRPr="00A00352" w:rsidRDefault="008C4871" w:rsidP="008C4871">
      <w:pPr>
        <w:pStyle w:val="ListParagraph"/>
        <w:numPr>
          <w:ilvl w:val="0"/>
          <w:numId w:val="33"/>
        </w:numPr>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rPr>
        <w:lastRenderedPageBreak/>
        <w:t>Zulfitri</w:t>
      </w:r>
      <w:r w:rsidRPr="00A00352">
        <w:rPr>
          <w:rFonts w:ascii="Times New Roman" w:hAnsi="Times New Roman" w:cs="Times New Roman"/>
          <w:b/>
          <w:sz w:val="24"/>
          <w:szCs w:val="24"/>
          <w:lang w:val="id-ID"/>
        </w:rPr>
        <w:t xml:space="preserve">, </w:t>
      </w:r>
      <w:r>
        <w:rPr>
          <w:rFonts w:ascii="Times New Roman" w:hAnsi="Times New Roman" w:cs="Times New Roman"/>
          <w:b/>
          <w:sz w:val="24"/>
          <w:szCs w:val="24"/>
        </w:rPr>
        <w:t>S.S, M.A</w:t>
      </w:r>
      <w:r w:rsidRPr="00A00352">
        <w:rPr>
          <w:rFonts w:ascii="Times New Roman" w:hAnsi="Times New Roman" w:cs="Times New Roman"/>
          <w:b/>
          <w:sz w:val="24"/>
          <w:szCs w:val="24"/>
          <w:lang w:val="id-ID"/>
        </w:rPr>
        <w:t>.</w:t>
      </w:r>
      <w:r w:rsidRPr="00A00352">
        <w:rPr>
          <w:rFonts w:ascii="Times New Roman" w:hAnsi="Times New Roman" w:cs="Times New Roman"/>
          <w:sz w:val="24"/>
          <w:szCs w:val="24"/>
          <w:lang w:val="id-ID"/>
        </w:rPr>
        <w:t>, the head of English Education Department of Muslim Nusantara Al Washliyah University.</w:t>
      </w:r>
    </w:p>
    <w:p w:rsidR="008C4871" w:rsidRPr="00A00352" w:rsidRDefault="008C4871" w:rsidP="008C4871">
      <w:pPr>
        <w:numPr>
          <w:ilvl w:val="0"/>
          <w:numId w:val="33"/>
        </w:numPr>
        <w:spacing w:after="0" w:line="360" w:lineRule="auto"/>
        <w:ind w:right="286"/>
        <w:jc w:val="both"/>
        <w:rPr>
          <w:rFonts w:ascii="Times New Roman" w:hAnsi="Times New Roman" w:cs="Times New Roman"/>
          <w:sz w:val="24"/>
          <w:szCs w:val="24"/>
        </w:rPr>
      </w:pPr>
      <w:r w:rsidRPr="00A00352">
        <w:rPr>
          <w:rFonts w:ascii="Times New Roman" w:hAnsi="Times New Roman" w:cs="Times New Roman"/>
          <w:sz w:val="24"/>
          <w:szCs w:val="24"/>
        </w:rPr>
        <w:t>All of the lectures of the English Education Department of Muslim Nusantara University Al-Washliyah Medan.</w:t>
      </w:r>
    </w:p>
    <w:p w:rsidR="008C4871" w:rsidRPr="00A00352" w:rsidRDefault="008C4871" w:rsidP="008C4871">
      <w:pPr>
        <w:numPr>
          <w:ilvl w:val="0"/>
          <w:numId w:val="33"/>
        </w:numPr>
        <w:spacing w:after="0" w:line="360" w:lineRule="auto"/>
        <w:ind w:right="286"/>
        <w:jc w:val="both"/>
        <w:rPr>
          <w:rFonts w:ascii="Times New Roman" w:hAnsi="Times New Roman" w:cs="Times New Roman"/>
          <w:sz w:val="24"/>
          <w:szCs w:val="24"/>
        </w:rPr>
      </w:pPr>
      <w:r w:rsidRPr="00A00352">
        <w:rPr>
          <w:rFonts w:ascii="Times New Roman" w:hAnsi="Times New Roman" w:cs="Times New Roman"/>
          <w:sz w:val="24"/>
          <w:szCs w:val="24"/>
        </w:rPr>
        <w:t>All of the Academic Administration Staffs of Muslim Nusantara University Al-Washliyah Medan.</w:t>
      </w:r>
    </w:p>
    <w:p w:rsidR="008C4871" w:rsidRPr="00A00352" w:rsidRDefault="008C4871" w:rsidP="008C4871">
      <w:pPr>
        <w:numPr>
          <w:ilvl w:val="0"/>
          <w:numId w:val="33"/>
        </w:numPr>
        <w:spacing w:after="0" w:line="360" w:lineRule="auto"/>
        <w:ind w:right="286"/>
        <w:jc w:val="both"/>
        <w:rPr>
          <w:rFonts w:ascii="Times New Roman" w:hAnsi="Times New Roman" w:cs="Times New Roman"/>
          <w:sz w:val="24"/>
          <w:szCs w:val="24"/>
        </w:rPr>
      </w:pPr>
      <w:r w:rsidRPr="00A00352">
        <w:rPr>
          <w:rFonts w:ascii="Times New Roman" w:hAnsi="Times New Roman" w:cs="Times New Roman"/>
          <w:sz w:val="24"/>
          <w:szCs w:val="24"/>
        </w:rPr>
        <w:t>All of the Librarians Staffs of Muslim Nusantara University Al-Washliyah Medan.</w:t>
      </w:r>
    </w:p>
    <w:p w:rsidR="008C4871" w:rsidRPr="00A00352" w:rsidRDefault="008C4871" w:rsidP="008C4871">
      <w:pPr>
        <w:numPr>
          <w:ilvl w:val="0"/>
          <w:numId w:val="33"/>
        </w:numPr>
        <w:spacing w:after="0" w:line="360" w:lineRule="auto"/>
        <w:ind w:right="286"/>
        <w:jc w:val="both"/>
        <w:rPr>
          <w:rFonts w:ascii="Times New Roman" w:hAnsi="Times New Roman" w:cs="Times New Roman"/>
          <w:sz w:val="24"/>
          <w:szCs w:val="24"/>
        </w:rPr>
      </w:pPr>
      <w:r w:rsidRPr="00A00352">
        <w:rPr>
          <w:rFonts w:ascii="Times New Roman" w:hAnsi="Times New Roman" w:cs="Times New Roman"/>
          <w:sz w:val="24"/>
          <w:szCs w:val="24"/>
        </w:rPr>
        <w:t xml:space="preserve">Family, especially, </w:t>
      </w:r>
      <w:r w:rsidRPr="00A00352">
        <w:rPr>
          <w:rFonts w:ascii="Times New Roman" w:hAnsi="Times New Roman" w:cs="Times New Roman"/>
          <w:sz w:val="24"/>
          <w:szCs w:val="24"/>
          <w:lang w:val="id-ID"/>
        </w:rPr>
        <w:t xml:space="preserve">she beloved grandfather Selamet, she beloved grandmother Sainem and she beloved brother Raka Pramudya Anugrah </w:t>
      </w:r>
      <w:r w:rsidRPr="00A00352">
        <w:rPr>
          <w:rFonts w:ascii="Times New Roman" w:hAnsi="Times New Roman" w:cs="Times New Roman"/>
          <w:sz w:val="24"/>
          <w:szCs w:val="24"/>
        </w:rPr>
        <w:t>who always give a support, love, care, and pray.</w:t>
      </w:r>
    </w:p>
    <w:p w:rsidR="008C4871" w:rsidRPr="00A00352" w:rsidRDefault="008C4871" w:rsidP="008C4871">
      <w:pPr>
        <w:pStyle w:val="ListParagraph"/>
        <w:numPr>
          <w:ilvl w:val="0"/>
          <w:numId w:val="33"/>
        </w:numPr>
        <w:spacing w:after="0" w:line="360" w:lineRule="auto"/>
        <w:jc w:val="both"/>
        <w:rPr>
          <w:rFonts w:ascii="Times New Roman" w:hAnsi="Times New Roman" w:cs="Times New Roman"/>
          <w:sz w:val="24"/>
          <w:szCs w:val="24"/>
          <w:lang w:val="id-ID"/>
        </w:rPr>
      </w:pPr>
      <w:r w:rsidRPr="00A00352">
        <w:rPr>
          <w:rFonts w:ascii="Times New Roman" w:hAnsi="Times New Roman" w:cs="Times New Roman"/>
          <w:sz w:val="24"/>
          <w:szCs w:val="24"/>
          <w:lang w:val="id-ID"/>
        </w:rPr>
        <w:t>Special thanks for her friends : Rendy Bayu Agustian, Yulia Evani Tarigan, Khairunnisa, Wilda Intan Wahyuni, Shella Nurhaliza and Cindy Ari Sendy who always support her.</w:t>
      </w:r>
    </w:p>
    <w:p w:rsidR="008C4871" w:rsidRPr="00A00352" w:rsidRDefault="008C4871" w:rsidP="008C4871">
      <w:pPr>
        <w:spacing w:after="0" w:line="360" w:lineRule="auto"/>
        <w:ind w:right="286" w:firstLine="360"/>
        <w:jc w:val="both"/>
        <w:rPr>
          <w:rFonts w:ascii="Times New Roman" w:hAnsi="Times New Roman" w:cs="Times New Roman"/>
          <w:sz w:val="24"/>
          <w:szCs w:val="24"/>
        </w:rPr>
      </w:pPr>
      <w:r w:rsidRPr="00A00352">
        <w:rPr>
          <w:rFonts w:ascii="Times New Roman" w:hAnsi="Times New Roman" w:cs="Times New Roman"/>
          <w:sz w:val="24"/>
          <w:szCs w:val="24"/>
        </w:rPr>
        <w:t>Finally, the researcher would like to thank everybody who has important to the successful realization of this thesis. This thesis is far from perfect, but it is expected that it will be useful not only for the researcher, but also for the readers. For this reason, constructive thoughtfull suggestion and critics are welcomed.</w:t>
      </w:r>
    </w:p>
    <w:p w:rsidR="008C4871" w:rsidRPr="00A00352" w:rsidRDefault="008C4871" w:rsidP="008C4871">
      <w:pPr>
        <w:spacing w:after="0" w:line="360" w:lineRule="auto"/>
        <w:ind w:right="286" w:firstLine="720"/>
        <w:jc w:val="both"/>
        <w:rPr>
          <w:rFonts w:ascii="Times New Roman" w:hAnsi="Times New Roman" w:cs="Times New Roman"/>
          <w:sz w:val="24"/>
          <w:szCs w:val="24"/>
        </w:rPr>
      </w:pPr>
    </w:p>
    <w:p w:rsidR="008C4871" w:rsidRPr="00A00352" w:rsidRDefault="008C4871" w:rsidP="008C4871">
      <w:pPr>
        <w:spacing w:after="0" w:line="240" w:lineRule="auto"/>
        <w:ind w:left="5040" w:right="286"/>
        <w:jc w:val="both"/>
        <w:rPr>
          <w:rFonts w:ascii="Times New Roman" w:hAnsi="Times New Roman" w:cs="Times New Roman"/>
          <w:sz w:val="24"/>
          <w:szCs w:val="24"/>
          <w:lang w:val="id-ID"/>
        </w:rPr>
      </w:pPr>
      <w:r w:rsidRPr="00A00352">
        <w:rPr>
          <w:rFonts w:ascii="Times New Roman" w:hAnsi="Times New Roman" w:cs="Times New Roman"/>
          <w:sz w:val="24"/>
          <w:szCs w:val="24"/>
          <w:lang w:val="id-ID"/>
        </w:rPr>
        <w:t xml:space="preserve">Medan,  </w:t>
      </w:r>
      <w:r w:rsidRPr="00A00352">
        <w:rPr>
          <w:rFonts w:ascii="Times New Roman" w:hAnsi="Times New Roman" w:cs="Times New Roman"/>
          <w:sz w:val="24"/>
          <w:szCs w:val="24"/>
          <w:lang w:val="id-ID"/>
        </w:rPr>
        <w:tab/>
        <w:t>July 2020</w:t>
      </w:r>
    </w:p>
    <w:p w:rsidR="008C4871" w:rsidRPr="00A00352" w:rsidRDefault="008C4871" w:rsidP="008C4871">
      <w:pPr>
        <w:spacing w:after="0" w:line="240" w:lineRule="auto"/>
        <w:ind w:left="5040" w:right="286"/>
        <w:jc w:val="both"/>
        <w:rPr>
          <w:rFonts w:ascii="Times New Roman" w:hAnsi="Times New Roman" w:cs="Times New Roman"/>
          <w:sz w:val="24"/>
          <w:szCs w:val="24"/>
        </w:rPr>
      </w:pPr>
      <w:r w:rsidRPr="00A00352">
        <w:rPr>
          <w:rFonts w:ascii="Times New Roman" w:hAnsi="Times New Roman" w:cs="Times New Roman"/>
          <w:sz w:val="24"/>
          <w:szCs w:val="24"/>
          <w:lang w:val="id-ID"/>
        </w:rPr>
        <w:t>The Writer,</w:t>
      </w:r>
    </w:p>
    <w:p w:rsidR="008C4871" w:rsidRPr="00A00352" w:rsidRDefault="008C4871" w:rsidP="008C4871">
      <w:pPr>
        <w:spacing w:after="0" w:line="240" w:lineRule="auto"/>
        <w:ind w:left="5040" w:right="286"/>
        <w:jc w:val="both"/>
        <w:rPr>
          <w:rFonts w:ascii="Times New Roman" w:hAnsi="Times New Roman" w:cs="Times New Roman"/>
          <w:sz w:val="24"/>
          <w:szCs w:val="24"/>
        </w:rPr>
      </w:pPr>
    </w:p>
    <w:p w:rsidR="008C4871" w:rsidRPr="00A00352" w:rsidRDefault="008C4871" w:rsidP="008C4871">
      <w:pPr>
        <w:spacing w:after="0" w:line="240" w:lineRule="auto"/>
        <w:ind w:left="5040" w:right="286"/>
        <w:jc w:val="both"/>
        <w:rPr>
          <w:rFonts w:ascii="Times New Roman" w:hAnsi="Times New Roman" w:cs="Times New Roman"/>
          <w:sz w:val="24"/>
          <w:szCs w:val="24"/>
        </w:rPr>
      </w:pPr>
    </w:p>
    <w:p w:rsidR="008C4871" w:rsidRDefault="008C4871" w:rsidP="008C4871">
      <w:pPr>
        <w:spacing w:after="0" w:line="240" w:lineRule="auto"/>
        <w:ind w:left="5040" w:right="286"/>
        <w:jc w:val="both"/>
        <w:rPr>
          <w:rFonts w:ascii="Times New Roman" w:hAnsi="Times New Roman" w:cs="Times New Roman"/>
          <w:sz w:val="24"/>
          <w:szCs w:val="24"/>
        </w:rPr>
      </w:pPr>
    </w:p>
    <w:p w:rsidR="008C4871" w:rsidRPr="00A00352" w:rsidRDefault="008C4871" w:rsidP="008C4871">
      <w:pPr>
        <w:spacing w:after="0" w:line="240" w:lineRule="auto"/>
        <w:ind w:left="5040" w:right="286"/>
        <w:jc w:val="both"/>
        <w:rPr>
          <w:rFonts w:ascii="Times New Roman" w:hAnsi="Times New Roman" w:cs="Times New Roman"/>
          <w:sz w:val="24"/>
          <w:szCs w:val="24"/>
        </w:rPr>
      </w:pPr>
    </w:p>
    <w:p w:rsidR="008C4871" w:rsidRPr="00A00352" w:rsidRDefault="008C4871" w:rsidP="008C4871">
      <w:pPr>
        <w:spacing w:after="0" w:line="240" w:lineRule="auto"/>
        <w:ind w:left="5040" w:right="286"/>
        <w:jc w:val="both"/>
        <w:rPr>
          <w:rFonts w:ascii="Times New Roman" w:hAnsi="Times New Roman" w:cs="Times New Roman"/>
          <w:b/>
          <w:sz w:val="24"/>
          <w:szCs w:val="24"/>
          <w:lang w:val="id-ID"/>
        </w:rPr>
      </w:pPr>
      <w:r w:rsidRPr="00A00352">
        <w:rPr>
          <w:rFonts w:ascii="Times New Roman" w:hAnsi="Times New Roman" w:cs="Times New Roman"/>
          <w:b/>
          <w:sz w:val="24"/>
          <w:szCs w:val="24"/>
          <w:lang w:val="id-ID"/>
        </w:rPr>
        <w:t>Rizky Widyasari</w:t>
      </w:r>
    </w:p>
    <w:p w:rsidR="008C4871" w:rsidRPr="00A00352" w:rsidRDefault="008C4871" w:rsidP="008C4871">
      <w:pPr>
        <w:spacing w:after="0" w:line="240" w:lineRule="auto"/>
        <w:jc w:val="both"/>
        <w:rPr>
          <w:rFonts w:ascii="Times New Roman" w:hAnsi="Times New Roman" w:cs="Times New Roman"/>
          <w:sz w:val="24"/>
          <w:szCs w:val="24"/>
        </w:rPr>
      </w:pPr>
    </w:p>
    <w:p w:rsidR="008C4871" w:rsidRPr="00A00352" w:rsidRDefault="008C4871" w:rsidP="008C48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Pr="00A00352">
        <w:rPr>
          <w:rFonts w:ascii="Times New Roman" w:hAnsi="Times New Roman" w:cs="Times New Roman"/>
          <w:b/>
          <w:sz w:val="24"/>
          <w:szCs w:val="24"/>
        </w:rPr>
        <w:lastRenderedPageBreak/>
        <w:t>TABLE OF CONTENTS</w:t>
      </w:r>
    </w:p>
    <w:p w:rsidR="008C4871" w:rsidRPr="00A00352" w:rsidRDefault="008C4871" w:rsidP="008C4871">
      <w:pPr>
        <w:tabs>
          <w:tab w:val="left" w:leader="dot" w:pos="7371"/>
        </w:tabs>
        <w:spacing w:after="0" w:line="480" w:lineRule="auto"/>
        <w:jc w:val="center"/>
        <w:rPr>
          <w:rFonts w:ascii="Times New Roman" w:hAnsi="Times New Roman" w:cs="Times New Roman"/>
          <w:b/>
          <w:sz w:val="24"/>
          <w:szCs w:val="24"/>
        </w:rPr>
      </w:pPr>
    </w:p>
    <w:p w:rsidR="008C4871" w:rsidRPr="00A00352" w:rsidRDefault="008C4871" w:rsidP="008C4871">
      <w:pPr>
        <w:tabs>
          <w:tab w:val="left" w:leader="dot" w:pos="7371"/>
        </w:tabs>
        <w:spacing w:after="0" w:line="480" w:lineRule="auto"/>
        <w:rPr>
          <w:rFonts w:ascii="Times New Roman" w:hAnsi="Times New Roman" w:cs="Times New Roman"/>
          <w:b/>
          <w:sz w:val="24"/>
          <w:szCs w:val="24"/>
        </w:rPr>
      </w:pPr>
      <w:r w:rsidRPr="00A00352">
        <w:rPr>
          <w:rFonts w:ascii="Times New Roman" w:hAnsi="Times New Roman" w:cs="Times New Roman"/>
          <w:b/>
          <w:sz w:val="24"/>
          <w:szCs w:val="24"/>
          <w:lang w:val="id-ID"/>
        </w:rPr>
        <w:t>ACKNOWLEDGEMENTS</w:t>
      </w:r>
      <w:r w:rsidRPr="00A00352">
        <w:rPr>
          <w:rFonts w:ascii="Times New Roman" w:hAnsi="Times New Roman" w:cs="Times New Roman"/>
          <w:b/>
          <w:sz w:val="24"/>
          <w:szCs w:val="24"/>
        </w:rPr>
        <w:tab/>
        <w:t>i</w:t>
      </w:r>
    </w:p>
    <w:p w:rsidR="008C4871" w:rsidRPr="00A00352" w:rsidRDefault="008C4871" w:rsidP="008C4871">
      <w:pPr>
        <w:tabs>
          <w:tab w:val="left" w:leader="dot" w:pos="7371"/>
        </w:tabs>
        <w:spacing w:after="0" w:line="480" w:lineRule="auto"/>
        <w:rPr>
          <w:rFonts w:ascii="Times New Roman" w:hAnsi="Times New Roman" w:cs="Times New Roman"/>
          <w:b/>
          <w:sz w:val="24"/>
          <w:szCs w:val="24"/>
        </w:rPr>
      </w:pPr>
      <w:r w:rsidRPr="00A00352">
        <w:rPr>
          <w:rFonts w:ascii="Times New Roman" w:hAnsi="Times New Roman" w:cs="Times New Roman"/>
          <w:b/>
          <w:sz w:val="24"/>
          <w:szCs w:val="24"/>
        </w:rPr>
        <w:t>TABLE OF CONTENTS</w:t>
      </w:r>
      <w:r w:rsidRPr="00A00352">
        <w:rPr>
          <w:rFonts w:ascii="Times New Roman" w:hAnsi="Times New Roman" w:cs="Times New Roman"/>
          <w:b/>
          <w:sz w:val="24"/>
          <w:szCs w:val="24"/>
        </w:rPr>
        <w:tab/>
        <w:t>ii</w:t>
      </w:r>
    </w:p>
    <w:p w:rsidR="008C4871" w:rsidRPr="00A00352" w:rsidRDefault="008C4871" w:rsidP="008C4871">
      <w:pPr>
        <w:tabs>
          <w:tab w:val="left" w:leader="dot" w:pos="7371"/>
        </w:tabs>
        <w:spacing w:after="0" w:line="480" w:lineRule="auto"/>
        <w:rPr>
          <w:rFonts w:ascii="Times New Roman" w:eastAsia="SimSun" w:hAnsi="Times New Roman" w:cs="Times New Roman"/>
          <w:b/>
          <w:sz w:val="24"/>
          <w:szCs w:val="24"/>
        </w:rPr>
      </w:pPr>
      <w:r w:rsidRPr="00A00352">
        <w:rPr>
          <w:rFonts w:ascii="Times New Roman" w:hAnsi="Times New Roman" w:cs="Times New Roman"/>
          <w:b/>
          <w:color w:val="000000"/>
          <w:sz w:val="24"/>
          <w:szCs w:val="24"/>
        </w:rPr>
        <w:t>LIST OF TABLES</w:t>
      </w:r>
      <w:r w:rsidRPr="00A00352">
        <w:rPr>
          <w:rFonts w:ascii="Times New Roman" w:hAnsi="Times New Roman" w:cs="Times New Roman"/>
          <w:b/>
          <w:color w:val="000000"/>
          <w:sz w:val="24"/>
          <w:szCs w:val="24"/>
        </w:rPr>
        <w:tab/>
        <w:t>vii</w:t>
      </w:r>
    </w:p>
    <w:p w:rsidR="008C4871" w:rsidRPr="00A00352" w:rsidRDefault="008C4871" w:rsidP="008C4871">
      <w:pPr>
        <w:tabs>
          <w:tab w:val="left" w:leader="dot" w:pos="7371"/>
        </w:tabs>
        <w:spacing w:after="0" w:line="480" w:lineRule="auto"/>
        <w:rPr>
          <w:rFonts w:ascii="Times New Roman" w:hAnsi="Times New Roman" w:cs="Times New Roman"/>
          <w:b/>
          <w:sz w:val="24"/>
          <w:szCs w:val="24"/>
        </w:rPr>
      </w:pPr>
      <w:r w:rsidRPr="00A00352">
        <w:rPr>
          <w:rFonts w:ascii="Times New Roman" w:eastAsia="SimSun" w:hAnsi="Times New Roman" w:cs="Times New Roman"/>
          <w:b/>
          <w:sz w:val="24"/>
          <w:szCs w:val="24"/>
        </w:rPr>
        <w:t>ABSTRAK</w:t>
      </w:r>
      <w:r w:rsidRPr="00A00352">
        <w:rPr>
          <w:rFonts w:ascii="Times New Roman" w:eastAsia="SimSun" w:hAnsi="Times New Roman" w:cs="Times New Roman"/>
          <w:b/>
          <w:sz w:val="24"/>
          <w:szCs w:val="24"/>
        </w:rPr>
        <w:tab/>
        <w:t>vii</w:t>
      </w:r>
    </w:p>
    <w:p w:rsidR="008C4871" w:rsidRPr="00A00352" w:rsidRDefault="008C4871" w:rsidP="008C4871">
      <w:pPr>
        <w:tabs>
          <w:tab w:val="left" w:leader="dot" w:pos="7371"/>
        </w:tabs>
        <w:spacing w:after="0" w:line="480" w:lineRule="auto"/>
        <w:rPr>
          <w:rFonts w:ascii="Times New Roman" w:eastAsia="SimSun" w:hAnsi="Times New Roman" w:cs="Times New Roman"/>
          <w:b/>
          <w:sz w:val="24"/>
          <w:szCs w:val="24"/>
        </w:rPr>
      </w:pPr>
      <w:r w:rsidRPr="00A00352">
        <w:rPr>
          <w:rFonts w:ascii="Times New Roman" w:eastAsia="SimSun" w:hAnsi="Times New Roman" w:cs="Times New Roman"/>
          <w:b/>
          <w:sz w:val="24"/>
          <w:szCs w:val="24"/>
        </w:rPr>
        <w:t>ABSTRACT</w:t>
      </w:r>
      <w:r w:rsidRPr="00A00352">
        <w:rPr>
          <w:rFonts w:ascii="Times New Roman" w:eastAsia="SimSun" w:hAnsi="Times New Roman" w:cs="Times New Roman"/>
          <w:b/>
          <w:sz w:val="24"/>
          <w:szCs w:val="24"/>
        </w:rPr>
        <w:tab/>
        <w:t>ix</w:t>
      </w:r>
    </w:p>
    <w:p w:rsidR="008C4871" w:rsidRPr="00A00352" w:rsidRDefault="008C4871" w:rsidP="008C4871">
      <w:pPr>
        <w:tabs>
          <w:tab w:val="left" w:leader="dot" w:pos="7371"/>
        </w:tabs>
        <w:spacing w:after="0" w:line="480" w:lineRule="auto"/>
        <w:rPr>
          <w:rFonts w:ascii="Times New Roman" w:hAnsi="Times New Roman" w:cs="Times New Roman"/>
          <w:b/>
          <w:color w:val="000000"/>
          <w:sz w:val="24"/>
          <w:szCs w:val="24"/>
        </w:rPr>
      </w:pPr>
      <w:r w:rsidRPr="00A00352">
        <w:rPr>
          <w:rFonts w:ascii="Times New Roman" w:hAnsi="Times New Roman" w:cs="Times New Roman"/>
          <w:b/>
          <w:color w:val="000000"/>
          <w:sz w:val="24"/>
          <w:szCs w:val="24"/>
        </w:rPr>
        <w:t>CHAPTER I INTRODUCTION</w:t>
      </w:r>
      <w:r w:rsidRPr="00A00352">
        <w:rPr>
          <w:rFonts w:ascii="Times New Roman" w:hAnsi="Times New Roman" w:cs="Times New Roman"/>
          <w:b/>
          <w:color w:val="000000"/>
          <w:sz w:val="24"/>
          <w:szCs w:val="24"/>
        </w:rPr>
        <w:tab/>
        <w:t>1</w:t>
      </w:r>
    </w:p>
    <w:p w:rsidR="008C4871" w:rsidRPr="00A00352" w:rsidRDefault="008C4871" w:rsidP="008C4871">
      <w:pPr>
        <w:pStyle w:val="ListParagraph"/>
        <w:numPr>
          <w:ilvl w:val="1"/>
          <w:numId w:val="32"/>
        </w:numPr>
        <w:tabs>
          <w:tab w:val="left" w:leader="dot" w:pos="7371"/>
        </w:tabs>
        <w:spacing w:after="0" w:line="480" w:lineRule="auto"/>
        <w:ind w:left="851" w:hanging="567"/>
        <w:jc w:val="both"/>
        <w:rPr>
          <w:rFonts w:ascii="Times New Roman" w:eastAsia="Times New Roman" w:hAnsi="Times New Roman" w:cs="Times New Roman"/>
          <w:color w:val="000000"/>
          <w:sz w:val="24"/>
          <w:szCs w:val="24"/>
        </w:rPr>
      </w:pPr>
      <w:r w:rsidRPr="00A00352">
        <w:rPr>
          <w:rFonts w:ascii="Times New Roman" w:eastAsia="Times New Roman" w:hAnsi="Times New Roman" w:cs="Times New Roman"/>
          <w:color w:val="000000"/>
          <w:sz w:val="24"/>
          <w:szCs w:val="24"/>
        </w:rPr>
        <w:t>The Background of the Problem</w:t>
      </w:r>
      <w:r w:rsidRPr="00A00352">
        <w:rPr>
          <w:rFonts w:ascii="Times New Roman" w:eastAsia="Times New Roman" w:hAnsi="Times New Roman" w:cs="Times New Roman"/>
          <w:color w:val="000000"/>
          <w:sz w:val="24"/>
          <w:szCs w:val="24"/>
        </w:rPr>
        <w:tab/>
        <w:t>1</w:t>
      </w:r>
    </w:p>
    <w:p w:rsidR="008C4871" w:rsidRPr="00A00352" w:rsidRDefault="008C4871" w:rsidP="008C4871">
      <w:pPr>
        <w:pStyle w:val="ListParagraph"/>
        <w:numPr>
          <w:ilvl w:val="1"/>
          <w:numId w:val="32"/>
        </w:numPr>
        <w:tabs>
          <w:tab w:val="left" w:leader="dot" w:pos="7371"/>
        </w:tabs>
        <w:spacing w:after="0" w:line="480" w:lineRule="auto"/>
        <w:ind w:left="851" w:hanging="567"/>
        <w:jc w:val="both"/>
        <w:rPr>
          <w:rFonts w:ascii="Times New Roman" w:hAnsi="Times New Roman" w:cs="Times New Roman"/>
          <w:color w:val="000000"/>
          <w:sz w:val="24"/>
          <w:szCs w:val="24"/>
        </w:rPr>
      </w:pPr>
      <w:r w:rsidRPr="00A00352">
        <w:rPr>
          <w:rFonts w:ascii="Times New Roman" w:hAnsi="Times New Roman" w:cs="Times New Roman"/>
          <w:color w:val="000000"/>
          <w:sz w:val="24"/>
          <w:szCs w:val="24"/>
        </w:rPr>
        <w:t>The Identification of the Problem</w:t>
      </w:r>
      <w:r w:rsidRPr="00A00352">
        <w:rPr>
          <w:rFonts w:ascii="Times New Roman" w:hAnsi="Times New Roman" w:cs="Times New Roman"/>
          <w:color w:val="000000"/>
          <w:sz w:val="24"/>
          <w:szCs w:val="24"/>
        </w:rPr>
        <w:tab/>
        <w:t>4</w:t>
      </w:r>
    </w:p>
    <w:p w:rsidR="008C4871" w:rsidRPr="00A00352" w:rsidRDefault="008C4871" w:rsidP="008C4871">
      <w:pPr>
        <w:pStyle w:val="ListParagraph"/>
        <w:numPr>
          <w:ilvl w:val="1"/>
          <w:numId w:val="32"/>
        </w:numPr>
        <w:tabs>
          <w:tab w:val="left" w:leader="dot" w:pos="7371"/>
        </w:tabs>
        <w:spacing w:after="0" w:line="480" w:lineRule="auto"/>
        <w:ind w:left="851" w:hanging="567"/>
        <w:jc w:val="both"/>
        <w:rPr>
          <w:rFonts w:ascii="Times New Roman" w:hAnsi="Times New Roman" w:cs="Times New Roman"/>
          <w:color w:val="000000"/>
          <w:sz w:val="24"/>
          <w:szCs w:val="24"/>
        </w:rPr>
      </w:pPr>
      <w:r w:rsidRPr="00A00352">
        <w:rPr>
          <w:rFonts w:ascii="Times New Roman" w:hAnsi="Times New Roman" w:cs="Times New Roman"/>
          <w:color w:val="000000"/>
          <w:sz w:val="24"/>
          <w:szCs w:val="24"/>
        </w:rPr>
        <w:t>Limitation of the Problems</w:t>
      </w:r>
      <w:r w:rsidRPr="00A00352">
        <w:rPr>
          <w:rFonts w:ascii="Times New Roman" w:hAnsi="Times New Roman" w:cs="Times New Roman"/>
          <w:color w:val="000000"/>
          <w:sz w:val="24"/>
          <w:szCs w:val="24"/>
        </w:rPr>
        <w:tab/>
        <w:t>5</w:t>
      </w:r>
    </w:p>
    <w:p w:rsidR="008C4871" w:rsidRPr="00A00352" w:rsidRDefault="008C4871" w:rsidP="008C4871">
      <w:pPr>
        <w:pStyle w:val="ListParagraph"/>
        <w:numPr>
          <w:ilvl w:val="1"/>
          <w:numId w:val="32"/>
        </w:numPr>
        <w:tabs>
          <w:tab w:val="left" w:leader="dot" w:pos="7371"/>
        </w:tabs>
        <w:spacing w:after="0" w:line="480" w:lineRule="auto"/>
        <w:ind w:left="851" w:hanging="567"/>
        <w:jc w:val="both"/>
        <w:rPr>
          <w:rFonts w:ascii="Times New Roman" w:hAnsi="Times New Roman" w:cs="Times New Roman"/>
          <w:color w:val="000000"/>
          <w:sz w:val="24"/>
          <w:szCs w:val="24"/>
        </w:rPr>
      </w:pPr>
      <w:r w:rsidRPr="00A00352">
        <w:rPr>
          <w:rFonts w:ascii="Times New Roman" w:hAnsi="Times New Roman" w:cs="Times New Roman"/>
          <w:color w:val="000000"/>
          <w:sz w:val="24"/>
          <w:szCs w:val="24"/>
        </w:rPr>
        <w:t>Formulation of the Problem</w:t>
      </w:r>
      <w:r w:rsidRPr="00A00352">
        <w:rPr>
          <w:rFonts w:ascii="Times New Roman" w:hAnsi="Times New Roman" w:cs="Times New Roman"/>
          <w:color w:val="000000"/>
          <w:sz w:val="24"/>
          <w:szCs w:val="24"/>
        </w:rPr>
        <w:tab/>
        <w:t>5</w:t>
      </w:r>
    </w:p>
    <w:p w:rsidR="008C4871" w:rsidRPr="00A00352" w:rsidRDefault="008C4871" w:rsidP="008C4871">
      <w:pPr>
        <w:pStyle w:val="ListParagraph"/>
        <w:numPr>
          <w:ilvl w:val="1"/>
          <w:numId w:val="32"/>
        </w:numPr>
        <w:tabs>
          <w:tab w:val="left" w:leader="dot" w:pos="7371"/>
        </w:tabs>
        <w:spacing w:after="0" w:line="480" w:lineRule="auto"/>
        <w:ind w:left="851" w:hanging="567"/>
        <w:jc w:val="both"/>
        <w:rPr>
          <w:rFonts w:ascii="Times New Roman" w:hAnsi="Times New Roman" w:cs="Times New Roman"/>
          <w:color w:val="000000"/>
          <w:sz w:val="24"/>
          <w:szCs w:val="24"/>
        </w:rPr>
      </w:pPr>
      <w:r w:rsidRPr="00A00352">
        <w:rPr>
          <w:rFonts w:ascii="Times New Roman" w:hAnsi="Times New Roman" w:cs="Times New Roman"/>
          <w:color w:val="000000"/>
          <w:sz w:val="24"/>
          <w:szCs w:val="24"/>
        </w:rPr>
        <w:t>Objective of the Research</w:t>
      </w:r>
      <w:r w:rsidRPr="00A00352">
        <w:rPr>
          <w:rFonts w:ascii="Times New Roman" w:hAnsi="Times New Roman" w:cs="Times New Roman"/>
          <w:color w:val="000000"/>
          <w:sz w:val="24"/>
          <w:szCs w:val="24"/>
        </w:rPr>
        <w:tab/>
        <w:t>6</w:t>
      </w:r>
    </w:p>
    <w:p w:rsidR="008C4871" w:rsidRPr="00A00352" w:rsidRDefault="008C4871" w:rsidP="008C4871">
      <w:pPr>
        <w:pStyle w:val="ListParagraph"/>
        <w:numPr>
          <w:ilvl w:val="1"/>
          <w:numId w:val="32"/>
        </w:numPr>
        <w:tabs>
          <w:tab w:val="left" w:leader="dot" w:pos="7371"/>
        </w:tabs>
        <w:spacing w:after="0" w:line="480" w:lineRule="auto"/>
        <w:ind w:left="851" w:hanging="567"/>
        <w:jc w:val="both"/>
        <w:rPr>
          <w:rFonts w:ascii="Times New Roman" w:hAnsi="Times New Roman" w:cs="Times New Roman"/>
          <w:color w:val="000000"/>
          <w:sz w:val="24"/>
          <w:szCs w:val="24"/>
        </w:rPr>
      </w:pPr>
      <w:r w:rsidRPr="00A00352">
        <w:rPr>
          <w:rFonts w:ascii="Times New Roman" w:hAnsi="Times New Roman" w:cs="Times New Roman"/>
          <w:color w:val="000000"/>
          <w:sz w:val="24"/>
          <w:szCs w:val="24"/>
        </w:rPr>
        <w:t>Significance of the Research</w:t>
      </w:r>
      <w:r w:rsidRPr="00A00352">
        <w:rPr>
          <w:rFonts w:ascii="Times New Roman" w:hAnsi="Times New Roman" w:cs="Times New Roman"/>
          <w:color w:val="000000"/>
          <w:sz w:val="24"/>
          <w:szCs w:val="24"/>
        </w:rPr>
        <w:tab/>
        <w:t>6</w:t>
      </w:r>
    </w:p>
    <w:p w:rsidR="008C4871" w:rsidRPr="00A00352" w:rsidRDefault="008C4871" w:rsidP="008C4871">
      <w:pPr>
        <w:pStyle w:val="ListParagraph"/>
        <w:tabs>
          <w:tab w:val="left" w:leader="dot" w:pos="7371"/>
        </w:tabs>
        <w:spacing w:after="0" w:line="480" w:lineRule="auto"/>
        <w:ind w:left="851"/>
        <w:jc w:val="both"/>
        <w:rPr>
          <w:rFonts w:ascii="Times New Roman" w:hAnsi="Times New Roman" w:cs="Times New Roman"/>
          <w:color w:val="000000"/>
          <w:sz w:val="24"/>
          <w:szCs w:val="24"/>
        </w:rPr>
      </w:pPr>
    </w:p>
    <w:p w:rsidR="008C4871" w:rsidRPr="00A00352" w:rsidRDefault="008C4871" w:rsidP="008C4871">
      <w:pPr>
        <w:tabs>
          <w:tab w:val="left" w:leader="dot" w:pos="7371"/>
        </w:tabs>
        <w:spacing w:after="0" w:line="480" w:lineRule="auto"/>
        <w:rPr>
          <w:rFonts w:ascii="Times New Roman" w:hAnsi="Times New Roman" w:cs="Times New Roman"/>
          <w:b/>
          <w:color w:val="000000"/>
          <w:sz w:val="24"/>
          <w:szCs w:val="24"/>
        </w:rPr>
      </w:pPr>
      <w:r w:rsidRPr="00A00352">
        <w:rPr>
          <w:rFonts w:ascii="Times New Roman" w:hAnsi="Times New Roman" w:cs="Times New Roman"/>
          <w:b/>
          <w:color w:val="000000"/>
          <w:sz w:val="24"/>
          <w:szCs w:val="24"/>
        </w:rPr>
        <w:t>CHAPTER II REVIEW OF LITERATURE</w:t>
      </w:r>
      <w:r w:rsidRPr="00A00352">
        <w:rPr>
          <w:rFonts w:ascii="Times New Roman" w:hAnsi="Times New Roman" w:cs="Times New Roman"/>
          <w:b/>
          <w:color w:val="000000"/>
          <w:sz w:val="24"/>
          <w:szCs w:val="24"/>
        </w:rPr>
        <w:tab/>
        <w:t>7</w:t>
      </w:r>
    </w:p>
    <w:p w:rsidR="008C4871" w:rsidRPr="00A00352" w:rsidRDefault="008C4871" w:rsidP="008C4871">
      <w:pPr>
        <w:pStyle w:val="ListParagraph"/>
        <w:numPr>
          <w:ilvl w:val="1"/>
          <w:numId w:val="37"/>
        </w:numPr>
        <w:tabs>
          <w:tab w:val="left" w:leader="dot" w:pos="7371"/>
        </w:tabs>
        <w:spacing w:after="0" w:line="480" w:lineRule="auto"/>
        <w:jc w:val="both"/>
        <w:rPr>
          <w:rFonts w:ascii="Times New Roman" w:hAnsi="Times New Roman" w:cs="Times New Roman"/>
          <w:color w:val="000000"/>
          <w:sz w:val="24"/>
          <w:szCs w:val="24"/>
        </w:rPr>
      </w:pPr>
      <w:r w:rsidRPr="00A00352">
        <w:rPr>
          <w:rFonts w:ascii="Times New Roman" w:hAnsi="Times New Roman" w:cs="Times New Roman"/>
          <w:color w:val="000000"/>
          <w:sz w:val="24"/>
          <w:szCs w:val="24"/>
        </w:rPr>
        <w:t>Theoretical Framework</w:t>
      </w:r>
      <w:r w:rsidRPr="00A00352">
        <w:rPr>
          <w:rFonts w:ascii="Times New Roman" w:hAnsi="Times New Roman" w:cs="Times New Roman"/>
          <w:color w:val="000000"/>
          <w:sz w:val="24"/>
          <w:szCs w:val="24"/>
        </w:rPr>
        <w:tab/>
        <w:t>7</w:t>
      </w:r>
    </w:p>
    <w:p w:rsidR="008C4871" w:rsidRPr="00A00352" w:rsidRDefault="008C4871" w:rsidP="008C4871">
      <w:pPr>
        <w:pStyle w:val="ListParagraph"/>
        <w:numPr>
          <w:ilvl w:val="1"/>
          <w:numId w:val="37"/>
        </w:numPr>
        <w:tabs>
          <w:tab w:val="left" w:leader="dot" w:pos="7371"/>
        </w:tabs>
        <w:spacing w:after="0" w:line="480" w:lineRule="auto"/>
        <w:jc w:val="both"/>
        <w:rPr>
          <w:rFonts w:ascii="Times New Roman" w:hAnsi="Times New Roman" w:cs="Times New Roman"/>
          <w:color w:val="000000"/>
          <w:sz w:val="24"/>
          <w:szCs w:val="24"/>
        </w:rPr>
      </w:pPr>
      <w:r w:rsidRPr="00A00352">
        <w:rPr>
          <w:rFonts w:ascii="Times New Roman" w:hAnsi="Times New Roman" w:cs="Times New Roman"/>
          <w:color w:val="000000"/>
          <w:sz w:val="24"/>
          <w:szCs w:val="24"/>
        </w:rPr>
        <w:t>The Definition of Writing</w:t>
      </w:r>
      <w:r w:rsidRPr="00A00352">
        <w:rPr>
          <w:rFonts w:ascii="Times New Roman" w:hAnsi="Times New Roman" w:cs="Times New Roman"/>
          <w:color w:val="000000"/>
          <w:sz w:val="24"/>
          <w:szCs w:val="24"/>
        </w:rPr>
        <w:tab/>
        <w:t>7</w:t>
      </w:r>
    </w:p>
    <w:p w:rsidR="008C4871" w:rsidRPr="00A00352" w:rsidRDefault="008C4871" w:rsidP="008C4871">
      <w:pPr>
        <w:pStyle w:val="ListParagraph"/>
        <w:numPr>
          <w:ilvl w:val="2"/>
          <w:numId w:val="37"/>
        </w:numPr>
        <w:tabs>
          <w:tab w:val="left" w:leader="dot" w:pos="7371"/>
        </w:tabs>
        <w:spacing w:after="0" w:line="480" w:lineRule="auto"/>
        <w:jc w:val="both"/>
        <w:rPr>
          <w:rFonts w:ascii="Times New Roman" w:hAnsi="Times New Roman" w:cs="Times New Roman"/>
          <w:color w:val="000000"/>
          <w:sz w:val="24"/>
          <w:szCs w:val="24"/>
        </w:rPr>
      </w:pPr>
      <w:r w:rsidRPr="00A00352">
        <w:rPr>
          <w:rFonts w:ascii="Times New Roman" w:hAnsi="Times New Roman" w:cs="Times New Roman"/>
          <w:color w:val="000000"/>
          <w:sz w:val="24"/>
          <w:szCs w:val="24"/>
        </w:rPr>
        <w:t>The Process of Writing</w:t>
      </w:r>
      <w:r w:rsidRPr="00A00352">
        <w:rPr>
          <w:rFonts w:ascii="Times New Roman" w:hAnsi="Times New Roman" w:cs="Times New Roman"/>
          <w:color w:val="000000"/>
          <w:sz w:val="24"/>
          <w:szCs w:val="24"/>
        </w:rPr>
        <w:tab/>
        <w:t>9</w:t>
      </w:r>
    </w:p>
    <w:p w:rsidR="008C4871" w:rsidRPr="00A00352" w:rsidRDefault="008C4871" w:rsidP="008C4871">
      <w:pPr>
        <w:pStyle w:val="ListParagraph"/>
        <w:numPr>
          <w:ilvl w:val="2"/>
          <w:numId w:val="37"/>
        </w:numPr>
        <w:tabs>
          <w:tab w:val="left" w:leader="dot" w:pos="7371"/>
        </w:tabs>
        <w:spacing w:after="0" w:line="480" w:lineRule="auto"/>
        <w:jc w:val="both"/>
        <w:rPr>
          <w:rFonts w:ascii="Times New Roman" w:hAnsi="Times New Roman" w:cs="Times New Roman"/>
          <w:color w:val="000000"/>
          <w:sz w:val="24"/>
          <w:szCs w:val="24"/>
        </w:rPr>
      </w:pPr>
      <w:r w:rsidRPr="00A00352">
        <w:rPr>
          <w:rFonts w:ascii="Times New Roman" w:hAnsi="Times New Roman" w:cs="Times New Roman"/>
          <w:color w:val="000000"/>
          <w:sz w:val="24"/>
          <w:szCs w:val="24"/>
        </w:rPr>
        <w:t>Micro-skills for English Writing</w:t>
      </w:r>
      <w:r w:rsidRPr="00A00352">
        <w:rPr>
          <w:rFonts w:ascii="Times New Roman" w:hAnsi="Times New Roman" w:cs="Times New Roman"/>
          <w:color w:val="000000"/>
          <w:sz w:val="24"/>
          <w:szCs w:val="24"/>
        </w:rPr>
        <w:tab/>
        <w:t>11</w:t>
      </w:r>
    </w:p>
    <w:p w:rsidR="008C4871" w:rsidRPr="00A00352" w:rsidRDefault="008C4871" w:rsidP="008C4871">
      <w:pPr>
        <w:pStyle w:val="ListParagraph"/>
        <w:numPr>
          <w:ilvl w:val="2"/>
          <w:numId w:val="37"/>
        </w:numPr>
        <w:tabs>
          <w:tab w:val="left" w:leader="dot" w:pos="7371"/>
        </w:tabs>
        <w:spacing w:after="0" w:line="480" w:lineRule="auto"/>
        <w:jc w:val="both"/>
        <w:rPr>
          <w:rFonts w:ascii="Times New Roman" w:hAnsi="Times New Roman" w:cs="Times New Roman"/>
          <w:color w:val="000000"/>
          <w:sz w:val="24"/>
          <w:szCs w:val="24"/>
        </w:rPr>
      </w:pPr>
      <w:r w:rsidRPr="00A00352">
        <w:rPr>
          <w:rFonts w:ascii="Times New Roman" w:hAnsi="Times New Roman" w:cs="Times New Roman"/>
          <w:color w:val="000000"/>
          <w:sz w:val="24"/>
          <w:szCs w:val="24"/>
        </w:rPr>
        <w:t>How to Teach Writing</w:t>
      </w:r>
      <w:r w:rsidRPr="00A00352">
        <w:rPr>
          <w:rFonts w:ascii="Times New Roman" w:hAnsi="Times New Roman" w:cs="Times New Roman"/>
          <w:color w:val="000000"/>
          <w:sz w:val="24"/>
          <w:szCs w:val="24"/>
        </w:rPr>
        <w:tab/>
        <w:t>13</w:t>
      </w:r>
    </w:p>
    <w:p w:rsidR="008C4871" w:rsidRPr="00A00352" w:rsidRDefault="008C4871" w:rsidP="008C4871">
      <w:pPr>
        <w:pStyle w:val="ListParagraph"/>
        <w:numPr>
          <w:ilvl w:val="1"/>
          <w:numId w:val="37"/>
        </w:numPr>
        <w:tabs>
          <w:tab w:val="left" w:leader="dot" w:pos="7371"/>
        </w:tabs>
        <w:spacing w:after="0" w:line="480" w:lineRule="auto"/>
        <w:jc w:val="both"/>
        <w:rPr>
          <w:rFonts w:ascii="Times New Roman" w:hAnsi="Times New Roman" w:cs="Times New Roman"/>
          <w:color w:val="000000"/>
          <w:sz w:val="24"/>
          <w:szCs w:val="24"/>
        </w:rPr>
      </w:pPr>
      <w:r w:rsidRPr="00A00352">
        <w:rPr>
          <w:rFonts w:ascii="Times New Roman" w:hAnsi="Times New Roman" w:cs="Times New Roman"/>
          <w:color w:val="000000"/>
          <w:sz w:val="24"/>
          <w:szCs w:val="24"/>
        </w:rPr>
        <w:t>Mind Mapping</w:t>
      </w:r>
      <w:r w:rsidRPr="00A00352">
        <w:rPr>
          <w:rFonts w:ascii="Times New Roman" w:hAnsi="Times New Roman" w:cs="Times New Roman"/>
          <w:color w:val="000000"/>
          <w:sz w:val="24"/>
          <w:szCs w:val="24"/>
        </w:rPr>
        <w:tab/>
        <w:t>20</w:t>
      </w:r>
    </w:p>
    <w:p w:rsidR="008C4871" w:rsidRPr="00A00352" w:rsidRDefault="008C4871" w:rsidP="008C4871">
      <w:pPr>
        <w:pStyle w:val="ListParagraph"/>
        <w:numPr>
          <w:ilvl w:val="2"/>
          <w:numId w:val="37"/>
        </w:numPr>
        <w:tabs>
          <w:tab w:val="left" w:leader="dot" w:pos="7371"/>
        </w:tabs>
        <w:spacing w:after="0" w:line="480" w:lineRule="auto"/>
        <w:ind w:left="1418" w:hanging="709"/>
        <w:jc w:val="both"/>
        <w:rPr>
          <w:rFonts w:ascii="Times New Roman" w:hAnsi="Times New Roman" w:cs="Times New Roman"/>
          <w:color w:val="000000"/>
          <w:sz w:val="24"/>
          <w:szCs w:val="24"/>
        </w:rPr>
      </w:pPr>
      <w:r w:rsidRPr="00A00352">
        <w:rPr>
          <w:rFonts w:ascii="Times New Roman" w:hAnsi="Times New Roman" w:cs="Times New Roman"/>
          <w:color w:val="000000"/>
          <w:sz w:val="24"/>
          <w:szCs w:val="24"/>
        </w:rPr>
        <w:t>Step to Make Mind Map</w:t>
      </w:r>
      <w:r w:rsidRPr="00A00352">
        <w:rPr>
          <w:rFonts w:ascii="Times New Roman" w:hAnsi="Times New Roman" w:cs="Times New Roman"/>
          <w:color w:val="000000"/>
          <w:sz w:val="24"/>
          <w:szCs w:val="24"/>
        </w:rPr>
        <w:tab/>
        <w:t>22</w:t>
      </w:r>
    </w:p>
    <w:p w:rsidR="008C4871" w:rsidRPr="00A00352" w:rsidRDefault="008C4871" w:rsidP="008C4871">
      <w:pPr>
        <w:pStyle w:val="ListParagraph"/>
        <w:numPr>
          <w:ilvl w:val="2"/>
          <w:numId w:val="37"/>
        </w:numPr>
        <w:tabs>
          <w:tab w:val="left" w:leader="dot" w:pos="7371"/>
        </w:tabs>
        <w:spacing w:after="0" w:line="480" w:lineRule="auto"/>
        <w:ind w:left="1418" w:hanging="709"/>
        <w:jc w:val="both"/>
        <w:rPr>
          <w:rFonts w:ascii="Times New Roman" w:hAnsi="Times New Roman" w:cs="Times New Roman"/>
          <w:color w:val="000000"/>
          <w:sz w:val="24"/>
          <w:szCs w:val="24"/>
        </w:rPr>
      </w:pPr>
      <w:r w:rsidRPr="00A00352">
        <w:rPr>
          <w:rFonts w:ascii="Times New Roman" w:hAnsi="Times New Roman" w:cs="Times New Roman"/>
          <w:color w:val="000000"/>
          <w:sz w:val="24"/>
          <w:szCs w:val="24"/>
        </w:rPr>
        <w:t>The Function of Mind Mapping Technique</w:t>
      </w:r>
      <w:r w:rsidRPr="00A00352">
        <w:rPr>
          <w:rFonts w:ascii="Times New Roman" w:hAnsi="Times New Roman" w:cs="Times New Roman"/>
          <w:color w:val="000000"/>
          <w:sz w:val="24"/>
          <w:szCs w:val="24"/>
        </w:rPr>
        <w:tab/>
        <w:t>23</w:t>
      </w:r>
    </w:p>
    <w:p w:rsidR="008C4871" w:rsidRPr="00A00352" w:rsidRDefault="008C4871" w:rsidP="008C4871">
      <w:pPr>
        <w:pStyle w:val="ListParagraph"/>
        <w:numPr>
          <w:ilvl w:val="2"/>
          <w:numId w:val="37"/>
        </w:numPr>
        <w:tabs>
          <w:tab w:val="left" w:leader="dot" w:pos="7371"/>
        </w:tabs>
        <w:spacing w:after="0" w:line="480" w:lineRule="auto"/>
        <w:ind w:left="1418" w:hanging="709"/>
        <w:jc w:val="both"/>
        <w:rPr>
          <w:rFonts w:ascii="Times New Roman" w:hAnsi="Times New Roman" w:cs="Times New Roman"/>
          <w:color w:val="000000"/>
          <w:sz w:val="24"/>
          <w:szCs w:val="24"/>
        </w:rPr>
      </w:pPr>
      <w:r w:rsidRPr="00A00352">
        <w:rPr>
          <w:rFonts w:ascii="Times New Roman" w:hAnsi="Times New Roman" w:cs="Times New Roman"/>
          <w:color w:val="000000"/>
          <w:sz w:val="24"/>
          <w:szCs w:val="24"/>
        </w:rPr>
        <w:t>The Usage and Example of Mind Map</w:t>
      </w:r>
      <w:r w:rsidRPr="00A00352">
        <w:rPr>
          <w:rFonts w:ascii="Times New Roman" w:hAnsi="Times New Roman" w:cs="Times New Roman"/>
          <w:color w:val="000000"/>
          <w:sz w:val="24"/>
          <w:szCs w:val="24"/>
        </w:rPr>
        <w:tab/>
        <w:t>25</w:t>
      </w:r>
    </w:p>
    <w:p w:rsidR="008C4871" w:rsidRPr="00A00352" w:rsidRDefault="008C4871" w:rsidP="008C4871">
      <w:pPr>
        <w:pStyle w:val="ListParagraph"/>
        <w:numPr>
          <w:ilvl w:val="1"/>
          <w:numId w:val="37"/>
        </w:numPr>
        <w:tabs>
          <w:tab w:val="left" w:leader="dot" w:pos="7371"/>
        </w:tabs>
        <w:spacing w:after="0" w:line="480" w:lineRule="auto"/>
        <w:ind w:left="709" w:hanging="425"/>
        <w:jc w:val="both"/>
        <w:rPr>
          <w:rFonts w:ascii="Times New Roman" w:hAnsi="Times New Roman" w:cs="Times New Roman"/>
          <w:color w:val="000000"/>
          <w:sz w:val="24"/>
          <w:szCs w:val="24"/>
        </w:rPr>
      </w:pPr>
      <w:r w:rsidRPr="00A00352">
        <w:rPr>
          <w:rFonts w:ascii="Times New Roman" w:hAnsi="Times New Roman" w:cs="Times New Roman"/>
          <w:color w:val="000000"/>
          <w:sz w:val="24"/>
          <w:szCs w:val="24"/>
        </w:rPr>
        <w:lastRenderedPageBreak/>
        <w:t>Descriptive Text</w:t>
      </w:r>
      <w:r w:rsidRPr="00A00352">
        <w:rPr>
          <w:rFonts w:ascii="Times New Roman" w:hAnsi="Times New Roman" w:cs="Times New Roman"/>
          <w:color w:val="000000"/>
          <w:sz w:val="24"/>
          <w:szCs w:val="24"/>
        </w:rPr>
        <w:tab/>
        <w:t>27</w:t>
      </w:r>
    </w:p>
    <w:p w:rsidR="008C4871" w:rsidRPr="00A00352" w:rsidRDefault="008C4871" w:rsidP="008C4871">
      <w:pPr>
        <w:pStyle w:val="ListParagraph"/>
        <w:numPr>
          <w:ilvl w:val="1"/>
          <w:numId w:val="37"/>
        </w:numPr>
        <w:tabs>
          <w:tab w:val="left" w:leader="dot" w:pos="7371"/>
        </w:tabs>
        <w:spacing w:after="0" w:line="480" w:lineRule="auto"/>
        <w:ind w:left="709" w:hanging="425"/>
        <w:jc w:val="both"/>
        <w:rPr>
          <w:rFonts w:ascii="Times New Roman" w:hAnsi="Times New Roman" w:cs="Times New Roman"/>
          <w:color w:val="000000"/>
          <w:sz w:val="24"/>
          <w:szCs w:val="24"/>
        </w:rPr>
      </w:pPr>
      <w:r w:rsidRPr="00A00352">
        <w:rPr>
          <w:rFonts w:ascii="Times New Roman" w:hAnsi="Times New Roman" w:cs="Times New Roman"/>
          <w:color w:val="000000"/>
          <w:sz w:val="24"/>
          <w:szCs w:val="24"/>
        </w:rPr>
        <w:t>Conceptual Framework</w:t>
      </w:r>
      <w:r w:rsidRPr="00A00352">
        <w:rPr>
          <w:rFonts w:ascii="Times New Roman" w:hAnsi="Times New Roman" w:cs="Times New Roman"/>
          <w:color w:val="000000"/>
          <w:sz w:val="24"/>
          <w:szCs w:val="24"/>
        </w:rPr>
        <w:tab/>
        <w:t>29</w:t>
      </w:r>
    </w:p>
    <w:p w:rsidR="008C4871" w:rsidRPr="00A00352" w:rsidRDefault="008C4871" w:rsidP="008C4871">
      <w:pPr>
        <w:pStyle w:val="ListParagraph"/>
        <w:tabs>
          <w:tab w:val="left" w:leader="dot" w:pos="7371"/>
        </w:tabs>
        <w:spacing w:after="0" w:line="480" w:lineRule="auto"/>
        <w:ind w:left="709"/>
        <w:jc w:val="both"/>
        <w:rPr>
          <w:rFonts w:ascii="Times New Roman" w:hAnsi="Times New Roman" w:cs="Times New Roman"/>
          <w:color w:val="000000"/>
          <w:sz w:val="24"/>
          <w:szCs w:val="24"/>
        </w:rPr>
      </w:pPr>
    </w:p>
    <w:p w:rsidR="008C4871" w:rsidRPr="00A00352" w:rsidRDefault="008C4871" w:rsidP="008C4871">
      <w:pPr>
        <w:tabs>
          <w:tab w:val="left" w:leader="dot" w:pos="7371"/>
        </w:tabs>
        <w:spacing w:after="0" w:line="480" w:lineRule="auto"/>
        <w:rPr>
          <w:rFonts w:ascii="Times New Roman" w:hAnsi="Times New Roman" w:cs="Times New Roman"/>
          <w:b/>
          <w:color w:val="000000"/>
          <w:sz w:val="24"/>
          <w:szCs w:val="24"/>
        </w:rPr>
      </w:pPr>
      <w:r w:rsidRPr="00A00352">
        <w:rPr>
          <w:rFonts w:ascii="Times New Roman" w:hAnsi="Times New Roman" w:cs="Times New Roman"/>
          <w:b/>
          <w:color w:val="000000"/>
          <w:sz w:val="24"/>
          <w:szCs w:val="24"/>
        </w:rPr>
        <w:t>CHAPTER III METHOD OF THE RESEARCH</w:t>
      </w:r>
      <w:r w:rsidRPr="00A00352">
        <w:rPr>
          <w:rFonts w:ascii="Times New Roman" w:hAnsi="Times New Roman" w:cs="Times New Roman"/>
          <w:b/>
          <w:color w:val="000000"/>
          <w:sz w:val="24"/>
          <w:szCs w:val="24"/>
        </w:rPr>
        <w:tab/>
        <w:t>31</w:t>
      </w:r>
    </w:p>
    <w:p w:rsidR="008C4871" w:rsidRPr="00A00352" w:rsidRDefault="008C4871" w:rsidP="008C4871">
      <w:pPr>
        <w:pStyle w:val="ListParagraph"/>
        <w:numPr>
          <w:ilvl w:val="1"/>
          <w:numId w:val="34"/>
        </w:numPr>
        <w:tabs>
          <w:tab w:val="left" w:leader="dot" w:pos="7371"/>
        </w:tabs>
        <w:spacing w:after="0" w:line="480" w:lineRule="auto"/>
        <w:ind w:left="709" w:hanging="425"/>
        <w:jc w:val="both"/>
        <w:rPr>
          <w:rFonts w:ascii="Times New Roman" w:hAnsi="Times New Roman" w:cs="Times New Roman"/>
          <w:color w:val="000000"/>
          <w:sz w:val="24"/>
          <w:szCs w:val="24"/>
        </w:rPr>
      </w:pPr>
      <w:r w:rsidRPr="00A00352">
        <w:rPr>
          <w:rFonts w:ascii="Times New Roman" w:hAnsi="Times New Roman" w:cs="Times New Roman"/>
          <w:color w:val="000000"/>
          <w:sz w:val="24"/>
          <w:szCs w:val="24"/>
        </w:rPr>
        <w:t>Research Design</w:t>
      </w:r>
      <w:r w:rsidRPr="00A00352">
        <w:rPr>
          <w:rFonts w:ascii="Times New Roman" w:hAnsi="Times New Roman" w:cs="Times New Roman"/>
          <w:color w:val="000000"/>
          <w:sz w:val="24"/>
          <w:szCs w:val="24"/>
        </w:rPr>
        <w:tab/>
        <w:t>31</w:t>
      </w:r>
    </w:p>
    <w:p w:rsidR="008C4871" w:rsidRPr="00A00352" w:rsidRDefault="008C4871" w:rsidP="008C4871">
      <w:pPr>
        <w:pStyle w:val="ListParagraph"/>
        <w:numPr>
          <w:ilvl w:val="1"/>
          <w:numId w:val="34"/>
        </w:numPr>
        <w:tabs>
          <w:tab w:val="left" w:leader="dot" w:pos="7371"/>
        </w:tabs>
        <w:spacing w:after="0" w:line="480" w:lineRule="auto"/>
        <w:ind w:left="709" w:hanging="425"/>
        <w:jc w:val="both"/>
        <w:rPr>
          <w:rFonts w:ascii="Times New Roman" w:hAnsi="Times New Roman" w:cs="Times New Roman"/>
          <w:color w:val="000000"/>
          <w:sz w:val="24"/>
          <w:szCs w:val="24"/>
        </w:rPr>
      </w:pPr>
      <w:r w:rsidRPr="00A00352">
        <w:rPr>
          <w:rFonts w:ascii="Times New Roman" w:hAnsi="Times New Roman" w:cs="Times New Roman"/>
          <w:color w:val="000000"/>
          <w:sz w:val="24"/>
          <w:szCs w:val="24"/>
        </w:rPr>
        <w:t>Population and Sample</w:t>
      </w:r>
      <w:r w:rsidRPr="00A00352">
        <w:rPr>
          <w:rFonts w:ascii="Times New Roman" w:hAnsi="Times New Roman" w:cs="Times New Roman"/>
          <w:color w:val="000000"/>
          <w:sz w:val="24"/>
          <w:szCs w:val="24"/>
        </w:rPr>
        <w:tab/>
        <w:t>31</w:t>
      </w:r>
    </w:p>
    <w:p w:rsidR="008C4871" w:rsidRPr="00A00352" w:rsidRDefault="008C4871" w:rsidP="008C4871">
      <w:pPr>
        <w:pStyle w:val="ListParagraph"/>
        <w:numPr>
          <w:ilvl w:val="2"/>
          <w:numId w:val="34"/>
        </w:numPr>
        <w:tabs>
          <w:tab w:val="left" w:leader="dot" w:pos="7371"/>
        </w:tabs>
        <w:spacing w:after="0" w:line="480" w:lineRule="auto"/>
        <w:ind w:left="1276" w:hanging="567"/>
        <w:jc w:val="both"/>
        <w:rPr>
          <w:rFonts w:ascii="Times New Roman" w:hAnsi="Times New Roman" w:cs="Times New Roman"/>
          <w:color w:val="000000"/>
          <w:sz w:val="24"/>
          <w:szCs w:val="24"/>
        </w:rPr>
      </w:pPr>
      <w:r w:rsidRPr="00A00352">
        <w:rPr>
          <w:rFonts w:ascii="Times New Roman" w:hAnsi="Times New Roman" w:cs="Times New Roman"/>
          <w:color w:val="000000"/>
          <w:sz w:val="24"/>
          <w:szCs w:val="24"/>
        </w:rPr>
        <w:t>Population</w:t>
      </w:r>
      <w:r w:rsidRPr="00A00352">
        <w:rPr>
          <w:rFonts w:ascii="Times New Roman" w:hAnsi="Times New Roman" w:cs="Times New Roman"/>
          <w:color w:val="000000"/>
          <w:sz w:val="24"/>
          <w:szCs w:val="24"/>
        </w:rPr>
        <w:tab/>
        <w:t>31</w:t>
      </w:r>
    </w:p>
    <w:p w:rsidR="008C4871" w:rsidRPr="00A00352" w:rsidRDefault="008C4871" w:rsidP="008C4871">
      <w:pPr>
        <w:pStyle w:val="ListParagraph"/>
        <w:numPr>
          <w:ilvl w:val="2"/>
          <w:numId w:val="34"/>
        </w:numPr>
        <w:tabs>
          <w:tab w:val="left" w:leader="dot" w:pos="7371"/>
        </w:tabs>
        <w:spacing w:after="0" w:line="480" w:lineRule="auto"/>
        <w:ind w:left="1276" w:hanging="567"/>
        <w:jc w:val="both"/>
        <w:rPr>
          <w:rFonts w:ascii="Times New Roman" w:hAnsi="Times New Roman" w:cs="Times New Roman"/>
          <w:color w:val="000000"/>
          <w:sz w:val="24"/>
          <w:szCs w:val="24"/>
        </w:rPr>
      </w:pPr>
      <w:r w:rsidRPr="00A00352">
        <w:rPr>
          <w:rFonts w:ascii="Times New Roman" w:hAnsi="Times New Roman" w:cs="Times New Roman"/>
          <w:color w:val="000000"/>
          <w:sz w:val="24"/>
          <w:szCs w:val="24"/>
        </w:rPr>
        <w:t>Sample</w:t>
      </w:r>
      <w:r w:rsidRPr="00A00352">
        <w:rPr>
          <w:rFonts w:ascii="Times New Roman" w:hAnsi="Times New Roman" w:cs="Times New Roman"/>
          <w:color w:val="000000"/>
          <w:sz w:val="24"/>
          <w:szCs w:val="24"/>
        </w:rPr>
        <w:tab/>
        <w:t>32</w:t>
      </w:r>
    </w:p>
    <w:p w:rsidR="008C4871" w:rsidRPr="00A00352" w:rsidRDefault="008C4871" w:rsidP="008C4871">
      <w:pPr>
        <w:pStyle w:val="ListParagraph"/>
        <w:numPr>
          <w:ilvl w:val="1"/>
          <w:numId w:val="34"/>
        </w:numPr>
        <w:tabs>
          <w:tab w:val="left" w:leader="dot" w:pos="7371"/>
        </w:tabs>
        <w:spacing w:after="0" w:line="480" w:lineRule="auto"/>
        <w:ind w:left="709" w:hanging="425"/>
        <w:jc w:val="both"/>
        <w:rPr>
          <w:rFonts w:ascii="Times New Roman" w:hAnsi="Times New Roman" w:cs="Times New Roman"/>
          <w:color w:val="000000"/>
          <w:sz w:val="24"/>
          <w:szCs w:val="24"/>
        </w:rPr>
      </w:pPr>
      <w:r w:rsidRPr="00A00352">
        <w:rPr>
          <w:rFonts w:ascii="Times New Roman" w:hAnsi="Times New Roman" w:cs="Times New Roman"/>
          <w:color w:val="000000"/>
          <w:sz w:val="24"/>
          <w:szCs w:val="24"/>
        </w:rPr>
        <w:t>Source of Data</w:t>
      </w:r>
      <w:r w:rsidRPr="00A00352">
        <w:rPr>
          <w:rFonts w:ascii="Times New Roman" w:hAnsi="Times New Roman" w:cs="Times New Roman"/>
          <w:color w:val="000000"/>
          <w:sz w:val="24"/>
          <w:szCs w:val="24"/>
        </w:rPr>
        <w:tab/>
        <w:t>32</w:t>
      </w:r>
    </w:p>
    <w:p w:rsidR="008C4871" w:rsidRPr="00A00352" w:rsidRDefault="008C4871" w:rsidP="008C4871">
      <w:pPr>
        <w:pStyle w:val="ListParagraph"/>
        <w:numPr>
          <w:ilvl w:val="1"/>
          <w:numId w:val="34"/>
        </w:numPr>
        <w:tabs>
          <w:tab w:val="left" w:leader="dot" w:pos="7371"/>
        </w:tabs>
        <w:spacing w:after="0" w:line="480" w:lineRule="auto"/>
        <w:ind w:left="709" w:hanging="425"/>
        <w:jc w:val="both"/>
        <w:rPr>
          <w:rFonts w:ascii="Times New Roman" w:hAnsi="Times New Roman" w:cs="Times New Roman"/>
          <w:color w:val="000000"/>
          <w:sz w:val="24"/>
          <w:szCs w:val="24"/>
        </w:rPr>
      </w:pPr>
      <w:r w:rsidRPr="00A00352">
        <w:rPr>
          <w:rFonts w:ascii="Times New Roman" w:hAnsi="Times New Roman" w:cs="Times New Roman"/>
          <w:color w:val="000000"/>
          <w:sz w:val="24"/>
          <w:szCs w:val="24"/>
        </w:rPr>
        <w:t>Technique of Collecting Data</w:t>
      </w:r>
      <w:r w:rsidRPr="00A00352">
        <w:rPr>
          <w:rFonts w:ascii="Times New Roman" w:hAnsi="Times New Roman" w:cs="Times New Roman"/>
          <w:color w:val="000000"/>
          <w:sz w:val="24"/>
          <w:szCs w:val="24"/>
        </w:rPr>
        <w:tab/>
        <w:t>32</w:t>
      </w:r>
    </w:p>
    <w:p w:rsidR="008C4871" w:rsidRPr="00A00352" w:rsidRDefault="008C4871" w:rsidP="008C4871">
      <w:pPr>
        <w:pStyle w:val="ListParagraph"/>
        <w:numPr>
          <w:ilvl w:val="1"/>
          <w:numId w:val="34"/>
        </w:numPr>
        <w:tabs>
          <w:tab w:val="left" w:leader="dot" w:pos="7371"/>
        </w:tabs>
        <w:spacing w:after="0" w:line="480" w:lineRule="auto"/>
        <w:ind w:left="709" w:hanging="425"/>
        <w:jc w:val="both"/>
        <w:rPr>
          <w:rFonts w:ascii="Times New Roman" w:hAnsi="Times New Roman" w:cs="Times New Roman"/>
          <w:color w:val="000000"/>
          <w:sz w:val="24"/>
          <w:szCs w:val="24"/>
        </w:rPr>
      </w:pPr>
      <w:r w:rsidRPr="00A00352">
        <w:rPr>
          <w:rFonts w:ascii="Times New Roman" w:hAnsi="Times New Roman" w:cs="Times New Roman"/>
          <w:color w:val="000000"/>
          <w:sz w:val="24"/>
          <w:szCs w:val="24"/>
        </w:rPr>
        <w:t>Technique of Analyzing the Data</w:t>
      </w:r>
      <w:r w:rsidRPr="00A00352">
        <w:rPr>
          <w:rFonts w:ascii="Times New Roman" w:hAnsi="Times New Roman" w:cs="Times New Roman"/>
          <w:color w:val="000000"/>
          <w:sz w:val="24"/>
          <w:szCs w:val="24"/>
        </w:rPr>
        <w:tab/>
        <w:t>35</w:t>
      </w:r>
    </w:p>
    <w:p w:rsidR="008C4871" w:rsidRPr="00A00352" w:rsidRDefault="008C4871" w:rsidP="008C4871">
      <w:pPr>
        <w:tabs>
          <w:tab w:val="left" w:leader="dot" w:pos="7371"/>
        </w:tabs>
        <w:autoSpaceDE w:val="0"/>
        <w:autoSpaceDN w:val="0"/>
        <w:adjustRightInd w:val="0"/>
        <w:spacing w:after="0" w:line="480" w:lineRule="auto"/>
        <w:jc w:val="center"/>
        <w:rPr>
          <w:rFonts w:ascii="Times New Roman" w:eastAsia="SimSun" w:hAnsi="Times New Roman" w:cs="Times New Roman"/>
          <w:bCs/>
          <w:sz w:val="24"/>
          <w:szCs w:val="24"/>
        </w:rPr>
      </w:pPr>
    </w:p>
    <w:p w:rsidR="008C4871" w:rsidRPr="00A00352" w:rsidRDefault="008C4871" w:rsidP="008C4871">
      <w:pPr>
        <w:tabs>
          <w:tab w:val="left" w:leader="dot" w:pos="7371"/>
        </w:tabs>
        <w:spacing w:after="0" w:line="480" w:lineRule="auto"/>
        <w:jc w:val="both"/>
        <w:rPr>
          <w:rFonts w:ascii="Times New Roman" w:hAnsi="Times New Roman" w:cs="Times New Roman"/>
          <w:b/>
          <w:color w:val="000000"/>
          <w:sz w:val="24"/>
          <w:szCs w:val="24"/>
        </w:rPr>
      </w:pPr>
      <w:r w:rsidRPr="00A00352">
        <w:rPr>
          <w:rFonts w:ascii="Times New Roman" w:hAnsi="Times New Roman" w:cs="Times New Roman"/>
          <w:b/>
          <w:color w:val="000000"/>
          <w:sz w:val="24"/>
          <w:szCs w:val="24"/>
        </w:rPr>
        <w:t>CHAPTER IV FINDINGS AND DISCUSSION</w:t>
      </w:r>
      <w:r w:rsidRPr="00A00352">
        <w:rPr>
          <w:rFonts w:ascii="Times New Roman" w:hAnsi="Times New Roman" w:cs="Times New Roman"/>
          <w:b/>
          <w:color w:val="000000"/>
          <w:sz w:val="24"/>
          <w:szCs w:val="24"/>
        </w:rPr>
        <w:tab/>
        <w:t>39</w:t>
      </w:r>
    </w:p>
    <w:p w:rsidR="008C4871" w:rsidRPr="00A00352" w:rsidRDefault="008C4871" w:rsidP="008C4871">
      <w:pPr>
        <w:pStyle w:val="ListParagraph"/>
        <w:numPr>
          <w:ilvl w:val="1"/>
          <w:numId w:val="35"/>
        </w:numPr>
        <w:tabs>
          <w:tab w:val="left" w:leader="dot" w:pos="7371"/>
        </w:tabs>
        <w:spacing w:after="0" w:line="480" w:lineRule="auto"/>
        <w:ind w:left="709" w:hanging="425"/>
        <w:jc w:val="both"/>
        <w:rPr>
          <w:rFonts w:ascii="Times New Roman" w:hAnsi="Times New Roman" w:cs="Times New Roman"/>
          <w:bCs/>
          <w:sz w:val="24"/>
          <w:szCs w:val="24"/>
        </w:rPr>
      </w:pPr>
      <w:r w:rsidRPr="00A00352">
        <w:rPr>
          <w:rFonts w:ascii="Times New Roman" w:hAnsi="Times New Roman" w:cs="Times New Roman"/>
          <w:bCs/>
          <w:sz w:val="24"/>
          <w:szCs w:val="24"/>
        </w:rPr>
        <w:t>Research Findings</w:t>
      </w:r>
      <w:r w:rsidRPr="00A00352">
        <w:rPr>
          <w:rFonts w:ascii="Times New Roman" w:hAnsi="Times New Roman" w:cs="Times New Roman"/>
          <w:bCs/>
          <w:sz w:val="24"/>
          <w:szCs w:val="24"/>
        </w:rPr>
        <w:tab/>
        <w:t>39</w:t>
      </w:r>
    </w:p>
    <w:p w:rsidR="008C4871" w:rsidRPr="00A00352" w:rsidRDefault="008C4871" w:rsidP="008C4871">
      <w:pPr>
        <w:pStyle w:val="ListParagraph"/>
        <w:numPr>
          <w:ilvl w:val="2"/>
          <w:numId w:val="35"/>
        </w:numPr>
        <w:tabs>
          <w:tab w:val="left" w:leader="dot" w:pos="7371"/>
        </w:tabs>
        <w:spacing w:after="0" w:line="480" w:lineRule="auto"/>
        <w:ind w:left="1276" w:hanging="567"/>
        <w:jc w:val="both"/>
        <w:rPr>
          <w:rFonts w:ascii="Times New Roman" w:hAnsi="Times New Roman" w:cs="Times New Roman"/>
          <w:bCs/>
          <w:sz w:val="24"/>
          <w:szCs w:val="24"/>
        </w:rPr>
      </w:pPr>
      <w:r w:rsidRPr="00A00352">
        <w:rPr>
          <w:rFonts w:ascii="Times New Roman" w:hAnsi="Times New Roman" w:cs="Times New Roman"/>
          <w:bCs/>
          <w:sz w:val="24"/>
          <w:szCs w:val="24"/>
        </w:rPr>
        <w:t>The Result of Interview</w:t>
      </w:r>
      <w:r w:rsidRPr="00A00352">
        <w:rPr>
          <w:rFonts w:ascii="Times New Roman" w:hAnsi="Times New Roman" w:cs="Times New Roman"/>
          <w:bCs/>
          <w:sz w:val="24"/>
          <w:szCs w:val="24"/>
        </w:rPr>
        <w:tab/>
        <w:t>39</w:t>
      </w:r>
    </w:p>
    <w:p w:rsidR="008C4871" w:rsidRPr="00A00352" w:rsidRDefault="008C4871" w:rsidP="008C4871">
      <w:pPr>
        <w:pStyle w:val="ListParagraph"/>
        <w:numPr>
          <w:ilvl w:val="2"/>
          <w:numId w:val="35"/>
        </w:numPr>
        <w:tabs>
          <w:tab w:val="left" w:leader="dot" w:pos="7371"/>
        </w:tabs>
        <w:spacing w:after="0" w:line="480" w:lineRule="auto"/>
        <w:ind w:left="1276" w:hanging="567"/>
        <w:jc w:val="both"/>
        <w:rPr>
          <w:rFonts w:ascii="Times New Roman" w:hAnsi="Times New Roman" w:cs="Times New Roman"/>
          <w:bCs/>
          <w:sz w:val="24"/>
          <w:szCs w:val="24"/>
        </w:rPr>
      </w:pPr>
      <w:r w:rsidRPr="00A00352">
        <w:rPr>
          <w:rFonts w:ascii="Times New Roman" w:eastAsia="SimSun" w:hAnsi="Times New Roman" w:cs="Times New Roman"/>
          <w:bCs/>
          <w:sz w:val="24"/>
          <w:szCs w:val="24"/>
        </w:rPr>
        <w:t xml:space="preserve">Observation </w:t>
      </w:r>
      <w:r w:rsidRPr="00A00352">
        <w:rPr>
          <w:rFonts w:ascii="Times New Roman" w:eastAsia="SimSun" w:hAnsi="Times New Roman" w:cs="Times New Roman"/>
          <w:bCs/>
          <w:sz w:val="24"/>
          <w:szCs w:val="24"/>
        </w:rPr>
        <w:tab/>
        <w:t>42</w:t>
      </w:r>
    </w:p>
    <w:p w:rsidR="008C4871" w:rsidRPr="00A00352" w:rsidRDefault="008C4871" w:rsidP="008C4871">
      <w:pPr>
        <w:pStyle w:val="ListParagraph"/>
        <w:numPr>
          <w:ilvl w:val="2"/>
          <w:numId w:val="35"/>
        </w:numPr>
        <w:tabs>
          <w:tab w:val="left" w:leader="dot" w:pos="7371"/>
        </w:tabs>
        <w:spacing w:after="0" w:line="480" w:lineRule="auto"/>
        <w:ind w:left="1276" w:hanging="567"/>
        <w:jc w:val="both"/>
        <w:rPr>
          <w:rFonts w:ascii="Times New Roman" w:hAnsi="Times New Roman" w:cs="Times New Roman"/>
          <w:bCs/>
          <w:sz w:val="24"/>
          <w:szCs w:val="24"/>
        </w:rPr>
      </w:pPr>
      <w:r w:rsidRPr="00A00352">
        <w:rPr>
          <w:rFonts w:ascii="Times New Roman" w:eastAsia="SimSun" w:hAnsi="Times New Roman" w:cs="Times New Roman"/>
          <w:bCs/>
          <w:sz w:val="24"/>
          <w:szCs w:val="24"/>
        </w:rPr>
        <w:t>Analysis of Writing-test</w:t>
      </w:r>
      <w:r w:rsidRPr="00A00352">
        <w:rPr>
          <w:rFonts w:ascii="Times New Roman" w:eastAsia="SimSun" w:hAnsi="Times New Roman" w:cs="Times New Roman"/>
          <w:bCs/>
          <w:sz w:val="24"/>
          <w:szCs w:val="24"/>
        </w:rPr>
        <w:tab/>
        <w:t>43</w:t>
      </w:r>
    </w:p>
    <w:p w:rsidR="008C4871" w:rsidRPr="00A00352" w:rsidRDefault="008C4871" w:rsidP="008C4871">
      <w:pPr>
        <w:pStyle w:val="ListParagraph"/>
        <w:numPr>
          <w:ilvl w:val="2"/>
          <w:numId w:val="35"/>
        </w:numPr>
        <w:tabs>
          <w:tab w:val="left" w:leader="dot" w:pos="7371"/>
        </w:tabs>
        <w:spacing w:after="0" w:line="480" w:lineRule="auto"/>
        <w:ind w:left="1276" w:hanging="567"/>
        <w:jc w:val="both"/>
        <w:rPr>
          <w:rFonts w:ascii="Times New Roman" w:hAnsi="Times New Roman" w:cs="Times New Roman"/>
          <w:bCs/>
          <w:sz w:val="24"/>
          <w:szCs w:val="24"/>
        </w:rPr>
      </w:pPr>
      <w:r w:rsidRPr="00A00352">
        <w:rPr>
          <w:rFonts w:ascii="Times New Roman" w:eastAsia="SimSun" w:hAnsi="Times New Roman" w:cs="Times New Roman"/>
          <w:bCs/>
          <w:sz w:val="24"/>
          <w:szCs w:val="24"/>
        </w:rPr>
        <w:t xml:space="preserve"> Analysis of Questionnaires</w:t>
      </w:r>
      <w:r w:rsidRPr="00A00352">
        <w:rPr>
          <w:rFonts w:ascii="Times New Roman" w:eastAsia="SimSun" w:hAnsi="Times New Roman" w:cs="Times New Roman"/>
          <w:bCs/>
          <w:sz w:val="24"/>
          <w:szCs w:val="24"/>
        </w:rPr>
        <w:tab/>
        <w:t>44</w:t>
      </w:r>
    </w:p>
    <w:p w:rsidR="008C4871" w:rsidRDefault="008C4871" w:rsidP="008C4871">
      <w:pPr>
        <w:pStyle w:val="ListParagraph"/>
        <w:numPr>
          <w:ilvl w:val="1"/>
          <w:numId w:val="35"/>
        </w:numPr>
        <w:tabs>
          <w:tab w:val="left" w:leader="dot" w:pos="7371"/>
        </w:tabs>
        <w:spacing w:after="0" w:line="480" w:lineRule="auto"/>
        <w:ind w:left="709" w:hanging="425"/>
        <w:jc w:val="both"/>
        <w:rPr>
          <w:rFonts w:ascii="Times New Roman" w:eastAsia="SimSun" w:hAnsi="Times New Roman" w:cs="Times New Roman"/>
          <w:bCs/>
          <w:sz w:val="24"/>
          <w:szCs w:val="24"/>
        </w:rPr>
      </w:pPr>
      <w:r w:rsidRPr="00A00352">
        <w:rPr>
          <w:rFonts w:ascii="Times New Roman" w:eastAsia="SimSun" w:hAnsi="Times New Roman" w:cs="Times New Roman"/>
          <w:bCs/>
          <w:sz w:val="24"/>
          <w:szCs w:val="24"/>
        </w:rPr>
        <w:t>Discussion</w:t>
      </w:r>
      <w:r w:rsidRPr="00A00352">
        <w:rPr>
          <w:rFonts w:ascii="Times New Roman" w:eastAsia="SimSun" w:hAnsi="Times New Roman" w:cs="Times New Roman"/>
          <w:bCs/>
          <w:sz w:val="24"/>
          <w:szCs w:val="24"/>
        </w:rPr>
        <w:tab/>
        <w:t>48</w:t>
      </w:r>
    </w:p>
    <w:p w:rsidR="008C4871" w:rsidRPr="00A00352" w:rsidRDefault="008C4871" w:rsidP="008C4871">
      <w:pPr>
        <w:pStyle w:val="ListParagraph"/>
        <w:tabs>
          <w:tab w:val="left" w:leader="dot" w:pos="7371"/>
        </w:tabs>
        <w:spacing w:after="0" w:line="480" w:lineRule="auto"/>
        <w:ind w:left="709"/>
        <w:jc w:val="both"/>
        <w:rPr>
          <w:rFonts w:ascii="Times New Roman" w:eastAsia="SimSun" w:hAnsi="Times New Roman" w:cs="Times New Roman"/>
          <w:bCs/>
          <w:sz w:val="24"/>
          <w:szCs w:val="24"/>
        </w:rPr>
      </w:pPr>
    </w:p>
    <w:p w:rsidR="008C4871" w:rsidRPr="00A00352" w:rsidRDefault="008C4871" w:rsidP="008C4871">
      <w:pPr>
        <w:tabs>
          <w:tab w:val="left" w:leader="dot" w:pos="7371"/>
        </w:tabs>
        <w:spacing w:after="0" w:line="480" w:lineRule="auto"/>
        <w:rPr>
          <w:rFonts w:ascii="Times New Roman" w:eastAsia="SimSun" w:hAnsi="Times New Roman" w:cs="Times New Roman"/>
          <w:b/>
          <w:sz w:val="24"/>
          <w:szCs w:val="24"/>
        </w:rPr>
      </w:pPr>
      <w:r w:rsidRPr="00A00352">
        <w:rPr>
          <w:rFonts w:ascii="Times New Roman" w:eastAsia="SimSun" w:hAnsi="Times New Roman" w:cs="Times New Roman"/>
          <w:b/>
          <w:bCs/>
          <w:sz w:val="24"/>
          <w:szCs w:val="24"/>
        </w:rPr>
        <w:t>CHAPTER VCONCLUSION AND SUGGESTION</w:t>
      </w:r>
      <w:r w:rsidRPr="00A00352">
        <w:rPr>
          <w:rFonts w:ascii="Times New Roman" w:eastAsia="SimSun" w:hAnsi="Times New Roman" w:cs="Times New Roman"/>
          <w:b/>
          <w:bCs/>
          <w:sz w:val="24"/>
          <w:szCs w:val="24"/>
        </w:rPr>
        <w:tab/>
        <w:t>49</w:t>
      </w:r>
    </w:p>
    <w:p w:rsidR="008C4871" w:rsidRPr="00A00352" w:rsidRDefault="008C4871" w:rsidP="008C4871">
      <w:pPr>
        <w:pStyle w:val="ListParagraph"/>
        <w:numPr>
          <w:ilvl w:val="1"/>
          <w:numId w:val="36"/>
        </w:numPr>
        <w:tabs>
          <w:tab w:val="left" w:leader="dot" w:pos="7371"/>
        </w:tabs>
        <w:spacing w:after="0" w:line="480" w:lineRule="auto"/>
        <w:ind w:left="709" w:hanging="425"/>
        <w:jc w:val="both"/>
        <w:rPr>
          <w:rFonts w:ascii="Times New Roman" w:eastAsia="SimSun" w:hAnsi="Times New Roman" w:cs="Times New Roman"/>
          <w:sz w:val="24"/>
          <w:szCs w:val="24"/>
        </w:rPr>
      </w:pPr>
      <w:r w:rsidRPr="00A00352">
        <w:rPr>
          <w:rFonts w:ascii="Times New Roman" w:eastAsia="SimSun" w:hAnsi="Times New Roman" w:cs="Times New Roman"/>
          <w:bCs/>
          <w:sz w:val="24"/>
          <w:szCs w:val="24"/>
        </w:rPr>
        <w:t>Conclusion</w:t>
      </w:r>
      <w:r w:rsidRPr="00A00352">
        <w:rPr>
          <w:rFonts w:ascii="Times New Roman" w:eastAsia="SimSun" w:hAnsi="Times New Roman" w:cs="Times New Roman"/>
          <w:sz w:val="24"/>
          <w:szCs w:val="24"/>
        </w:rPr>
        <w:tab/>
        <w:t>49</w:t>
      </w:r>
    </w:p>
    <w:p w:rsidR="008C4871" w:rsidRPr="00A00352" w:rsidRDefault="008C4871" w:rsidP="008C4871">
      <w:pPr>
        <w:pStyle w:val="ListParagraph"/>
        <w:numPr>
          <w:ilvl w:val="1"/>
          <w:numId w:val="36"/>
        </w:numPr>
        <w:tabs>
          <w:tab w:val="left" w:leader="dot" w:pos="7371"/>
        </w:tabs>
        <w:spacing w:after="0" w:line="480" w:lineRule="auto"/>
        <w:ind w:left="709" w:hanging="425"/>
        <w:jc w:val="both"/>
        <w:rPr>
          <w:rFonts w:ascii="Times New Roman" w:eastAsia="SimSun" w:hAnsi="Times New Roman" w:cs="Times New Roman"/>
          <w:bCs/>
          <w:sz w:val="24"/>
          <w:szCs w:val="24"/>
        </w:rPr>
      </w:pPr>
      <w:r w:rsidRPr="00A00352">
        <w:rPr>
          <w:rFonts w:ascii="Times New Roman" w:eastAsia="SimSun" w:hAnsi="Times New Roman" w:cs="Times New Roman"/>
          <w:bCs/>
          <w:sz w:val="24"/>
          <w:szCs w:val="24"/>
        </w:rPr>
        <w:t xml:space="preserve">Suggestion </w:t>
      </w:r>
      <w:r w:rsidRPr="00A00352">
        <w:rPr>
          <w:rFonts w:ascii="Times New Roman" w:eastAsia="SimSun" w:hAnsi="Times New Roman" w:cs="Times New Roman"/>
          <w:bCs/>
          <w:sz w:val="24"/>
          <w:szCs w:val="24"/>
        </w:rPr>
        <w:tab/>
        <w:t>49</w:t>
      </w:r>
    </w:p>
    <w:p w:rsidR="008C4871" w:rsidRPr="00A00352" w:rsidRDefault="008C4871" w:rsidP="008C4871">
      <w:pPr>
        <w:pStyle w:val="ListParagraph"/>
        <w:tabs>
          <w:tab w:val="left" w:leader="dot" w:pos="7371"/>
        </w:tabs>
        <w:spacing w:after="0" w:line="480" w:lineRule="auto"/>
        <w:ind w:left="709"/>
        <w:jc w:val="both"/>
        <w:rPr>
          <w:rFonts w:ascii="Times New Roman" w:eastAsia="SimSun" w:hAnsi="Times New Roman" w:cs="Times New Roman"/>
          <w:bCs/>
          <w:sz w:val="24"/>
          <w:szCs w:val="24"/>
        </w:rPr>
      </w:pPr>
    </w:p>
    <w:p w:rsidR="008C4871" w:rsidRPr="00A00352" w:rsidRDefault="008C4871" w:rsidP="008C4871">
      <w:pPr>
        <w:tabs>
          <w:tab w:val="left" w:leader="dot" w:pos="7371"/>
        </w:tabs>
        <w:spacing w:after="0" w:line="480" w:lineRule="auto"/>
        <w:rPr>
          <w:rFonts w:ascii="Times New Roman" w:hAnsi="Times New Roman" w:cs="Times New Roman"/>
          <w:b/>
          <w:color w:val="000000"/>
          <w:sz w:val="24"/>
          <w:szCs w:val="24"/>
        </w:rPr>
      </w:pPr>
      <w:r w:rsidRPr="00A00352">
        <w:rPr>
          <w:rFonts w:ascii="Times New Roman" w:hAnsi="Times New Roman" w:cs="Times New Roman"/>
          <w:b/>
          <w:color w:val="000000"/>
          <w:sz w:val="24"/>
          <w:szCs w:val="24"/>
        </w:rPr>
        <w:lastRenderedPageBreak/>
        <w:t>REFERENCES</w:t>
      </w:r>
      <w:r w:rsidRPr="00A00352">
        <w:rPr>
          <w:rFonts w:ascii="Times New Roman" w:hAnsi="Times New Roman" w:cs="Times New Roman"/>
          <w:b/>
          <w:color w:val="000000"/>
          <w:sz w:val="24"/>
          <w:szCs w:val="24"/>
        </w:rPr>
        <w:tab/>
        <w:t>51</w:t>
      </w:r>
    </w:p>
    <w:p w:rsidR="008C4871" w:rsidRPr="00A00352" w:rsidRDefault="008C4871" w:rsidP="008C4871">
      <w:pPr>
        <w:tabs>
          <w:tab w:val="left" w:leader="dot" w:pos="7371"/>
        </w:tabs>
        <w:spacing w:after="0" w:line="480" w:lineRule="auto"/>
        <w:rPr>
          <w:rFonts w:ascii="Times New Roman" w:hAnsi="Times New Roman" w:cs="Times New Roman"/>
          <w:b/>
          <w:color w:val="000000"/>
          <w:sz w:val="24"/>
          <w:szCs w:val="24"/>
        </w:rPr>
      </w:pPr>
    </w:p>
    <w:p w:rsidR="008C4871" w:rsidRPr="00A00352" w:rsidRDefault="008C4871" w:rsidP="008C4871">
      <w:pPr>
        <w:tabs>
          <w:tab w:val="left" w:leader="dot" w:pos="7371"/>
        </w:tabs>
        <w:spacing w:after="0" w:line="480" w:lineRule="auto"/>
        <w:rPr>
          <w:rFonts w:ascii="Times New Roman" w:eastAsia="SimSun" w:hAnsi="Times New Roman" w:cs="Times New Roman"/>
          <w:b/>
          <w:bCs/>
          <w:sz w:val="24"/>
          <w:szCs w:val="24"/>
        </w:rPr>
      </w:pPr>
      <w:r w:rsidRPr="00A00352">
        <w:rPr>
          <w:rFonts w:ascii="Times New Roman" w:eastAsia="SimSun" w:hAnsi="Times New Roman" w:cs="Times New Roman"/>
          <w:b/>
          <w:bCs/>
          <w:sz w:val="24"/>
          <w:szCs w:val="24"/>
        </w:rPr>
        <w:t xml:space="preserve">APPENDIX </w:t>
      </w:r>
      <w:r w:rsidRPr="00A00352">
        <w:rPr>
          <w:rFonts w:ascii="Times New Roman" w:eastAsia="SimSun" w:hAnsi="Times New Roman" w:cs="Times New Roman"/>
          <w:b/>
          <w:bCs/>
          <w:sz w:val="24"/>
          <w:szCs w:val="24"/>
        </w:rPr>
        <w:tab/>
        <w:t>54</w:t>
      </w:r>
    </w:p>
    <w:p w:rsidR="008C4871" w:rsidRPr="00A00352" w:rsidRDefault="008C4871" w:rsidP="008C4871">
      <w:pPr>
        <w:tabs>
          <w:tab w:val="left" w:leader="dot" w:pos="7371"/>
        </w:tabs>
        <w:spacing w:after="0" w:line="276" w:lineRule="auto"/>
        <w:rPr>
          <w:rFonts w:ascii="Times New Roman" w:hAnsi="Times New Roman" w:cs="Times New Roman"/>
          <w:b/>
          <w:color w:val="000000"/>
          <w:sz w:val="24"/>
          <w:szCs w:val="24"/>
        </w:rPr>
      </w:pPr>
      <w:r w:rsidRPr="00A00352">
        <w:rPr>
          <w:rFonts w:ascii="Times New Roman" w:hAnsi="Times New Roman" w:cs="Times New Roman"/>
          <w:b/>
          <w:color w:val="000000"/>
          <w:sz w:val="24"/>
          <w:szCs w:val="24"/>
        </w:rPr>
        <w:br w:type="page"/>
      </w:r>
    </w:p>
    <w:p w:rsidR="008C4871" w:rsidRPr="00A00352" w:rsidRDefault="008C4871" w:rsidP="008C4871">
      <w:pPr>
        <w:tabs>
          <w:tab w:val="left" w:leader="dot" w:pos="7371"/>
        </w:tabs>
        <w:spacing w:after="0" w:line="480" w:lineRule="auto"/>
        <w:jc w:val="center"/>
        <w:rPr>
          <w:rFonts w:ascii="Times New Roman" w:hAnsi="Times New Roman" w:cs="Times New Roman"/>
          <w:b/>
          <w:color w:val="000000"/>
          <w:sz w:val="24"/>
          <w:szCs w:val="24"/>
        </w:rPr>
      </w:pPr>
      <w:r w:rsidRPr="00A00352">
        <w:rPr>
          <w:rFonts w:ascii="Times New Roman" w:hAnsi="Times New Roman" w:cs="Times New Roman"/>
          <w:b/>
          <w:color w:val="000000"/>
          <w:sz w:val="24"/>
          <w:szCs w:val="24"/>
        </w:rPr>
        <w:lastRenderedPageBreak/>
        <w:t>LIST OF TABLES</w:t>
      </w:r>
    </w:p>
    <w:p w:rsidR="008C4871" w:rsidRPr="00A00352" w:rsidRDefault="008C4871" w:rsidP="008C4871">
      <w:pPr>
        <w:tabs>
          <w:tab w:val="left" w:leader="dot" w:pos="7371"/>
        </w:tabs>
        <w:spacing w:after="0" w:line="480" w:lineRule="auto"/>
        <w:jc w:val="center"/>
        <w:rPr>
          <w:rFonts w:ascii="Times New Roman" w:hAnsi="Times New Roman" w:cs="Times New Roman"/>
          <w:b/>
          <w:color w:val="000000"/>
          <w:sz w:val="24"/>
          <w:szCs w:val="24"/>
        </w:rPr>
      </w:pPr>
    </w:p>
    <w:p w:rsidR="008C4871" w:rsidRPr="00A00352" w:rsidRDefault="008C4871" w:rsidP="008C4871">
      <w:pPr>
        <w:tabs>
          <w:tab w:val="left" w:leader="dot" w:pos="7371"/>
        </w:tabs>
        <w:spacing w:after="0" w:line="480" w:lineRule="auto"/>
        <w:rPr>
          <w:rFonts w:ascii="Times New Roman" w:hAnsi="Times New Roman" w:cs="Times New Roman"/>
          <w:color w:val="000000"/>
          <w:sz w:val="24"/>
          <w:szCs w:val="24"/>
        </w:rPr>
      </w:pPr>
      <w:r w:rsidRPr="00A00352">
        <w:rPr>
          <w:rFonts w:ascii="Times New Roman" w:hAnsi="Times New Roman" w:cs="Times New Roman"/>
          <w:color w:val="000000"/>
          <w:sz w:val="24"/>
          <w:szCs w:val="24"/>
        </w:rPr>
        <w:t>Table 3.1 Population of the school</w:t>
      </w:r>
      <w:r w:rsidRPr="00A00352">
        <w:rPr>
          <w:rFonts w:ascii="Times New Roman" w:hAnsi="Times New Roman" w:cs="Times New Roman"/>
          <w:color w:val="000000"/>
          <w:sz w:val="24"/>
          <w:szCs w:val="24"/>
        </w:rPr>
        <w:tab/>
        <w:t>31</w:t>
      </w:r>
    </w:p>
    <w:p w:rsidR="008C4871" w:rsidRPr="00A00352" w:rsidRDefault="008C4871" w:rsidP="008C4871">
      <w:pPr>
        <w:tabs>
          <w:tab w:val="left" w:leader="dot" w:pos="7371"/>
        </w:tabs>
        <w:spacing w:after="0" w:line="480" w:lineRule="auto"/>
        <w:rPr>
          <w:rFonts w:ascii="Times New Roman" w:eastAsia="SimSun" w:hAnsi="Times New Roman" w:cs="Times New Roman"/>
          <w:sz w:val="24"/>
          <w:szCs w:val="24"/>
        </w:rPr>
      </w:pPr>
      <w:r w:rsidRPr="00A00352">
        <w:rPr>
          <w:rFonts w:ascii="Times New Roman" w:eastAsia="SimSun" w:hAnsi="Times New Roman" w:cs="Times New Roman"/>
          <w:sz w:val="24"/>
          <w:szCs w:val="24"/>
        </w:rPr>
        <w:t>Table 3.2 Guidelines of the Questionnaire</w:t>
      </w:r>
      <w:r w:rsidRPr="00A00352">
        <w:rPr>
          <w:rFonts w:ascii="Times New Roman" w:eastAsia="SimSun" w:hAnsi="Times New Roman" w:cs="Times New Roman"/>
          <w:sz w:val="24"/>
          <w:szCs w:val="24"/>
        </w:rPr>
        <w:tab/>
        <w:t>34</w:t>
      </w:r>
    </w:p>
    <w:p w:rsidR="008C4871" w:rsidRPr="00A00352" w:rsidRDefault="008C4871" w:rsidP="008C4871">
      <w:pPr>
        <w:tabs>
          <w:tab w:val="left" w:leader="dot" w:pos="7371"/>
        </w:tabs>
        <w:spacing w:after="0" w:line="480" w:lineRule="auto"/>
        <w:rPr>
          <w:rFonts w:ascii="Times New Roman" w:hAnsi="Times New Roman" w:cs="Times New Roman"/>
          <w:color w:val="000000"/>
          <w:sz w:val="24"/>
          <w:szCs w:val="24"/>
        </w:rPr>
      </w:pPr>
      <w:r w:rsidRPr="00A00352">
        <w:rPr>
          <w:rFonts w:ascii="Times New Roman" w:hAnsi="Times New Roman" w:cs="Times New Roman"/>
          <w:color w:val="000000"/>
          <w:sz w:val="24"/>
          <w:szCs w:val="24"/>
        </w:rPr>
        <w:t>Table 3.3 Scoring Rubric Analytic scale for rating composition tasks</w:t>
      </w:r>
      <w:r w:rsidRPr="00A00352">
        <w:rPr>
          <w:rFonts w:ascii="Times New Roman" w:hAnsi="Times New Roman" w:cs="Times New Roman"/>
          <w:color w:val="000000"/>
          <w:sz w:val="24"/>
          <w:szCs w:val="24"/>
        </w:rPr>
        <w:tab/>
        <w:t>35</w:t>
      </w:r>
    </w:p>
    <w:p w:rsidR="008C4871" w:rsidRPr="00A00352" w:rsidRDefault="008C4871" w:rsidP="008C4871">
      <w:pPr>
        <w:tabs>
          <w:tab w:val="left" w:leader="dot" w:pos="7371"/>
        </w:tabs>
        <w:spacing w:after="0" w:line="480" w:lineRule="auto"/>
        <w:rPr>
          <w:rFonts w:ascii="Times New Roman" w:hAnsi="Times New Roman" w:cs="Times New Roman"/>
          <w:color w:val="000000"/>
          <w:sz w:val="24"/>
          <w:szCs w:val="24"/>
        </w:rPr>
      </w:pPr>
      <w:r w:rsidRPr="00A00352">
        <w:rPr>
          <w:rFonts w:ascii="Times New Roman" w:eastAsia="SimSun" w:hAnsi="Times New Roman" w:cs="Times New Roman"/>
          <w:sz w:val="24"/>
          <w:szCs w:val="24"/>
        </w:rPr>
        <w:t>Table 3.4</w:t>
      </w:r>
      <w:r w:rsidRPr="00A00352">
        <w:rPr>
          <w:rFonts w:ascii="Times New Roman" w:eastAsia="SimSun" w:hAnsi="Times New Roman" w:cs="Times New Roman"/>
          <w:bCs/>
          <w:sz w:val="24"/>
          <w:szCs w:val="24"/>
        </w:rPr>
        <w:t>The Measurement of the Students’ Achievement</w:t>
      </w:r>
      <w:r w:rsidRPr="00A00352">
        <w:rPr>
          <w:rFonts w:ascii="Times New Roman" w:eastAsia="SimSun" w:hAnsi="Times New Roman" w:cs="Times New Roman"/>
          <w:bCs/>
          <w:sz w:val="24"/>
          <w:szCs w:val="24"/>
        </w:rPr>
        <w:tab/>
        <w:t>38</w:t>
      </w:r>
    </w:p>
    <w:p w:rsidR="008C4871" w:rsidRPr="00A00352" w:rsidRDefault="008C4871" w:rsidP="008C4871">
      <w:pPr>
        <w:tabs>
          <w:tab w:val="left" w:leader="dot" w:pos="7371"/>
        </w:tabs>
        <w:spacing w:after="0" w:line="480" w:lineRule="auto"/>
        <w:rPr>
          <w:rFonts w:ascii="Times New Roman" w:hAnsi="Times New Roman" w:cs="Times New Roman"/>
          <w:sz w:val="24"/>
          <w:szCs w:val="24"/>
        </w:rPr>
      </w:pPr>
      <w:r w:rsidRPr="00A00352">
        <w:rPr>
          <w:rFonts w:ascii="Times New Roman" w:hAnsi="Times New Roman" w:cs="Times New Roman"/>
          <w:sz w:val="24"/>
          <w:szCs w:val="24"/>
        </w:rPr>
        <w:t>Table 4.1 The Results of Interview</w:t>
      </w:r>
      <w:r w:rsidRPr="00A00352">
        <w:rPr>
          <w:rFonts w:ascii="Times New Roman" w:hAnsi="Times New Roman" w:cs="Times New Roman"/>
          <w:sz w:val="24"/>
          <w:szCs w:val="24"/>
        </w:rPr>
        <w:tab/>
        <w:t>40</w:t>
      </w:r>
    </w:p>
    <w:p w:rsidR="008C4871" w:rsidRPr="00A00352" w:rsidRDefault="008C4871" w:rsidP="008C4871">
      <w:pPr>
        <w:tabs>
          <w:tab w:val="left" w:leader="dot" w:pos="7371"/>
        </w:tabs>
        <w:spacing w:after="0" w:line="480" w:lineRule="auto"/>
        <w:rPr>
          <w:rFonts w:ascii="Times New Roman" w:hAnsi="Times New Roman" w:cs="Times New Roman"/>
          <w:sz w:val="24"/>
          <w:szCs w:val="24"/>
        </w:rPr>
      </w:pPr>
      <w:r w:rsidRPr="00A00352">
        <w:rPr>
          <w:rFonts w:ascii="Times New Roman" w:eastAsia="SimSun" w:hAnsi="Times New Roman" w:cs="Times New Roman"/>
          <w:bCs/>
          <w:sz w:val="24"/>
          <w:szCs w:val="24"/>
        </w:rPr>
        <w:t>Table 4.2 Result of the writing-test</w:t>
      </w:r>
      <w:r w:rsidRPr="00A00352">
        <w:rPr>
          <w:rFonts w:ascii="Times New Roman" w:eastAsia="SimSun" w:hAnsi="Times New Roman" w:cs="Times New Roman"/>
          <w:bCs/>
          <w:sz w:val="24"/>
          <w:szCs w:val="24"/>
        </w:rPr>
        <w:tab/>
        <w:t>43</w:t>
      </w:r>
    </w:p>
    <w:p w:rsidR="008C4871" w:rsidRPr="00A00352" w:rsidRDefault="008C4871" w:rsidP="008C4871">
      <w:pPr>
        <w:tabs>
          <w:tab w:val="left" w:leader="dot" w:pos="7371"/>
        </w:tabs>
        <w:spacing w:after="0" w:line="480" w:lineRule="auto"/>
        <w:jc w:val="both"/>
        <w:rPr>
          <w:rFonts w:ascii="Times New Roman" w:eastAsia="SimSun" w:hAnsi="Times New Roman" w:cs="Times New Roman"/>
          <w:bCs/>
          <w:sz w:val="24"/>
          <w:szCs w:val="24"/>
        </w:rPr>
      </w:pPr>
      <w:r w:rsidRPr="00A00352">
        <w:rPr>
          <w:rFonts w:ascii="Times New Roman" w:eastAsia="SimSun" w:hAnsi="Times New Roman" w:cs="Times New Roman"/>
          <w:bCs/>
          <w:sz w:val="24"/>
          <w:szCs w:val="24"/>
        </w:rPr>
        <w:t>Table 4.3The Scoring Range of Questionnaire</w:t>
      </w:r>
      <w:r w:rsidRPr="00A00352">
        <w:rPr>
          <w:rFonts w:ascii="Times New Roman" w:eastAsia="SimSun" w:hAnsi="Times New Roman" w:cs="Times New Roman"/>
          <w:bCs/>
          <w:sz w:val="24"/>
          <w:szCs w:val="24"/>
        </w:rPr>
        <w:tab/>
        <w:t>45</w:t>
      </w:r>
    </w:p>
    <w:p w:rsidR="008C4871" w:rsidRPr="00A00352" w:rsidRDefault="008C4871" w:rsidP="008C4871">
      <w:pPr>
        <w:tabs>
          <w:tab w:val="left" w:leader="dot" w:pos="7371"/>
        </w:tabs>
        <w:spacing w:after="0" w:line="480" w:lineRule="auto"/>
        <w:rPr>
          <w:rFonts w:ascii="Times New Roman" w:eastAsia="SimSun" w:hAnsi="Times New Roman" w:cs="Times New Roman"/>
          <w:bCs/>
          <w:sz w:val="24"/>
          <w:szCs w:val="24"/>
        </w:rPr>
      </w:pPr>
      <w:r w:rsidRPr="00A00352">
        <w:rPr>
          <w:rFonts w:ascii="Times New Roman" w:eastAsia="SimSun" w:hAnsi="Times New Roman" w:cs="Times New Roman"/>
          <w:bCs/>
          <w:sz w:val="24"/>
          <w:szCs w:val="24"/>
        </w:rPr>
        <w:t>Table 4.4 Classification of Graded Sources of Questionnaires</w:t>
      </w:r>
      <w:r w:rsidRPr="00A00352">
        <w:rPr>
          <w:rFonts w:ascii="Times New Roman" w:eastAsia="SimSun" w:hAnsi="Times New Roman" w:cs="Times New Roman"/>
          <w:bCs/>
          <w:sz w:val="24"/>
          <w:szCs w:val="24"/>
        </w:rPr>
        <w:tab/>
        <w:t>46</w:t>
      </w:r>
    </w:p>
    <w:p w:rsidR="008C4871" w:rsidRPr="00A00352" w:rsidRDefault="008C4871" w:rsidP="008C4871">
      <w:pPr>
        <w:tabs>
          <w:tab w:val="left" w:leader="dot" w:pos="7371"/>
        </w:tabs>
        <w:spacing w:after="0" w:line="480" w:lineRule="auto"/>
        <w:rPr>
          <w:rFonts w:ascii="Times New Roman" w:eastAsia="SimSun" w:hAnsi="Times New Roman" w:cs="Times New Roman"/>
          <w:sz w:val="24"/>
          <w:szCs w:val="24"/>
        </w:rPr>
      </w:pPr>
      <w:r w:rsidRPr="00A00352">
        <w:rPr>
          <w:rFonts w:ascii="Times New Roman" w:eastAsia="SimSun" w:hAnsi="Times New Roman" w:cs="Times New Roman"/>
          <w:sz w:val="24"/>
          <w:szCs w:val="24"/>
        </w:rPr>
        <w:t>Table 4.5 Questionnaires Mean Criterion</w:t>
      </w:r>
      <w:r w:rsidRPr="00A00352">
        <w:rPr>
          <w:rFonts w:ascii="Times New Roman" w:eastAsia="SimSun" w:hAnsi="Times New Roman" w:cs="Times New Roman"/>
          <w:sz w:val="24"/>
          <w:szCs w:val="24"/>
        </w:rPr>
        <w:tab/>
        <w:t>46</w:t>
      </w:r>
    </w:p>
    <w:p w:rsidR="00825DF1" w:rsidRPr="008C4871" w:rsidRDefault="00825DF1" w:rsidP="008C4871">
      <w:pPr>
        <w:rPr>
          <w:szCs w:val="24"/>
        </w:rPr>
      </w:pPr>
    </w:p>
    <w:sectPr w:rsidR="00825DF1" w:rsidRPr="008C4871" w:rsidSect="008C4871">
      <w:headerReference w:type="default" r:id="rId9"/>
      <w:footerReference w:type="default" r:id="rId10"/>
      <w:pgSz w:w="11907" w:h="16839" w:code="9"/>
      <w:pgMar w:top="1701" w:right="900" w:bottom="1701" w:left="1701"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204" w:rsidRDefault="00381204" w:rsidP="00A358D6">
      <w:pPr>
        <w:spacing w:after="0" w:line="240" w:lineRule="auto"/>
      </w:pPr>
      <w:r>
        <w:separator/>
      </w:r>
    </w:p>
  </w:endnote>
  <w:endnote w:type="continuationSeparator" w:id="1">
    <w:p w:rsidR="00381204" w:rsidRDefault="00381204" w:rsidP="00A35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9474"/>
      <w:docPartObj>
        <w:docPartGallery w:val="Page Numbers (Bottom of Page)"/>
        <w:docPartUnique/>
      </w:docPartObj>
    </w:sdtPr>
    <w:sdtContent>
      <w:p w:rsidR="008C4871" w:rsidRDefault="008C4871">
        <w:pPr>
          <w:pStyle w:val="Footer"/>
          <w:jc w:val="center"/>
        </w:pPr>
        <w:fldSimple w:instr=" PAGE   \* MERGEFORMAT ">
          <w:r>
            <w:rPr>
              <w:noProof/>
            </w:rPr>
            <w:t>vi</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204" w:rsidRDefault="00381204" w:rsidP="00A358D6">
      <w:pPr>
        <w:spacing w:after="0" w:line="240" w:lineRule="auto"/>
      </w:pPr>
      <w:r>
        <w:separator/>
      </w:r>
    </w:p>
  </w:footnote>
  <w:footnote w:type="continuationSeparator" w:id="1">
    <w:p w:rsidR="00381204" w:rsidRDefault="00381204" w:rsidP="00A35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71" w:rsidRDefault="008C4871">
    <w:pPr>
      <w:pStyle w:val="Header"/>
      <w:jc w:val="right"/>
    </w:pPr>
  </w:p>
  <w:p w:rsidR="008C4871" w:rsidRDefault="008C4871">
    <w:pPr>
      <w:pStyle w:val="Header"/>
    </w:pPr>
  </w:p>
  <w:p w:rsidR="008C4871" w:rsidRDefault="008C48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269B4B"/>
    <w:multiLevelType w:val="singleLevel"/>
    <w:tmpl w:val="81269B4B"/>
    <w:lvl w:ilvl="0">
      <w:start w:val="1"/>
      <w:numFmt w:val="decimal"/>
      <w:lvlText w:val="%1."/>
      <w:lvlJc w:val="left"/>
      <w:pPr>
        <w:tabs>
          <w:tab w:val="left" w:pos="425"/>
        </w:tabs>
        <w:ind w:left="425" w:hanging="425"/>
      </w:pPr>
      <w:rPr>
        <w:rFonts w:hint="default"/>
      </w:rPr>
    </w:lvl>
  </w:abstractNum>
  <w:abstractNum w:abstractNumId="1">
    <w:nsid w:val="9930129B"/>
    <w:multiLevelType w:val="singleLevel"/>
    <w:tmpl w:val="9930129B"/>
    <w:lvl w:ilvl="0">
      <w:start w:val="1"/>
      <w:numFmt w:val="lowerLetter"/>
      <w:suff w:val="space"/>
      <w:lvlText w:val="%1."/>
      <w:lvlJc w:val="left"/>
    </w:lvl>
  </w:abstractNum>
  <w:abstractNum w:abstractNumId="2">
    <w:nsid w:val="B8C4F6E1"/>
    <w:multiLevelType w:val="singleLevel"/>
    <w:tmpl w:val="B8C4F6E1"/>
    <w:lvl w:ilvl="0">
      <w:start w:val="1"/>
      <w:numFmt w:val="lowerLetter"/>
      <w:suff w:val="space"/>
      <w:lvlText w:val="%1."/>
      <w:lvlJc w:val="left"/>
    </w:lvl>
  </w:abstractNum>
  <w:abstractNum w:abstractNumId="3">
    <w:nsid w:val="CF0C380B"/>
    <w:multiLevelType w:val="singleLevel"/>
    <w:tmpl w:val="CF0C380B"/>
    <w:lvl w:ilvl="0">
      <w:start w:val="1"/>
      <w:numFmt w:val="lowerLetter"/>
      <w:suff w:val="space"/>
      <w:lvlText w:val="%1."/>
      <w:lvlJc w:val="left"/>
    </w:lvl>
  </w:abstractNum>
  <w:abstractNum w:abstractNumId="4">
    <w:nsid w:val="D6980980"/>
    <w:multiLevelType w:val="singleLevel"/>
    <w:tmpl w:val="D6980980"/>
    <w:lvl w:ilvl="0">
      <w:start w:val="1"/>
      <w:numFmt w:val="lowerLetter"/>
      <w:suff w:val="space"/>
      <w:lvlText w:val="%1."/>
      <w:lvlJc w:val="left"/>
    </w:lvl>
  </w:abstractNum>
  <w:abstractNum w:abstractNumId="5">
    <w:nsid w:val="FCB9FA0C"/>
    <w:multiLevelType w:val="singleLevel"/>
    <w:tmpl w:val="FCB9FA0C"/>
    <w:lvl w:ilvl="0">
      <w:start w:val="1"/>
      <w:numFmt w:val="decimal"/>
      <w:suff w:val="space"/>
      <w:lvlText w:val="%1)"/>
      <w:lvlJc w:val="left"/>
    </w:lvl>
  </w:abstractNum>
  <w:abstractNum w:abstractNumId="6">
    <w:nsid w:val="FE83EAF3"/>
    <w:multiLevelType w:val="singleLevel"/>
    <w:tmpl w:val="FE83EAF3"/>
    <w:lvl w:ilvl="0">
      <w:start w:val="4"/>
      <w:numFmt w:val="decimal"/>
      <w:suff w:val="space"/>
      <w:lvlText w:val="%1)"/>
      <w:lvlJc w:val="left"/>
    </w:lvl>
  </w:abstractNum>
  <w:abstractNum w:abstractNumId="7">
    <w:nsid w:val="00000003"/>
    <w:multiLevelType w:val="hybridMultilevel"/>
    <w:tmpl w:val="000000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36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36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360"/>
      </w:pPr>
    </w:lvl>
  </w:abstractNum>
  <w:abstractNum w:abstractNumId="8">
    <w:nsid w:val="00000004"/>
    <w:multiLevelType w:val="hybridMultilevel"/>
    <w:tmpl w:val="00000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36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360"/>
      </w:pPr>
    </w:lvl>
  </w:abstractNum>
  <w:abstractNum w:abstractNumId="9">
    <w:nsid w:val="00000005"/>
    <w:multiLevelType w:val="hybridMultilevel"/>
    <w:tmpl w:val="00000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0">
    <w:nsid w:val="00000006"/>
    <w:multiLevelType w:val="hybridMultilevel"/>
    <w:tmpl w:val="16AE69E2"/>
    <w:lvl w:ilvl="0" w:tplc="04090017">
      <w:start w:val="1"/>
      <w:numFmt w:val="lowerLetter"/>
      <w:lvlText w:val="%1)"/>
      <w:lvlJc w:val="left"/>
      <w:pPr>
        <w:ind w:left="644" w:hanging="360"/>
      </w:pPr>
    </w:lvl>
    <w:lvl w:ilvl="1" w:tplc="8012C7B6">
      <w:start w:val="1"/>
      <w:numFmt w:val="decimal"/>
      <w:lvlText w:val="%2)"/>
      <w:lvlJc w:val="left"/>
      <w:pPr>
        <w:ind w:left="1440" w:hanging="360"/>
      </w:pPr>
      <w:rPr>
        <w:rFonts w:hint="default"/>
      </w:r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1">
    <w:nsid w:val="00000007"/>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2">
    <w:nsid w:val="00000008"/>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3">
    <w:nsid w:val="00000009"/>
    <w:multiLevelType w:val="hybridMultilevel"/>
    <w:tmpl w:val="00000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4">
    <w:nsid w:val="0000000A"/>
    <w:multiLevelType w:val="hybridMultilevel"/>
    <w:tmpl w:val="382C3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5">
    <w:nsid w:val="0B3B13C6"/>
    <w:multiLevelType w:val="multilevel"/>
    <w:tmpl w:val="8A148A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84482B6"/>
    <w:multiLevelType w:val="singleLevel"/>
    <w:tmpl w:val="184482B6"/>
    <w:lvl w:ilvl="0">
      <w:start w:val="1"/>
      <w:numFmt w:val="lowerLetter"/>
      <w:suff w:val="space"/>
      <w:lvlText w:val="%1."/>
      <w:lvlJc w:val="left"/>
    </w:lvl>
  </w:abstractNum>
  <w:abstractNum w:abstractNumId="17">
    <w:nsid w:val="2516DB8D"/>
    <w:multiLevelType w:val="singleLevel"/>
    <w:tmpl w:val="2516DB8D"/>
    <w:lvl w:ilvl="0">
      <w:start w:val="1"/>
      <w:numFmt w:val="lowerLetter"/>
      <w:suff w:val="space"/>
      <w:lvlText w:val="%1."/>
      <w:lvlJc w:val="left"/>
    </w:lvl>
  </w:abstractNum>
  <w:abstractNum w:abstractNumId="18">
    <w:nsid w:val="25753FE5"/>
    <w:multiLevelType w:val="multilevel"/>
    <w:tmpl w:val="21342F4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7DBB4F4"/>
    <w:multiLevelType w:val="singleLevel"/>
    <w:tmpl w:val="27DBB4F4"/>
    <w:lvl w:ilvl="0">
      <w:start w:val="1"/>
      <w:numFmt w:val="lowerLetter"/>
      <w:suff w:val="space"/>
      <w:lvlText w:val="%1."/>
      <w:lvlJc w:val="left"/>
    </w:lvl>
  </w:abstractNum>
  <w:abstractNum w:abstractNumId="20">
    <w:nsid w:val="329A08B3"/>
    <w:multiLevelType w:val="multilevel"/>
    <w:tmpl w:val="329A08B3"/>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1">
    <w:nsid w:val="352F3064"/>
    <w:multiLevelType w:val="singleLevel"/>
    <w:tmpl w:val="352F3064"/>
    <w:lvl w:ilvl="0">
      <w:start w:val="1"/>
      <w:numFmt w:val="lowerLetter"/>
      <w:lvlText w:val="%1)"/>
      <w:lvlJc w:val="left"/>
      <w:pPr>
        <w:tabs>
          <w:tab w:val="left" w:pos="425"/>
        </w:tabs>
        <w:ind w:left="425" w:hanging="425"/>
      </w:pPr>
      <w:rPr>
        <w:rFonts w:hint="default"/>
      </w:rPr>
    </w:lvl>
  </w:abstractNum>
  <w:abstractNum w:abstractNumId="22">
    <w:nsid w:val="35D02502"/>
    <w:multiLevelType w:val="hybridMultilevel"/>
    <w:tmpl w:val="87D4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0FF604"/>
    <w:multiLevelType w:val="singleLevel"/>
    <w:tmpl w:val="3B0FF604"/>
    <w:lvl w:ilvl="0">
      <w:start w:val="1"/>
      <w:numFmt w:val="lowerLetter"/>
      <w:suff w:val="space"/>
      <w:lvlText w:val="%1."/>
      <w:lvlJc w:val="left"/>
    </w:lvl>
  </w:abstractNum>
  <w:abstractNum w:abstractNumId="24">
    <w:nsid w:val="3F44DFFC"/>
    <w:multiLevelType w:val="singleLevel"/>
    <w:tmpl w:val="3F44DFFC"/>
    <w:lvl w:ilvl="0">
      <w:start w:val="1"/>
      <w:numFmt w:val="lowerLetter"/>
      <w:suff w:val="space"/>
      <w:lvlText w:val="%1."/>
      <w:lvlJc w:val="left"/>
    </w:lvl>
  </w:abstractNum>
  <w:abstractNum w:abstractNumId="25">
    <w:nsid w:val="433522CA"/>
    <w:multiLevelType w:val="singleLevel"/>
    <w:tmpl w:val="433522CA"/>
    <w:lvl w:ilvl="0">
      <w:start w:val="1"/>
      <w:numFmt w:val="lowerLetter"/>
      <w:suff w:val="space"/>
      <w:lvlText w:val="%1."/>
      <w:lvlJc w:val="left"/>
    </w:lvl>
  </w:abstractNum>
  <w:abstractNum w:abstractNumId="26">
    <w:nsid w:val="51529F4C"/>
    <w:multiLevelType w:val="multilevel"/>
    <w:tmpl w:val="51529F4C"/>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nsid w:val="5266658B"/>
    <w:multiLevelType w:val="hybridMultilevel"/>
    <w:tmpl w:val="018EF7AA"/>
    <w:lvl w:ilvl="0" w:tplc="AA4EF9F6">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8">
    <w:nsid w:val="5851CD1F"/>
    <w:multiLevelType w:val="singleLevel"/>
    <w:tmpl w:val="5851CD1F"/>
    <w:lvl w:ilvl="0">
      <w:start w:val="1"/>
      <w:numFmt w:val="lowerLetter"/>
      <w:suff w:val="space"/>
      <w:lvlText w:val="%1."/>
      <w:lvlJc w:val="left"/>
    </w:lvl>
  </w:abstractNum>
  <w:abstractNum w:abstractNumId="29">
    <w:nsid w:val="5DA17374"/>
    <w:multiLevelType w:val="singleLevel"/>
    <w:tmpl w:val="5DA17374"/>
    <w:lvl w:ilvl="0">
      <w:start w:val="1"/>
      <w:numFmt w:val="lowerLetter"/>
      <w:suff w:val="space"/>
      <w:lvlText w:val="%1."/>
      <w:lvlJc w:val="left"/>
    </w:lvl>
  </w:abstractNum>
  <w:abstractNum w:abstractNumId="30">
    <w:nsid w:val="5EFE0851"/>
    <w:multiLevelType w:val="singleLevel"/>
    <w:tmpl w:val="5EFE0851"/>
    <w:lvl w:ilvl="0">
      <w:start w:val="1"/>
      <w:numFmt w:val="lowerLetter"/>
      <w:suff w:val="space"/>
      <w:lvlText w:val="%1)"/>
      <w:lvlJc w:val="left"/>
    </w:lvl>
  </w:abstractNum>
  <w:abstractNum w:abstractNumId="31">
    <w:nsid w:val="6659225C"/>
    <w:multiLevelType w:val="multilevel"/>
    <w:tmpl w:val="61A4445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6A941053"/>
    <w:multiLevelType w:val="multilevel"/>
    <w:tmpl w:val="00283B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0EE2EA3"/>
    <w:multiLevelType w:val="singleLevel"/>
    <w:tmpl w:val="70EE2EA3"/>
    <w:lvl w:ilvl="0">
      <w:start w:val="1"/>
      <w:numFmt w:val="lowerLetter"/>
      <w:suff w:val="space"/>
      <w:lvlText w:val="%1."/>
      <w:lvlJc w:val="left"/>
    </w:lvl>
  </w:abstractNum>
  <w:abstractNum w:abstractNumId="34">
    <w:nsid w:val="78FF27E0"/>
    <w:multiLevelType w:val="hybridMultilevel"/>
    <w:tmpl w:val="B9F4645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97011FA"/>
    <w:multiLevelType w:val="singleLevel"/>
    <w:tmpl w:val="797011FA"/>
    <w:lvl w:ilvl="0">
      <w:start w:val="1"/>
      <w:numFmt w:val="lowerLetter"/>
      <w:suff w:val="space"/>
      <w:lvlText w:val="%1."/>
      <w:lvlJc w:val="left"/>
    </w:lvl>
  </w:abstractNum>
  <w:abstractNum w:abstractNumId="36">
    <w:nsid w:val="7D7D0102"/>
    <w:multiLevelType w:val="multilevel"/>
    <w:tmpl w:val="E85C96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5"/>
  </w:num>
  <w:num w:numId="3">
    <w:abstractNumId w:val="30"/>
  </w:num>
  <w:num w:numId="4">
    <w:abstractNumId w:val="6"/>
  </w:num>
  <w:num w:numId="5">
    <w:abstractNumId w:val="21"/>
  </w:num>
  <w:num w:numId="6">
    <w:abstractNumId w:val="0"/>
  </w:num>
  <w:num w:numId="7">
    <w:abstractNumId w:val="26"/>
  </w:num>
  <w:num w:numId="8">
    <w:abstractNumId w:val="35"/>
  </w:num>
  <w:num w:numId="9">
    <w:abstractNumId w:val="29"/>
  </w:num>
  <w:num w:numId="10">
    <w:abstractNumId w:val="28"/>
  </w:num>
  <w:num w:numId="11">
    <w:abstractNumId w:val="25"/>
  </w:num>
  <w:num w:numId="12">
    <w:abstractNumId w:val="23"/>
  </w:num>
  <w:num w:numId="13">
    <w:abstractNumId w:val="4"/>
  </w:num>
  <w:num w:numId="14">
    <w:abstractNumId w:val="24"/>
  </w:num>
  <w:num w:numId="15">
    <w:abstractNumId w:val="1"/>
  </w:num>
  <w:num w:numId="16">
    <w:abstractNumId w:val="19"/>
  </w:num>
  <w:num w:numId="17">
    <w:abstractNumId w:val="33"/>
  </w:num>
  <w:num w:numId="18">
    <w:abstractNumId w:val="17"/>
  </w:num>
  <w:num w:numId="19">
    <w:abstractNumId w:val="16"/>
  </w:num>
  <w:num w:numId="20">
    <w:abstractNumId w:val="2"/>
  </w:num>
  <w:num w:numId="21">
    <w:abstractNumId w:val="3"/>
  </w:num>
  <w:num w:numId="22">
    <w:abstractNumId w:val="34"/>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22"/>
  </w:num>
  <w:num w:numId="32">
    <w:abstractNumId w:val="36"/>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2"/>
  </w:num>
  <w:num w:numId="36">
    <w:abstractNumId w:val="31"/>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drawingGridHorizontalSpacing w:val="110"/>
  <w:displayHorizontalDrawingGridEvery w:val="2"/>
  <w:noPunctuationKerning/>
  <w:characterSpacingControl w:val="doNotCompress"/>
  <w:footnotePr>
    <w:footnote w:id="0"/>
    <w:footnote w:id="1"/>
  </w:footnotePr>
  <w:endnotePr>
    <w:endnote w:id="0"/>
    <w:endnote w:id="1"/>
  </w:endnotePr>
  <w:compat>
    <w:doNotExpandShiftReturn/>
    <w:useFELayout/>
  </w:compat>
  <w:rsids>
    <w:rsidRoot w:val="00BE12C7"/>
    <w:rsid w:val="00041F8A"/>
    <w:rsid w:val="00046F24"/>
    <w:rsid w:val="0006432B"/>
    <w:rsid w:val="00066D9F"/>
    <w:rsid w:val="000B0265"/>
    <w:rsid w:val="000B1754"/>
    <w:rsid w:val="000C4066"/>
    <w:rsid w:val="000C52DA"/>
    <w:rsid w:val="000D1E66"/>
    <w:rsid w:val="001160D0"/>
    <w:rsid w:val="0015415E"/>
    <w:rsid w:val="00165C40"/>
    <w:rsid w:val="00175CD9"/>
    <w:rsid w:val="001B0881"/>
    <w:rsid w:val="001C5231"/>
    <w:rsid w:val="0020719C"/>
    <w:rsid w:val="00281EBB"/>
    <w:rsid w:val="0029781F"/>
    <w:rsid w:val="002F3218"/>
    <w:rsid w:val="002F7850"/>
    <w:rsid w:val="00312932"/>
    <w:rsid w:val="00316B90"/>
    <w:rsid w:val="00323665"/>
    <w:rsid w:val="00331D19"/>
    <w:rsid w:val="00342584"/>
    <w:rsid w:val="00381204"/>
    <w:rsid w:val="003A7475"/>
    <w:rsid w:val="003C5BB7"/>
    <w:rsid w:val="003E58D0"/>
    <w:rsid w:val="0042321F"/>
    <w:rsid w:val="00447E0B"/>
    <w:rsid w:val="00493DE2"/>
    <w:rsid w:val="004D2306"/>
    <w:rsid w:val="004F5A4E"/>
    <w:rsid w:val="00507718"/>
    <w:rsid w:val="00562114"/>
    <w:rsid w:val="005678A4"/>
    <w:rsid w:val="005F58E9"/>
    <w:rsid w:val="0061202C"/>
    <w:rsid w:val="00634B07"/>
    <w:rsid w:val="006417DB"/>
    <w:rsid w:val="006948EC"/>
    <w:rsid w:val="00711DF3"/>
    <w:rsid w:val="00720F26"/>
    <w:rsid w:val="00785F94"/>
    <w:rsid w:val="007B0E15"/>
    <w:rsid w:val="00804A46"/>
    <w:rsid w:val="00823A06"/>
    <w:rsid w:val="00825DF1"/>
    <w:rsid w:val="00837218"/>
    <w:rsid w:val="00842131"/>
    <w:rsid w:val="008871C8"/>
    <w:rsid w:val="008C26C1"/>
    <w:rsid w:val="008C4871"/>
    <w:rsid w:val="00905BF4"/>
    <w:rsid w:val="00912A28"/>
    <w:rsid w:val="009627BB"/>
    <w:rsid w:val="009742AD"/>
    <w:rsid w:val="009832D1"/>
    <w:rsid w:val="009E67E8"/>
    <w:rsid w:val="00A00352"/>
    <w:rsid w:val="00A358D6"/>
    <w:rsid w:val="00A578F0"/>
    <w:rsid w:val="00A6127A"/>
    <w:rsid w:val="00A81395"/>
    <w:rsid w:val="00B30BE2"/>
    <w:rsid w:val="00B3423E"/>
    <w:rsid w:val="00B93ECB"/>
    <w:rsid w:val="00BE12C7"/>
    <w:rsid w:val="00BE449D"/>
    <w:rsid w:val="00BE48F0"/>
    <w:rsid w:val="00C11A26"/>
    <w:rsid w:val="00C20D57"/>
    <w:rsid w:val="00C3601E"/>
    <w:rsid w:val="00C44F6B"/>
    <w:rsid w:val="00C712ED"/>
    <w:rsid w:val="00CA49CD"/>
    <w:rsid w:val="00CE560D"/>
    <w:rsid w:val="00CE6688"/>
    <w:rsid w:val="00D33CEF"/>
    <w:rsid w:val="00DB32AF"/>
    <w:rsid w:val="00DC7519"/>
    <w:rsid w:val="00E07272"/>
    <w:rsid w:val="00E07B3E"/>
    <w:rsid w:val="00E1374B"/>
    <w:rsid w:val="00E31C95"/>
    <w:rsid w:val="00E56D81"/>
    <w:rsid w:val="00EC0036"/>
    <w:rsid w:val="00EC3AF5"/>
    <w:rsid w:val="00ED55FF"/>
    <w:rsid w:val="00EF69CA"/>
    <w:rsid w:val="00F2770A"/>
    <w:rsid w:val="00F32D72"/>
    <w:rsid w:val="00F46976"/>
    <w:rsid w:val="00F714F3"/>
    <w:rsid w:val="00F81342"/>
    <w:rsid w:val="00F912BE"/>
    <w:rsid w:val="09D37DE2"/>
    <w:rsid w:val="12002D84"/>
    <w:rsid w:val="41CB6E65"/>
    <w:rsid w:val="4D0B2A2D"/>
    <w:rsid w:val="5D955015"/>
    <w:rsid w:val="5F2D55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06"/>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D2306"/>
    <w:rPr>
      <w:color w:val="0563C1" w:themeColor="hyperlink"/>
      <w:u w:val="single"/>
    </w:rPr>
  </w:style>
  <w:style w:type="table" w:styleId="TableGrid">
    <w:name w:val="Table Grid"/>
    <w:basedOn w:val="TableNormal"/>
    <w:uiPriority w:val="39"/>
    <w:qFormat/>
    <w:rsid w:val="004D2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2306"/>
    <w:pPr>
      <w:ind w:left="720"/>
      <w:contextualSpacing/>
    </w:pPr>
  </w:style>
  <w:style w:type="table" w:customStyle="1" w:styleId="TableGridLight1">
    <w:name w:val="Table Grid Light1"/>
    <w:basedOn w:val="TableNormal"/>
    <w:uiPriority w:val="40"/>
    <w:qFormat/>
    <w:rsid w:val="004D230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qFormat/>
    <w:rsid w:val="004D230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qFormat/>
    <w:rsid w:val="004D2306"/>
    <w:pPr>
      <w:spacing w:after="0" w:line="240" w:lineRule="auto"/>
    </w:p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qFormat/>
    <w:rsid w:val="004D2306"/>
    <w:pPr>
      <w:spacing w:after="0" w:line="240" w:lineRule="auto"/>
    </w:p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823A06"/>
    <w:rPr>
      <w:color w:val="808080"/>
    </w:rPr>
  </w:style>
  <w:style w:type="paragraph" w:styleId="Header">
    <w:name w:val="header"/>
    <w:basedOn w:val="Normal"/>
    <w:link w:val="HeaderChar"/>
    <w:uiPriority w:val="99"/>
    <w:unhideWhenUsed/>
    <w:rsid w:val="00A3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D6"/>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A3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D6"/>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A00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52"/>
    <w:rPr>
      <w:rFonts w:ascii="Tahoma" w:eastAsiaTheme="minorEastAsia" w:hAnsi="Tahoma" w:cs="Tahoma"/>
      <w:sz w:val="16"/>
      <w:szCs w:val="16"/>
    </w:rPr>
  </w:style>
  <w:style w:type="paragraph" w:styleId="NoSpacing">
    <w:name w:val="No Spacing"/>
    <w:uiPriority w:val="1"/>
    <w:qFormat/>
    <w:rsid w:val="00A00352"/>
    <w:pPr>
      <w:spacing w:after="0" w:line="240" w:lineRule="auto"/>
    </w:pPr>
    <w:rPr>
      <w:rFonts w:ascii="Calibri" w:eastAsia="Calibri" w:hAnsi="Calibri"/>
      <w:sz w:val="22"/>
      <w:szCs w:val="22"/>
      <w:lang w:val="id-ID"/>
    </w:rPr>
  </w:style>
  <w:style w:type="paragraph" w:customStyle="1" w:styleId="JUDUL">
    <w:name w:val="JUDUL"/>
    <w:basedOn w:val="Normal"/>
    <w:rsid w:val="00A00352"/>
    <w:pPr>
      <w:spacing w:after="0" w:line="480" w:lineRule="auto"/>
      <w:jc w:val="center"/>
    </w:pPr>
    <w:rPr>
      <w:rFonts w:ascii="Times New Roman" w:eastAsia="Times New Roman" w:hAnsi="Times New Roman" w:cs="Times New Roman"/>
      <w:b/>
      <w:caps/>
      <w:sz w:val="24"/>
      <w:szCs w:val="20"/>
    </w:rPr>
  </w:style>
</w:styles>
</file>

<file path=word/webSettings.xml><?xml version="1.0" encoding="utf-8"?>
<w:webSettings xmlns:r="http://schemas.openxmlformats.org/officeDocument/2006/relationships" xmlns:w="http://schemas.openxmlformats.org/wordprocessingml/2006/main">
  <w:divs>
    <w:div w:id="24058876">
      <w:bodyDiv w:val="1"/>
      <w:marLeft w:val="0"/>
      <w:marRight w:val="0"/>
      <w:marTop w:val="0"/>
      <w:marBottom w:val="0"/>
      <w:divBdr>
        <w:top w:val="none" w:sz="0" w:space="0" w:color="auto"/>
        <w:left w:val="none" w:sz="0" w:space="0" w:color="auto"/>
        <w:bottom w:val="none" w:sz="0" w:space="0" w:color="auto"/>
        <w:right w:val="none" w:sz="0" w:space="0" w:color="auto"/>
      </w:divBdr>
    </w:div>
    <w:div w:id="845942307">
      <w:bodyDiv w:val="1"/>
      <w:marLeft w:val="0"/>
      <w:marRight w:val="0"/>
      <w:marTop w:val="0"/>
      <w:marBottom w:val="0"/>
      <w:divBdr>
        <w:top w:val="none" w:sz="0" w:space="0" w:color="auto"/>
        <w:left w:val="none" w:sz="0" w:space="0" w:color="auto"/>
        <w:bottom w:val="none" w:sz="0" w:space="0" w:color="auto"/>
        <w:right w:val="none" w:sz="0" w:space="0" w:color="auto"/>
      </w:divBdr>
    </w:div>
    <w:div w:id="921765516">
      <w:bodyDiv w:val="1"/>
      <w:marLeft w:val="0"/>
      <w:marRight w:val="0"/>
      <w:marTop w:val="0"/>
      <w:marBottom w:val="0"/>
      <w:divBdr>
        <w:top w:val="none" w:sz="0" w:space="0" w:color="auto"/>
        <w:left w:val="none" w:sz="0" w:space="0" w:color="auto"/>
        <w:bottom w:val="none" w:sz="0" w:space="0" w:color="auto"/>
        <w:right w:val="none" w:sz="0" w:space="0" w:color="auto"/>
      </w:divBdr>
    </w:div>
    <w:div w:id="2020110954">
      <w:bodyDiv w:val="1"/>
      <w:marLeft w:val="0"/>
      <w:marRight w:val="0"/>
      <w:marTop w:val="0"/>
      <w:marBottom w:val="0"/>
      <w:divBdr>
        <w:top w:val="none" w:sz="0" w:space="0" w:color="auto"/>
        <w:left w:val="none" w:sz="0" w:space="0" w:color="auto"/>
        <w:bottom w:val="none" w:sz="0" w:space="0" w:color="auto"/>
        <w:right w:val="none" w:sz="0" w:space="0" w:color="auto"/>
      </w:divBdr>
    </w:div>
    <w:div w:id="20903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A2B4EBB-B2E7-4985-89DF-1A13230C75E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2020-09-25T04:40:00Z</dcterms:created>
  <dcterms:modified xsi:type="dcterms:W3CDTF">2020-09-25T04:40:00Z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