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4C1" w:rsidRPr="00D33CEF" w:rsidRDefault="001674C1" w:rsidP="001674C1">
      <w:pPr>
        <w:spacing w:after="0" w:line="480" w:lineRule="auto"/>
        <w:jc w:val="center"/>
        <w:rPr>
          <w:rFonts w:ascii="Times New Roman" w:eastAsia="Times New Roman" w:hAnsi="Times New Roman" w:cs="Times New Roman"/>
          <w:b/>
          <w:color w:val="000000"/>
          <w:sz w:val="24"/>
        </w:rPr>
      </w:pPr>
      <w:r w:rsidRPr="00D33CEF">
        <w:rPr>
          <w:rFonts w:ascii="Times New Roman" w:eastAsia="Times New Roman" w:hAnsi="Times New Roman" w:cs="Times New Roman"/>
          <w:b/>
          <w:color w:val="000000"/>
          <w:sz w:val="24"/>
        </w:rPr>
        <w:t>CHAPTER IV</w:t>
      </w:r>
    </w:p>
    <w:p w:rsidR="001674C1" w:rsidRPr="00D33CEF" w:rsidRDefault="001674C1" w:rsidP="001674C1">
      <w:pPr>
        <w:spacing w:after="0" w:line="480" w:lineRule="auto"/>
        <w:jc w:val="center"/>
        <w:rPr>
          <w:rFonts w:ascii="Times New Roman" w:eastAsia="Times New Roman" w:hAnsi="Times New Roman" w:cs="Times New Roman"/>
          <w:b/>
          <w:color w:val="000000"/>
          <w:sz w:val="24"/>
        </w:rPr>
      </w:pPr>
      <w:r w:rsidRPr="00D33CEF">
        <w:rPr>
          <w:rFonts w:ascii="Times New Roman" w:eastAsia="Times New Roman" w:hAnsi="Times New Roman" w:cs="Times New Roman"/>
          <w:b/>
          <w:color w:val="000000"/>
          <w:sz w:val="24"/>
        </w:rPr>
        <w:t>FINDINGS AND DISCUSSION</w:t>
      </w:r>
    </w:p>
    <w:p w:rsidR="001674C1" w:rsidRPr="00D33CEF" w:rsidRDefault="001674C1" w:rsidP="001674C1">
      <w:pPr>
        <w:spacing w:after="0" w:line="480" w:lineRule="auto"/>
        <w:jc w:val="center"/>
        <w:rPr>
          <w:rFonts w:ascii="Times New Roman" w:eastAsia="Times New Roman" w:hAnsi="Times New Roman" w:cs="Times New Roman"/>
          <w:b/>
          <w:color w:val="000000"/>
          <w:sz w:val="24"/>
        </w:rPr>
      </w:pPr>
    </w:p>
    <w:p w:rsidR="001674C1" w:rsidRPr="00D33CEF" w:rsidRDefault="001674C1" w:rsidP="001674C1">
      <w:pPr>
        <w:spacing w:after="0" w:line="480" w:lineRule="auto"/>
        <w:rPr>
          <w:rFonts w:ascii="Times New Roman" w:hAnsi="Times New Roman" w:cs="Times New Roman"/>
          <w:sz w:val="24"/>
          <w:szCs w:val="24"/>
        </w:rPr>
      </w:pPr>
      <w:r w:rsidRPr="00D33CEF">
        <w:rPr>
          <w:rFonts w:ascii="Times New Roman" w:eastAsia="Times New Roman" w:hAnsi="Times New Roman" w:cs="Times New Roman"/>
          <w:color w:val="000000"/>
          <w:sz w:val="24"/>
        </w:rPr>
        <w:tab/>
      </w:r>
      <w:r w:rsidRPr="00D33CEF">
        <w:rPr>
          <w:rFonts w:ascii="Times New Roman" w:hAnsi="Times New Roman" w:cs="Times New Roman"/>
          <w:sz w:val="24"/>
          <w:szCs w:val="24"/>
        </w:rPr>
        <w:t>This chapter includes the Research Findings and Discussion.</w:t>
      </w:r>
    </w:p>
    <w:p w:rsidR="001674C1" w:rsidRPr="00D33CEF" w:rsidRDefault="001674C1" w:rsidP="001674C1">
      <w:pPr>
        <w:spacing w:after="0" w:line="480" w:lineRule="auto"/>
        <w:rPr>
          <w:rFonts w:ascii="Times New Roman" w:hAnsi="Times New Roman" w:cs="Times New Roman"/>
          <w:b/>
          <w:bCs/>
          <w:sz w:val="24"/>
          <w:szCs w:val="24"/>
        </w:rPr>
      </w:pPr>
      <w:r w:rsidRPr="00D33CEF">
        <w:rPr>
          <w:rFonts w:ascii="Times New Roman" w:hAnsi="Times New Roman" w:cs="Times New Roman"/>
          <w:b/>
          <w:bCs/>
          <w:sz w:val="24"/>
          <w:szCs w:val="24"/>
        </w:rPr>
        <w:t>4.1 Research Findings</w:t>
      </w:r>
    </w:p>
    <w:p w:rsidR="001674C1" w:rsidRPr="00D33CEF" w:rsidRDefault="001674C1" w:rsidP="001674C1">
      <w:pPr>
        <w:spacing w:after="0" w:line="480" w:lineRule="auto"/>
        <w:rPr>
          <w:rFonts w:ascii="Times New Roman" w:hAnsi="Times New Roman" w:cs="Times New Roman"/>
          <w:b/>
          <w:bCs/>
          <w:sz w:val="24"/>
          <w:szCs w:val="24"/>
        </w:rPr>
      </w:pPr>
      <w:r w:rsidRPr="00D33CEF">
        <w:rPr>
          <w:rFonts w:ascii="Times New Roman" w:hAnsi="Times New Roman" w:cs="Times New Roman"/>
          <w:b/>
          <w:bCs/>
          <w:sz w:val="24"/>
          <w:szCs w:val="24"/>
        </w:rPr>
        <w:t>4.1.1 The Result of Interview</w:t>
      </w:r>
    </w:p>
    <w:p w:rsidR="001674C1" w:rsidRPr="00D33CEF" w:rsidRDefault="001674C1" w:rsidP="001674C1">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t>The type of interview wa</w:t>
      </w:r>
      <w:r w:rsidRPr="00D33CEF">
        <w:rPr>
          <w:rFonts w:ascii="Times New Roman" w:hAnsi="Times New Roman" w:cs="Times New Roman"/>
          <w:sz w:val="24"/>
          <w:szCs w:val="24"/>
        </w:rPr>
        <w:t>s se</w:t>
      </w:r>
      <w:r>
        <w:rPr>
          <w:rFonts w:ascii="Times New Roman" w:hAnsi="Times New Roman" w:cs="Times New Roman"/>
          <w:sz w:val="24"/>
          <w:szCs w:val="24"/>
        </w:rPr>
        <w:t>mi-structured interview. There we</w:t>
      </w:r>
      <w:r w:rsidRPr="00D33CEF">
        <w:rPr>
          <w:rFonts w:ascii="Times New Roman" w:hAnsi="Times New Roman" w:cs="Times New Roman"/>
          <w:sz w:val="24"/>
          <w:szCs w:val="24"/>
        </w:rPr>
        <w:t>re six kinds of question that</w:t>
      </w:r>
      <w:r>
        <w:rPr>
          <w:rFonts w:ascii="Times New Roman" w:hAnsi="Times New Roman" w:cs="Times New Roman"/>
          <w:sz w:val="24"/>
          <w:szCs w:val="24"/>
        </w:rPr>
        <w:t xml:space="preserve"> are asked to the teachers. It wa</w:t>
      </w:r>
      <w:r w:rsidRPr="00D33CEF">
        <w:rPr>
          <w:rFonts w:ascii="Times New Roman" w:hAnsi="Times New Roman" w:cs="Times New Roman"/>
          <w:sz w:val="24"/>
          <w:szCs w:val="24"/>
        </w:rPr>
        <w:t>s about students’ interest in writing skill. Teachers as</w:t>
      </w:r>
      <w:r>
        <w:rPr>
          <w:rFonts w:ascii="Times New Roman" w:hAnsi="Times New Roman" w:cs="Times New Roman"/>
          <w:sz w:val="24"/>
          <w:szCs w:val="24"/>
        </w:rPr>
        <w:t xml:space="preserve"> sources of information could ga</w:t>
      </w:r>
      <w:r w:rsidRPr="00D33CEF">
        <w:rPr>
          <w:rFonts w:ascii="Times New Roman" w:hAnsi="Times New Roman" w:cs="Times New Roman"/>
          <w:sz w:val="24"/>
          <w:szCs w:val="24"/>
        </w:rPr>
        <w:t>ve answers based</w:t>
      </w:r>
      <w:r>
        <w:rPr>
          <w:rFonts w:ascii="Times New Roman" w:hAnsi="Times New Roman" w:cs="Times New Roman"/>
          <w:sz w:val="24"/>
          <w:szCs w:val="24"/>
        </w:rPr>
        <w:t xml:space="preserve"> on the questions given and it wa</w:t>
      </w:r>
      <w:r w:rsidRPr="00D33CEF">
        <w:rPr>
          <w:rFonts w:ascii="Times New Roman" w:hAnsi="Times New Roman" w:cs="Times New Roman"/>
          <w:sz w:val="24"/>
          <w:szCs w:val="24"/>
        </w:rPr>
        <w:t xml:space="preserve">s flexible. </w:t>
      </w:r>
      <w:r>
        <w:rPr>
          <w:rFonts w:ascii="Times New Roman" w:hAnsi="Times New Roman" w:cs="Times New Roman"/>
          <w:sz w:val="24"/>
          <w:szCs w:val="24"/>
        </w:rPr>
        <w:t>The teacher said that students we</w:t>
      </w:r>
      <w:r w:rsidRPr="00D33CEF">
        <w:rPr>
          <w:rFonts w:ascii="Times New Roman" w:hAnsi="Times New Roman" w:cs="Times New Roman"/>
          <w:sz w:val="24"/>
          <w:szCs w:val="24"/>
        </w:rPr>
        <w:t>re still lack interest in writing, especially, writing English language. Stud</w:t>
      </w:r>
      <w:r>
        <w:rPr>
          <w:rFonts w:ascii="Times New Roman" w:hAnsi="Times New Roman" w:cs="Times New Roman"/>
          <w:sz w:val="24"/>
          <w:szCs w:val="24"/>
        </w:rPr>
        <w:t>ents had</w:t>
      </w:r>
      <w:r w:rsidRPr="00D33CEF">
        <w:rPr>
          <w:rFonts w:ascii="Times New Roman" w:hAnsi="Times New Roman" w:cs="Times New Roman"/>
          <w:sz w:val="24"/>
          <w:szCs w:val="24"/>
        </w:rPr>
        <w:t xml:space="preserve"> not gotten yet the significan</w:t>
      </w:r>
      <w:r>
        <w:rPr>
          <w:rFonts w:ascii="Times New Roman" w:hAnsi="Times New Roman" w:cs="Times New Roman"/>
          <w:sz w:val="24"/>
          <w:szCs w:val="24"/>
        </w:rPr>
        <w:t>ce of writing itself. It affected</w:t>
      </w:r>
      <w:r w:rsidRPr="00D33CEF">
        <w:rPr>
          <w:rFonts w:ascii="Times New Roman" w:hAnsi="Times New Roman" w:cs="Times New Roman"/>
          <w:sz w:val="24"/>
          <w:szCs w:val="24"/>
        </w:rPr>
        <w:t xml:space="preserve"> students to have no interest in writing. Teach</w:t>
      </w:r>
      <w:r>
        <w:rPr>
          <w:rFonts w:ascii="Times New Roman" w:hAnsi="Times New Roman" w:cs="Times New Roman"/>
          <w:sz w:val="24"/>
          <w:szCs w:val="24"/>
        </w:rPr>
        <w:t>er said that students still had</w:t>
      </w:r>
      <w:r w:rsidRPr="00D33CEF">
        <w:rPr>
          <w:rFonts w:ascii="Times New Roman" w:hAnsi="Times New Roman" w:cs="Times New Roman"/>
          <w:sz w:val="24"/>
          <w:szCs w:val="24"/>
        </w:rPr>
        <w:t xml:space="preserve"> to be given motivation to increase their ability in writing English language.</w:t>
      </w:r>
    </w:p>
    <w:p w:rsidR="001674C1" w:rsidRDefault="001674C1" w:rsidP="001674C1">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t>Here we</w:t>
      </w:r>
      <w:r w:rsidRPr="00D33CEF">
        <w:rPr>
          <w:rFonts w:ascii="Times New Roman" w:hAnsi="Times New Roman" w:cs="Times New Roman"/>
          <w:sz w:val="24"/>
          <w:szCs w:val="24"/>
        </w:rPr>
        <w:t xml:space="preserve">re the list of participants that </w:t>
      </w:r>
      <w:r>
        <w:rPr>
          <w:rFonts w:ascii="Times New Roman" w:hAnsi="Times New Roman" w:cs="Times New Roman"/>
          <w:sz w:val="24"/>
          <w:szCs w:val="24"/>
        </w:rPr>
        <w:t>the researcher</w:t>
      </w:r>
      <w:r w:rsidRPr="00D33CEF">
        <w:rPr>
          <w:rFonts w:ascii="Times New Roman" w:hAnsi="Times New Roman" w:cs="Times New Roman"/>
          <w:sz w:val="24"/>
          <w:szCs w:val="24"/>
        </w:rPr>
        <w:t xml:space="preserve"> conducted interview with. There were fourteen participants in t</w:t>
      </w:r>
      <w:r>
        <w:rPr>
          <w:rFonts w:ascii="Times New Roman" w:hAnsi="Times New Roman" w:cs="Times New Roman"/>
          <w:sz w:val="24"/>
          <w:szCs w:val="24"/>
        </w:rPr>
        <w:t>his interview, and all of them we</w:t>
      </w:r>
      <w:r w:rsidRPr="00D33CEF">
        <w:rPr>
          <w:rFonts w:ascii="Times New Roman" w:hAnsi="Times New Roman" w:cs="Times New Roman"/>
          <w:sz w:val="24"/>
          <w:szCs w:val="24"/>
        </w:rPr>
        <w:t>re student of SMKN 1 Lubuk P</w:t>
      </w:r>
      <w:r>
        <w:rPr>
          <w:rFonts w:ascii="Times New Roman" w:hAnsi="Times New Roman" w:cs="Times New Roman"/>
          <w:sz w:val="24"/>
          <w:szCs w:val="24"/>
        </w:rPr>
        <w:t>akam. The name of participants we</w:t>
      </w:r>
      <w:r w:rsidRPr="00D33CEF">
        <w:rPr>
          <w:rFonts w:ascii="Times New Roman" w:hAnsi="Times New Roman" w:cs="Times New Roman"/>
          <w:sz w:val="24"/>
          <w:szCs w:val="24"/>
        </w:rPr>
        <w:t xml:space="preserve">re not revealed as their true name, </w:t>
      </w:r>
      <w:r>
        <w:rPr>
          <w:rFonts w:ascii="Times New Roman" w:hAnsi="Times New Roman" w:cs="Times New Roman"/>
          <w:sz w:val="24"/>
          <w:szCs w:val="24"/>
        </w:rPr>
        <w:t>the researcher</w:t>
      </w:r>
      <w:r w:rsidRPr="00D33CEF">
        <w:rPr>
          <w:rFonts w:ascii="Times New Roman" w:hAnsi="Times New Roman" w:cs="Times New Roman"/>
          <w:sz w:val="24"/>
          <w:szCs w:val="24"/>
        </w:rPr>
        <w:t xml:space="preserve"> used initial of their names. A</w:t>
      </w:r>
      <w:r>
        <w:rPr>
          <w:rFonts w:ascii="Times New Roman" w:hAnsi="Times New Roman" w:cs="Times New Roman"/>
          <w:sz w:val="24"/>
          <w:szCs w:val="24"/>
        </w:rPr>
        <w:t>nd here we</w:t>
      </w:r>
      <w:r w:rsidRPr="00D33CEF">
        <w:rPr>
          <w:rFonts w:ascii="Times New Roman" w:hAnsi="Times New Roman" w:cs="Times New Roman"/>
          <w:sz w:val="24"/>
          <w:szCs w:val="24"/>
        </w:rPr>
        <w:t>re the participants: HW, RPA, RBA, YEY, AH, SN, MY, RS, KS, NA, CAS, RAZ, ST, HK. The interviews were conducted via mobile phone and recorded by using smartphone recorder due to this covid-19 pandemic. The result of the interview can be seen in the following table:</w:t>
      </w:r>
    </w:p>
    <w:p w:rsidR="001674C1" w:rsidRDefault="001674C1" w:rsidP="001674C1">
      <w:pPr>
        <w:autoSpaceDE w:val="0"/>
        <w:autoSpaceDN w:val="0"/>
        <w:adjustRightInd w:val="0"/>
        <w:spacing w:after="0" w:line="480" w:lineRule="auto"/>
        <w:jc w:val="center"/>
        <w:rPr>
          <w:rFonts w:ascii="Times New Roman" w:hAnsi="Times New Roman" w:cs="Times New Roman"/>
          <w:b/>
          <w:sz w:val="24"/>
          <w:szCs w:val="24"/>
        </w:rPr>
      </w:pPr>
    </w:p>
    <w:p w:rsidR="001674C1" w:rsidRDefault="001674C1" w:rsidP="001674C1">
      <w:pPr>
        <w:autoSpaceDE w:val="0"/>
        <w:autoSpaceDN w:val="0"/>
        <w:adjustRightInd w:val="0"/>
        <w:spacing w:after="0" w:line="240" w:lineRule="auto"/>
        <w:jc w:val="center"/>
        <w:rPr>
          <w:rFonts w:ascii="Times New Roman" w:hAnsi="Times New Roman" w:cs="Times New Roman"/>
          <w:b/>
          <w:sz w:val="24"/>
          <w:szCs w:val="24"/>
        </w:rPr>
        <w:sectPr w:rsidR="001674C1" w:rsidSect="00D17463">
          <w:headerReference w:type="default" r:id="rId9"/>
          <w:footerReference w:type="default" r:id="rId10"/>
          <w:pgSz w:w="11907" w:h="16839" w:code="9"/>
          <w:pgMar w:top="2268" w:right="1701" w:bottom="1701" w:left="2268" w:header="720" w:footer="720" w:gutter="0"/>
          <w:pgNumType w:start="32"/>
          <w:cols w:space="720"/>
          <w:docGrid w:linePitch="360"/>
        </w:sectPr>
      </w:pPr>
    </w:p>
    <w:p w:rsidR="001674C1" w:rsidRDefault="001674C1" w:rsidP="001674C1">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Table 4.1</w:t>
      </w:r>
    </w:p>
    <w:p w:rsidR="001674C1" w:rsidRDefault="001674C1" w:rsidP="001674C1">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The Results Of Interview</w:t>
      </w:r>
    </w:p>
    <w:p w:rsidR="001674C1" w:rsidRPr="008871C8" w:rsidRDefault="001674C1" w:rsidP="001674C1">
      <w:pPr>
        <w:autoSpaceDE w:val="0"/>
        <w:autoSpaceDN w:val="0"/>
        <w:adjustRightInd w:val="0"/>
        <w:spacing w:after="0" w:line="240" w:lineRule="auto"/>
        <w:jc w:val="center"/>
        <w:rPr>
          <w:rFonts w:ascii="Times New Roman" w:hAnsi="Times New Roman" w:cs="Times New Roman"/>
          <w:b/>
          <w:sz w:val="24"/>
          <w:szCs w:val="24"/>
        </w:rPr>
      </w:pPr>
    </w:p>
    <w:tbl>
      <w:tblPr>
        <w:tblStyle w:val="TableGrid"/>
        <w:tblW w:w="8261" w:type="dxa"/>
        <w:tblLayout w:type="fixed"/>
        <w:tblLook w:val="04A0"/>
      </w:tblPr>
      <w:tblGrid>
        <w:gridCol w:w="570"/>
        <w:gridCol w:w="1497"/>
        <w:gridCol w:w="6194"/>
      </w:tblGrid>
      <w:tr w:rsidR="001674C1" w:rsidRPr="00D33CEF" w:rsidTr="00B72F93">
        <w:tc>
          <w:tcPr>
            <w:tcW w:w="570" w:type="dxa"/>
            <w:vAlign w:val="center"/>
          </w:tcPr>
          <w:p w:rsidR="001674C1" w:rsidRPr="00D33CEF" w:rsidRDefault="001674C1" w:rsidP="00B72F93">
            <w:pPr>
              <w:autoSpaceDE w:val="0"/>
              <w:autoSpaceDN w:val="0"/>
              <w:adjustRightInd w:val="0"/>
              <w:jc w:val="center"/>
              <w:rPr>
                <w:rFonts w:ascii="Times New Roman" w:hAnsi="Times New Roman" w:cs="Times New Roman"/>
                <w:b/>
                <w:sz w:val="24"/>
                <w:szCs w:val="24"/>
              </w:rPr>
            </w:pPr>
            <w:r w:rsidRPr="00D33CEF">
              <w:rPr>
                <w:rFonts w:ascii="Times New Roman" w:hAnsi="Times New Roman" w:cs="Times New Roman"/>
                <w:b/>
                <w:sz w:val="24"/>
                <w:szCs w:val="24"/>
              </w:rPr>
              <w:t>No.</w:t>
            </w:r>
          </w:p>
        </w:tc>
        <w:tc>
          <w:tcPr>
            <w:tcW w:w="1497" w:type="dxa"/>
          </w:tcPr>
          <w:p w:rsidR="001674C1" w:rsidRPr="00D33CEF" w:rsidRDefault="001674C1" w:rsidP="00B72F93">
            <w:pPr>
              <w:autoSpaceDE w:val="0"/>
              <w:autoSpaceDN w:val="0"/>
              <w:adjustRightInd w:val="0"/>
              <w:jc w:val="center"/>
              <w:rPr>
                <w:rFonts w:ascii="Times New Roman" w:hAnsi="Times New Roman" w:cs="Times New Roman"/>
                <w:b/>
                <w:sz w:val="24"/>
                <w:szCs w:val="24"/>
              </w:rPr>
            </w:pPr>
            <w:r w:rsidRPr="00D33CEF">
              <w:rPr>
                <w:rFonts w:ascii="Times New Roman" w:hAnsi="Times New Roman" w:cs="Times New Roman"/>
                <w:b/>
              </w:rPr>
              <w:t>Respondents name</w:t>
            </w:r>
          </w:p>
        </w:tc>
        <w:tc>
          <w:tcPr>
            <w:tcW w:w="6194" w:type="dxa"/>
            <w:vAlign w:val="center"/>
          </w:tcPr>
          <w:p w:rsidR="001674C1" w:rsidRPr="00D33CEF" w:rsidRDefault="001674C1" w:rsidP="00B72F93">
            <w:pPr>
              <w:autoSpaceDE w:val="0"/>
              <w:autoSpaceDN w:val="0"/>
              <w:adjustRightInd w:val="0"/>
              <w:jc w:val="center"/>
              <w:rPr>
                <w:rFonts w:ascii="Times New Roman" w:hAnsi="Times New Roman" w:cs="Times New Roman"/>
                <w:b/>
                <w:sz w:val="24"/>
                <w:szCs w:val="24"/>
              </w:rPr>
            </w:pPr>
            <w:r w:rsidRPr="00D33CEF">
              <w:rPr>
                <w:rFonts w:ascii="Times New Roman" w:hAnsi="Times New Roman" w:cs="Times New Roman"/>
                <w:b/>
                <w:sz w:val="24"/>
                <w:szCs w:val="24"/>
              </w:rPr>
              <w:t>Explain</w:t>
            </w:r>
          </w:p>
        </w:tc>
      </w:tr>
      <w:tr w:rsidR="001674C1" w:rsidRPr="00D33CEF" w:rsidTr="00B72F93">
        <w:trPr>
          <w:trHeight w:val="272"/>
        </w:trPr>
        <w:tc>
          <w:tcPr>
            <w:tcW w:w="570" w:type="dxa"/>
          </w:tcPr>
          <w:p w:rsidR="001674C1" w:rsidRPr="00D33CEF" w:rsidRDefault="001674C1" w:rsidP="00B72F93">
            <w:pPr>
              <w:autoSpaceDE w:val="0"/>
              <w:autoSpaceDN w:val="0"/>
              <w:adjustRightInd w:val="0"/>
              <w:jc w:val="center"/>
              <w:rPr>
                <w:rFonts w:ascii="Times New Roman" w:hAnsi="Times New Roman" w:cs="Times New Roman"/>
                <w:sz w:val="24"/>
                <w:szCs w:val="24"/>
              </w:rPr>
            </w:pPr>
            <w:r w:rsidRPr="00D33CEF">
              <w:rPr>
                <w:rFonts w:ascii="Times New Roman" w:hAnsi="Times New Roman" w:cs="Times New Roman"/>
                <w:sz w:val="24"/>
                <w:szCs w:val="24"/>
              </w:rPr>
              <w:t>1.</w:t>
            </w:r>
          </w:p>
        </w:tc>
        <w:tc>
          <w:tcPr>
            <w:tcW w:w="1497" w:type="dxa"/>
          </w:tcPr>
          <w:p w:rsidR="001674C1" w:rsidRPr="00D33CEF" w:rsidRDefault="001674C1" w:rsidP="00B72F93">
            <w:pPr>
              <w:autoSpaceDE w:val="0"/>
              <w:autoSpaceDN w:val="0"/>
              <w:adjustRightInd w:val="0"/>
              <w:jc w:val="center"/>
              <w:rPr>
                <w:rFonts w:ascii="Times New Roman" w:hAnsi="Times New Roman" w:cs="Times New Roman"/>
                <w:sz w:val="24"/>
                <w:szCs w:val="24"/>
              </w:rPr>
            </w:pPr>
            <w:r w:rsidRPr="00D33CEF">
              <w:rPr>
                <w:rFonts w:ascii="Times New Roman" w:hAnsi="Times New Roman" w:cs="Times New Roman"/>
                <w:sz w:val="24"/>
                <w:szCs w:val="24"/>
              </w:rPr>
              <w:t>HW</w:t>
            </w:r>
          </w:p>
        </w:tc>
        <w:tc>
          <w:tcPr>
            <w:tcW w:w="6194" w:type="dxa"/>
          </w:tcPr>
          <w:p w:rsidR="001674C1" w:rsidRPr="00D33CEF" w:rsidRDefault="001674C1" w:rsidP="00B72F93">
            <w:pPr>
              <w:autoSpaceDE w:val="0"/>
              <w:autoSpaceDN w:val="0"/>
              <w:adjustRightInd w:val="0"/>
              <w:rPr>
                <w:rFonts w:ascii="Times New Roman" w:hAnsi="Times New Roman" w:cs="Times New Roman"/>
                <w:sz w:val="24"/>
                <w:szCs w:val="24"/>
              </w:rPr>
            </w:pPr>
            <w:r w:rsidRPr="00D33CEF">
              <w:rPr>
                <w:rFonts w:ascii="Times New Roman" w:hAnsi="Times New Roman" w:cs="Times New Roman"/>
                <w:sz w:val="24"/>
                <w:szCs w:val="24"/>
              </w:rPr>
              <w:t>It helps the students to know the points of the information from the textbook.</w:t>
            </w:r>
          </w:p>
        </w:tc>
      </w:tr>
      <w:tr w:rsidR="001674C1" w:rsidRPr="00D33CEF" w:rsidTr="00B72F93">
        <w:tc>
          <w:tcPr>
            <w:tcW w:w="570" w:type="dxa"/>
          </w:tcPr>
          <w:p w:rsidR="001674C1" w:rsidRPr="00D33CEF" w:rsidRDefault="001674C1" w:rsidP="00B72F93">
            <w:pPr>
              <w:autoSpaceDE w:val="0"/>
              <w:autoSpaceDN w:val="0"/>
              <w:adjustRightInd w:val="0"/>
              <w:jc w:val="center"/>
              <w:rPr>
                <w:rFonts w:ascii="Times New Roman" w:hAnsi="Times New Roman" w:cs="Times New Roman"/>
                <w:sz w:val="24"/>
                <w:szCs w:val="24"/>
              </w:rPr>
            </w:pPr>
            <w:r w:rsidRPr="00D33CEF">
              <w:rPr>
                <w:rFonts w:ascii="Times New Roman" w:hAnsi="Times New Roman" w:cs="Times New Roman"/>
                <w:sz w:val="24"/>
                <w:szCs w:val="24"/>
              </w:rPr>
              <w:t>2.</w:t>
            </w:r>
          </w:p>
        </w:tc>
        <w:tc>
          <w:tcPr>
            <w:tcW w:w="1497" w:type="dxa"/>
          </w:tcPr>
          <w:p w:rsidR="001674C1" w:rsidRPr="00D33CEF" w:rsidRDefault="001674C1" w:rsidP="00B72F93">
            <w:pPr>
              <w:autoSpaceDE w:val="0"/>
              <w:autoSpaceDN w:val="0"/>
              <w:adjustRightInd w:val="0"/>
              <w:jc w:val="center"/>
              <w:rPr>
                <w:rFonts w:ascii="Times New Roman" w:hAnsi="Times New Roman" w:cs="Times New Roman"/>
                <w:sz w:val="24"/>
                <w:szCs w:val="24"/>
              </w:rPr>
            </w:pPr>
            <w:r w:rsidRPr="00D33CEF">
              <w:rPr>
                <w:rFonts w:ascii="Times New Roman" w:hAnsi="Times New Roman" w:cs="Times New Roman"/>
                <w:sz w:val="24"/>
                <w:szCs w:val="24"/>
              </w:rPr>
              <w:t>RPA</w:t>
            </w:r>
          </w:p>
        </w:tc>
        <w:tc>
          <w:tcPr>
            <w:tcW w:w="6194" w:type="dxa"/>
          </w:tcPr>
          <w:p w:rsidR="001674C1" w:rsidRPr="00D33CEF" w:rsidRDefault="001674C1" w:rsidP="00B72F93">
            <w:pPr>
              <w:autoSpaceDE w:val="0"/>
              <w:autoSpaceDN w:val="0"/>
              <w:adjustRightInd w:val="0"/>
              <w:rPr>
                <w:rFonts w:ascii="Times New Roman" w:hAnsi="Times New Roman" w:cs="Times New Roman"/>
                <w:sz w:val="24"/>
                <w:szCs w:val="24"/>
              </w:rPr>
            </w:pPr>
            <w:r w:rsidRPr="00D33CEF">
              <w:rPr>
                <w:rFonts w:ascii="Times New Roman" w:hAnsi="Times New Roman" w:cs="Times New Roman"/>
                <w:sz w:val="24"/>
                <w:szCs w:val="24"/>
              </w:rPr>
              <w:t>Mind mapping makes the students easier in getting detail information.</w:t>
            </w:r>
          </w:p>
        </w:tc>
      </w:tr>
      <w:tr w:rsidR="001674C1" w:rsidRPr="00D33CEF" w:rsidTr="00B72F93">
        <w:tc>
          <w:tcPr>
            <w:tcW w:w="570" w:type="dxa"/>
          </w:tcPr>
          <w:p w:rsidR="001674C1" w:rsidRPr="00D33CEF" w:rsidRDefault="001674C1" w:rsidP="00B72F93">
            <w:pPr>
              <w:autoSpaceDE w:val="0"/>
              <w:autoSpaceDN w:val="0"/>
              <w:adjustRightInd w:val="0"/>
              <w:jc w:val="center"/>
              <w:rPr>
                <w:rFonts w:ascii="Times New Roman" w:hAnsi="Times New Roman" w:cs="Times New Roman"/>
                <w:sz w:val="24"/>
                <w:szCs w:val="24"/>
              </w:rPr>
            </w:pPr>
            <w:r w:rsidRPr="00D33CEF">
              <w:rPr>
                <w:rFonts w:ascii="Times New Roman" w:hAnsi="Times New Roman" w:cs="Times New Roman"/>
                <w:sz w:val="24"/>
                <w:szCs w:val="24"/>
              </w:rPr>
              <w:t>3</w:t>
            </w:r>
          </w:p>
        </w:tc>
        <w:tc>
          <w:tcPr>
            <w:tcW w:w="1497" w:type="dxa"/>
          </w:tcPr>
          <w:p w:rsidR="001674C1" w:rsidRPr="00D33CEF" w:rsidRDefault="001674C1" w:rsidP="00B72F93">
            <w:pPr>
              <w:autoSpaceDE w:val="0"/>
              <w:autoSpaceDN w:val="0"/>
              <w:adjustRightInd w:val="0"/>
              <w:jc w:val="center"/>
              <w:rPr>
                <w:rFonts w:ascii="Times New Roman" w:hAnsi="Times New Roman" w:cs="Times New Roman"/>
                <w:sz w:val="24"/>
                <w:szCs w:val="24"/>
              </w:rPr>
            </w:pPr>
            <w:r w:rsidRPr="00D33CEF">
              <w:rPr>
                <w:rFonts w:ascii="Times New Roman" w:hAnsi="Times New Roman" w:cs="Times New Roman"/>
                <w:sz w:val="24"/>
                <w:szCs w:val="24"/>
              </w:rPr>
              <w:t>RBA</w:t>
            </w:r>
          </w:p>
        </w:tc>
        <w:tc>
          <w:tcPr>
            <w:tcW w:w="6194" w:type="dxa"/>
          </w:tcPr>
          <w:p w:rsidR="001674C1" w:rsidRPr="00D33CEF" w:rsidRDefault="001674C1" w:rsidP="00B72F93">
            <w:pPr>
              <w:autoSpaceDE w:val="0"/>
              <w:autoSpaceDN w:val="0"/>
              <w:adjustRightInd w:val="0"/>
              <w:rPr>
                <w:rFonts w:ascii="Times New Roman" w:hAnsi="Times New Roman" w:cs="Times New Roman"/>
                <w:sz w:val="24"/>
                <w:szCs w:val="24"/>
              </w:rPr>
            </w:pPr>
            <w:r w:rsidRPr="00D33CEF">
              <w:rPr>
                <w:rFonts w:ascii="Times New Roman" w:hAnsi="Times New Roman" w:cs="Times New Roman"/>
                <w:sz w:val="24"/>
                <w:szCs w:val="24"/>
              </w:rPr>
              <w:t>It can give a clear definition of the teacher explanation by providing some branches in mind mapping.</w:t>
            </w:r>
          </w:p>
        </w:tc>
      </w:tr>
      <w:tr w:rsidR="001674C1" w:rsidRPr="00D33CEF" w:rsidTr="00B72F93">
        <w:tc>
          <w:tcPr>
            <w:tcW w:w="570" w:type="dxa"/>
          </w:tcPr>
          <w:p w:rsidR="001674C1" w:rsidRPr="00D33CEF" w:rsidRDefault="001674C1" w:rsidP="00B72F93">
            <w:pPr>
              <w:autoSpaceDE w:val="0"/>
              <w:autoSpaceDN w:val="0"/>
              <w:adjustRightInd w:val="0"/>
              <w:jc w:val="center"/>
              <w:rPr>
                <w:rFonts w:ascii="Times New Roman" w:hAnsi="Times New Roman" w:cs="Times New Roman"/>
                <w:sz w:val="24"/>
                <w:szCs w:val="24"/>
              </w:rPr>
            </w:pPr>
            <w:r w:rsidRPr="00D33CEF">
              <w:rPr>
                <w:rFonts w:ascii="Times New Roman" w:hAnsi="Times New Roman" w:cs="Times New Roman"/>
                <w:sz w:val="24"/>
                <w:szCs w:val="24"/>
              </w:rPr>
              <w:t>4.</w:t>
            </w:r>
          </w:p>
        </w:tc>
        <w:tc>
          <w:tcPr>
            <w:tcW w:w="1497" w:type="dxa"/>
          </w:tcPr>
          <w:p w:rsidR="001674C1" w:rsidRPr="00D33CEF" w:rsidRDefault="001674C1" w:rsidP="00B72F93">
            <w:pPr>
              <w:autoSpaceDE w:val="0"/>
              <w:autoSpaceDN w:val="0"/>
              <w:adjustRightInd w:val="0"/>
              <w:jc w:val="center"/>
              <w:rPr>
                <w:rFonts w:ascii="Times New Roman" w:hAnsi="Times New Roman" w:cs="Times New Roman"/>
                <w:sz w:val="24"/>
                <w:szCs w:val="24"/>
              </w:rPr>
            </w:pPr>
            <w:r w:rsidRPr="00D33CEF">
              <w:rPr>
                <w:rFonts w:ascii="Times New Roman" w:hAnsi="Times New Roman" w:cs="Times New Roman"/>
                <w:sz w:val="24"/>
                <w:szCs w:val="24"/>
              </w:rPr>
              <w:t>YEY</w:t>
            </w:r>
          </w:p>
        </w:tc>
        <w:tc>
          <w:tcPr>
            <w:tcW w:w="6194" w:type="dxa"/>
          </w:tcPr>
          <w:p w:rsidR="001674C1" w:rsidRPr="00D33CEF" w:rsidRDefault="001674C1" w:rsidP="00B72F93">
            <w:pPr>
              <w:autoSpaceDE w:val="0"/>
              <w:autoSpaceDN w:val="0"/>
              <w:adjustRightInd w:val="0"/>
              <w:rPr>
                <w:rFonts w:ascii="Times New Roman" w:hAnsi="Times New Roman" w:cs="Times New Roman"/>
                <w:sz w:val="24"/>
                <w:szCs w:val="24"/>
              </w:rPr>
            </w:pPr>
            <w:r w:rsidRPr="00D33CEF">
              <w:rPr>
                <w:rFonts w:ascii="Times New Roman" w:hAnsi="Times New Roman" w:cs="Times New Roman"/>
                <w:sz w:val="24"/>
                <w:szCs w:val="24"/>
              </w:rPr>
              <w:t>Using mind mapping as a media communication in giving presentation is very useful especially.</w:t>
            </w:r>
          </w:p>
        </w:tc>
      </w:tr>
      <w:tr w:rsidR="001674C1" w:rsidRPr="00D33CEF" w:rsidTr="00B72F93">
        <w:tc>
          <w:tcPr>
            <w:tcW w:w="570" w:type="dxa"/>
          </w:tcPr>
          <w:p w:rsidR="001674C1" w:rsidRPr="00D33CEF" w:rsidRDefault="001674C1" w:rsidP="00B72F93">
            <w:pPr>
              <w:autoSpaceDE w:val="0"/>
              <w:autoSpaceDN w:val="0"/>
              <w:adjustRightInd w:val="0"/>
              <w:jc w:val="center"/>
              <w:rPr>
                <w:rFonts w:ascii="Times New Roman" w:hAnsi="Times New Roman" w:cs="Times New Roman"/>
                <w:sz w:val="24"/>
                <w:szCs w:val="24"/>
              </w:rPr>
            </w:pPr>
            <w:r w:rsidRPr="00D33CEF">
              <w:rPr>
                <w:rFonts w:ascii="Times New Roman" w:hAnsi="Times New Roman" w:cs="Times New Roman"/>
                <w:sz w:val="24"/>
                <w:szCs w:val="24"/>
              </w:rPr>
              <w:t>5.</w:t>
            </w:r>
          </w:p>
        </w:tc>
        <w:tc>
          <w:tcPr>
            <w:tcW w:w="1497" w:type="dxa"/>
          </w:tcPr>
          <w:p w:rsidR="001674C1" w:rsidRPr="00D33CEF" w:rsidRDefault="001674C1" w:rsidP="00B72F93">
            <w:pPr>
              <w:autoSpaceDE w:val="0"/>
              <w:autoSpaceDN w:val="0"/>
              <w:adjustRightInd w:val="0"/>
              <w:jc w:val="center"/>
              <w:rPr>
                <w:rFonts w:ascii="Times New Roman" w:hAnsi="Times New Roman" w:cs="Times New Roman"/>
                <w:sz w:val="24"/>
                <w:szCs w:val="24"/>
              </w:rPr>
            </w:pPr>
            <w:r w:rsidRPr="00D33CEF">
              <w:rPr>
                <w:rFonts w:ascii="Times New Roman" w:hAnsi="Times New Roman" w:cs="Times New Roman"/>
                <w:sz w:val="24"/>
                <w:szCs w:val="24"/>
              </w:rPr>
              <w:t>AH</w:t>
            </w:r>
          </w:p>
        </w:tc>
        <w:tc>
          <w:tcPr>
            <w:tcW w:w="6194" w:type="dxa"/>
          </w:tcPr>
          <w:p w:rsidR="001674C1" w:rsidRPr="00D33CEF" w:rsidRDefault="001674C1" w:rsidP="00B72F93">
            <w:pPr>
              <w:autoSpaceDE w:val="0"/>
              <w:autoSpaceDN w:val="0"/>
              <w:adjustRightInd w:val="0"/>
              <w:rPr>
                <w:rFonts w:ascii="Times New Roman" w:hAnsi="Times New Roman" w:cs="Times New Roman"/>
                <w:sz w:val="24"/>
                <w:szCs w:val="24"/>
              </w:rPr>
            </w:pPr>
            <w:r w:rsidRPr="00D33CEF">
              <w:rPr>
                <w:rFonts w:ascii="Times New Roman" w:hAnsi="Times New Roman" w:cs="Times New Roman"/>
                <w:sz w:val="24"/>
                <w:szCs w:val="24"/>
              </w:rPr>
              <w:t>It helps some students in considering some points and keywords.</w:t>
            </w:r>
          </w:p>
        </w:tc>
      </w:tr>
      <w:tr w:rsidR="001674C1" w:rsidRPr="00D33CEF" w:rsidTr="00B72F93">
        <w:tc>
          <w:tcPr>
            <w:tcW w:w="570" w:type="dxa"/>
          </w:tcPr>
          <w:p w:rsidR="001674C1" w:rsidRPr="00D33CEF" w:rsidRDefault="001674C1" w:rsidP="00B72F93">
            <w:pPr>
              <w:autoSpaceDE w:val="0"/>
              <w:autoSpaceDN w:val="0"/>
              <w:adjustRightInd w:val="0"/>
              <w:jc w:val="center"/>
              <w:rPr>
                <w:rFonts w:ascii="Times New Roman" w:hAnsi="Times New Roman" w:cs="Times New Roman"/>
                <w:sz w:val="24"/>
                <w:szCs w:val="24"/>
              </w:rPr>
            </w:pPr>
            <w:r w:rsidRPr="00D33CEF">
              <w:rPr>
                <w:rFonts w:ascii="Times New Roman" w:hAnsi="Times New Roman" w:cs="Times New Roman"/>
                <w:sz w:val="24"/>
                <w:szCs w:val="24"/>
              </w:rPr>
              <w:t>6.</w:t>
            </w:r>
          </w:p>
        </w:tc>
        <w:tc>
          <w:tcPr>
            <w:tcW w:w="1497" w:type="dxa"/>
          </w:tcPr>
          <w:p w:rsidR="001674C1" w:rsidRPr="00D33CEF" w:rsidRDefault="001674C1" w:rsidP="00B72F93">
            <w:pPr>
              <w:autoSpaceDE w:val="0"/>
              <w:autoSpaceDN w:val="0"/>
              <w:adjustRightInd w:val="0"/>
              <w:jc w:val="center"/>
              <w:rPr>
                <w:rFonts w:ascii="Times New Roman" w:hAnsi="Times New Roman" w:cs="Times New Roman"/>
                <w:sz w:val="24"/>
                <w:szCs w:val="24"/>
              </w:rPr>
            </w:pPr>
            <w:r w:rsidRPr="00D33CEF">
              <w:rPr>
                <w:rFonts w:ascii="Times New Roman" w:hAnsi="Times New Roman" w:cs="Times New Roman"/>
                <w:sz w:val="24"/>
                <w:szCs w:val="24"/>
              </w:rPr>
              <w:t>SN</w:t>
            </w:r>
          </w:p>
        </w:tc>
        <w:tc>
          <w:tcPr>
            <w:tcW w:w="6194" w:type="dxa"/>
          </w:tcPr>
          <w:p w:rsidR="001674C1" w:rsidRPr="00D33CEF" w:rsidRDefault="001674C1" w:rsidP="00B72F93">
            <w:pPr>
              <w:autoSpaceDE w:val="0"/>
              <w:autoSpaceDN w:val="0"/>
              <w:adjustRightInd w:val="0"/>
              <w:rPr>
                <w:rFonts w:ascii="Times New Roman" w:hAnsi="Times New Roman" w:cs="Times New Roman"/>
                <w:sz w:val="24"/>
                <w:szCs w:val="24"/>
              </w:rPr>
            </w:pPr>
            <w:r w:rsidRPr="00D33CEF">
              <w:rPr>
                <w:rFonts w:ascii="Times New Roman" w:hAnsi="Times New Roman" w:cs="Times New Roman"/>
                <w:sz w:val="24"/>
                <w:szCs w:val="24"/>
              </w:rPr>
              <w:t>This media is very useful because it can make student remember what they want to learn about the concept and if they have obstacle in remember it, so they can see the mind map.</w:t>
            </w:r>
          </w:p>
        </w:tc>
      </w:tr>
      <w:tr w:rsidR="001674C1" w:rsidRPr="00D33CEF" w:rsidTr="00B72F93">
        <w:tc>
          <w:tcPr>
            <w:tcW w:w="570" w:type="dxa"/>
          </w:tcPr>
          <w:p w:rsidR="001674C1" w:rsidRPr="00D33CEF" w:rsidRDefault="001674C1" w:rsidP="00B72F93">
            <w:pPr>
              <w:autoSpaceDE w:val="0"/>
              <w:autoSpaceDN w:val="0"/>
              <w:adjustRightInd w:val="0"/>
              <w:jc w:val="center"/>
              <w:rPr>
                <w:rFonts w:ascii="Times New Roman" w:hAnsi="Times New Roman" w:cs="Times New Roman"/>
                <w:sz w:val="24"/>
                <w:szCs w:val="24"/>
              </w:rPr>
            </w:pPr>
            <w:r w:rsidRPr="00D33CEF">
              <w:rPr>
                <w:rFonts w:ascii="Times New Roman" w:hAnsi="Times New Roman" w:cs="Times New Roman"/>
                <w:sz w:val="24"/>
                <w:szCs w:val="24"/>
              </w:rPr>
              <w:t>7.</w:t>
            </w:r>
          </w:p>
        </w:tc>
        <w:tc>
          <w:tcPr>
            <w:tcW w:w="1497" w:type="dxa"/>
          </w:tcPr>
          <w:p w:rsidR="001674C1" w:rsidRPr="00D33CEF" w:rsidRDefault="001674C1" w:rsidP="00B72F93">
            <w:pPr>
              <w:autoSpaceDE w:val="0"/>
              <w:autoSpaceDN w:val="0"/>
              <w:adjustRightInd w:val="0"/>
              <w:jc w:val="center"/>
              <w:rPr>
                <w:rFonts w:ascii="Times New Roman" w:hAnsi="Times New Roman" w:cs="Times New Roman"/>
                <w:sz w:val="24"/>
                <w:szCs w:val="24"/>
              </w:rPr>
            </w:pPr>
            <w:r w:rsidRPr="00D33CEF">
              <w:rPr>
                <w:rFonts w:ascii="Times New Roman" w:hAnsi="Times New Roman" w:cs="Times New Roman"/>
                <w:sz w:val="24"/>
                <w:szCs w:val="24"/>
              </w:rPr>
              <w:t>MY</w:t>
            </w:r>
          </w:p>
        </w:tc>
        <w:tc>
          <w:tcPr>
            <w:tcW w:w="6194" w:type="dxa"/>
          </w:tcPr>
          <w:p w:rsidR="001674C1" w:rsidRPr="00D33CEF" w:rsidRDefault="001674C1" w:rsidP="00B72F93">
            <w:pPr>
              <w:autoSpaceDE w:val="0"/>
              <w:autoSpaceDN w:val="0"/>
              <w:adjustRightInd w:val="0"/>
              <w:rPr>
                <w:rFonts w:ascii="Times New Roman" w:hAnsi="Times New Roman" w:cs="Times New Roman"/>
                <w:sz w:val="24"/>
                <w:szCs w:val="24"/>
              </w:rPr>
            </w:pPr>
            <w:r w:rsidRPr="00D33CEF">
              <w:rPr>
                <w:rFonts w:ascii="Times New Roman" w:hAnsi="Times New Roman" w:cs="Times New Roman"/>
                <w:sz w:val="24"/>
                <w:szCs w:val="24"/>
              </w:rPr>
              <w:t>Mind mapping is very useful for students when they do not have good mood to read all the text, so they can use mind mapping to make them easy.</w:t>
            </w:r>
          </w:p>
        </w:tc>
      </w:tr>
      <w:tr w:rsidR="001674C1" w:rsidRPr="00D33CEF" w:rsidTr="00B72F93">
        <w:tc>
          <w:tcPr>
            <w:tcW w:w="570" w:type="dxa"/>
          </w:tcPr>
          <w:p w:rsidR="001674C1" w:rsidRPr="00D33CEF" w:rsidRDefault="001674C1" w:rsidP="00B72F93">
            <w:pPr>
              <w:autoSpaceDE w:val="0"/>
              <w:autoSpaceDN w:val="0"/>
              <w:adjustRightInd w:val="0"/>
              <w:jc w:val="center"/>
              <w:rPr>
                <w:rFonts w:ascii="Times New Roman" w:hAnsi="Times New Roman" w:cs="Times New Roman"/>
                <w:sz w:val="24"/>
                <w:szCs w:val="24"/>
              </w:rPr>
            </w:pPr>
            <w:r w:rsidRPr="00D33CEF">
              <w:rPr>
                <w:rFonts w:ascii="Times New Roman" w:hAnsi="Times New Roman" w:cs="Times New Roman"/>
                <w:sz w:val="24"/>
                <w:szCs w:val="24"/>
              </w:rPr>
              <w:t>8.</w:t>
            </w:r>
          </w:p>
        </w:tc>
        <w:tc>
          <w:tcPr>
            <w:tcW w:w="1497" w:type="dxa"/>
          </w:tcPr>
          <w:p w:rsidR="001674C1" w:rsidRPr="00D33CEF" w:rsidRDefault="001674C1" w:rsidP="00B72F93">
            <w:pPr>
              <w:autoSpaceDE w:val="0"/>
              <w:autoSpaceDN w:val="0"/>
              <w:adjustRightInd w:val="0"/>
              <w:jc w:val="center"/>
              <w:rPr>
                <w:rFonts w:ascii="Times New Roman" w:hAnsi="Times New Roman" w:cs="Times New Roman"/>
                <w:sz w:val="24"/>
                <w:szCs w:val="24"/>
              </w:rPr>
            </w:pPr>
            <w:r w:rsidRPr="00D33CEF">
              <w:rPr>
                <w:rFonts w:ascii="Times New Roman" w:hAnsi="Times New Roman" w:cs="Times New Roman"/>
                <w:sz w:val="24"/>
                <w:szCs w:val="24"/>
              </w:rPr>
              <w:t>RS</w:t>
            </w:r>
          </w:p>
        </w:tc>
        <w:tc>
          <w:tcPr>
            <w:tcW w:w="6194" w:type="dxa"/>
          </w:tcPr>
          <w:p w:rsidR="001674C1" w:rsidRPr="00D33CEF" w:rsidRDefault="001674C1" w:rsidP="00B72F93">
            <w:pPr>
              <w:autoSpaceDE w:val="0"/>
              <w:autoSpaceDN w:val="0"/>
              <w:adjustRightInd w:val="0"/>
              <w:rPr>
                <w:rFonts w:ascii="Times New Roman" w:hAnsi="Times New Roman" w:cs="Times New Roman"/>
                <w:sz w:val="24"/>
                <w:szCs w:val="24"/>
              </w:rPr>
            </w:pPr>
            <w:r w:rsidRPr="00D33CEF">
              <w:rPr>
                <w:rFonts w:ascii="Times New Roman" w:hAnsi="Times New Roman" w:cs="Times New Roman"/>
                <w:sz w:val="24"/>
                <w:szCs w:val="24"/>
              </w:rPr>
              <w:t>Students can grab the point which is explained by teacher by using mind mapping.</w:t>
            </w:r>
          </w:p>
        </w:tc>
      </w:tr>
      <w:tr w:rsidR="001674C1" w:rsidRPr="00D33CEF" w:rsidTr="00B72F93">
        <w:tc>
          <w:tcPr>
            <w:tcW w:w="570" w:type="dxa"/>
          </w:tcPr>
          <w:p w:rsidR="001674C1" w:rsidRPr="00D33CEF" w:rsidRDefault="001674C1" w:rsidP="00B72F93">
            <w:pPr>
              <w:autoSpaceDE w:val="0"/>
              <w:autoSpaceDN w:val="0"/>
              <w:adjustRightInd w:val="0"/>
              <w:jc w:val="center"/>
              <w:rPr>
                <w:rFonts w:ascii="Times New Roman" w:hAnsi="Times New Roman" w:cs="Times New Roman"/>
                <w:sz w:val="24"/>
                <w:szCs w:val="24"/>
              </w:rPr>
            </w:pPr>
            <w:r w:rsidRPr="00D33CEF">
              <w:rPr>
                <w:rFonts w:ascii="Times New Roman" w:hAnsi="Times New Roman" w:cs="Times New Roman"/>
                <w:sz w:val="24"/>
                <w:szCs w:val="24"/>
              </w:rPr>
              <w:t>9.</w:t>
            </w:r>
          </w:p>
        </w:tc>
        <w:tc>
          <w:tcPr>
            <w:tcW w:w="1497" w:type="dxa"/>
          </w:tcPr>
          <w:p w:rsidR="001674C1" w:rsidRPr="00D33CEF" w:rsidRDefault="001674C1" w:rsidP="00B72F93">
            <w:pPr>
              <w:autoSpaceDE w:val="0"/>
              <w:autoSpaceDN w:val="0"/>
              <w:adjustRightInd w:val="0"/>
              <w:jc w:val="center"/>
              <w:rPr>
                <w:rFonts w:ascii="Times New Roman" w:hAnsi="Times New Roman" w:cs="Times New Roman"/>
                <w:sz w:val="24"/>
                <w:szCs w:val="24"/>
              </w:rPr>
            </w:pPr>
            <w:r w:rsidRPr="00D33CEF">
              <w:rPr>
                <w:rFonts w:ascii="Times New Roman" w:hAnsi="Times New Roman" w:cs="Times New Roman"/>
                <w:sz w:val="24"/>
                <w:szCs w:val="24"/>
              </w:rPr>
              <w:t>KS</w:t>
            </w:r>
          </w:p>
        </w:tc>
        <w:tc>
          <w:tcPr>
            <w:tcW w:w="6194" w:type="dxa"/>
          </w:tcPr>
          <w:p w:rsidR="001674C1" w:rsidRPr="00D33CEF" w:rsidRDefault="001674C1" w:rsidP="00B72F93">
            <w:pPr>
              <w:autoSpaceDE w:val="0"/>
              <w:autoSpaceDN w:val="0"/>
              <w:adjustRightInd w:val="0"/>
              <w:rPr>
                <w:rFonts w:ascii="Times New Roman" w:hAnsi="Times New Roman" w:cs="Times New Roman"/>
                <w:sz w:val="24"/>
                <w:szCs w:val="24"/>
              </w:rPr>
            </w:pPr>
            <w:r w:rsidRPr="00D33CEF">
              <w:rPr>
                <w:rFonts w:ascii="Times New Roman" w:hAnsi="Times New Roman" w:cs="Times New Roman"/>
                <w:sz w:val="24"/>
                <w:szCs w:val="24"/>
              </w:rPr>
              <w:t>This media helps the students to search the core topic of reading.</w:t>
            </w:r>
          </w:p>
        </w:tc>
      </w:tr>
      <w:tr w:rsidR="001674C1" w:rsidRPr="00D33CEF" w:rsidTr="00B72F93">
        <w:tc>
          <w:tcPr>
            <w:tcW w:w="570" w:type="dxa"/>
          </w:tcPr>
          <w:p w:rsidR="001674C1" w:rsidRPr="00D33CEF" w:rsidRDefault="001674C1" w:rsidP="00B72F93">
            <w:pPr>
              <w:autoSpaceDE w:val="0"/>
              <w:autoSpaceDN w:val="0"/>
              <w:adjustRightInd w:val="0"/>
              <w:jc w:val="center"/>
              <w:rPr>
                <w:rFonts w:ascii="Times New Roman" w:hAnsi="Times New Roman" w:cs="Times New Roman"/>
                <w:sz w:val="24"/>
                <w:szCs w:val="24"/>
              </w:rPr>
            </w:pPr>
            <w:r w:rsidRPr="00D33CEF">
              <w:rPr>
                <w:rFonts w:ascii="Times New Roman" w:hAnsi="Times New Roman" w:cs="Times New Roman"/>
                <w:sz w:val="24"/>
                <w:szCs w:val="24"/>
              </w:rPr>
              <w:t>10.</w:t>
            </w:r>
          </w:p>
        </w:tc>
        <w:tc>
          <w:tcPr>
            <w:tcW w:w="1497" w:type="dxa"/>
          </w:tcPr>
          <w:p w:rsidR="001674C1" w:rsidRPr="00D33CEF" w:rsidRDefault="001674C1" w:rsidP="00B72F93">
            <w:pPr>
              <w:autoSpaceDE w:val="0"/>
              <w:autoSpaceDN w:val="0"/>
              <w:adjustRightInd w:val="0"/>
              <w:jc w:val="center"/>
              <w:rPr>
                <w:rFonts w:ascii="Times New Roman" w:hAnsi="Times New Roman" w:cs="Times New Roman"/>
                <w:sz w:val="24"/>
                <w:szCs w:val="24"/>
              </w:rPr>
            </w:pPr>
            <w:r w:rsidRPr="00D33CEF">
              <w:rPr>
                <w:rFonts w:ascii="Times New Roman" w:hAnsi="Times New Roman" w:cs="Times New Roman"/>
                <w:sz w:val="24"/>
                <w:szCs w:val="24"/>
              </w:rPr>
              <w:t>NA</w:t>
            </w:r>
          </w:p>
        </w:tc>
        <w:tc>
          <w:tcPr>
            <w:tcW w:w="6194" w:type="dxa"/>
          </w:tcPr>
          <w:p w:rsidR="001674C1" w:rsidRPr="00D33CEF" w:rsidRDefault="001674C1" w:rsidP="00B72F93">
            <w:pPr>
              <w:autoSpaceDE w:val="0"/>
              <w:autoSpaceDN w:val="0"/>
              <w:adjustRightInd w:val="0"/>
              <w:rPr>
                <w:rFonts w:ascii="Times New Roman" w:hAnsi="Times New Roman" w:cs="Times New Roman"/>
                <w:sz w:val="24"/>
                <w:szCs w:val="24"/>
              </w:rPr>
            </w:pPr>
            <w:r w:rsidRPr="00D33CEF">
              <w:rPr>
                <w:rFonts w:ascii="Times New Roman" w:hAnsi="Times New Roman" w:cs="Times New Roman"/>
                <w:sz w:val="24"/>
                <w:szCs w:val="24"/>
              </w:rPr>
              <w:t>It helps student more focus and ready before reading all the topics</w:t>
            </w:r>
          </w:p>
        </w:tc>
      </w:tr>
      <w:tr w:rsidR="001674C1" w:rsidRPr="00D33CEF" w:rsidTr="00B72F93">
        <w:tc>
          <w:tcPr>
            <w:tcW w:w="570" w:type="dxa"/>
          </w:tcPr>
          <w:p w:rsidR="001674C1" w:rsidRPr="00D33CEF" w:rsidRDefault="001674C1" w:rsidP="00B72F93">
            <w:pPr>
              <w:autoSpaceDE w:val="0"/>
              <w:autoSpaceDN w:val="0"/>
              <w:adjustRightInd w:val="0"/>
              <w:jc w:val="center"/>
              <w:rPr>
                <w:rFonts w:ascii="Times New Roman" w:hAnsi="Times New Roman" w:cs="Times New Roman"/>
                <w:sz w:val="24"/>
                <w:szCs w:val="24"/>
              </w:rPr>
            </w:pPr>
            <w:r w:rsidRPr="00D33CEF">
              <w:rPr>
                <w:rFonts w:ascii="Times New Roman" w:hAnsi="Times New Roman" w:cs="Times New Roman"/>
                <w:sz w:val="24"/>
                <w:szCs w:val="24"/>
              </w:rPr>
              <w:t>11.</w:t>
            </w:r>
          </w:p>
        </w:tc>
        <w:tc>
          <w:tcPr>
            <w:tcW w:w="1497" w:type="dxa"/>
          </w:tcPr>
          <w:p w:rsidR="001674C1" w:rsidRPr="00D33CEF" w:rsidRDefault="001674C1" w:rsidP="00B72F93">
            <w:pPr>
              <w:autoSpaceDE w:val="0"/>
              <w:autoSpaceDN w:val="0"/>
              <w:adjustRightInd w:val="0"/>
              <w:jc w:val="center"/>
              <w:rPr>
                <w:rFonts w:ascii="Times New Roman" w:hAnsi="Times New Roman" w:cs="Times New Roman"/>
                <w:sz w:val="24"/>
                <w:szCs w:val="24"/>
              </w:rPr>
            </w:pPr>
            <w:r w:rsidRPr="00D33CEF">
              <w:rPr>
                <w:rFonts w:ascii="Times New Roman" w:hAnsi="Times New Roman" w:cs="Times New Roman"/>
                <w:sz w:val="24"/>
                <w:szCs w:val="24"/>
              </w:rPr>
              <w:t>CAS</w:t>
            </w:r>
          </w:p>
        </w:tc>
        <w:tc>
          <w:tcPr>
            <w:tcW w:w="6194" w:type="dxa"/>
          </w:tcPr>
          <w:p w:rsidR="001674C1" w:rsidRPr="00D33CEF" w:rsidRDefault="001674C1" w:rsidP="00B72F93">
            <w:pPr>
              <w:autoSpaceDE w:val="0"/>
              <w:autoSpaceDN w:val="0"/>
              <w:adjustRightInd w:val="0"/>
              <w:rPr>
                <w:rFonts w:ascii="Times New Roman" w:hAnsi="Times New Roman" w:cs="Times New Roman"/>
                <w:sz w:val="24"/>
                <w:szCs w:val="24"/>
              </w:rPr>
            </w:pPr>
            <w:r w:rsidRPr="00D33CEF">
              <w:rPr>
                <w:rFonts w:ascii="Times New Roman" w:hAnsi="Times New Roman" w:cs="Times New Roman"/>
                <w:sz w:val="24"/>
                <w:szCs w:val="24"/>
              </w:rPr>
              <w:t>Mind mapping makes students easy understand the content of the reading from general to specific.</w:t>
            </w:r>
          </w:p>
        </w:tc>
      </w:tr>
      <w:tr w:rsidR="001674C1" w:rsidRPr="00D33CEF" w:rsidTr="00B72F93">
        <w:tc>
          <w:tcPr>
            <w:tcW w:w="570" w:type="dxa"/>
          </w:tcPr>
          <w:p w:rsidR="001674C1" w:rsidRPr="00D33CEF" w:rsidRDefault="001674C1" w:rsidP="00B72F93">
            <w:pPr>
              <w:autoSpaceDE w:val="0"/>
              <w:autoSpaceDN w:val="0"/>
              <w:adjustRightInd w:val="0"/>
              <w:jc w:val="center"/>
              <w:rPr>
                <w:rFonts w:ascii="Times New Roman" w:hAnsi="Times New Roman" w:cs="Times New Roman"/>
                <w:sz w:val="24"/>
                <w:szCs w:val="24"/>
              </w:rPr>
            </w:pPr>
            <w:r w:rsidRPr="00D33CEF">
              <w:rPr>
                <w:rFonts w:ascii="Times New Roman" w:hAnsi="Times New Roman" w:cs="Times New Roman"/>
                <w:sz w:val="24"/>
                <w:szCs w:val="24"/>
              </w:rPr>
              <w:t>12.</w:t>
            </w:r>
          </w:p>
        </w:tc>
        <w:tc>
          <w:tcPr>
            <w:tcW w:w="1497" w:type="dxa"/>
          </w:tcPr>
          <w:p w:rsidR="001674C1" w:rsidRPr="00D33CEF" w:rsidRDefault="001674C1" w:rsidP="00B72F93">
            <w:pPr>
              <w:autoSpaceDE w:val="0"/>
              <w:autoSpaceDN w:val="0"/>
              <w:adjustRightInd w:val="0"/>
              <w:jc w:val="center"/>
              <w:rPr>
                <w:rFonts w:ascii="Times New Roman" w:hAnsi="Times New Roman" w:cs="Times New Roman"/>
                <w:sz w:val="24"/>
                <w:szCs w:val="24"/>
              </w:rPr>
            </w:pPr>
            <w:r w:rsidRPr="00D33CEF">
              <w:rPr>
                <w:rFonts w:ascii="Times New Roman" w:hAnsi="Times New Roman" w:cs="Times New Roman"/>
                <w:sz w:val="24"/>
                <w:szCs w:val="24"/>
              </w:rPr>
              <w:t>RAZ</w:t>
            </w:r>
          </w:p>
        </w:tc>
        <w:tc>
          <w:tcPr>
            <w:tcW w:w="6194" w:type="dxa"/>
          </w:tcPr>
          <w:p w:rsidR="001674C1" w:rsidRPr="00D33CEF" w:rsidRDefault="001674C1" w:rsidP="00B72F93">
            <w:pPr>
              <w:autoSpaceDE w:val="0"/>
              <w:autoSpaceDN w:val="0"/>
              <w:adjustRightInd w:val="0"/>
              <w:rPr>
                <w:rFonts w:ascii="Times New Roman" w:hAnsi="Times New Roman" w:cs="Times New Roman"/>
                <w:sz w:val="24"/>
                <w:szCs w:val="24"/>
              </w:rPr>
            </w:pPr>
            <w:r w:rsidRPr="00D33CEF">
              <w:rPr>
                <w:rFonts w:ascii="Times New Roman" w:hAnsi="Times New Roman" w:cs="Times New Roman"/>
                <w:sz w:val="24"/>
                <w:szCs w:val="24"/>
              </w:rPr>
              <w:t>It helps students remember what they have learned about the topics.</w:t>
            </w:r>
          </w:p>
        </w:tc>
      </w:tr>
      <w:tr w:rsidR="001674C1" w:rsidRPr="00D33CEF" w:rsidTr="00B72F93">
        <w:tc>
          <w:tcPr>
            <w:tcW w:w="570" w:type="dxa"/>
          </w:tcPr>
          <w:p w:rsidR="001674C1" w:rsidRPr="00D33CEF" w:rsidRDefault="001674C1" w:rsidP="00B72F93">
            <w:pPr>
              <w:autoSpaceDE w:val="0"/>
              <w:autoSpaceDN w:val="0"/>
              <w:adjustRightInd w:val="0"/>
              <w:jc w:val="center"/>
              <w:rPr>
                <w:rFonts w:ascii="Times New Roman" w:hAnsi="Times New Roman" w:cs="Times New Roman"/>
                <w:sz w:val="24"/>
                <w:szCs w:val="24"/>
              </w:rPr>
            </w:pPr>
            <w:r w:rsidRPr="00D33CEF">
              <w:rPr>
                <w:rFonts w:ascii="Times New Roman" w:hAnsi="Times New Roman" w:cs="Times New Roman"/>
                <w:sz w:val="24"/>
                <w:szCs w:val="24"/>
              </w:rPr>
              <w:t>13.</w:t>
            </w:r>
          </w:p>
        </w:tc>
        <w:tc>
          <w:tcPr>
            <w:tcW w:w="1497" w:type="dxa"/>
          </w:tcPr>
          <w:p w:rsidR="001674C1" w:rsidRPr="00D33CEF" w:rsidRDefault="001674C1" w:rsidP="00B72F93">
            <w:pPr>
              <w:autoSpaceDE w:val="0"/>
              <w:autoSpaceDN w:val="0"/>
              <w:adjustRightInd w:val="0"/>
              <w:jc w:val="center"/>
              <w:rPr>
                <w:rFonts w:ascii="Times New Roman" w:hAnsi="Times New Roman" w:cs="Times New Roman"/>
                <w:sz w:val="24"/>
                <w:szCs w:val="24"/>
              </w:rPr>
            </w:pPr>
            <w:r w:rsidRPr="00D33CEF">
              <w:rPr>
                <w:rFonts w:ascii="Times New Roman" w:hAnsi="Times New Roman" w:cs="Times New Roman"/>
                <w:sz w:val="24"/>
                <w:szCs w:val="24"/>
              </w:rPr>
              <w:t>ST</w:t>
            </w:r>
          </w:p>
        </w:tc>
        <w:tc>
          <w:tcPr>
            <w:tcW w:w="6194" w:type="dxa"/>
          </w:tcPr>
          <w:p w:rsidR="001674C1" w:rsidRPr="00D33CEF" w:rsidRDefault="001674C1" w:rsidP="00B72F93">
            <w:pPr>
              <w:autoSpaceDE w:val="0"/>
              <w:autoSpaceDN w:val="0"/>
              <w:adjustRightInd w:val="0"/>
              <w:rPr>
                <w:rFonts w:ascii="Times New Roman" w:hAnsi="Times New Roman" w:cs="Times New Roman"/>
                <w:sz w:val="24"/>
                <w:szCs w:val="24"/>
              </w:rPr>
            </w:pPr>
            <w:r w:rsidRPr="00D33CEF">
              <w:rPr>
                <w:rFonts w:ascii="Times New Roman" w:hAnsi="Times New Roman" w:cs="Times New Roman"/>
                <w:sz w:val="24"/>
                <w:szCs w:val="24"/>
              </w:rPr>
              <w:t>It is very useful because we can find the context specific ideas from media</w:t>
            </w:r>
          </w:p>
        </w:tc>
      </w:tr>
      <w:tr w:rsidR="001674C1" w:rsidRPr="00D33CEF" w:rsidTr="00B72F93">
        <w:tc>
          <w:tcPr>
            <w:tcW w:w="570" w:type="dxa"/>
          </w:tcPr>
          <w:p w:rsidR="001674C1" w:rsidRPr="00D33CEF" w:rsidRDefault="001674C1" w:rsidP="00B72F93">
            <w:pPr>
              <w:autoSpaceDE w:val="0"/>
              <w:autoSpaceDN w:val="0"/>
              <w:adjustRightInd w:val="0"/>
              <w:jc w:val="center"/>
              <w:rPr>
                <w:rFonts w:ascii="Times New Roman" w:hAnsi="Times New Roman" w:cs="Times New Roman"/>
                <w:sz w:val="24"/>
                <w:szCs w:val="24"/>
              </w:rPr>
            </w:pPr>
            <w:r w:rsidRPr="00D33CEF">
              <w:rPr>
                <w:rFonts w:ascii="Times New Roman" w:hAnsi="Times New Roman" w:cs="Times New Roman"/>
                <w:sz w:val="24"/>
                <w:szCs w:val="24"/>
              </w:rPr>
              <w:t>14.</w:t>
            </w:r>
          </w:p>
        </w:tc>
        <w:tc>
          <w:tcPr>
            <w:tcW w:w="1497" w:type="dxa"/>
          </w:tcPr>
          <w:p w:rsidR="001674C1" w:rsidRPr="00D33CEF" w:rsidRDefault="001674C1" w:rsidP="00B72F93">
            <w:pPr>
              <w:autoSpaceDE w:val="0"/>
              <w:autoSpaceDN w:val="0"/>
              <w:adjustRightInd w:val="0"/>
              <w:jc w:val="center"/>
              <w:rPr>
                <w:rFonts w:ascii="Times New Roman" w:hAnsi="Times New Roman" w:cs="Times New Roman"/>
                <w:sz w:val="24"/>
                <w:szCs w:val="24"/>
              </w:rPr>
            </w:pPr>
            <w:r w:rsidRPr="00D33CEF">
              <w:rPr>
                <w:rFonts w:ascii="Times New Roman" w:hAnsi="Times New Roman" w:cs="Times New Roman"/>
                <w:sz w:val="24"/>
                <w:szCs w:val="24"/>
              </w:rPr>
              <w:t>HK</w:t>
            </w:r>
          </w:p>
        </w:tc>
        <w:tc>
          <w:tcPr>
            <w:tcW w:w="6194" w:type="dxa"/>
          </w:tcPr>
          <w:p w:rsidR="001674C1" w:rsidRPr="00D33CEF" w:rsidRDefault="001674C1" w:rsidP="00B72F93">
            <w:pPr>
              <w:autoSpaceDE w:val="0"/>
              <w:autoSpaceDN w:val="0"/>
              <w:adjustRightInd w:val="0"/>
              <w:rPr>
                <w:rFonts w:ascii="Times New Roman" w:hAnsi="Times New Roman" w:cs="Times New Roman"/>
                <w:sz w:val="24"/>
                <w:szCs w:val="24"/>
              </w:rPr>
            </w:pPr>
            <w:r w:rsidRPr="00D33CEF">
              <w:rPr>
                <w:rFonts w:ascii="Times New Roman" w:hAnsi="Times New Roman" w:cs="Times New Roman"/>
                <w:sz w:val="24"/>
                <w:szCs w:val="24"/>
              </w:rPr>
              <w:t>It makes student easy in elaborating the idea of the topics by writing the points of the text or mapping it.</w:t>
            </w:r>
          </w:p>
        </w:tc>
      </w:tr>
    </w:tbl>
    <w:p w:rsidR="001674C1" w:rsidRPr="00D33CEF" w:rsidRDefault="001674C1" w:rsidP="001674C1">
      <w:pPr>
        <w:autoSpaceDE w:val="0"/>
        <w:autoSpaceDN w:val="0"/>
        <w:adjustRightInd w:val="0"/>
        <w:spacing w:after="0" w:line="480" w:lineRule="auto"/>
        <w:jc w:val="both"/>
        <w:rPr>
          <w:rFonts w:ascii="Times New Roman" w:hAnsi="Times New Roman" w:cs="Times New Roman"/>
          <w:sz w:val="24"/>
          <w:szCs w:val="24"/>
        </w:rPr>
      </w:pPr>
    </w:p>
    <w:p w:rsidR="001674C1" w:rsidRPr="00D33CEF" w:rsidRDefault="001674C1" w:rsidP="001674C1">
      <w:pPr>
        <w:spacing w:after="0" w:line="480" w:lineRule="auto"/>
        <w:ind w:firstLine="720"/>
        <w:jc w:val="both"/>
        <w:rPr>
          <w:rFonts w:ascii="Times New Roman" w:eastAsia="SimSun" w:hAnsi="Times New Roman" w:cs="Times New Roman"/>
          <w:sz w:val="24"/>
          <w:szCs w:val="24"/>
        </w:rPr>
      </w:pPr>
      <w:r w:rsidRPr="00D33CEF">
        <w:rPr>
          <w:rFonts w:ascii="Times New Roman" w:eastAsia="SimSun" w:hAnsi="Times New Roman" w:cs="Times New Roman"/>
          <w:sz w:val="24"/>
          <w:szCs w:val="24"/>
        </w:rPr>
        <w:t>In t</w:t>
      </w:r>
      <w:r>
        <w:rPr>
          <w:rFonts w:ascii="Times New Roman" w:eastAsia="SimSun" w:hAnsi="Times New Roman" w:cs="Times New Roman"/>
          <w:sz w:val="24"/>
          <w:szCs w:val="24"/>
        </w:rPr>
        <w:t>his section, the researcher analyzed</w:t>
      </w:r>
      <w:r w:rsidRPr="00D33CEF">
        <w:rPr>
          <w:rFonts w:ascii="Times New Roman" w:eastAsia="SimSun" w:hAnsi="Times New Roman" w:cs="Times New Roman"/>
          <w:sz w:val="24"/>
          <w:szCs w:val="24"/>
        </w:rPr>
        <w:t xml:space="preserve"> the interview obtained from the participants an</w:t>
      </w:r>
      <w:r>
        <w:rPr>
          <w:rFonts w:ascii="Times New Roman" w:eastAsia="SimSun" w:hAnsi="Times New Roman" w:cs="Times New Roman"/>
          <w:sz w:val="24"/>
          <w:szCs w:val="24"/>
        </w:rPr>
        <w:t>d parted into each topic below:</w:t>
      </w:r>
    </w:p>
    <w:p w:rsidR="001674C1" w:rsidRPr="00D33CEF" w:rsidRDefault="001674C1" w:rsidP="001674C1">
      <w:pPr>
        <w:spacing w:after="0" w:line="480" w:lineRule="auto"/>
        <w:ind w:firstLine="720"/>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Most of </w:t>
      </w:r>
      <w:r w:rsidRPr="00D33CEF">
        <w:rPr>
          <w:rFonts w:ascii="Times New Roman" w:eastAsia="SimSun" w:hAnsi="Times New Roman" w:cs="Times New Roman"/>
          <w:sz w:val="24"/>
          <w:szCs w:val="24"/>
        </w:rPr>
        <w:t xml:space="preserve">Students’ perception on the implementation of mind mapping strategy Most of students never heard about mind mapping strategy before </w:t>
      </w:r>
      <w:r w:rsidRPr="00D33CEF">
        <w:rPr>
          <w:rFonts w:ascii="Times New Roman" w:eastAsia="SimSun" w:hAnsi="Times New Roman" w:cs="Times New Roman"/>
          <w:sz w:val="24"/>
          <w:szCs w:val="24"/>
        </w:rPr>
        <w:lastRenderedPageBreak/>
        <w:t xml:space="preserve">research conducted. They believed by implementing this strategy they can improve their writing ability because this strategy helped them to generate and organize ideas, enrich vocabulary, and more fluently in writing English. In contrast, some of students faced some obstacles when they used mind mapping strategy such as lack of idea, forgot what they have written in the map and nervous to express their idea based on their map. Thus, all of those statements based on the question: “have you ever heard about mind mapping strategy before?”, “does mind mapping strategy improve your writing ability?”, and “did you faced any obstacles in using mind mapping strategy?” </w:t>
      </w:r>
    </w:p>
    <w:p w:rsidR="001674C1" w:rsidRPr="00D33CEF" w:rsidRDefault="001674C1" w:rsidP="001674C1">
      <w:pPr>
        <w:spacing w:after="0" w:line="480" w:lineRule="auto"/>
        <w:ind w:firstLine="720"/>
        <w:jc w:val="both"/>
        <w:rPr>
          <w:rFonts w:ascii="Times New Roman" w:eastAsia="SimSun" w:hAnsi="Times New Roman" w:cs="Times New Roman"/>
          <w:sz w:val="24"/>
          <w:szCs w:val="24"/>
        </w:rPr>
      </w:pPr>
      <w:r w:rsidRPr="00D33CEF">
        <w:rPr>
          <w:rFonts w:ascii="Times New Roman" w:eastAsia="SimSun" w:hAnsi="Times New Roman" w:cs="Times New Roman"/>
          <w:sz w:val="24"/>
          <w:szCs w:val="24"/>
        </w:rPr>
        <w:t>Students’ difficulties in learning writing. Generally, students shared the same experience when they perform writing. Some students were lack of confidence in writing English especially when they have to speak in public because they believed that they are have not enough vocabulary to speak effectively. The students tended to use body language to replace words when they could not express it in verbal language in order to let the idea conveyed. In addition, the students suggest other students who find it difficult in writing English to practice more in order to improve their writing ability. Thus, all of those statements based on the question: “what are the difficulties you faced in writing English?”, “how do you overcome your writing problem?” and “what are your solution to other students who still difficult to express their ideas?”</w:t>
      </w:r>
    </w:p>
    <w:p w:rsidR="001674C1" w:rsidRDefault="001674C1" w:rsidP="001674C1">
      <w:pPr>
        <w:spacing w:after="0" w:line="480" w:lineRule="auto"/>
        <w:jc w:val="both"/>
        <w:rPr>
          <w:rFonts w:ascii="Times New Roman" w:eastAsia="SimSun" w:hAnsi="Times New Roman" w:cs="Times New Roman"/>
          <w:b/>
          <w:bCs/>
          <w:sz w:val="24"/>
          <w:szCs w:val="24"/>
        </w:rPr>
      </w:pPr>
    </w:p>
    <w:p w:rsidR="001674C1" w:rsidRDefault="001674C1" w:rsidP="001674C1">
      <w:pPr>
        <w:spacing w:after="0" w:line="480" w:lineRule="auto"/>
        <w:jc w:val="both"/>
        <w:rPr>
          <w:rFonts w:ascii="Times New Roman" w:eastAsia="SimSun" w:hAnsi="Times New Roman" w:cs="Times New Roman"/>
          <w:b/>
          <w:bCs/>
          <w:sz w:val="24"/>
          <w:szCs w:val="24"/>
        </w:rPr>
      </w:pPr>
    </w:p>
    <w:p w:rsidR="001674C1" w:rsidRDefault="001674C1" w:rsidP="001674C1">
      <w:pPr>
        <w:spacing w:after="0" w:line="480" w:lineRule="auto"/>
        <w:jc w:val="both"/>
        <w:rPr>
          <w:rFonts w:ascii="Times New Roman" w:eastAsia="SimSun" w:hAnsi="Times New Roman" w:cs="Times New Roman"/>
          <w:b/>
          <w:bCs/>
          <w:sz w:val="24"/>
          <w:szCs w:val="24"/>
        </w:rPr>
      </w:pPr>
    </w:p>
    <w:p w:rsidR="001674C1" w:rsidRPr="00D33CEF" w:rsidRDefault="001674C1" w:rsidP="001674C1">
      <w:pPr>
        <w:spacing w:after="0" w:line="480" w:lineRule="auto"/>
        <w:jc w:val="both"/>
        <w:rPr>
          <w:rFonts w:ascii="Times New Roman" w:eastAsia="SimSun" w:hAnsi="Times New Roman" w:cs="Times New Roman"/>
          <w:b/>
          <w:bCs/>
          <w:sz w:val="24"/>
          <w:szCs w:val="24"/>
        </w:rPr>
      </w:pPr>
      <w:r w:rsidRPr="00D33CEF">
        <w:rPr>
          <w:rFonts w:ascii="Times New Roman" w:eastAsia="SimSun" w:hAnsi="Times New Roman" w:cs="Times New Roman"/>
          <w:b/>
          <w:bCs/>
          <w:sz w:val="24"/>
          <w:szCs w:val="24"/>
        </w:rPr>
        <w:lastRenderedPageBreak/>
        <w:t xml:space="preserve">4.2.1 Observation </w:t>
      </w:r>
    </w:p>
    <w:p w:rsidR="001674C1" w:rsidRDefault="001674C1" w:rsidP="001674C1">
      <w:pPr>
        <w:spacing w:after="0" w:line="480" w:lineRule="auto"/>
        <w:ind w:firstLine="720"/>
        <w:jc w:val="both"/>
        <w:rPr>
          <w:rFonts w:ascii="Times New Roman" w:eastAsia="SimSun" w:hAnsi="Times New Roman" w:cs="Times New Roman"/>
          <w:sz w:val="24"/>
          <w:szCs w:val="24"/>
        </w:rPr>
      </w:pPr>
      <w:r>
        <w:rPr>
          <w:rFonts w:ascii="Times New Roman" w:eastAsia="SimSun" w:hAnsi="Times New Roman" w:cs="Times New Roman"/>
          <w:sz w:val="24"/>
          <w:szCs w:val="24"/>
        </w:rPr>
        <w:t>There were problems aro</w:t>
      </w:r>
      <w:r w:rsidRPr="00D33CEF">
        <w:rPr>
          <w:rFonts w:ascii="Times New Roman" w:eastAsia="SimSun" w:hAnsi="Times New Roman" w:cs="Times New Roman"/>
          <w:sz w:val="24"/>
          <w:szCs w:val="24"/>
        </w:rPr>
        <w:t>se during the teaching and learning process. When conducting this class observation, the researcher also found some common problems appeared.Through questionnaires and interview distributed, some students were sharing the problems they have faced during the implementation of mind mapping at their learning and teaching writing activity. They said that they can’t utter some of their ideas (involved comment, question and suggestion). Other problems that appeared during the class observation were, grammatical errors done by some students. This fact supported by the teacher‘s answer of interview session related to the problems arise in the implementation of mind mapping in teaching writing. Meanwhile, for the students, mind mapping was so helpful to find such number of expressions and responses of both Congratulation and Praise. Then, its brief form also makes easy to remembered and easy to understand. Mind mapping was helping them in regulating their ideas and guiding them in explaining their thought. Besides, makes them get fully attention from other, and easy to utter their ideas when presenting the material. In additi</w:t>
      </w:r>
      <w:r>
        <w:rPr>
          <w:rFonts w:ascii="Times New Roman" w:eastAsia="SimSun" w:hAnsi="Times New Roman" w:cs="Times New Roman"/>
          <w:sz w:val="24"/>
          <w:szCs w:val="24"/>
        </w:rPr>
        <w:t>on, students teaching students we</w:t>
      </w:r>
      <w:r w:rsidRPr="00D33CEF">
        <w:rPr>
          <w:rFonts w:ascii="Times New Roman" w:eastAsia="SimSun" w:hAnsi="Times New Roman" w:cs="Times New Roman"/>
          <w:sz w:val="24"/>
          <w:szCs w:val="24"/>
        </w:rPr>
        <w:t>re able to help reinforce higher order thinking and problem solving</w:t>
      </w:r>
    </w:p>
    <w:p w:rsidR="001674C1" w:rsidRPr="00D33CEF" w:rsidRDefault="001674C1" w:rsidP="001674C1">
      <w:pPr>
        <w:spacing w:after="0" w:line="240" w:lineRule="auto"/>
        <w:ind w:firstLine="720"/>
        <w:jc w:val="both"/>
        <w:rPr>
          <w:rFonts w:ascii="Times New Roman" w:eastAsia="SimSun" w:hAnsi="Times New Roman" w:cs="Times New Roman"/>
          <w:sz w:val="24"/>
          <w:szCs w:val="24"/>
        </w:rPr>
      </w:pPr>
    </w:p>
    <w:p w:rsidR="001674C1" w:rsidRPr="00D33CEF" w:rsidRDefault="001674C1" w:rsidP="001674C1">
      <w:pPr>
        <w:spacing w:after="0" w:line="480" w:lineRule="auto"/>
        <w:jc w:val="both"/>
        <w:rPr>
          <w:rFonts w:ascii="Times New Roman" w:eastAsia="SimSun" w:hAnsi="Times New Roman" w:cs="Times New Roman"/>
          <w:b/>
          <w:bCs/>
          <w:sz w:val="24"/>
          <w:szCs w:val="24"/>
        </w:rPr>
      </w:pPr>
      <w:r w:rsidRPr="00D33CEF">
        <w:rPr>
          <w:rFonts w:ascii="Times New Roman" w:eastAsia="SimSun" w:hAnsi="Times New Roman" w:cs="Times New Roman"/>
          <w:b/>
          <w:bCs/>
          <w:sz w:val="24"/>
          <w:szCs w:val="24"/>
        </w:rPr>
        <w:t>4.3.1 Analysis of Writing-test</w:t>
      </w:r>
    </w:p>
    <w:p w:rsidR="001674C1" w:rsidRPr="00D33CEF" w:rsidRDefault="001674C1" w:rsidP="001674C1">
      <w:pPr>
        <w:spacing w:after="0" w:line="480" w:lineRule="auto"/>
        <w:ind w:firstLine="720"/>
        <w:jc w:val="both"/>
        <w:rPr>
          <w:rFonts w:ascii="Times New Roman" w:eastAsia="SimSun" w:hAnsi="Times New Roman" w:cs="Times New Roman"/>
          <w:sz w:val="24"/>
          <w:szCs w:val="24"/>
        </w:rPr>
      </w:pPr>
      <w:r w:rsidRPr="00D33CEF">
        <w:rPr>
          <w:rFonts w:ascii="Times New Roman" w:eastAsia="SimSun" w:hAnsi="Times New Roman" w:cs="Times New Roman"/>
          <w:sz w:val="24"/>
          <w:szCs w:val="24"/>
        </w:rPr>
        <w:t xml:space="preserve">After conducting some treatments, the students’ ability in writing was measured by giving them a post-test.Before doing the post-test, I reviewed the lesson that I gave briefly. I asked once more to the students if they had difficulties in writing a </w:t>
      </w:r>
      <w:r>
        <w:rPr>
          <w:rFonts w:ascii="Times New Roman" w:eastAsia="SimSun" w:hAnsi="Times New Roman" w:cs="Times New Roman"/>
          <w:sz w:val="24"/>
          <w:szCs w:val="24"/>
        </w:rPr>
        <w:t>descriptive</w:t>
      </w:r>
      <w:r w:rsidRPr="00D33CEF">
        <w:rPr>
          <w:rFonts w:ascii="Times New Roman" w:eastAsia="SimSun" w:hAnsi="Times New Roman" w:cs="Times New Roman"/>
          <w:sz w:val="24"/>
          <w:szCs w:val="24"/>
        </w:rPr>
        <w:t xml:space="preserve"> text, they could ask me and I would explain once more. </w:t>
      </w:r>
      <w:r w:rsidRPr="00D33CEF">
        <w:rPr>
          <w:rFonts w:ascii="Times New Roman" w:eastAsia="SimSun" w:hAnsi="Times New Roman" w:cs="Times New Roman"/>
          <w:sz w:val="24"/>
          <w:szCs w:val="24"/>
        </w:rPr>
        <w:lastRenderedPageBreak/>
        <w:t xml:space="preserve">They were asked to produce a </w:t>
      </w:r>
      <w:r>
        <w:rPr>
          <w:rFonts w:ascii="Times New Roman" w:eastAsia="SimSun" w:hAnsi="Times New Roman" w:cs="Times New Roman"/>
          <w:sz w:val="24"/>
          <w:szCs w:val="24"/>
        </w:rPr>
        <w:t>descriptive</w:t>
      </w:r>
      <w:r w:rsidRPr="00D33CEF">
        <w:rPr>
          <w:rFonts w:ascii="Times New Roman" w:eastAsia="SimSun" w:hAnsi="Times New Roman" w:cs="Times New Roman"/>
          <w:sz w:val="24"/>
          <w:szCs w:val="24"/>
        </w:rPr>
        <w:t xml:space="preserve"> text using mind mapping method with the topic “Your Own Ideas”. The results of the test can be seen below as follow:</w:t>
      </w:r>
    </w:p>
    <w:p w:rsidR="001674C1" w:rsidRPr="00D33CEF" w:rsidRDefault="001674C1" w:rsidP="001674C1">
      <w:pPr>
        <w:spacing w:after="0" w:line="480" w:lineRule="auto"/>
        <w:ind w:firstLine="720"/>
        <w:jc w:val="both"/>
        <w:rPr>
          <w:rFonts w:ascii="Times New Roman" w:eastAsia="SimSun" w:hAnsi="Times New Roman" w:cs="Times New Roman"/>
          <w:sz w:val="24"/>
          <w:szCs w:val="24"/>
        </w:rPr>
      </w:pPr>
      <w:r w:rsidRPr="00D33CEF">
        <w:rPr>
          <w:rFonts w:ascii="Times New Roman" w:eastAsia="SimSun" w:hAnsi="Times New Roman" w:cs="Times New Roman"/>
          <w:sz w:val="24"/>
          <w:szCs w:val="24"/>
        </w:rPr>
        <w:t>The average of the students’ test result (</w:t>
      </w:r>
      <w:r w:rsidRPr="00D33CEF">
        <w:rPr>
          <w:rFonts w:ascii="Times New Roman" w:eastAsia="SimSun" w:hAnsi="Times New Roman" w:cs="Times New Roman"/>
          <w:b/>
          <w:bCs/>
          <w:sz w:val="24"/>
          <w:szCs w:val="24"/>
        </w:rPr>
        <w:t>post-test</w:t>
      </w:r>
      <w:r w:rsidRPr="00D33CEF">
        <w:rPr>
          <w:rFonts w:ascii="Times New Roman" w:eastAsia="SimSun" w:hAnsi="Times New Roman" w:cs="Times New Roman"/>
          <w:sz w:val="24"/>
          <w:szCs w:val="24"/>
        </w:rPr>
        <w:t>):</w:t>
      </w:r>
    </w:p>
    <w:p w:rsidR="001674C1" w:rsidRPr="00D33CEF" w:rsidRDefault="001674C1" w:rsidP="001674C1">
      <w:pPr>
        <w:spacing w:after="0" w:line="240" w:lineRule="auto"/>
        <w:ind w:firstLine="720"/>
        <w:rPr>
          <w:rFonts w:ascii="Times New Roman" w:eastAsia="SimSun" w:hAnsi="Times New Roman" w:cs="Times New Roman"/>
          <w:sz w:val="24"/>
          <w:szCs w:val="24"/>
        </w:rPr>
      </w:pPr>
      <w:r w:rsidRPr="00D33CEF">
        <w:rPr>
          <w:rFonts w:ascii="Times New Roman" w:eastAsia="SimSun" w:hAnsi="Times New Roman" w:cs="Times New Roman"/>
          <w:position w:val="-28"/>
          <w:sz w:val="24"/>
          <w:szCs w:val="24"/>
        </w:rPr>
        <w:object w:dxaOrig="999"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2pt;height:55.85pt" o:ole="">
            <v:imagedata r:id="rId11" o:title=""/>
          </v:shape>
          <o:OLEObject Type="Embed" ProgID="Equation.3" ShapeID="_x0000_i1025" DrawAspect="Content" ObjectID="_1662539897" r:id="rId12"/>
        </w:object>
      </w:r>
      <w:r>
        <w:rPr>
          <w:rFonts w:ascii="Times New Roman" w:eastAsia="SimSun" w:hAnsi="Times New Roman" w:cs="Times New Roman"/>
          <w:sz w:val="24"/>
          <w:szCs w:val="24"/>
        </w:rPr>
        <w:t>(Harmer J, 2008)</w:t>
      </w:r>
    </w:p>
    <w:p w:rsidR="001674C1" w:rsidRDefault="001674C1" w:rsidP="001674C1">
      <w:pPr>
        <w:spacing w:after="0" w:line="480" w:lineRule="auto"/>
        <w:ind w:firstLine="720"/>
        <w:jc w:val="both"/>
        <w:rPr>
          <w:rFonts w:ascii="Times New Roman" w:eastAsia="SimSun" w:hAnsi="Times New Roman" w:cs="Times New Roman"/>
          <w:sz w:val="24"/>
          <w:szCs w:val="24"/>
        </w:rPr>
      </w:pPr>
    </w:p>
    <w:p w:rsidR="001674C1" w:rsidRPr="00D33CEF" w:rsidRDefault="001674C1" w:rsidP="001674C1">
      <w:pPr>
        <w:spacing w:after="0" w:line="480" w:lineRule="auto"/>
        <w:ind w:firstLine="720"/>
        <w:jc w:val="both"/>
        <w:rPr>
          <w:rFonts w:ascii="Times New Roman" w:eastAsia="SimSun" w:hAnsi="Times New Roman" w:cs="Times New Roman"/>
          <w:i/>
          <w:iCs/>
          <w:sz w:val="24"/>
          <w:szCs w:val="24"/>
        </w:rPr>
      </w:pPr>
      <w:r w:rsidRPr="00D33CEF">
        <w:rPr>
          <w:rFonts w:ascii="Times New Roman" w:eastAsia="SimSun" w:hAnsi="Times New Roman" w:cs="Times New Roman"/>
          <w:i/>
          <w:iCs/>
          <w:position w:val="-24"/>
          <w:sz w:val="24"/>
          <w:szCs w:val="24"/>
        </w:rPr>
        <w:object w:dxaOrig="3200" w:dyaOrig="620">
          <v:shape id="_x0000_i1026" type="#_x0000_t75" style="width:157.65pt;height:28.55pt" o:ole="">
            <v:imagedata r:id="rId13" o:title=""/>
          </v:shape>
          <o:OLEObject Type="Embed" ProgID="Equation.3" ShapeID="_x0000_i1026" DrawAspect="Content" ObjectID="_1662539898" r:id="rId14"/>
        </w:object>
      </w:r>
    </w:p>
    <w:p w:rsidR="001674C1" w:rsidRDefault="001674C1" w:rsidP="001674C1">
      <w:pPr>
        <w:spacing w:after="0" w:line="240" w:lineRule="auto"/>
        <w:jc w:val="center"/>
        <w:rPr>
          <w:rFonts w:ascii="Times New Roman" w:eastAsia="SimSun" w:hAnsi="Times New Roman" w:cs="Times New Roman"/>
          <w:b/>
          <w:bCs/>
          <w:sz w:val="24"/>
          <w:szCs w:val="24"/>
        </w:rPr>
      </w:pPr>
    </w:p>
    <w:p w:rsidR="001674C1" w:rsidRDefault="001674C1" w:rsidP="001674C1">
      <w:pPr>
        <w:spacing w:after="0" w:line="240" w:lineRule="auto"/>
        <w:jc w:val="center"/>
        <w:rPr>
          <w:rFonts w:ascii="Times New Roman" w:eastAsia="SimSun" w:hAnsi="Times New Roman" w:cs="Times New Roman"/>
          <w:b/>
          <w:bCs/>
          <w:sz w:val="24"/>
          <w:szCs w:val="24"/>
        </w:rPr>
      </w:pPr>
      <w:r>
        <w:rPr>
          <w:rFonts w:ascii="Times New Roman" w:eastAsia="SimSun" w:hAnsi="Times New Roman" w:cs="Times New Roman"/>
          <w:b/>
          <w:bCs/>
          <w:sz w:val="24"/>
          <w:szCs w:val="24"/>
        </w:rPr>
        <w:t>Table 4.2</w:t>
      </w:r>
    </w:p>
    <w:p w:rsidR="001674C1" w:rsidRDefault="001674C1" w:rsidP="001674C1">
      <w:pPr>
        <w:spacing w:after="0" w:line="240" w:lineRule="auto"/>
        <w:jc w:val="center"/>
        <w:rPr>
          <w:rFonts w:ascii="Times New Roman" w:eastAsia="SimSun" w:hAnsi="Times New Roman" w:cs="Times New Roman"/>
          <w:b/>
          <w:bCs/>
          <w:sz w:val="24"/>
          <w:szCs w:val="24"/>
        </w:rPr>
      </w:pPr>
      <w:r w:rsidRPr="00D33CEF">
        <w:rPr>
          <w:rFonts w:ascii="Times New Roman" w:eastAsia="SimSun" w:hAnsi="Times New Roman" w:cs="Times New Roman"/>
          <w:b/>
          <w:bCs/>
          <w:sz w:val="24"/>
          <w:szCs w:val="24"/>
        </w:rPr>
        <w:t>Result of the writing-test</w:t>
      </w:r>
    </w:p>
    <w:p w:rsidR="001674C1" w:rsidRPr="00D33CEF" w:rsidRDefault="001674C1" w:rsidP="001674C1">
      <w:pPr>
        <w:spacing w:after="0" w:line="240" w:lineRule="auto"/>
        <w:jc w:val="center"/>
        <w:rPr>
          <w:rFonts w:ascii="Times New Roman" w:eastAsia="SimSun" w:hAnsi="Times New Roman" w:cs="Times New Roman"/>
          <w:b/>
          <w:bCs/>
          <w:sz w:val="24"/>
          <w:szCs w:val="24"/>
        </w:rPr>
      </w:pPr>
    </w:p>
    <w:tbl>
      <w:tblPr>
        <w:tblStyle w:val="TableGrid"/>
        <w:tblW w:w="8075" w:type="dxa"/>
        <w:tblLayout w:type="fixed"/>
        <w:tblLook w:val="04A0"/>
      </w:tblPr>
      <w:tblGrid>
        <w:gridCol w:w="701"/>
        <w:gridCol w:w="995"/>
        <w:gridCol w:w="1560"/>
        <w:gridCol w:w="1417"/>
        <w:gridCol w:w="1134"/>
        <w:gridCol w:w="1276"/>
        <w:gridCol w:w="992"/>
      </w:tblGrid>
      <w:tr w:rsidR="001674C1" w:rsidRPr="00D33CEF" w:rsidTr="00B72F93">
        <w:trPr>
          <w:trHeight w:val="974"/>
        </w:trPr>
        <w:tc>
          <w:tcPr>
            <w:tcW w:w="701" w:type="dxa"/>
            <w:vAlign w:val="center"/>
          </w:tcPr>
          <w:p w:rsidR="001674C1" w:rsidRPr="00D33CEF" w:rsidRDefault="001674C1" w:rsidP="00B72F93">
            <w:pPr>
              <w:jc w:val="center"/>
              <w:rPr>
                <w:rFonts w:ascii="Times New Roman" w:eastAsia="SimSun" w:hAnsi="Times New Roman" w:cs="Times New Roman"/>
                <w:b/>
                <w:bCs/>
                <w:sz w:val="24"/>
                <w:szCs w:val="24"/>
              </w:rPr>
            </w:pPr>
            <w:r w:rsidRPr="00D33CEF">
              <w:rPr>
                <w:rFonts w:ascii="Times New Roman" w:eastAsia="SimSun" w:hAnsi="Times New Roman" w:cs="Times New Roman"/>
                <w:b/>
                <w:bCs/>
                <w:sz w:val="24"/>
                <w:szCs w:val="24"/>
              </w:rPr>
              <w:t>No.</w:t>
            </w:r>
          </w:p>
        </w:tc>
        <w:tc>
          <w:tcPr>
            <w:tcW w:w="995" w:type="dxa"/>
            <w:vAlign w:val="center"/>
          </w:tcPr>
          <w:p w:rsidR="001674C1" w:rsidRPr="00D33CEF" w:rsidRDefault="001674C1" w:rsidP="00B72F93">
            <w:pPr>
              <w:jc w:val="center"/>
              <w:rPr>
                <w:rFonts w:ascii="Times New Roman" w:eastAsia="SimSun" w:hAnsi="Times New Roman" w:cs="Times New Roman"/>
                <w:b/>
                <w:bCs/>
                <w:sz w:val="20"/>
                <w:szCs w:val="24"/>
              </w:rPr>
            </w:pPr>
            <w:r w:rsidRPr="00D33CEF">
              <w:rPr>
                <w:rFonts w:ascii="Times New Roman" w:eastAsia="SimSun" w:hAnsi="Times New Roman" w:cs="Times New Roman"/>
                <w:b/>
                <w:bCs/>
                <w:sz w:val="20"/>
                <w:szCs w:val="24"/>
              </w:rPr>
              <w:t>Name</w:t>
            </w:r>
          </w:p>
          <w:p w:rsidR="001674C1" w:rsidRPr="00D33CEF" w:rsidRDefault="001674C1" w:rsidP="00B72F93">
            <w:pPr>
              <w:jc w:val="center"/>
              <w:rPr>
                <w:rFonts w:ascii="Times New Roman" w:eastAsia="SimSun" w:hAnsi="Times New Roman" w:cs="Times New Roman"/>
                <w:b/>
                <w:bCs/>
                <w:sz w:val="20"/>
                <w:szCs w:val="24"/>
              </w:rPr>
            </w:pPr>
            <w:r w:rsidRPr="00D33CEF">
              <w:rPr>
                <w:rFonts w:ascii="Times New Roman" w:eastAsia="SimSun" w:hAnsi="Times New Roman" w:cs="Times New Roman"/>
                <w:b/>
                <w:bCs/>
                <w:sz w:val="20"/>
                <w:szCs w:val="24"/>
              </w:rPr>
              <w:t>( Initial)</w:t>
            </w:r>
          </w:p>
        </w:tc>
        <w:tc>
          <w:tcPr>
            <w:tcW w:w="1560" w:type="dxa"/>
            <w:vAlign w:val="center"/>
          </w:tcPr>
          <w:p w:rsidR="001674C1" w:rsidRPr="00D33CEF" w:rsidRDefault="001674C1" w:rsidP="00B72F93">
            <w:pPr>
              <w:jc w:val="center"/>
              <w:rPr>
                <w:rFonts w:ascii="Times New Roman" w:eastAsia="SimSun" w:hAnsi="Times New Roman" w:cs="Times New Roman"/>
                <w:b/>
                <w:bCs/>
                <w:sz w:val="15"/>
                <w:szCs w:val="13"/>
              </w:rPr>
            </w:pPr>
            <w:r w:rsidRPr="008871C8">
              <w:rPr>
                <w:rFonts w:ascii="Times New Roman" w:eastAsia="SimSun" w:hAnsi="Times New Roman" w:cs="Times New Roman"/>
                <w:b/>
                <w:bCs/>
                <w:sz w:val="18"/>
                <w:szCs w:val="13"/>
              </w:rPr>
              <w:t>organization; introduction, body and conclusion,</w:t>
            </w:r>
          </w:p>
        </w:tc>
        <w:tc>
          <w:tcPr>
            <w:tcW w:w="1417" w:type="dxa"/>
            <w:vAlign w:val="center"/>
          </w:tcPr>
          <w:p w:rsidR="001674C1" w:rsidRPr="00D33CEF" w:rsidRDefault="001674C1" w:rsidP="00B72F93">
            <w:pPr>
              <w:jc w:val="center"/>
              <w:rPr>
                <w:rFonts w:ascii="Times New Roman" w:eastAsia="SimSun" w:hAnsi="Times New Roman" w:cs="Times New Roman"/>
                <w:b/>
                <w:bCs/>
                <w:sz w:val="15"/>
                <w:szCs w:val="13"/>
              </w:rPr>
            </w:pPr>
            <w:r w:rsidRPr="008871C8">
              <w:rPr>
                <w:rFonts w:ascii="Times New Roman" w:eastAsia="SimSun" w:hAnsi="Times New Roman" w:cs="Times New Roman"/>
                <w:b/>
                <w:bCs/>
                <w:sz w:val="18"/>
                <w:szCs w:val="13"/>
              </w:rPr>
              <w:t>logical development of ideas: content</w:t>
            </w:r>
          </w:p>
        </w:tc>
        <w:tc>
          <w:tcPr>
            <w:tcW w:w="1134" w:type="dxa"/>
            <w:vAlign w:val="center"/>
          </w:tcPr>
          <w:p w:rsidR="001674C1" w:rsidRPr="00D33CEF" w:rsidRDefault="001674C1" w:rsidP="00B72F93">
            <w:pPr>
              <w:jc w:val="center"/>
              <w:rPr>
                <w:rFonts w:ascii="Times New Roman" w:eastAsia="SimSun" w:hAnsi="Times New Roman" w:cs="Times New Roman"/>
                <w:b/>
                <w:bCs/>
                <w:szCs w:val="24"/>
              </w:rPr>
            </w:pPr>
            <w:r w:rsidRPr="00D33CEF">
              <w:rPr>
                <w:rFonts w:ascii="Times New Roman" w:eastAsia="SimSun" w:hAnsi="Times New Roman" w:cs="Times New Roman"/>
                <w:b/>
                <w:bCs/>
                <w:szCs w:val="24"/>
              </w:rPr>
              <w:t>grammar</w:t>
            </w:r>
          </w:p>
        </w:tc>
        <w:tc>
          <w:tcPr>
            <w:tcW w:w="1276" w:type="dxa"/>
            <w:vAlign w:val="center"/>
          </w:tcPr>
          <w:p w:rsidR="001674C1" w:rsidRPr="00D33CEF" w:rsidRDefault="001674C1" w:rsidP="00B72F93">
            <w:pPr>
              <w:jc w:val="center"/>
              <w:rPr>
                <w:rFonts w:ascii="Times New Roman" w:eastAsia="SimSun" w:hAnsi="Times New Roman" w:cs="Times New Roman"/>
                <w:b/>
                <w:bCs/>
                <w:sz w:val="15"/>
                <w:szCs w:val="24"/>
              </w:rPr>
            </w:pPr>
            <w:r w:rsidRPr="008871C8">
              <w:rPr>
                <w:rFonts w:ascii="Times New Roman" w:eastAsia="SimSun" w:hAnsi="Times New Roman" w:cs="Times New Roman"/>
                <w:b/>
                <w:bCs/>
                <w:sz w:val="20"/>
                <w:szCs w:val="13"/>
              </w:rPr>
              <w:t>punctuation, spelling, and mechanics</w:t>
            </w:r>
          </w:p>
        </w:tc>
        <w:tc>
          <w:tcPr>
            <w:tcW w:w="992" w:type="dxa"/>
            <w:vAlign w:val="center"/>
          </w:tcPr>
          <w:p w:rsidR="001674C1" w:rsidRPr="00D33CEF" w:rsidRDefault="001674C1" w:rsidP="00B72F93">
            <w:pPr>
              <w:jc w:val="center"/>
              <w:rPr>
                <w:rFonts w:ascii="Times New Roman" w:eastAsia="SimSun" w:hAnsi="Times New Roman" w:cs="Times New Roman"/>
                <w:b/>
                <w:bCs/>
                <w:sz w:val="18"/>
                <w:szCs w:val="18"/>
              </w:rPr>
            </w:pPr>
            <w:r w:rsidRPr="00D33CEF">
              <w:rPr>
                <w:rFonts w:ascii="Times New Roman" w:eastAsia="SimSun" w:hAnsi="Times New Roman" w:cs="Times New Roman"/>
                <w:b/>
                <w:bCs/>
                <w:sz w:val="18"/>
                <w:szCs w:val="18"/>
              </w:rPr>
              <w:t>TOTAL SCORE</w:t>
            </w:r>
          </w:p>
        </w:tc>
      </w:tr>
      <w:tr w:rsidR="001674C1" w:rsidRPr="00D33CEF" w:rsidTr="00B72F93">
        <w:tc>
          <w:tcPr>
            <w:tcW w:w="701" w:type="dxa"/>
          </w:tcPr>
          <w:p w:rsidR="001674C1" w:rsidRPr="00D33CEF" w:rsidRDefault="001674C1" w:rsidP="00B72F93">
            <w:pPr>
              <w:jc w:val="center"/>
              <w:rPr>
                <w:rFonts w:ascii="Times New Roman" w:eastAsia="SimSun" w:hAnsi="Times New Roman" w:cs="Times New Roman"/>
                <w:sz w:val="24"/>
                <w:szCs w:val="24"/>
              </w:rPr>
            </w:pPr>
            <w:r w:rsidRPr="00D33CEF">
              <w:rPr>
                <w:rFonts w:ascii="Times New Roman" w:eastAsia="SimSun" w:hAnsi="Times New Roman" w:cs="Times New Roman"/>
                <w:sz w:val="24"/>
                <w:szCs w:val="24"/>
              </w:rPr>
              <w:t>1.</w:t>
            </w:r>
          </w:p>
        </w:tc>
        <w:tc>
          <w:tcPr>
            <w:tcW w:w="995" w:type="dxa"/>
            <w:vAlign w:val="bottom"/>
          </w:tcPr>
          <w:p w:rsidR="001674C1" w:rsidRPr="00D33CEF" w:rsidRDefault="001674C1" w:rsidP="00B72F93">
            <w:pPr>
              <w:jc w:val="center"/>
              <w:rPr>
                <w:rFonts w:ascii="Times New Roman" w:eastAsia="SimSun" w:hAnsi="Times New Roman" w:cs="Times New Roman"/>
                <w:sz w:val="24"/>
                <w:szCs w:val="24"/>
              </w:rPr>
            </w:pPr>
            <w:r w:rsidRPr="00D33CEF">
              <w:rPr>
                <w:rFonts w:ascii="Times New Roman" w:eastAsia="SimSun" w:hAnsi="Times New Roman" w:cs="Times New Roman"/>
                <w:sz w:val="24"/>
                <w:szCs w:val="24"/>
              </w:rPr>
              <w:t>HW</w:t>
            </w:r>
          </w:p>
        </w:tc>
        <w:tc>
          <w:tcPr>
            <w:tcW w:w="1560" w:type="dxa"/>
          </w:tcPr>
          <w:p w:rsidR="001674C1" w:rsidRPr="00D33CEF" w:rsidRDefault="001674C1" w:rsidP="00B72F93">
            <w:pPr>
              <w:jc w:val="center"/>
              <w:rPr>
                <w:rFonts w:ascii="Times New Roman" w:eastAsia="SimSun" w:hAnsi="Times New Roman" w:cs="Times New Roman"/>
                <w:sz w:val="24"/>
                <w:szCs w:val="24"/>
              </w:rPr>
            </w:pPr>
            <w:r w:rsidRPr="00D33CEF">
              <w:rPr>
                <w:rFonts w:ascii="Times New Roman" w:eastAsia="SimSun" w:hAnsi="Times New Roman" w:cs="Times New Roman"/>
                <w:sz w:val="24"/>
                <w:szCs w:val="24"/>
              </w:rPr>
              <w:t>22</w:t>
            </w:r>
          </w:p>
        </w:tc>
        <w:tc>
          <w:tcPr>
            <w:tcW w:w="1417" w:type="dxa"/>
          </w:tcPr>
          <w:p w:rsidR="001674C1" w:rsidRPr="00D33CEF" w:rsidRDefault="001674C1" w:rsidP="00B72F93">
            <w:pPr>
              <w:jc w:val="center"/>
              <w:rPr>
                <w:rFonts w:ascii="Times New Roman" w:eastAsia="SimSun" w:hAnsi="Times New Roman" w:cs="Times New Roman"/>
                <w:sz w:val="24"/>
                <w:szCs w:val="24"/>
              </w:rPr>
            </w:pPr>
            <w:r w:rsidRPr="00D33CEF">
              <w:rPr>
                <w:rFonts w:ascii="Times New Roman" w:eastAsia="SimSun" w:hAnsi="Times New Roman" w:cs="Times New Roman"/>
                <w:sz w:val="24"/>
                <w:szCs w:val="24"/>
              </w:rPr>
              <w:t>21</w:t>
            </w:r>
          </w:p>
        </w:tc>
        <w:tc>
          <w:tcPr>
            <w:tcW w:w="1134" w:type="dxa"/>
          </w:tcPr>
          <w:p w:rsidR="001674C1" w:rsidRPr="00D33CEF" w:rsidRDefault="001674C1" w:rsidP="00B72F93">
            <w:pPr>
              <w:jc w:val="center"/>
              <w:rPr>
                <w:rFonts w:ascii="Times New Roman" w:eastAsia="SimSun" w:hAnsi="Times New Roman" w:cs="Times New Roman"/>
                <w:sz w:val="24"/>
                <w:szCs w:val="24"/>
              </w:rPr>
            </w:pPr>
            <w:r w:rsidRPr="00D33CEF">
              <w:rPr>
                <w:rFonts w:ascii="Times New Roman" w:eastAsia="SimSun" w:hAnsi="Times New Roman" w:cs="Times New Roman"/>
                <w:sz w:val="24"/>
                <w:szCs w:val="24"/>
              </w:rPr>
              <w:t>24</w:t>
            </w:r>
          </w:p>
        </w:tc>
        <w:tc>
          <w:tcPr>
            <w:tcW w:w="1276" w:type="dxa"/>
          </w:tcPr>
          <w:p w:rsidR="001674C1" w:rsidRPr="00D33CEF" w:rsidRDefault="001674C1" w:rsidP="00B72F93">
            <w:pPr>
              <w:jc w:val="center"/>
              <w:rPr>
                <w:rFonts w:ascii="Times New Roman" w:eastAsia="SimSun" w:hAnsi="Times New Roman" w:cs="Times New Roman"/>
                <w:sz w:val="24"/>
                <w:szCs w:val="24"/>
              </w:rPr>
            </w:pPr>
            <w:r w:rsidRPr="00D33CEF">
              <w:rPr>
                <w:rFonts w:ascii="Times New Roman" w:eastAsia="SimSun" w:hAnsi="Times New Roman" w:cs="Times New Roman"/>
                <w:sz w:val="24"/>
                <w:szCs w:val="24"/>
              </w:rPr>
              <w:t>23</w:t>
            </w:r>
          </w:p>
        </w:tc>
        <w:tc>
          <w:tcPr>
            <w:tcW w:w="992" w:type="dxa"/>
          </w:tcPr>
          <w:p w:rsidR="001674C1" w:rsidRPr="00D33CEF" w:rsidRDefault="001674C1" w:rsidP="00B72F93">
            <w:pPr>
              <w:jc w:val="center"/>
              <w:rPr>
                <w:rFonts w:ascii="Times New Roman" w:eastAsia="SimSun" w:hAnsi="Times New Roman" w:cs="Times New Roman"/>
                <w:sz w:val="24"/>
                <w:szCs w:val="24"/>
              </w:rPr>
            </w:pPr>
            <w:r w:rsidRPr="00D33CEF">
              <w:rPr>
                <w:rFonts w:ascii="Times New Roman" w:eastAsia="SimSun" w:hAnsi="Times New Roman" w:cs="Times New Roman"/>
                <w:sz w:val="24"/>
                <w:szCs w:val="24"/>
              </w:rPr>
              <w:t>90</w:t>
            </w:r>
          </w:p>
        </w:tc>
      </w:tr>
      <w:tr w:rsidR="001674C1" w:rsidRPr="00D33CEF" w:rsidTr="00B72F93">
        <w:tc>
          <w:tcPr>
            <w:tcW w:w="701" w:type="dxa"/>
          </w:tcPr>
          <w:p w:rsidR="001674C1" w:rsidRPr="00D33CEF" w:rsidRDefault="001674C1" w:rsidP="00B72F93">
            <w:pPr>
              <w:jc w:val="center"/>
              <w:rPr>
                <w:rFonts w:ascii="Times New Roman" w:eastAsia="SimSun" w:hAnsi="Times New Roman" w:cs="Times New Roman"/>
                <w:sz w:val="24"/>
                <w:szCs w:val="24"/>
              </w:rPr>
            </w:pPr>
            <w:r w:rsidRPr="00D33CEF">
              <w:rPr>
                <w:rFonts w:ascii="Times New Roman" w:eastAsia="SimSun" w:hAnsi="Times New Roman" w:cs="Times New Roman"/>
                <w:sz w:val="24"/>
                <w:szCs w:val="24"/>
              </w:rPr>
              <w:t>2.</w:t>
            </w:r>
          </w:p>
        </w:tc>
        <w:tc>
          <w:tcPr>
            <w:tcW w:w="995" w:type="dxa"/>
            <w:vAlign w:val="bottom"/>
          </w:tcPr>
          <w:p w:rsidR="001674C1" w:rsidRPr="00D33CEF" w:rsidRDefault="001674C1" w:rsidP="00B72F93">
            <w:pPr>
              <w:jc w:val="center"/>
              <w:rPr>
                <w:rFonts w:ascii="Times New Roman" w:eastAsia="SimSun" w:hAnsi="Times New Roman" w:cs="Times New Roman"/>
                <w:sz w:val="24"/>
                <w:szCs w:val="24"/>
              </w:rPr>
            </w:pPr>
            <w:r w:rsidRPr="00D33CEF">
              <w:rPr>
                <w:rFonts w:ascii="Times New Roman" w:eastAsia="SimSun" w:hAnsi="Times New Roman" w:cs="Times New Roman"/>
                <w:sz w:val="24"/>
                <w:szCs w:val="24"/>
              </w:rPr>
              <w:t>RPA</w:t>
            </w:r>
          </w:p>
        </w:tc>
        <w:tc>
          <w:tcPr>
            <w:tcW w:w="1560" w:type="dxa"/>
          </w:tcPr>
          <w:p w:rsidR="001674C1" w:rsidRPr="00D33CEF" w:rsidRDefault="001674C1" w:rsidP="00B72F93">
            <w:pPr>
              <w:jc w:val="center"/>
              <w:rPr>
                <w:rFonts w:ascii="Times New Roman" w:eastAsia="SimSun" w:hAnsi="Times New Roman" w:cs="Times New Roman"/>
                <w:sz w:val="24"/>
                <w:szCs w:val="24"/>
              </w:rPr>
            </w:pPr>
            <w:r>
              <w:rPr>
                <w:rFonts w:ascii="Times New Roman" w:eastAsia="SimSun" w:hAnsi="Times New Roman" w:cs="Times New Roman"/>
                <w:sz w:val="24"/>
                <w:szCs w:val="24"/>
              </w:rPr>
              <w:t>16</w:t>
            </w:r>
          </w:p>
        </w:tc>
        <w:tc>
          <w:tcPr>
            <w:tcW w:w="1417" w:type="dxa"/>
          </w:tcPr>
          <w:p w:rsidR="001674C1" w:rsidRPr="00D33CEF" w:rsidRDefault="001674C1" w:rsidP="00B72F93">
            <w:pPr>
              <w:jc w:val="center"/>
              <w:rPr>
                <w:rFonts w:ascii="Times New Roman" w:eastAsia="SimSun" w:hAnsi="Times New Roman" w:cs="Times New Roman"/>
                <w:sz w:val="24"/>
                <w:szCs w:val="24"/>
              </w:rPr>
            </w:pPr>
            <w:r>
              <w:rPr>
                <w:rFonts w:ascii="Times New Roman" w:eastAsia="SimSun" w:hAnsi="Times New Roman" w:cs="Times New Roman"/>
                <w:sz w:val="24"/>
                <w:szCs w:val="24"/>
              </w:rPr>
              <w:t>18</w:t>
            </w:r>
          </w:p>
        </w:tc>
        <w:tc>
          <w:tcPr>
            <w:tcW w:w="1134" w:type="dxa"/>
          </w:tcPr>
          <w:p w:rsidR="001674C1" w:rsidRPr="00D33CEF" w:rsidRDefault="001674C1" w:rsidP="00B72F93">
            <w:pPr>
              <w:jc w:val="center"/>
              <w:rPr>
                <w:rFonts w:ascii="Times New Roman" w:eastAsia="SimSun" w:hAnsi="Times New Roman" w:cs="Times New Roman"/>
                <w:sz w:val="24"/>
                <w:szCs w:val="24"/>
              </w:rPr>
            </w:pPr>
            <w:r>
              <w:rPr>
                <w:rFonts w:ascii="Times New Roman" w:eastAsia="SimSun" w:hAnsi="Times New Roman" w:cs="Times New Roman"/>
                <w:sz w:val="24"/>
                <w:szCs w:val="24"/>
              </w:rPr>
              <w:t>17</w:t>
            </w:r>
          </w:p>
        </w:tc>
        <w:tc>
          <w:tcPr>
            <w:tcW w:w="1276" w:type="dxa"/>
          </w:tcPr>
          <w:p w:rsidR="001674C1" w:rsidRPr="00D33CEF" w:rsidRDefault="001674C1" w:rsidP="00B72F93">
            <w:pPr>
              <w:jc w:val="center"/>
              <w:rPr>
                <w:rFonts w:ascii="Times New Roman" w:eastAsia="SimSun" w:hAnsi="Times New Roman" w:cs="Times New Roman"/>
                <w:sz w:val="24"/>
                <w:szCs w:val="24"/>
              </w:rPr>
            </w:pPr>
            <w:r>
              <w:rPr>
                <w:rFonts w:ascii="Times New Roman" w:eastAsia="SimSun" w:hAnsi="Times New Roman" w:cs="Times New Roman"/>
                <w:sz w:val="24"/>
                <w:szCs w:val="24"/>
              </w:rPr>
              <w:t>17</w:t>
            </w:r>
          </w:p>
        </w:tc>
        <w:tc>
          <w:tcPr>
            <w:tcW w:w="992" w:type="dxa"/>
          </w:tcPr>
          <w:p w:rsidR="001674C1" w:rsidRPr="00D33CEF" w:rsidRDefault="001674C1" w:rsidP="00B72F93">
            <w:pPr>
              <w:jc w:val="center"/>
              <w:rPr>
                <w:rFonts w:ascii="Times New Roman" w:eastAsia="SimSun" w:hAnsi="Times New Roman" w:cs="Times New Roman"/>
                <w:sz w:val="24"/>
                <w:szCs w:val="24"/>
              </w:rPr>
            </w:pPr>
            <w:r>
              <w:rPr>
                <w:rFonts w:ascii="Times New Roman" w:eastAsia="SimSun" w:hAnsi="Times New Roman" w:cs="Times New Roman"/>
                <w:sz w:val="24"/>
                <w:szCs w:val="24"/>
              </w:rPr>
              <w:t>68</w:t>
            </w:r>
          </w:p>
        </w:tc>
      </w:tr>
      <w:tr w:rsidR="001674C1" w:rsidRPr="00D33CEF" w:rsidTr="00B72F93">
        <w:tc>
          <w:tcPr>
            <w:tcW w:w="701" w:type="dxa"/>
          </w:tcPr>
          <w:p w:rsidR="001674C1" w:rsidRPr="00D33CEF" w:rsidRDefault="001674C1" w:rsidP="00B72F93">
            <w:pPr>
              <w:jc w:val="center"/>
              <w:rPr>
                <w:rFonts w:ascii="Times New Roman" w:eastAsia="SimSun" w:hAnsi="Times New Roman" w:cs="Times New Roman"/>
                <w:sz w:val="24"/>
                <w:szCs w:val="24"/>
              </w:rPr>
            </w:pPr>
            <w:r w:rsidRPr="00D33CEF">
              <w:rPr>
                <w:rFonts w:ascii="Times New Roman" w:eastAsia="SimSun" w:hAnsi="Times New Roman" w:cs="Times New Roman"/>
                <w:sz w:val="24"/>
                <w:szCs w:val="24"/>
              </w:rPr>
              <w:t>3.</w:t>
            </w:r>
          </w:p>
        </w:tc>
        <w:tc>
          <w:tcPr>
            <w:tcW w:w="995" w:type="dxa"/>
            <w:vAlign w:val="bottom"/>
          </w:tcPr>
          <w:p w:rsidR="001674C1" w:rsidRPr="00D33CEF" w:rsidRDefault="001674C1" w:rsidP="00B72F93">
            <w:pPr>
              <w:jc w:val="center"/>
              <w:rPr>
                <w:rFonts w:ascii="Times New Roman" w:eastAsia="SimSun" w:hAnsi="Times New Roman" w:cs="Times New Roman"/>
                <w:sz w:val="24"/>
                <w:szCs w:val="24"/>
              </w:rPr>
            </w:pPr>
            <w:r w:rsidRPr="00D33CEF">
              <w:rPr>
                <w:rFonts w:ascii="Times New Roman" w:eastAsia="SimSun" w:hAnsi="Times New Roman" w:cs="Times New Roman"/>
                <w:sz w:val="24"/>
                <w:szCs w:val="24"/>
              </w:rPr>
              <w:t>RBA</w:t>
            </w:r>
          </w:p>
        </w:tc>
        <w:tc>
          <w:tcPr>
            <w:tcW w:w="1560" w:type="dxa"/>
          </w:tcPr>
          <w:p w:rsidR="001674C1" w:rsidRPr="00D33CEF" w:rsidRDefault="001674C1" w:rsidP="00B72F93">
            <w:pPr>
              <w:jc w:val="center"/>
              <w:rPr>
                <w:rFonts w:ascii="Times New Roman" w:eastAsia="SimSun" w:hAnsi="Times New Roman" w:cs="Times New Roman"/>
                <w:sz w:val="24"/>
                <w:szCs w:val="24"/>
              </w:rPr>
            </w:pPr>
            <w:r w:rsidRPr="00D33CEF">
              <w:rPr>
                <w:rFonts w:ascii="Times New Roman" w:eastAsia="SimSun" w:hAnsi="Times New Roman" w:cs="Times New Roman"/>
                <w:sz w:val="24"/>
                <w:szCs w:val="24"/>
              </w:rPr>
              <w:t>20</w:t>
            </w:r>
          </w:p>
        </w:tc>
        <w:tc>
          <w:tcPr>
            <w:tcW w:w="1417" w:type="dxa"/>
          </w:tcPr>
          <w:p w:rsidR="001674C1" w:rsidRPr="00D33CEF" w:rsidRDefault="001674C1" w:rsidP="00B72F93">
            <w:pPr>
              <w:jc w:val="center"/>
              <w:rPr>
                <w:rFonts w:ascii="Times New Roman" w:eastAsia="SimSun" w:hAnsi="Times New Roman" w:cs="Times New Roman"/>
                <w:sz w:val="24"/>
                <w:szCs w:val="24"/>
              </w:rPr>
            </w:pPr>
            <w:r>
              <w:rPr>
                <w:rFonts w:ascii="Times New Roman" w:eastAsia="SimSun" w:hAnsi="Times New Roman" w:cs="Times New Roman"/>
                <w:sz w:val="24"/>
                <w:szCs w:val="24"/>
              </w:rPr>
              <w:t>20</w:t>
            </w:r>
          </w:p>
        </w:tc>
        <w:tc>
          <w:tcPr>
            <w:tcW w:w="1134" w:type="dxa"/>
          </w:tcPr>
          <w:p w:rsidR="001674C1" w:rsidRPr="00D33CEF" w:rsidRDefault="001674C1" w:rsidP="00B72F93">
            <w:pPr>
              <w:jc w:val="center"/>
              <w:rPr>
                <w:rFonts w:ascii="Times New Roman" w:eastAsia="SimSun" w:hAnsi="Times New Roman" w:cs="Times New Roman"/>
                <w:sz w:val="24"/>
                <w:szCs w:val="24"/>
              </w:rPr>
            </w:pPr>
            <w:r>
              <w:rPr>
                <w:rFonts w:ascii="Times New Roman" w:eastAsia="SimSun" w:hAnsi="Times New Roman" w:cs="Times New Roman"/>
                <w:sz w:val="24"/>
                <w:szCs w:val="24"/>
              </w:rPr>
              <w:t>18</w:t>
            </w:r>
          </w:p>
        </w:tc>
        <w:tc>
          <w:tcPr>
            <w:tcW w:w="1276" w:type="dxa"/>
          </w:tcPr>
          <w:p w:rsidR="001674C1" w:rsidRPr="00D33CEF" w:rsidRDefault="001674C1" w:rsidP="00B72F93">
            <w:pPr>
              <w:jc w:val="center"/>
              <w:rPr>
                <w:rFonts w:ascii="Times New Roman" w:eastAsia="SimSun" w:hAnsi="Times New Roman" w:cs="Times New Roman"/>
                <w:sz w:val="24"/>
                <w:szCs w:val="24"/>
              </w:rPr>
            </w:pPr>
            <w:r>
              <w:rPr>
                <w:rFonts w:ascii="Times New Roman" w:eastAsia="SimSun" w:hAnsi="Times New Roman" w:cs="Times New Roman"/>
                <w:sz w:val="24"/>
                <w:szCs w:val="24"/>
              </w:rPr>
              <w:t>18</w:t>
            </w:r>
          </w:p>
        </w:tc>
        <w:tc>
          <w:tcPr>
            <w:tcW w:w="992" w:type="dxa"/>
          </w:tcPr>
          <w:p w:rsidR="001674C1" w:rsidRPr="00D33CEF" w:rsidRDefault="001674C1" w:rsidP="00B72F93">
            <w:pPr>
              <w:jc w:val="center"/>
              <w:rPr>
                <w:rFonts w:ascii="Times New Roman" w:eastAsia="SimSun" w:hAnsi="Times New Roman" w:cs="Times New Roman"/>
                <w:sz w:val="24"/>
                <w:szCs w:val="24"/>
              </w:rPr>
            </w:pPr>
            <w:r>
              <w:rPr>
                <w:rFonts w:ascii="Times New Roman" w:eastAsia="SimSun" w:hAnsi="Times New Roman" w:cs="Times New Roman"/>
                <w:sz w:val="24"/>
                <w:szCs w:val="24"/>
              </w:rPr>
              <w:t>76</w:t>
            </w:r>
          </w:p>
        </w:tc>
      </w:tr>
      <w:tr w:rsidR="001674C1" w:rsidRPr="00D33CEF" w:rsidTr="00B72F93">
        <w:tc>
          <w:tcPr>
            <w:tcW w:w="701" w:type="dxa"/>
          </w:tcPr>
          <w:p w:rsidR="001674C1" w:rsidRPr="00D33CEF" w:rsidRDefault="001674C1" w:rsidP="00B72F93">
            <w:pPr>
              <w:jc w:val="center"/>
              <w:rPr>
                <w:rFonts w:ascii="Times New Roman" w:eastAsia="SimSun" w:hAnsi="Times New Roman" w:cs="Times New Roman"/>
                <w:sz w:val="24"/>
                <w:szCs w:val="24"/>
              </w:rPr>
            </w:pPr>
            <w:r w:rsidRPr="00D33CEF">
              <w:rPr>
                <w:rFonts w:ascii="Times New Roman" w:eastAsia="SimSun" w:hAnsi="Times New Roman" w:cs="Times New Roman"/>
                <w:sz w:val="24"/>
                <w:szCs w:val="24"/>
              </w:rPr>
              <w:t>4.</w:t>
            </w:r>
          </w:p>
        </w:tc>
        <w:tc>
          <w:tcPr>
            <w:tcW w:w="995" w:type="dxa"/>
            <w:vAlign w:val="bottom"/>
          </w:tcPr>
          <w:p w:rsidR="001674C1" w:rsidRPr="00D33CEF" w:rsidRDefault="001674C1" w:rsidP="00B72F93">
            <w:pPr>
              <w:jc w:val="center"/>
              <w:rPr>
                <w:rFonts w:ascii="Times New Roman" w:eastAsia="SimSun" w:hAnsi="Times New Roman" w:cs="Times New Roman"/>
                <w:sz w:val="24"/>
                <w:szCs w:val="24"/>
              </w:rPr>
            </w:pPr>
            <w:r w:rsidRPr="00D33CEF">
              <w:rPr>
                <w:rFonts w:ascii="Times New Roman" w:eastAsia="SimSun" w:hAnsi="Times New Roman" w:cs="Times New Roman"/>
                <w:sz w:val="24"/>
                <w:szCs w:val="24"/>
              </w:rPr>
              <w:t>YEY</w:t>
            </w:r>
          </w:p>
        </w:tc>
        <w:tc>
          <w:tcPr>
            <w:tcW w:w="1560" w:type="dxa"/>
          </w:tcPr>
          <w:p w:rsidR="001674C1" w:rsidRPr="00D33CEF" w:rsidRDefault="001674C1" w:rsidP="00B72F93">
            <w:pPr>
              <w:jc w:val="center"/>
              <w:rPr>
                <w:rFonts w:ascii="Times New Roman" w:eastAsia="SimSun" w:hAnsi="Times New Roman" w:cs="Times New Roman"/>
                <w:sz w:val="24"/>
                <w:szCs w:val="24"/>
              </w:rPr>
            </w:pPr>
            <w:r>
              <w:rPr>
                <w:rFonts w:ascii="Times New Roman" w:eastAsia="SimSun" w:hAnsi="Times New Roman" w:cs="Times New Roman"/>
                <w:sz w:val="24"/>
                <w:szCs w:val="24"/>
              </w:rPr>
              <w:t>22</w:t>
            </w:r>
          </w:p>
        </w:tc>
        <w:tc>
          <w:tcPr>
            <w:tcW w:w="1417" w:type="dxa"/>
          </w:tcPr>
          <w:p w:rsidR="001674C1" w:rsidRPr="00D33CEF" w:rsidRDefault="001674C1" w:rsidP="00B72F93">
            <w:pPr>
              <w:jc w:val="center"/>
              <w:rPr>
                <w:rFonts w:ascii="Times New Roman" w:eastAsia="SimSun" w:hAnsi="Times New Roman" w:cs="Times New Roman"/>
                <w:sz w:val="24"/>
                <w:szCs w:val="24"/>
              </w:rPr>
            </w:pPr>
            <w:r>
              <w:rPr>
                <w:rFonts w:ascii="Times New Roman" w:eastAsia="SimSun" w:hAnsi="Times New Roman" w:cs="Times New Roman"/>
                <w:sz w:val="24"/>
                <w:szCs w:val="24"/>
              </w:rPr>
              <w:t>21</w:t>
            </w:r>
          </w:p>
        </w:tc>
        <w:tc>
          <w:tcPr>
            <w:tcW w:w="1134" w:type="dxa"/>
          </w:tcPr>
          <w:p w:rsidR="001674C1" w:rsidRPr="00D33CEF" w:rsidRDefault="001674C1" w:rsidP="00B72F93">
            <w:pPr>
              <w:jc w:val="center"/>
              <w:rPr>
                <w:rFonts w:ascii="Times New Roman" w:eastAsia="SimSun" w:hAnsi="Times New Roman" w:cs="Times New Roman"/>
                <w:sz w:val="24"/>
                <w:szCs w:val="24"/>
              </w:rPr>
            </w:pPr>
            <w:r>
              <w:rPr>
                <w:rFonts w:ascii="Times New Roman" w:eastAsia="SimSun" w:hAnsi="Times New Roman" w:cs="Times New Roman"/>
                <w:sz w:val="24"/>
                <w:szCs w:val="24"/>
              </w:rPr>
              <w:t>19</w:t>
            </w:r>
          </w:p>
        </w:tc>
        <w:tc>
          <w:tcPr>
            <w:tcW w:w="1276" w:type="dxa"/>
          </w:tcPr>
          <w:p w:rsidR="001674C1" w:rsidRPr="00D33CEF" w:rsidRDefault="001674C1" w:rsidP="00B72F93">
            <w:pPr>
              <w:jc w:val="center"/>
              <w:rPr>
                <w:rFonts w:ascii="Times New Roman" w:eastAsia="SimSun" w:hAnsi="Times New Roman" w:cs="Times New Roman"/>
                <w:sz w:val="24"/>
                <w:szCs w:val="24"/>
              </w:rPr>
            </w:pPr>
            <w:r>
              <w:rPr>
                <w:rFonts w:ascii="Times New Roman" w:eastAsia="SimSun" w:hAnsi="Times New Roman" w:cs="Times New Roman"/>
                <w:sz w:val="24"/>
                <w:szCs w:val="24"/>
              </w:rPr>
              <w:t>19</w:t>
            </w:r>
          </w:p>
        </w:tc>
        <w:tc>
          <w:tcPr>
            <w:tcW w:w="992" w:type="dxa"/>
          </w:tcPr>
          <w:p w:rsidR="001674C1" w:rsidRPr="00D33CEF" w:rsidRDefault="001674C1" w:rsidP="00B72F93">
            <w:pPr>
              <w:jc w:val="center"/>
              <w:rPr>
                <w:rFonts w:ascii="Times New Roman" w:eastAsia="SimSun" w:hAnsi="Times New Roman" w:cs="Times New Roman"/>
                <w:sz w:val="24"/>
                <w:szCs w:val="24"/>
              </w:rPr>
            </w:pPr>
            <w:r>
              <w:rPr>
                <w:rFonts w:ascii="Times New Roman" w:eastAsia="SimSun" w:hAnsi="Times New Roman" w:cs="Times New Roman"/>
                <w:sz w:val="24"/>
                <w:szCs w:val="24"/>
              </w:rPr>
              <w:t>81</w:t>
            </w:r>
          </w:p>
        </w:tc>
      </w:tr>
      <w:tr w:rsidR="001674C1" w:rsidRPr="00D33CEF" w:rsidTr="00B72F93">
        <w:tc>
          <w:tcPr>
            <w:tcW w:w="701" w:type="dxa"/>
          </w:tcPr>
          <w:p w:rsidR="001674C1" w:rsidRPr="00D33CEF" w:rsidRDefault="001674C1" w:rsidP="00B72F93">
            <w:pPr>
              <w:jc w:val="center"/>
              <w:rPr>
                <w:rFonts w:ascii="Times New Roman" w:eastAsia="SimSun" w:hAnsi="Times New Roman" w:cs="Times New Roman"/>
                <w:sz w:val="24"/>
                <w:szCs w:val="24"/>
              </w:rPr>
            </w:pPr>
            <w:r w:rsidRPr="00D33CEF">
              <w:rPr>
                <w:rFonts w:ascii="Times New Roman" w:eastAsia="SimSun" w:hAnsi="Times New Roman" w:cs="Times New Roman"/>
                <w:sz w:val="24"/>
                <w:szCs w:val="24"/>
              </w:rPr>
              <w:t>5.</w:t>
            </w:r>
          </w:p>
        </w:tc>
        <w:tc>
          <w:tcPr>
            <w:tcW w:w="995" w:type="dxa"/>
            <w:vAlign w:val="bottom"/>
          </w:tcPr>
          <w:p w:rsidR="001674C1" w:rsidRPr="00D33CEF" w:rsidRDefault="001674C1" w:rsidP="00B72F93">
            <w:pPr>
              <w:jc w:val="center"/>
              <w:rPr>
                <w:rFonts w:ascii="Times New Roman" w:eastAsia="SimSun" w:hAnsi="Times New Roman" w:cs="Times New Roman"/>
                <w:sz w:val="24"/>
                <w:szCs w:val="24"/>
              </w:rPr>
            </w:pPr>
            <w:r w:rsidRPr="00D33CEF">
              <w:rPr>
                <w:rFonts w:ascii="Times New Roman" w:eastAsia="SimSun" w:hAnsi="Times New Roman" w:cs="Times New Roman"/>
                <w:sz w:val="24"/>
                <w:szCs w:val="24"/>
              </w:rPr>
              <w:t>AH</w:t>
            </w:r>
          </w:p>
        </w:tc>
        <w:tc>
          <w:tcPr>
            <w:tcW w:w="1560" w:type="dxa"/>
          </w:tcPr>
          <w:p w:rsidR="001674C1" w:rsidRPr="00D33CEF" w:rsidRDefault="001674C1" w:rsidP="00B72F93">
            <w:pPr>
              <w:jc w:val="center"/>
              <w:rPr>
                <w:rFonts w:ascii="Times New Roman" w:eastAsia="SimSun" w:hAnsi="Times New Roman" w:cs="Times New Roman"/>
                <w:sz w:val="24"/>
                <w:szCs w:val="24"/>
              </w:rPr>
            </w:pPr>
            <w:r>
              <w:rPr>
                <w:rFonts w:ascii="Times New Roman" w:eastAsia="SimSun" w:hAnsi="Times New Roman" w:cs="Times New Roman"/>
                <w:sz w:val="24"/>
                <w:szCs w:val="24"/>
              </w:rPr>
              <w:t>20</w:t>
            </w:r>
          </w:p>
        </w:tc>
        <w:tc>
          <w:tcPr>
            <w:tcW w:w="1417" w:type="dxa"/>
          </w:tcPr>
          <w:p w:rsidR="001674C1" w:rsidRPr="00D33CEF" w:rsidRDefault="001674C1" w:rsidP="00B72F93">
            <w:pPr>
              <w:jc w:val="center"/>
              <w:rPr>
                <w:rFonts w:ascii="Times New Roman" w:eastAsia="SimSun" w:hAnsi="Times New Roman" w:cs="Times New Roman"/>
                <w:sz w:val="24"/>
                <w:szCs w:val="24"/>
              </w:rPr>
            </w:pPr>
            <w:r>
              <w:rPr>
                <w:rFonts w:ascii="Times New Roman" w:eastAsia="SimSun" w:hAnsi="Times New Roman" w:cs="Times New Roman"/>
                <w:sz w:val="24"/>
                <w:szCs w:val="24"/>
              </w:rPr>
              <w:t>18</w:t>
            </w:r>
          </w:p>
        </w:tc>
        <w:tc>
          <w:tcPr>
            <w:tcW w:w="1134" w:type="dxa"/>
          </w:tcPr>
          <w:p w:rsidR="001674C1" w:rsidRPr="00D33CEF" w:rsidRDefault="001674C1" w:rsidP="00B72F93">
            <w:pPr>
              <w:jc w:val="center"/>
              <w:rPr>
                <w:rFonts w:ascii="Times New Roman" w:eastAsia="SimSun" w:hAnsi="Times New Roman" w:cs="Times New Roman"/>
                <w:sz w:val="24"/>
                <w:szCs w:val="24"/>
              </w:rPr>
            </w:pPr>
            <w:r>
              <w:rPr>
                <w:rFonts w:ascii="Times New Roman" w:eastAsia="SimSun" w:hAnsi="Times New Roman" w:cs="Times New Roman"/>
                <w:sz w:val="24"/>
                <w:szCs w:val="24"/>
              </w:rPr>
              <w:t>17</w:t>
            </w:r>
          </w:p>
        </w:tc>
        <w:tc>
          <w:tcPr>
            <w:tcW w:w="1276" w:type="dxa"/>
          </w:tcPr>
          <w:p w:rsidR="001674C1" w:rsidRPr="00D33CEF" w:rsidRDefault="001674C1" w:rsidP="00B72F93">
            <w:pPr>
              <w:jc w:val="center"/>
              <w:rPr>
                <w:rFonts w:ascii="Times New Roman" w:eastAsia="SimSun" w:hAnsi="Times New Roman" w:cs="Times New Roman"/>
                <w:sz w:val="24"/>
                <w:szCs w:val="24"/>
              </w:rPr>
            </w:pPr>
            <w:r>
              <w:rPr>
                <w:rFonts w:ascii="Times New Roman" w:eastAsia="SimSun" w:hAnsi="Times New Roman" w:cs="Times New Roman"/>
                <w:sz w:val="24"/>
                <w:szCs w:val="24"/>
              </w:rPr>
              <w:t>18</w:t>
            </w:r>
          </w:p>
        </w:tc>
        <w:tc>
          <w:tcPr>
            <w:tcW w:w="992" w:type="dxa"/>
          </w:tcPr>
          <w:p w:rsidR="001674C1" w:rsidRPr="00D33CEF" w:rsidRDefault="001674C1" w:rsidP="00B72F93">
            <w:pPr>
              <w:jc w:val="center"/>
              <w:rPr>
                <w:rFonts w:ascii="Times New Roman" w:eastAsia="SimSun" w:hAnsi="Times New Roman" w:cs="Times New Roman"/>
                <w:sz w:val="24"/>
                <w:szCs w:val="24"/>
              </w:rPr>
            </w:pPr>
            <w:r>
              <w:rPr>
                <w:rFonts w:ascii="Times New Roman" w:eastAsia="SimSun" w:hAnsi="Times New Roman" w:cs="Times New Roman"/>
                <w:sz w:val="24"/>
                <w:szCs w:val="24"/>
              </w:rPr>
              <w:t>73</w:t>
            </w:r>
          </w:p>
        </w:tc>
      </w:tr>
      <w:tr w:rsidR="001674C1" w:rsidRPr="00D33CEF" w:rsidTr="00B72F93">
        <w:tc>
          <w:tcPr>
            <w:tcW w:w="701" w:type="dxa"/>
          </w:tcPr>
          <w:p w:rsidR="001674C1" w:rsidRPr="00D33CEF" w:rsidRDefault="001674C1" w:rsidP="00B72F93">
            <w:pPr>
              <w:jc w:val="center"/>
              <w:rPr>
                <w:rFonts w:ascii="Times New Roman" w:eastAsia="SimSun" w:hAnsi="Times New Roman" w:cs="Times New Roman"/>
                <w:sz w:val="24"/>
                <w:szCs w:val="24"/>
              </w:rPr>
            </w:pPr>
            <w:r w:rsidRPr="00D33CEF">
              <w:rPr>
                <w:rFonts w:ascii="Times New Roman" w:eastAsia="SimSun" w:hAnsi="Times New Roman" w:cs="Times New Roman"/>
                <w:sz w:val="24"/>
                <w:szCs w:val="24"/>
              </w:rPr>
              <w:t>6.</w:t>
            </w:r>
          </w:p>
        </w:tc>
        <w:tc>
          <w:tcPr>
            <w:tcW w:w="995" w:type="dxa"/>
            <w:vAlign w:val="bottom"/>
          </w:tcPr>
          <w:p w:rsidR="001674C1" w:rsidRPr="00D33CEF" w:rsidRDefault="001674C1" w:rsidP="00B72F93">
            <w:pPr>
              <w:jc w:val="center"/>
              <w:rPr>
                <w:rFonts w:ascii="Times New Roman" w:eastAsia="SimSun" w:hAnsi="Times New Roman" w:cs="Times New Roman"/>
                <w:sz w:val="24"/>
                <w:szCs w:val="24"/>
              </w:rPr>
            </w:pPr>
            <w:r w:rsidRPr="00D33CEF">
              <w:rPr>
                <w:rFonts w:ascii="Times New Roman" w:eastAsia="SimSun" w:hAnsi="Times New Roman" w:cs="Times New Roman"/>
                <w:sz w:val="24"/>
                <w:szCs w:val="24"/>
              </w:rPr>
              <w:t>SN</w:t>
            </w:r>
          </w:p>
        </w:tc>
        <w:tc>
          <w:tcPr>
            <w:tcW w:w="1560" w:type="dxa"/>
          </w:tcPr>
          <w:p w:rsidR="001674C1" w:rsidRPr="00D33CEF" w:rsidRDefault="001674C1" w:rsidP="00B72F93">
            <w:pPr>
              <w:jc w:val="center"/>
              <w:rPr>
                <w:rFonts w:ascii="Times New Roman" w:eastAsia="SimSun" w:hAnsi="Times New Roman" w:cs="Times New Roman"/>
                <w:sz w:val="24"/>
                <w:szCs w:val="24"/>
              </w:rPr>
            </w:pPr>
            <w:r>
              <w:rPr>
                <w:rFonts w:ascii="Times New Roman" w:eastAsia="SimSun" w:hAnsi="Times New Roman" w:cs="Times New Roman"/>
                <w:sz w:val="24"/>
                <w:szCs w:val="24"/>
              </w:rPr>
              <w:t>19</w:t>
            </w:r>
          </w:p>
        </w:tc>
        <w:tc>
          <w:tcPr>
            <w:tcW w:w="1417" w:type="dxa"/>
          </w:tcPr>
          <w:p w:rsidR="001674C1" w:rsidRPr="00D33CEF" w:rsidRDefault="001674C1" w:rsidP="00B72F93">
            <w:pPr>
              <w:jc w:val="center"/>
              <w:rPr>
                <w:rFonts w:ascii="Times New Roman" w:eastAsia="SimSun" w:hAnsi="Times New Roman" w:cs="Times New Roman"/>
                <w:sz w:val="24"/>
                <w:szCs w:val="24"/>
              </w:rPr>
            </w:pPr>
            <w:r>
              <w:rPr>
                <w:rFonts w:ascii="Times New Roman" w:eastAsia="SimSun" w:hAnsi="Times New Roman" w:cs="Times New Roman"/>
                <w:sz w:val="24"/>
                <w:szCs w:val="24"/>
              </w:rPr>
              <w:t>18</w:t>
            </w:r>
          </w:p>
        </w:tc>
        <w:tc>
          <w:tcPr>
            <w:tcW w:w="1134" w:type="dxa"/>
          </w:tcPr>
          <w:p w:rsidR="001674C1" w:rsidRPr="00D33CEF" w:rsidRDefault="001674C1" w:rsidP="00B72F93">
            <w:pPr>
              <w:jc w:val="center"/>
              <w:rPr>
                <w:rFonts w:ascii="Times New Roman" w:eastAsia="SimSun" w:hAnsi="Times New Roman" w:cs="Times New Roman"/>
                <w:sz w:val="24"/>
                <w:szCs w:val="24"/>
              </w:rPr>
            </w:pPr>
            <w:r w:rsidRPr="00D33CEF">
              <w:rPr>
                <w:rFonts w:ascii="Times New Roman" w:eastAsia="SimSun" w:hAnsi="Times New Roman" w:cs="Times New Roman"/>
                <w:sz w:val="24"/>
                <w:szCs w:val="24"/>
              </w:rPr>
              <w:t>21</w:t>
            </w:r>
          </w:p>
        </w:tc>
        <w:tc>
          <w:tcPr>
            <w:tcW w:w="1276" w:type="dxa"/>
          </w:tcPr>
          <w:p w:rsidR="001674C1" w:rsidRPr="00D33CEF" w:rsidRDefault="001674C1" w:rsidP="00B72F93">
            <w:pPr>
              <w:jc w:val="center"/>
              <w:rPr>
                <w:rFonts w:ascii="Times New Roman" w:eastAsia="SimSun" w:hAnsi="Times New Roman" w:cs="Times New Roman"/>
                <w:sz w:val="24"/>
                <w:szCs w:val="24"/>
              </w:rPr>
            </w:pPr>
            <w:r>
              <w:rPr>
                <w:rFonts w:ascii="Times New Roman" w:eastAsia="SimSun" w:hAnsi="Times New Roman" w:cs="Times New Roman"/>
                <w:sz w:val="24"/>
                <w:szCs w:val="24"/>
              </w:rPr>
              <w:t>19</w:t>
            </w:r>
          </w:p>
        </w:tc>
        <w:tc>
          <w:tcPr>
            <w:tcW w:w="992" w:type="dxa"/>
          </w:tcPr>
          <w:p w:rsidR="001674C1" w:rsidRPr="00D33CEF" w:rsidRDefault="001674C1" w:rsidP="00B72F93">
            <w:pPr>
              <w:jc w:val="center"/>
              <w:rPr>
                <w:rFonts w:ascii="Times New Roman" w:eastAsia="SimSun" w:hAnsi="Times New Roman" w:cs="Times New Roman"/>
                <w:sz w:val="24"/>
                <w:szCs w:val="24"/>
              </w:rPr>
            </w:pPr>
            <w:r>
              <w:rPr>
                <w:rFonts w:ascii="Times New Roman" w:eastAsia="SimSun" w:hAnsi="Times New Roman" w:cs="Times New Roman"/>
                <w:sz w:val="24"/>
                <w:szCs w:val="24"/>
              </w:rPr>
              <w:t>77</w:t>
            </w:r>
          </w:p>
        </w:tc>
      </w:tr>
      <w:tr w:rsidR="001674C1" w:rsidRPr="00D33CEF" w:rsidTr="00B72F93">
        <w:tc>
          <w:tcPr>
            <w:tcW w:w="701" w:type="dxa"/>
          </w:tcPr>
          <w:p w:rsidR="001674C1" w:rsidRPr="00D33CEF" w:rsidRDefault="001674C1" w:rsidP="00B72F93">
            <w:pPr>
              <w:jc w:val="center"/>
              <w:rPr>
                <w:rFonts w:ascii="Times New Roman" w:eastAsia="SimSun" w:hAnsi="Times New Roman" w:cs="Times New Roman"/>
                <w:sz w:val="24"/>
                <w:szCs w:val="24"/>
              </w:rPr>
            </w:pPr>
            <w:r w:rsidRPr="00D33CEF">
              <w:rPr>
                <w:rFonts w:ascii="Times New Roman" w:eastAsia="SimSun" w:hAnsi="Times New Roman" w:cs="Times New Roman"/>
                <w:sz w:val="24"/>
                <w:szCs w:val="24"/>
              </w:rPr>
              <w:t>7.</w:t>
            </w:r>
          </w:p>
        </w:tc>
        <w:tc>
          <w:tcPr>
            <w:tcW w:w="995" w:type="dxa"/>
            <w:vAlign w:val="bottom"/>
          </w:tcPr>
          <w:p w:rsidR="001674C1" w:rsidRPr="00D33CEF" w:rsidRDefault="001674C1" w:rsidP="00B72F93">
            <w:pPr>
              <w:jc w:val="center"/>
              <w:rPr>
                <w:rFonts w:ascii="Times New Roman" w:eastAsia="SimSun" w:hAnsi="Times New Roman" w:cs="Times New Roman"/>
                <w:sz w:val="24"/>
                <w:szCs w:val="24"/>
              </w:rPr>
            </w:pPr>
            <w:r w:rsidRPr="00D33CEF">
              <w:rPr>
                <w:rFonts w:ascii="Times New Roman" w:eastAsia="SimSun" w:hAnsi="Times New Roman" w:cs="Times New Roman"/>
                <w:sz w:val="24"/>
                <w:szCs w:val="24"/>
              </w:rPr>
              <w:t>MYS</w:t>
            </w:r>
          </w:p>
        </w:tc>
        <w:tc>
          <w:tcPr>
            <w:tcW w:w="1560" w:type="dxa"/>
          </w:tcPr>
          <w:p w:rsidR="001674C1" w:rsidRPr="00D33CEF" w:rsidRDefault="001674C1" w:rsidP="00B72F93">
            <w:pPr>
              <w:jc w:val="center"/>
              <w:rPr>
                <w:rFonts w:ascii="Times New Roman" w:eastAsia="SimSun" w:hAnsi="Times New Roman" w:cs="Times New Roman"/>
                <w:sz w:val="24"/>
                <w:szCs w:val="24"/>
              </w:rPr>
            </w:pPr>
            <w:r w:rsidRPr="00D33CEF">
              <w:rPr>
                <w:rFonts w:ascii="Times New Roman" w:eastAsia="SimSun" w:hAnsi="Times New Roman" w:cs="Times New Roman"/>
                <w:sz w:val="24"/>
                <w:szCs w:val="24"/>
              </w:rPr>
              <w:t>21</w:t>
            </w:r>
          </w:p>
        </w:tc>
        <w:tc>
          <w:tcPr>
            <w:tcW w:w="1417" w:type="dxa"/>
          </w:tcPr>
          <w:p w:rsidR="001674C1" w:rsidRPr="00D33CEF" w:rsidRDefault="001674C1" w:rsidP="00B72F93">
            <w:pPr>
              <w:jc w:val="center"/>
              <w:rPr>
                <w:rFonts w:ascii="Times New Roman" w:eastAsia="SimSun" w:hAnsi="Times New Roman" w:cs="Times New Roman"/>
                <w:sz w:val="24"/>
                <w:szCs w:val="24"/>
              </w:rPr>
            </w:pPr>
            <w:r>
              <w:rPr>
                <w:rFonts w:ascii="Times New Roman" w:eastAsia="SimSun" w:hAnsi="Times New Roman" w:cs="Times New Roman"/>
                <w:sz w:val="24"/>
                <w:szCs w:val="24"/>
              </w:rPr>
              <w:t>20</w:t>
            </w:r>
          </w:p>
        </w:tc>
        <w:tc>
          <w:tcPr>
            <w:tcW w:w="1134" w:type="dxa"/>
          </w:tcPr>
          <w:p w:rsidR="001674C1" w:rsidRPr="00D33CEF" w:rsidRDefault="001674C1" w:rsidP="00B72F93">
            <w:pPr>
              <w:jc w:val="center"/>
              <w:rPr>
                <w:rFonts w:ascii="Times New Roman" w:eastAsia="SimSun" w:hAnsi="Times New Roman" w:cs="Times New Roman"/>
                <w:sz w:val="24"/>
                <w:szCs w:val="24"/>
              </w:rPr>
            </w:pPr>
            <w:r>
              <w:rPr>
                <w:rFonts w:ascii="Times New Roman" w:eastAsia="SimSun" w:hAnsi="Times New Roman" w:cs="Times New Roman"/>
                <w:sz w:val="24"/>
                <w:szCs w:val="24"/>
              </w:rPr>
              <w:t>19</w:t>
            </w:r>
          </w:p>
        </w:tc>
        <w:tc>
          <w:tcPr>
            <w:tcW w:w="1276" w:type="dxa"/>
          </w:tcPr>
          <w:p w:rsidR="001674C1" w:rsidRPr="00D33CEF" w:rsidRDefault="001674C1" w:rsidP="00B72F93">
            <w:pPr>
              <w:jc w:val="center"/>
              <w:rPr>
                <w:rFonts w:ascii="Times New Roman" w:eastAsia="SimSun" w:hAnsi="Times New Roman" w:cs="Times New Roman"/>
                <w:sz w:val="24"/>
                <w:szCs w:val="24"/>
              </w:rPr>
            </w:pPr>
            <w:r>
              <w:rPr>
                <w:rFonts w:ascii="Times New Roman" w:eastAsia="SimSun" w:hAnsi="Times New Roman" w:cs="Times New Roman"/>
                <w:sz w:val="24"/>
                <w:szCs w:val="24"/>
              </w:rPr>
              <w:t>18</w:t>
            </w:r>
          </w:p>
        </w:tc>
        <w:tc>
          <w:tcPr>
            <w:tcW w:w="992" w:type="dxa"/>
          </w:tcPr>
          <w:p w:rsidR="001674C1" w:rsidRPr="00D33CEF" w:rsidRDefault="001674C1" w:rsidP="00B72F93">
            <w:pPr>
              <w:jc w:val="center"/>
              <w:rPr>
                <w:rFonts w:ascii="Times New Roman" w:eastAsia="SimSun" w:hAnsi="Times New Roman" w:cs="Times New Roman"/>
                <w:sz w:val="24"/>
                <w:szCs w:val="24"/>
              </w:rPr>
            </w:pPr>
            <w:r>
              <w:rPr>
                <w:rFonts w:ascii="Times New Roman" w:eastAsia="SimSun" w:hAnsi="Times New Roman" w:cs="Times New Roman"/>
                <w:sz w:val="24"/>
                <w:szCs w:val="24"/>
              </w:rPr>
              <w:t>78</w:t>
            </w:r>
          </w:p>
        </w:tc>
      </w:tr>
      <w:tr w:rsidR="001674C1" w:rsidRPr="00D33CEF" w:rsidTr="00B72F93">
        <w:tc>
          <w:tcPr>
            <w:tcW w:w="701" w:type="dxa"/>
          </w:tcPr>
          <w:p w:rsidR="001674C1" w:rsidRPr="00D33CEF" w:rsidRDefault="001674C1" w:rsidP="00B72F93">
            <w:pPr>
              <w:jc w:val="center"/>
              <w:rPr>
                <w:rFonts w:ascii="Times New Roman" w:eastAsia="SimSun" w:hAnsi="Times New Roman" w:cs="Times New Roman"/>
                <w:sz w:val="24"/>
                <w:szCs w:val="24"/>
              </w:rPr>
            </w:pPr>
            <w:r w:rsidRPr="00D33CEF">
              <w:rPr>
                <w:rFonts w:ascii="Times New Roman" w:eastAsia="SimSun" w:hAnsi="Times New Roman" w:cs="Times New Roman"/>
                <w:sz w:val="24"/>
                <w:szCs w:val="24"/>
              </w:rPr>
              <w:t>8.</w:t>
            </w:r>
          </w:p>
        </w:tc>
        <w:tc>
          <w:tcPr>
            <w:tcW w:w="995" w:type="dxa"/>
            <w:vAlign w:val="bottom"/>
          </w:tcPr>
          <w:p w:rsidR="001674C1" w:rsidRPr="00D33CEF" w:rsidRDefault="001674C1" w:rsidP="00B72F93">
            <w:pPr>
              <w:jc w:val="center"/>
              <w:rPr>
                <w:rFonts w:ascii="Times New Roman" w:eastAsia="SimSun" w:hAnsi="Times New Roman" w:cs="Times New Roman"/>
                <w:sz w:val="24"/>
                <w:szCs w:val="24"/>
              </w:rPr>
            </w:pPr>
            <w:r w:rsidRPr="00D33CEF">
              <w:rPr>
                <w:rFonts w:ascii="Times New Roman" w:eastAsia="SimSun" w:hAnsi="Times New Roman" w:cs="Times New Roman"/>
                <w:sz w:val="24"/>
                <w:szCs w:val="24"/>
              </w:rPr>
              <w:t>RS</w:t>
            </w:r>
          </w:p>
        </w:tc>
        <w:tc>
          <w:tcPr>
            <w:tcW w:w="1560" w:type="dxa"/>
          </w:tcPr>
          <w:p w:rsidR="001674C1" w:rsidRPr="00D33CEF" w:rsidRDefault="001674C1" w:rsidP="00B72F93">
            <w:pPr>
              <w:jc w:val="center"/>
              <w:rPr>
                <w:rFonts w:ascii="Times New Roman" w:eastAsia="SimSun" w:hAnsi="Times New Roman" w:cs="Times New Roman"/>
                <w:sz w:val="24"/>
                <w:szCs w:val="24"/>
              </w:rPr>
            </w:pPr>
            <w:r>
              <w:rPr>
                <w:rFonts w:ascii="Times New Roman" w:eastAsia="SimSun" w:hAnsi="Times New Roman" w:cs="Times New Roman"/>
                <w:sz w:val="24"/>
                <w:szCs w:val="24"/>
              </w:rPr>
              <w:t>20</w:t>
            </w:r>
          </w:p>
        </w:tc>
        <w:tc>
          <w:tcPr>
            <w:tcW w:w="1417" w:type="dxa"/>
          </w:tcPr>
          <w:p w:rsidR="001674C1" w:rsidRPr="00D33CEF" w:rsidRDefault="001674C1" w:rsidP="00B72F93">
            <w:pPr>
              <w:jc w:val="center"/>
              <w:rPr>
                <w:rFonts w:ascii="Times New Roman" w:eastAsia="SimSun" w:hAnsi="Times New Roman" w:cs="Times New Roman"/>
                <w:sz w:val="24"/>
                <w:szCs w:val="24"/>
              </w:rPr>
            </w:pPr>
            <w:r>
              <w:rPr>
                <w:rFonts w:ascii="Times New Roman" w:eastAsia="SimSun" w:hAnsi="Times New Roman" w:cs="Times New Roman"/>
                <w:sz w:val="24"/>
                <w:szCs w:val="24"/>
              </w:rPr>
              <w:t>20</w:t>
            </w:r>
          </w:p>
        </w:tc>
        <w:tc>
          <w:tcPr>
            <w:tcW w:w="1134" w:type="dxa"/>
          </w:tcPr>
          <w:p w:rsidR="001674C1" w:rsidRPr="00D33CEF" w:rsidRDefault="001674C1" w:rsidP="00B72F93">
            <w:pPr>
              <w:jc w:val="center"/>
              <w:rPr>
                <w:rFonts w:ascii="Times New Roman" w:eastAsia="SimSun" w:hAnsi="Times New Roman" w:cs="Times New Roman"/>
                <w:sz w:val="24"/>
                <w:szCs w:val="24"/>
              </w:rPr>
            </w:pPr>
            <w:r>
              <w:rPr>
                <w:rFonts w:ascii="Times New Roman" w:eastAsia="SimSun" w:hAnsi="Times New Roman" w:cs="Times New Roman"/>
                <w:sz w:val="24"/>
                <w:szCs w:val="24"/>
              </w:rPr>
              <w:t>22</w:t>
            </w:r>
          </w:p>
        </w:tc>
        <w:tc>
          <w:tcPr>
            <w:tcW w:w="1276" w:type="dxa"/>
          </w:tcPr>
          <w:p w:rsidR="001674C1" w:rsidRPr="00D33CEF" w:rsidRDefault="001674C1" w:rsidP="00B72F93">
            <w:pPr>
              <w:jc w:val="center"/>
              <w:rPr>
                <w:rFonts w:ascii="Times New Roman" w:eastAsia="SimSun" w:hAnsi="Times New Roman" w:cs="Times New Roman"/>
                <w:sz w:val="24"/>
                <w:szCs w:val="24"/>
              </w:rPr>
            </w:pPr>
            <w:r>
              <w:rPr>
                <w:rFonts w:ascii="Times New Roman" w:eastAsia="SimSun" w:hAnsi="Times New Roman" w:cs="Times New Roman"/>
                <w:sz w:val="24"/>
                <w:szCs w:val="24"/>
              </w:rPr>
              <w:t>20</w:t>
            </w:r>
          </w:p>
        </w:tc>
        <w:tc>
          <w:tcPr>
            <w:tcW w:w="992" w:type="dxa"/>
          </w:tcPr>
          <w:p w:rsidR="001674C1" w:rsidRPr="00D33CEF" w:rsidRDefault="001674C1" w:rsidP="00B72F93">
            <w:pPr>
              <w:jc w:val="center"/>
              <w:rPr>
                <w:rFonts w:ascii="Times New Roman" w:eastAsia="SimSun" w:hAnsi="Times New Roman" w:cs="Times New Roman"/>
                <w:sz w:val="24"/>
                <w:szCs w:val="24"/>
              </w:rPr>
            </w:pPr>
            <w:r>
              <w:rPr>
                <w:rFonts w:ascii="Times New Roman" w:eastAsia="SimSun" w:hAnsi="Times New Roman" w:cs="Times New Roman"/>
                <w:sz w:val="24"/>
                <w:szCs w:val="24"/>
              </w:rPr>
              <w:t>82</w:t>
            </w:r>
          </w:p>
        </w:tc>
      </w:tr>
      <w:tr w:rsidR="001674C1" w:rsidRPr="00D33CEF" w:rsidTr="00B72F93">
        <w:tc>
          <w:tcPr>
            <w:tcW w:w="701" w:type="dxa"/>
          </w:tcPr>
          <w:p w:rsidR="001674C1" w:rsidRPr="00D33CEF" w:rsidRDefault="001674C1" w:rsidP="00B72F93">
            <w:pPr>
              <w:jc w:val="center"/>
              <w:rPr>
                <w:rFonts w:ascii="Times New Roman" w:eastAsia="SimSun" w:hAnsi="Times New Roman" w:cs="Times New Roman"/>
                <w:sz w:val="24"/>
                <w:szCs w:val="24"/>
              </w:rPr>
            </w:pPr>
            <w:r w:rsidRPr="00D33CEF">
              <w:rPr>
                <w:rFonts w:ascii="Times New Roman" w:eastAsia="SimSun" w:hAnsi="Times New Roman" w:cs="Times New Roman"/>
                <w:sz w:val="24"/>
                <w:szCs w:val="24"/>
              </w:rPr>
              <w:t>9.</w:t>
            </w:r>
          </w:p>
        </w:tc>
        <w:tc>
          <w:tcPr>
            <w:tcW w:w="995" w:type="dxa"/>
            <w:vAlign w:val="bottom"/>
          </w:tcPr>
          <w:p w:rsidR="001674C1" w:rsidRPr="00D33CEF" w:rsidRDefault="001674C1" w:rsidP="00B72F93">
            <w:pPr>
              <w:jc w:val="center"/>
              <w:rPr>
                <w:rFonts w:ascii="Times New Roman" w:eastAsia="SimSun" w:hAnsi="Times New Roman" w:cs="Times New Roman"/>
                <w:sz w:val="24"/>
                <w:szCs w:val="24"/>
              </w:rPr>
            </w:pPr>
            <w:r w:rsidRPr="00D33CEF">
              <w:rPr>
                <w:rFonts w:ascii="Times New Roman" w:eastAsia="SimSun" w:hAnsi="Times New Roman" w:cs="Times New Roman"/>
                <w:sz w:val="24"/>
                <w:szCs w:val="24"/>
              </w:rPr>
              <w:t>KS</w:t>
            </w:r>
          </w:p>
        </w:tc>
        <w:tc>
          <w:tcPr>
            <w:tcW w:w="1560" w:type="dxa"/>
          </w:tcPr>
          <w:p w:rsidR="001674C1" w:rsidRPr="00D33CEF" w:rsidRDefault="001674C1" w:rsidP="00B72F93">
            <w:pPr>
              <w:jc w:val="center"/>
              <w:rPr>
                <w:rFonts w:ascii="Times New Roman" w:eastAsia="SimSun" w:hAnsi="Times New Roman" w:cs="Times New Roman"/>
                <w:sz w:val="24"/>
                <w:szCs w:val="24"/>
              </w:rPr>
            </w:pPr>
            <w:r>
              <w:rPr>
                <w:rFonts w:ascii="Times New Roman" w:eastAsia="SimSun" w:hAnsi="Times New Roman" w:cs="Times New Roman"/>
                <w:sz w:val="24"/>
                <w:szCs w:val="24"/>
              </w:rPr>
              <w:t>20</w:t>
            </w:r>
          </w:p>
        </w:tc>
        <w:tc>
          <w:tcPr>
            <w:tcW w:w="1417" w:type="dxa"/>
          </w:tcPr>
          <w:p w:rsidR="001674C1" w:rsidRPr="00D33CEF" w:rsidRDefault="001674C1" w:rsidP="00B72F93">
            <w:pPr>
              <w:jc w:val="center"/>
              <w:rPr>
                <w:rFonts w:ascii="Times New Roman" w:eastAsia="SimSun" w:hAnsi="Times New Roman" w:cs="Times New Roman"/>
                <w:sz w:val="24"/>
                <w:szCs w:val="24"/>
              </w:rPr>
            </w:pPr>
            <w:r>
              <w:rPr>
                <w:rFonts w:ascii="Times New Roman" w:eastAsia="SimSun" w:hAnsi="Times New Roman" w:cs="Times New Roman"/>
                <w:sz w:val="24"/>
                <w:szCs w:val="24"/>
              </w:rPr>
              <w:t>18</w:t>
            </w:r>
          </w:p>
        </w:tc>
        <w:tc>
          <w:tcPr>
            <w:tcW w:w="1134" w:type="dxa"/>
          </w:tcPr>
          <w:p w:rsidR="001674C1" w:rsidRPr="00D33CEF" w:rsidRDefault="001674C1" w:rsidP="00B72F93">
            <w:pPr>
              <w:jc w:val="center"/>
              <w:rPr>
                <w:rFonts w:ascii="Times New Roman" w:eastAsia="SimSun" w:hAnsi="Times New Roman" w:cs="Times New Roman"/>
                <w:sz w:val="24"/>
                <w:szCs w:val="24"/>
              </w:rPr>
            </w:pPr>
            <w:r>
              <w:rPr>
                <w:rFonts w:ascii="Times New Roman" w:eastAsia="SimSun" w:hAnsi="Times New Roman" w:cs="Times New Roman"/>
                <w:sz w:val="24"/>
                <w:szCs w:val="24"/>
              </w:rPr>
              <w:t>18</w:t>
            </w:r>
          </w:p>
        </w:tc>
        <w:tc>
          <w:tcPr>
            <w:tcW w:w="1276" w:type="dxa"/>
          </w:tcPr>
          <w:p w:rsidR="001674C1" w:rsidRPr="00D33CEF" w:rsidRDefault="001674C1" w:rsidP="00B72F93">
            <w:pPr>
              <w:jc w:val="center"/>
              <w:rPr>
                <w:rFonts w:ascii="Times New Roman" w:eastAsia="SimSun" w:hAnsi="Times New Roman" w:cs="Times New Roman"/>
                <w:sz w:val="24"/>
                <w:szCs w:val="24"/>
              </w:rPr>
            </w:pPr>
            <w:r>
              <w:rPr>
                <w:rFonts w:ascii="Times New Roman" w:eastAsia="SimSun" w:hAnsi="Times New Roman" w:cs="Times New Roman"/>
                <w:sz w:val="24"/>
                <w:szCs w:val="24"/>
              </w:rPr>
              <w:t>19</w:t>
            </w:r>
          </w:p>
        </w:tc>
        <w:tc>
          <w:tcPr>
            <w:tcW w:w="992" w:type="dxa"/>
          </w:tcPr>
          <w:p w:rsidR="001674C1" w:rsidRPr="00D33CEF" w:rsidRDefault="001674C1" w:rsidP="00B72F93">
            <w:pPr>
              <w:jc w:val="center"/>
              <w:rPr>
                <w:rFonts w:ascii="Times New Roman" w:eastAsia="SimSun" w:hAnsi="Times New Roman" w:cs="Times New Roman"/>
                <w:sz w:val="24"/>
                <w:szCs w:val="24"/>
              </w:rPr>
            </w:pPr>
            <w:r>
              <w:rPr>
                <w:rFonts w:ascii="Times New Roman" w:eastAsia="SimSun" w:hAnsi="Times New Roman" w:cs="Times New Roman"/>
                <w:sz w:val="24"/>
                <w:szCs w:val="24"/>
              </w:rPr>
              <w:t>75</w:t>
            </w:r>
          </w:p>
        </w:tc>
      </w:tr>
      <w:tr w:rsidR="001674C1" w:rsidRPr="00D33CEF" w:rsidTr="00B72F93">
        <w:tc>
          <w:tcPr>
            <w:tcW w:w="701" w:type="dxa"/>
          </w:tcPr>
          <w:p w:rsidR="001674C1" w:rsidRPr="00D33CEF" w:rsidRDefault="001674C1" w:rsidP="00B72F93">
            <w:pPr>
              <w:jc w:val="center"/>
              <w:rPr>
                <w:rFonts w:ascii="Times New Roman" w:eastAsia="SimSun" w:hAnsi="Times New Roman" w:cs="Times New Roman"/>
                <w:sz w:val="24"/>
                <w:szCs w:val="24"/>
              </w:rPr>
            </w:pPr>
            <w:r w:rsidRPr="00D33CEF">
              <w:rPr>
                <w:rFonts w:ascii="Times New Roman" w:eastAsia="SimSun" w:hAnsi="Times New Roman" w:cs="Times New Roman"/>
                <w:sz w:val="24"/>
                <w:szCs w:val="24"/>
              </w:rPr>
              <w:t>10.</w:t>
            </w:r>
          </w:p>
        </w:tc>
        <w:tc>
          <w:tcPr>
            <w:tcW w:w="995" w:type="dxa"/>
            <w:vAlign w:val="bottom"/>
          </w:tcPr>
          <w:p w:rsidR="001674C1" w:rsidRPr="00D33CEF" w:rsidRDefault="001674C1" w:rsidP="00B72F93">
            <w:pPr>
              <w:jc w:val="center"/>
              <w:rPr>
                <w:rFonts w:ascii="Times New Roman" w:eastAsia="SimSun" w:hAnsi="Times New Roman" w:cs="Times New Roman"/>
                <w:sz w:val="24"/>
                <w:szCs w:val="24"/>
              </w:rPr>
            </w:pPr>
            <w:r w:rsidRPr="00D33CEF">
              <w:rPr>
                <w:rFonts w:ascii="Times New Roman" w:eastAsia="SimSun" w:hAnsi="Times New Roman" w:cs="Times New Roman"/>
                <w:sz w:val="24"/>
                <w:szCs w:val="24"/>
              </w:rPr>
              <w:t>NA</w:t>
            </w:r>
          </w:p>
        </w:tc>
        <w:tc>
          <w:tcPr>
            <w:tcW w:w="1560" w:type="dxa"/>
          </w:tcPr>
          <w:p w:rsidR="001674C1" w:rsidRPr="00D33CEF" w:rsidRDefault="001674C1" w:rsidP="00B72F93">
            <w:pPr>
              <w:jc w:val="center"/>
              <w:rPr>
                <w:rFonts w:ascii="Times New Roman" w:eastAsia="SimSun" w:hAnsi="Times New Roman" w:cs="Times New Roman"/>
                <w:sz w:val="24"/>
                <w:szCs w:val="24"/>
              </w:rPr>
            </w:pPr>
            <w:r>
              <w:rPr>
                <w:rFonts w:ascii="Times New Roman" w:eastAsia="SimSun" w:hAnsi="Times New Roman" w:cs="Times New Roman"/>
                <w:sz w:val="24"/>
                <w:szCs w:val="24"/>
              </w:rPr>
              <w:t>20</w:t>
            </w:r>
          </w:p>
        </w:tc>
        <w:tc>
          <w:tcPr>
            <w:tcW w:w="1417" w:type="dxa"/>
          </w:tcPr>
          <w:p w:rsidR="001674C1" w:rsidRPr="00D33CEF" w:rsidRDefault="001674C1" w:rsidP="00B72F93">
            <w:pPr>
              <w:jc w:val="center"/>
              <w:rPr>
                <w:rFonts w:ascii="Times New Roman" w:eastAsia="SimSun" w:hAnsi="Times New Roman" w:cs="Times New Roman"/>
                <w:sz w:val="24"/>
                <w:szCs w:val="24"/>
              </w:rPr>
            </w:pPr>
            <w:r>
              <w:rPr>
                <w:rFonts w:ascii="Times New Roman" w:eastAsia="SimSun" w:hAnsi="Times New Roman" w:cs="Times New Roman"/>
                <w:sz w:val="24"/>
                <w:szCs w:val="24"/>
              </w:rPr>
              <w:t>20</w:t>
            </w:r>
          </w:p>
        </w:tc>
        <w:tc>
          <w:tcPr>
            <w:tcW w:w="1134" w:type="dxa"/>
          </w:tcPr>
          <w:p w:rsidR="001674C1" w:rsidRPr="00D33CEF" w:rsidRDefault="001674C1" w:rsidP="00B72F93">
            <w:pPr>
              <w:jc w:val="center"/>
              <w:rPr>
                <w:rFonts w:ascii="Times New Roman" w:eastAsia="SimSun" w:hAnsi="Times New Roman" w:cs="Times New Roman"/>
                <w:sz w:val="24"/>
                <w:szCs w:val="24"/>
              </w:rPr>
            </w:pPr>
            <w:r>
              <w:rPr>
                <w:rFonts w:ascii="Times New Roman" w:eastAsia="SimSun" w:hAnsi="Times New Roman" w:cs="Times New Roman"/>
                <w:sz w:val="24"/>
                <w:szCs w:val="24"/>
              </w:rPr>
              <w:t>19</w:t>
            </w:r>
          </w:p>
        </w:tc>
        <w:tc>
          <w:tcPr>
            <w:tcW w:w="1276" w:type="dxa"/>
          </w:tcPr>
          <w:p w:rsidR="001674C1" w:rsidRPr="00D33CEF" w:rsidRDefault="001674C1" w:rsidP="00B72F93">
            <w:pPr>
              <w:jc w:val="center"/>
              <w:rPr>
                <w:rFonts w:ascii="Times New Roman" w:eastAsia="SimSun" w:hAnsi="Times New Roman" w:cs="Times New Roman"/>
                <w:sz w:val="24"/>
                <w:szCs w:val="24"/>
              </w:rPr>
            </w:pPr>
            <w:r>
              <w:rPr>
                <w:rFonts w:ascii="Times New Roman" w:eastAsia="SimSun" w:hAnsi="Times New Roman" w:cs="Times New Roman"/>
                <w:sz w:val="24"/>
                <w:szCs w:val="24"/>
              </w:rPr>
              <w:t>19</w:t>
            </w:r>
          </w:p>
        </w:tc>
        <w:tc>
          <w:tcPr>
            <w:tcW w:w="992" w:type="dxa"/>
          </w:tcPr>
          <w:p w:rsidR="001674C1" w:rsidRPr="00D33CEF" w:rsidRDefault="001674C1" w:rsidP="00B72F93">
            <w:pPr>
              <w:jc w:val="center"/>
              <w:rPr>
                <w:rFonts w:ascii="Times New Roman" w:eastAsia="SimSun" w:hAnsi="Times New Roman" w:cs="Times New Roman"/>
                <w:sz w:val="24"/>
                <w:szCs w:val="24"/>
              </w:rPr>
            </w:pPr>
            <w:r>
              <w:rPr>
                <w:rFonts w:ascii="Times New Roman" w:eastAsia="SimSun" w:hAnsi="Times New Roman" w:cs="Times New Roman"/>
                <w:sz w:val="24"/>
                <w:szCs w:val="24"/>
              </w:rPr>
              <w:t>78</w:t>
            </w:r>
          </w:p>
        </w:tc>
      </w:tr>
      <w:tr w:rsidR="001674C1" w:rsidRPr="00D33CEF" w:rsidTr="00B72F93">
        <w:tc>
          <w:tcPr>
            <w:tcW w:w="701" w:type="dxa"/>
          </w:tcPr>
          <w:p w:rsidR="001674C1" w:rsidRPr="00D33CEF" w:rsidRDefault="001674C1" w:rsidP="00B72F93">
            <w:pPr>
              <w:jc w:val="center"/>
              <w:rPr>
                <w:rFonts w:ascii="Times New Roman" w:eastAsia="SimSun" w:hAnsi="Times New Roman" w:cs="Times New Roman"/>
                <w:sz w:val="24"/>
                <w:szCs w:val="24"/>
              </w:rPr>
            </w:pPr>
            <w:r w:rsidRPr="00D33CEF">
              <w:rPr>
                <w:rFonts w:ascii="Times New Roman" w:eastAsia="SimSun" w:hAnsi="Times New Roman" w:cs="Times New Roman"/>
                <w:sz w:val="24"/>
                <w:szCs w:val="24"/>
              </w:rPr>
              <w:t>11.</w:t>
            </w:r>
          </w:p>
        </w:tc>
        <w:tc>
          <w:tcPr>
            <w:tcW w:w="995" w:type="dxa"/>
            <w:vAlign w:val="bottom"/>
          </w:tcPr>
          <w:p w:rsidR="001674C1" w:rsidRPr="00D33CEF" w:rsidRDefault="001674C1" w:rsidP="00B72F93">
            <w:pPr>
              <w:jc w:val="center"/>
              <w:rPr>
                <w:rFonts w:ascii="Times New Roman" w:eastAsia="SimSun" w:hAnsi="Times New Roman" w:cs="Times New Roman"/>
                <w:sz w:val="24"/>
                <w:szCs w:val="24"/>
              </w:rPr>
            </w:pPr>
            <w:r w:rsidRPr="00D33CEF">
              <w:rPr>
                <w:rFonts w:ascii="Times New Roman" w:eastAsia="SimSun" w:hAnsi="Times New Roman" w:cs="Times New Roman"/>
                <w:sz w:val="24"/>
                <w:szCs w:val="24"/>
              </w:rPr>
              <w:t>CAS</w:t>
            </w:r>
          </w:p>
        </w:tc>
        <w:tc>
          <w:tcPr>
            <w:tcW w:w="1560" w:type="dxa"/>
          </w:tcPr>
          <w:p w:rsidR="001674C1" w:rsidRPr="00D33CEF" w:rsidRDefault="001674C1" w:rsidP="00B72F93">
            <w:pPr>
              <w:jc w:val="center"/>
              <w:rPr>
                <w:rFonts w:ascii="Times New Roman" w:eastAsia="SimSun" w:hAnsi="Times New Roman" w:cs="Times New Roman"/>
                <w:sz w:val="24"/>
                <w:szCs w:val="24"/>
              </w:rPr>
            </w:pPr>
            <w:r>
              <w:rPr>
                <w:rFonts w:ascii="Times New Roman" w:eastAsia="SimSun" w:hAnsi="Times New Roman" w:cs="Times New Roman"/>
                <w:sz w:val="24"/>
                <w:szCs w:val="24"/>
              </w:rPr>
              <w:t>20</w:t>
            </w:r>
          </w:p>
        </w:tc>
        <w:tc>
          <w:tcPr>
            <w:tcW w:w="1417" w:type="dxa"/>
          </w:tcPr>
          <w:p w:rsidR="001674C1" w:rsidRPr="00D33CEF" w:rsidRDefault="001674C1" w:rsidP="00B72F93">
            <w:pPr>
              <w:jc w:val="center"/>
              <w:rPr>
                <w:rFonts w:ascii="Times New Roman" w:eastAsia="SimSun" w:hAnsi="Times New Roman" w:cs="Times New Roman"/>
                <w:sz w:val="24"/>
                <w:szCs w:val="24"/>
              </w:rPr>
            </w:pPr>
            <w:r>
              <w:rPr>
                <w:rFonts w:ascii="Times New Roman" w:eastAsia="SimSun" w:hAnsi="Times New Roman" w:cs="Times New Roman"/>
                <w:sz w:val="24"/>
                <w:szCs w:val="24"/>
              </w:rPr>
              <w:t>19</w:t>
            </w:r>
          </w:p>
        </w:tc>
        <w:tc>
          <w:tcPr>
            <w:tcW w:w="1134" w:type="dxa"/>
          </w:tcPr>
          <w:p w:rsidR="001674C1" w:rsidRPr="00D33CEF" w:rsidRDefault="001674C1" w:rsidP="00B72F93">
            <w:pPr>
              <w:jc w:val="center"/>
              <w:rPr>
                <w:rFonts w:ascii="Times New Roman" w:eastAsia="SimSun" w:hAnsi="Times New Roman" w:cs="Times New Roman"/>
                <w:sz w:val="24"/>
                <w:szCs w:val="24"/>
              </w:rPr>
            </w:pPr>
            <w:r>
              <w:rPr>
                <w:rFonts w:ascii="Times New Roman" w:eastAsia="SimSun" w:hAnsi="Times New Roman" w:cs="Times New Roman"/>
                <w:sz w:val="24"/>
                <w:szCs w:val="24"/>
              </w:rPr>
              <w:t>19</w:t>
            </w:r>
          </w:p>
        </w:tc>
        <w:tc>
          <w:tcPr>
            <w:tcW w:w="1276" w:type="dxa"/>
          </w:tcPr>
          <w:p w:rsidR="001674C1" w:rsidRPr="00D33CEF" w:rsidRDefault="001674C1" w:rsidP="00B72F93">
            <w:pPr>
              <w:jc w:val="center"/>
              <w:rPr>
                <w:rFonts w:ascii="Times New Roman" w:eastAsia="SimSun" w:hAnsi="Times New Roman" w:cs="Times New Roman"/>
                <w:sz w:val="24"/>
                <w:szCs w:val="24"/>
              </w:rPr>
            </w:pPr>
            <w:r>
              <w:rPr>
                <w:rFonts w:ascii="Times New Roman" w:eastAsia="SimSun" w:hAnsi="Times New Roman" w:cs="Times New Roman"/>
                <w:sz w:val="24"/>
                <w:szCs w:val="24"/>
              </w:rPr>
              <w:t>19</w:t>
            </w:r>
          </w:p>
        </w:tc>
        <w:tc>
          <w:tcPr>
            <w:tcW w:w="992" w:type="dxa"/>
          </w:tcPr>
          <w:p w:rsidR="001674C1" w:rsidRPr="00D33CEF" w:rsidRDefault="001674C1" w:rsidP="00B72F93">
            <w:pPr>
              <w:jc w:val="center"/>
              <w:rPr>
                <w:rFonts w:ascii="Times New Roman" w:eastAsia="SimSun" w:hAnsi="Times New Roman" w:cs="Times New Roman"/>
                <w:sz w:val="24"/>
                <w:szCs w:val="24"/>
              </w:rPr>
            </w:pPr>
            <w:r>
              <w:rPr>
                <w:rFonts w:ascii="Times New Roman" w:eastAsia="SimSun" w:hAnsi="Times New Roman" w:cs="Times New Roman"/>
                <w:sz w:val="24"/>
                <w:szCs w:val="24"/>
              </w:rPr>
              <w:t>77</w:t>
            </w:r>
          </w:p>
        </w:tc>
      </w:tr>
      <w:tr w:rsidR="001674C1" w:rsidRPr="00D33CEF" w:rsidTr="00B72F93">
        <w:tc>
          <w:tcPr>
            <w:tcW w:w="701" w:type="dxa"/>
          </w:tcPr>
          <w:p w:rsidR="001674C1" w:rsidRPr="00D33CEF" w:rsidRDefault="001674C1" w:rsidP="00B72F93">
            <w:pPr>
              <w:jc w:val="center"/>
              <w:rPr>
                <w:rFonts w:ascii="Times New Roman" w:eastAsia="SimSun" w:hAnsi="Times New Roman" w:cs="Times New Roman"/>
                <w:sz w:val="24"/>
                <w:szCs w:val="24"/>
              </w:rPr>
            </w:pPr>
            <w:r w:rsidRPr="00D33CEF">
              <w:rPr>
                <w:rFonts w:ascii="Times New Roman" w:eastAsia="SimSun" w:hAnsi="Times New Roman" w:cs="Times New Roman"/>
                <w:sz w:val="24"/>
                <w:szCs w:val="24"/>
              </w:rPr>
              <w:t>12.</w:t>
            </w:r>
          </w:p>
        </w:tc>
        <w:tc>
          <w:tcPr>
            <w:tcW w:w="995" w:type="dxa"/>
            <w:vAlign w:val="bottom"/>
          </w:tcPr>
          <w:p w:rsidR="001674C1" w:rsidRPr="00D33CEF" w:rsidRDefault="001674C1" w:rsidP="00B72F93">
            <w:pPr>
              <w:jc w:val="center"/>
              <w:rPr>
                <w:rFonts w:ascii="Times New Roman" w:eastAsia="SimSun" w:hAnsi="Times New Roman" w:cs="Times New Roman"/>
                <w:sz w:val="24"/>
                <w:szCs w:val="24"/>
              </w:rPr>
            </w:pPr>
            <w:r w:rsidRPr="00D33CEF">
              <w:rPr>
                <w:rFonts w:ascii="Times New Roman" w:eastAsia="SimSun" w:hAnsi="Times New Roman" w:cs="Times New Roman"/>
                <w:sz w:val="24"/>
                <w:szCs w:val="24"/>
              </w:rPr>
              <w:t>RAZ</w:t>
            </w:r>
          </w:p>
        </w:tc>
        <w:tc>
          <w:tcPr>
            <w:tcW w:w="1560" w:type="dxa"/>
          </w:tcPr>
          <w:p w:rsidR="001674C1" w:rsidRPr="00D33CEF" w:rsidRDefault="001674C1" w:rsidP="00B72F93">
            <w:pPr>
              <w:jc w:val="center"/>
              <w:rPr>
                <w:rFonts w:ascii="Times New Roman" w:eastAsia="SimSun" w:hAnsi="Times New Roman" w:cs="Times New Roman"/>
                <w:sz w:val="24"/>
                <w:szCs w:val="24"/>
              </w:rPr>
            </w:pPr>
            <w:r>
              <w:rPr>
                <w:rFonts w:ascii="Times New Roman" w:eastAsia="SimSun" w:hAnsi="Times New Roman" w:cs="Times New Roman"/>
                <w:sz w:val="24"/>
                <w:szCs w:val="24"/>
              </w:rPr>
              <w:t>22</w:t>
            </w:r>
          </w:p>
        </w:tc>
        <w:tc>
          <w:tcPr>
            <w:tcW w:w="1417" w:type="dxa"/>
          </w:tcPr>
          <w:p w:rsidR="001674C1" w:rsidRPr="00D33CEF" w:rsidRDefault="001674C1" w:rsidP="00B72F93">
            <w:pPr>
              <w:jc w:val="center"/>
              <w:rPr>
                <w:rFonts w:ascii="Times New Roman" w:eastAsia="SimSun" w:hAnsi="Times New Roman" w:cs="Times New Roman"/>
                <w:sz w:val="24"/>
                <w:szCs w:val="24"/>
              </w:rPr>
            </w:pPr>
            <w:r>
              <w:rPr>
                <w:rFonts w:ascii="Times New Roman" w:eastAsia="SimSun" w:hAnsi="Times New Roman" w:cs="Times New Roman"/>
                <w:sz w:val="24"/>
                <w:szCs w:val="24"/>
              </w:rPr>
              <w:t>19</w:t>
            </w:r>
          </w:p>
        </w:tc>
        <w:tc>
          <w:tcPr>
            <w:tcW w:w="1134" w:type="dxa"/>
          </w:tcPr>
          <w:p w:rsidR="001674C1" w:rsidRPr="00D33CEF" w:rsidRDefault="001674C1" w:rsidP="00B72F93">
            <w:pPr>
              <w:jc w:val="center"/>
              <w:rPr>
                <w:rFonts w:ascii="Times New Roman" w:eastAsia="SimSun" w:hAnsi="Times New Roman" w:cs="Times New Roman"/>
                <w:sz w:val="24"/>
                <w:szCs w:val="24"/>
              </w:rPr>
            </w:pPr>
            <w:r>
              <w:rPr>
                <w:rFonts w:ascii="Times New Roman" w:eastAsia="SimSun" w:hAnsi="Times New Roman" w:cs="Times New Roman"/>
                <w:sz w:val="24"/>
                <w:szCs w:val="24"/>
              </w:rPr>
              <w:t>20</w:t>
            </w:r>
          </w:p>
        </w:tc>
        <w:tc>
          <w:tcPr>
            <w:tcW w:w="1276" w:type="dxa"/>
          </w:tcPr>
          <w:p w:rsidR="001674C1" w:rsidRPr="00D33CEF" w:rsidRDefault="001674C1" w:rsidP="00B72F93">
            <w:pPr>
              <w:jc w:val="center"/>
              <w:rPr>
                <w:rFonts w:ascii="Times New Roman" w:eastAsia="SimSun" w:hAnsi="Times New Roman" w:cs="Times New Roman"/>
                <w:sz w:val="24"/>
                <w:szCs w:val="24"/>
              </w:rPr>
            </w:pPr>
            <w:r>
              <w:rPr>
                <w:rFonts w:ascii="Times New Roman" w:eastAsia="SimSun" w:hAnsi="Times New Roman" w:cs="Times New Roman"/>
                <w:sz w:val="24"/>
                <w:szCs w:val="24"/>
              </w:rPr>
              <w:t>19</w:t>
            </w:r>
          </w:p>
        </w:tc>
        <w:tc>
          <w:tcPr>
            <w:tcW w:w="992" w:type="dxa"/>
          </w:tcPr>
          <w:p w:rsidR="001674C1" w:rsidRPr="00D33CEF" w:rsidRDefault="001674C1" w:rsidP="00B72F93">
            <w:pPr>
              <w:jc w:val="center"/>
              <w:rPr>
                <w:rFonts w:ascii="Times New Roman" w:eastAsia="SimSun" w:hAnsi="Times New Roman" w:cs="Times New Roman"/>
                <w:sz w:val="24"/>
                <w:szCs w:val="24"/>
              </w:rPr>
            </w:pPr>
            <w:r>
              <w:rPr>
                <w:rFonts w:ascii="Times New Roman" w:eastAsia="SimSun" w:hAnsi="Times New Roman" w:cs="Times New Roman"/>
                <w:sz w:val="24"/>
                <w:szCs w:val="24"/>
              </w:rPr>
              <w:t>80</w:t>
            </w:r>
          </w:p>
        </w:tc>
      </w:tr>
      <w:tr w:rsidR="001674C1" w:rsidRPr="00D33CEF" w:rsidTr="00B72F93">
        <w:tc>
          <w:tcPr>
            <w:tcW w:w="701" w:type="dxa"/>
          </w:tcPr>
          <w:p w:rsidR="001674C1" w:rsidRPr="00D33CEF" w:rsidRDefault="001674C1" w:rsidP="00B72F93">
            <w:pPr>
              <w:jc w:val="center"/>
              <w:rPr>
                <w:rFonts w:ascii="Times New Roman" w:eastAsia="SimSun" w:hAnsi="Times New Roman" w:cs="Times New Roman"/>
                <w:sz w:val="24"/>
                <w:szCs w:val="24"/>
              </w:rPr>
            </w:pPr>
            <w:r w:rsidRPr="00D33CEF">
              <w:rPr>
                <w:rFonts w:ascii="Times New Roman" w:eastAsia="SimSun" w:hAnsi="Times New Roman" w:cs="Times New Roman"/>
                <w:sz w:val="24"/>
                <w:szCs w:val="24"/>
              </w:rPr>
              <w:t>13.</w:t>
            </w:r>
          </w:p>
        </w:tc>
        <w:tc>
          <w:tcPr>
            <w:tcW w:w="995" w:type="dxa"/>
            <w:vAlign w:val="bottom"/>
          </w:tcPr>
          <w:p w:rsidR="001674C1" w:rsidRPr="00D33CEF" w:rsidRDefault="001674C1" w:rsidP="00B72F93">
            <w:pPr>
              <w:jc w:val="center"/>
              <w:rPr>
                <w:rFonts w:ascii="Times New Roman" w:eastAsia="SimSun" w:hAnsi="Times New Roman" w:cs="Times New Roman"/>
                <w:sz w:val="24"/>
                <w:szCs w:val="24"/>
              </w:rPr>
            </w:pPr>
            <w:r w:rsidRPr="00D33CEF">
              <w:rPr>
                <w:rFonts w:ascii="Times New Roman" w:eastAsia="SimSun" w:hAnsi="Times New Roman" w:cs="Times New Roman"/>
                <w:sz w:val="24"/>
                <w:szCs w:val="24"/>
              </w:rPr>
              <w:t>ST</w:t>
            </w:r>
          </w:p>
        </w:tc>
        <w:tc>
          <w:tcPr>
            <w:tcW w:w="1560" w:type="dxa"/>
          </w:tcPr>
          <w:p w:rsidR="001674C1" w:rsidRPr="00D33CEF" w:rsidRDefault="001674C1" w:rsidP="00B72F93">
            <w:pPr>
              <w:jc w:val="center"/>
              <w:rPr>
                <w:rFonts w:ascii="Times New Roman" w:eastAsia="SimSun" w:hAnsi="Times New Roman" w:cs="Times New Roman"/>
                <w:sz w:val="24"/>
                <w:szCs w:val="24"/>
              </w:rPr>
            </w:pPr>
            <w:r>
              <w:rPr>
                <w:rFonts w:ascii="Times New Roman" w:eastAsia="SimSun" w:hAnsi="Times New Roman" w:cs="Times New Roman"/>
                <w:sz w:val="24"/>
                <w:szCs w:val="24"/>
              </w:rPr>
              <w:t>19</w:t>
            </w:r>
          </w:p>
        </w:tc>
        <w:tc>
          <w:tcPr>
            <w:tcW w:w="1417" w:type="dxa"/>
          </w:tcPr>
          <w:p w:rsidR="001674C1" w:rsidRPr="00D33CEF" w:rsidRDefault="001674C1" w:rsidP="00B72F93">
            <w:pPr>
              <w:jc w:val="center"/>
              <w:rPr>
                <w:rFonts w:ascii="Times New Roman" w:eastAsia="SimSun" w:hAnsi="Times New Roman" w:cs="Times New Roman"/>
                <w:sz w:val="24"/>
                <w:szCs w:val="24"/>
              </w:rPr>
            </w:pPr>
            <w:r>
              <w:rPr>
                <w:rFonts w:ascii="Times New Roman" w:eastAsia="SimSun" w:hAnsi="Times New Roman" w:cs="Times New Roman"/>
                <w:sz w:val="24"/>
                <w:szCs w:val="24"/>
              </w:rPr>
              <w:t>21</w:t>
            </w:r>
          </w:p>
        </w:tc>
        <w:tc>
          <w:tcPr>
            <w:tcW w:w="1134" w:type="dxa"/>
          </w:tcPr>
          <w:p w:rsidR="001674C1" w:rsidRPr="00D33CEF" w:rsidRDefault="001674C1" w:rsidP="00B72F93">
            <w:pPr>
              <w:jc w:val="center"/>
              <w:rPr>
                <w:rFonts w:ascii="Times New Roman" w:eastAsia="SimSun" w:hAnsi="Times New Roman" w:cs="Times New Roman"/>
                <w:sz w:val="24"/>
                <w:szCs w:val="24"/>
              </w:rPr>
            </w:pPr>
            <w:r>
              <w:rPr>
                <w:rFonts w:ascii="Times New Roman" w:eastAsia="SimSun" w:hAnsi="Times New Roman" w:cs="Times New Roman"/>
                <w:sz w:val="24"/>
                <w:szCs w:val="24"/>
              </w:rPr>
              <w:t>18</w:t>
            </w:r>
          </w:p>
        </w:tc>
        <w:tc>
          <w:tcPr>
            <w:tcW w:w="1276" w:type="dxa"/>
          </w:tcPr>
          <w:p w:rsidR="001674C1" w:rsidRPr="00D33CEF" w:rsidRDefault="001674C1" w:rsidP="00B72F93">
            <w:pPr>
              <w:jc w:val="center"/>
              <w:rPr>
                <w:rFonts w:ascii="Times New Roman" w:eastAsia="SimSun" w:hAnsi="Times New Roman" w:cs="Times New Roman"/>
                <w:sz w:val="24"/>
                <w:szCs w:val="24"/>
              </w:rPr>
            </w:pPr>
            <w:r>
              <w:rPr>
                <w:rFonts w:ascii="Times New Roman" w:eastAsia="SimSun" w:hAnsi="Times New Roman" w:cs="Times New Roman"/>
                <w:sz w:val="24"/>
                <w:szCs w:val="24"/>
              </w:rPr>
              <w:t>20</w:t>
            </w:r>
          </w:p>
        </w:tc>
        <w:tc>
          <w:tcPr>
            <w:tcW w:w="992" w:type="dxa"/>
          </w:tcPr>
          <w:p w:rsidR="001674C1" w:rsidRPr="00D33CEF" w:rsidRDefault="001674C1" w:rsidP="00B72F93">
            <w:pPr>
              <w:jc w:val="center"/>
              <w:rPr>
                <w:rFonts w:ascii="Times New Roman" w:eastAsia="SimSun" w:hAnsi="Times New Roman" w:cs="Times New Roman"/>
                <w:sz w:val="24"/>
                <w:szCs w:val="24"/>
              </w:rPr>
            </w:pPr>
            <w:r>
              <w:rPr>
                <w:rFonts w:ascii="Times New Roman" w:eastAsia="SimSun" w:hAnsi="Times New Roman" w:cs="Times New Roman"/>
                <w:sz w:val="24"/>
                <w:szCs w:val="24"/>
              </w:rPr>
              <w:t>78</w:t>
            </w:r>
          </w:p>
        </w:tc>
      </w:tr>
      <w:tr w:rsidR="001674C1" w:rsidRPr="00D33CEF" w:rsidTr="00B72F93">
        <w:tc>
          <w:tcPr>
            <w:tcW w:w="701" w:type="dxa"/>
          </w:tcPr>
          <w:p w:rsidR="001674C1" w:rsidRPr="00D33CEF" w:rsidRDefault="001674C1" w:rsidP="00B72F93">
            <w:pPr>
              <w:jc w:val="center"/>
              <w:rPr>
                <w:rFonts w:ascii="Times New Roman" w:eastAsia="SimSun" w:hAnsi="Times New Roman" w:cs="Times New Roman"/>
                <w:sz w:val="24"/>
                <w:szCs w:val="24"/>
              </w:rPr>
            </w:pPr>
            <w:r w:rsidRPr="00D33CEF">
              <w:rPr>
                <w:rFonts w:ascii="Times New Roman" w:eastAsia="SimSun" w:hAnsi="Times New Roman" w:cs="Times New Roman"/>
                <w:sz w:val="24"/>
                <w:szCs w:val="24"/>
              </w:rPr>
              <w:t>14.</w:t>
            </w:r>
          </w:p>
        </w:tc>
        <w:tc>
          <w:tcPr>
            <w:tcW w:w="995" w:type="dxa"/>
            <w:vAlign w:val="bottom"/>
          </w:tcPr>
          <w:p w:rsidR="001674C1" w:rsidRPr="00D33CEF" w:rsidRDefault="001674C1" w:rsidP="00B72F93">
            <w:pPr>
              <w:jc w:val="center"/>
              <w:rPr>
                <w:rFonts w:ascii="Times New Roman" w:eastAsia="SimSun" w:hAnsi="Times New Roman" w:cs="Times New Roman"/>
                <w:sz w:val="24"/>
                <w:szCs w:val="24"/>
              </w:rPr>
            </w:pPr>
            <w:r w:rsidRPr="00D33CEF">
              <w:rPr>
                <w:rFonts w:ascii="Times New Roman" w:eastAsia="SimSun" w:hAnsi="Times New Roman" w:cs="Times New Roman"/>
                <w:sz w:val="24"/>
                <w:szCs w:val="24"/>
              </w:rPr>
              <w:t>HK</w:t>
            </w:r>
          </w:p>
        </w:tc>
        <w:tc>
          <w:tcPr>
            <w:tcW w:w="1560" w:type="dxa"/>
          </w:tcPr>
          <w:p w:rsidR="001674C1" w:rsidRPr="00D33CEF" w:rsidRDefault="001674C1" w:rsidP="00B72F93">
            <w:pPr>
              <w:jc w:val="center"/>
              <w:rPr>
                <w:rFonts w:ascii="Times New Roman" w:eastAsia="SimSun" w:hAnsi="Times New Roman" w:cs="Times New Roman"/>
                <w:sz w:val="24"/>
                <w:szCs w:val="24"/>
              </w:rPr>
            </w:pPr>
            <w:r>
              <w:rPr>
                <w:rFonts w:ascii="Times New Roman" w:eastAsia="SimSun" w:hAnsi="Times New Roman" w:cs="Times New Roman"/>
                <w:sz w:val="24"/>
                <w:szCs w:val="24"/>
              </w:rPr>
              <w:t>19</w:t>
            </w:r>
          </w:p>
        </w:tc>
        <w:tc>
          <w:tcPr>
            <w:tcW w:w="1417" w:type="dxa"/>
          </w:tcPr>
          <w:p w:rsidR="001674C1" w:rsidRPr="00D33CEF" w:rsidRDefault="001674C1" w:rsidP="00B72F93">
            <w:pPr>
              <w:jc w:val="center"/>
              <w:rPr>
                <w:rFonts w:ascii="Times New Roman" w:eastAsia="SimSun" w:hAnsi="Times New Roman" w:cs="Times New Roman"/>
                <w:sz w:val="24"/>
                <w:szCs w:val="24"/>
              </w:rPr>
            </w:pPr>
            <w:r>
              <w:rPr>
                <w:rFonts w:ascii="Times New Roman" w:eastAsia="SimSun" w:hAnsi="Times New Roman" w:cs="Times New Roman"/>
                <w:sz w:val="24"/>
                <w:szCs w:val="24"/>
              </w:rPr>
              <w:t>18</w:t>
            </w:r>
          </w:p>
        </w:tc>
        <w:tc>
          <w:tcPr>
            <w:tcW w:w="1134" w:type="dxa"/>
          </w:tcPr>
          <w:p w:rsidR="001674C1" w:rsidRPr="00D33CEF" w:rsidRDefault="001674C1" w:rsidP="00B72F93">
            <w:pPr>
              <w:jc w:val="center"/>
              <w:rPr>
                <w:rFonts w:ascii="Times New Roman" w:eastAsia="SimSun" w:hAnsi="Times New Roman" w:cs="Times New Roman"/>
                <w:sz w:val="24"/>
                <w:szCs w:val="24"/>
              </w:rPr>
            </w:pPr>
            <w:r>
              <w:rPr>
                <w:rFonts w:ascii="Times New Roman" w:eastAsia="SimSun" w:hAnsi="Times New Roman" w:cs="Times New Roman"/>
                <w:sz w:val="24"/>
                <w:szCs w:val="24"/>
              </w:rPr>
              <w:t>17</w:t>
            </w:r>
          </w:p>
        </w:tc>
        <w:tc>
          <w:tcPr>
            <w:tcW w:w="1276" w:type="dxa"/>
          </w:tcPr>
          <w:p w:rsidR="001674C1" w:rsidRPr="00D33CEF" w:rsidRDefault="001674C1" w:rsidP="00B72F93">
            <w:pPr>
              <w:jc w:val="center"/>
              <w:rPr>
                <w:rFonts w:ascii="Times New Roman" w:eastAsia="SimSun" w:hAnsi="Times New Roman" w:cs="Times New Roman"/>
                <w:sz w:val="24"/>
                <w:szCs w:val="24"/>
              </w:rPr>
            </w:pPr>
            <w:r>
              <w:rPr>
                <w:rFonts w:ascii="Times New Roman" w:eastAsia="SimSun" w:hAnsi="Times New Roman" w:cs="Times New Roman"/>
                <w:sz w:val="24"/>
                <w:szCs w:val="24"/>
              </w:rPr>
              <w:t>18</w:t>
            </w:r>
          </w:p>
        </w:tc>
        <w:tc>
          <w:tcPr>
            <w:tcW w:w="992" w:type="dxa"/>
          </w:tcPr>
          <w:p w:rsidR="001674C1" w:rsidRPr="00D33CEF" w:rsidRDefault="001674C1" w:rsidP="00B72F93">
            <w:pPr>
              <w:jc w:val="center"/>
              <w:rPr>
                <w:rFonts w:ascii="Times New Roman" w:eastAsia="SimSun" w:hAnsi="Times New Roman" w:cs="Times New Roman"/>
                <w:sz w:val="24"/>
                <w:szCs w:val="24"/>
              </w:rPr>
            </w:pPr>
            <w:r>
              <w:rPr>
                <w:rFonts w:ascii="Times New Roman" w:eastAsia="SimSun" w:hAnsi="Times New Roman" w:cs="Times New Roman"/>
                <w:sz w:val="24"/>
                <w:szCs w:val="24"/>
              </w:rPr>
              <w:t>72</w:t>
            </w:r>
          </w:p>
        </w:tc>
      </w:tr>
      <w:tr w:rsidR="001674C1" w:rsidRPr="00D33CEF" w:rsidTr="00B72F93">
        <w:tc>
          <w:tcPr>
            <w:tcW w:w="7083" w:type="dxa"/>
            <w:gridSpan w:val="6"/>
            <w:vAlign w:val="bottom"/>
          </w:tcPr>
          <w:p w:rsidR="001674C1" w:rsidRPr="00D33CEF" w:rsidRDefault="001674C1" w:rsidP="00B72F93">
            <w:pPr>
              <w:jc w:val="center"/>
              <w:rPr>
                <w:rFonts w:ascii="Times New Roman" w:eastAsia="SimSun" w:hAnsi="Times New Roman" w:cs="Times New Roman"/>
                <w:sz w:val="24"/>
                <w:szCs w:val="24"/>
              </w:rPr>
            </w:pPr>
            <w:r w:rsidRPr="00D33CEF">
              <w:rPr>
                <w:rFonts w:ascii="Times New Roman" w:eastAsia="SimSun" w:hAnsi="Times New Roman" w:cs="Times New Roman"/>
                <w:b/>
                <w:bCs/>
                <w:sz w:val="20"/>
                <w:szCs w:val="20"/>
              </w:rPr>
              <w:t>TOTAL SCORE MARK</w:t>
            </w:r>
          </w:p>
        </w:tc>
        <w:tc>
          <w:tcPr>
            <w:tcW w:w="992" w:type="dxa"/>
          </w:tcPr>
          <w:p w:rsidR="001674C1" w:rsidRPr="00D33CEF" w:rsidRDefault="001674C1" w:rsidP="00B72F93">
            <w:pPr>
              <w:jc w:val="center"/>
              <w:rPr>
                <w:rFonts w:ascii="Times New Roman" w:eastAsia="SimSun" w:hAnsi="Times New Roman" w:cs="Times New Roman"/>
                <w:sz w:val="24"/>
                <w:szCs w:val="24"/>
              </w:rPr>
            </w:pPr>
            <w:r>
              <w:rPr>
                <w:rFonts w:ascii="Times New Roman" w:eastAsia="SimSun" w:hAnsi="Times New Roman" w:cs="Times New Roman"/>
                <w:sz w:val="24"/>
                <w:szCs w:val="24"/>
              </w:rPr>
              <w:t>1085</w:t>
            </w:r>
          </w:p>
        </w:tc>
      </w:tr>
    </w:tbl>
    <w:p w:rsidR="001674C1" w:rsidRPr="00D33CEF" w:rsidRDefault="001674C1" w:rsidP="001674C1">
      <w:pPr>
        <w:spacing w:after="0" w:line="480" w:lineRule="auto"/>
        <w:jc w:val="both"/>
        <w:rPr>
          <w:rFonts w:ascii="Times New Roman" w:eastAsia="SimSun" w:hAnsi="Times New Roman" w:cs="Times New Roman"/>
          <w:sz w:val="24"/>
          <w:szCs w:val="24"/>
        </w:rPr>
      </w:pPr>
    </w:p>
    <w:p w:rsidR="001674C1" w:rsidRPr="00D33CEF" w:rsidRDefault="001674C1" w:rsidP="001674C1">
      <w:pPr>
        <w:spacing w:after="0" w:line="480" w:lineRule="auto"/>
        <w:jc w:val="both"/>
        <w:rPr>
          <w:rFonts w:ascii="Times New Roman" w:eastAsia="SimSun" w:hAnsi="Times New Roman" w:cs="Times New Roman"/>
          <w:sz w:val="24"/>
          <w:szCs w:val="24"/>
        </w:rPr>
      </w:pPr>
      <w:r w:rsidRPr="00D33CEF">
        <w:rPr>
          <w:rFonts w:ascii="Times New Roman" w:eastAsia="SimSun" w:hAnsi="Times New Roman" w:cs="Times New Roman"/>
          <w:sz w:val="24"/>
          <w:szCs w:val="24"/>
        </w:rPr>
        <w:t>The average of the students’ test result:</w:t>
      </w:r>
      <w:r w:rsidRPr="00D33CEF">
        <w:rPr>
          <w:rFonts w:ascii="Times New Roman" w:eastAsia="SimSun" w:hAnsi="Times New Roman" w:cs="Times New Roman"/>
          <w:position w:val="-66"/>
          <w:sz w:val="24"/>
          <w:szCs w:val="24"/>
        </w:rPr>
        <w:object w:dxaOrig="560" w:dyaOrig="1040">
          <v:shape id="_x0000_i1027" type="#_x0000_t75" style="width:28.55pt;height:49.65pt" o:ole="">
            <v:imagedata r:id="rId15" o:title=""/>
          </v:shape>
          <o:OLEObject Type="Embed" ProgID="Equation.3" ShapeID="_x0000_i1027" DrawAspect="Content" ObjectID="_1662539899" r:id="rId16"/>
        </w:object>
      </w:r>
      <w:r w:rsidRPr="00D33CEF">
        <w:rPr>
          <w:rFonts w:ascii="Times New Roman" w:eastAsia="SimSun" w:hAnsi="Times New Roman" w:cs="Times New Roman"/>
          <w:sz w:val="24"/>
          <w:szCs w:val="24"/>
        </w:rPr>
        <w:t xml:space="preserve">= </w:t>
      </w:r>
      <w:r>
        <w:rPr>
          <w:rFonts w:ascii="Times New Roman" w:eastAsia="SimSun" w:hAnsi="Times New Roman" w:cs="Times New Roman"/>
          <w:b/>
          <w:bCs/>
          <w:sz w:val="24"/>
          <w:szCs w:val="24"/>
        </w:rPr>
        <w:t>77.5</w:t>
      </w:r>
    </w:p>
    <w:p w:rsidR="001674C1" w:rsidRDefault="001674C1" w:rsidP="001674C1">
      <w:pPr>
        <w:spacing w:after="0" w:line="480" w:lineRule="auto"/>
        <w:jc w:val="both"/>
        <w:rPr>
          <w:rFonts w:ascii="Times New Roman" w:eastAsia="SimSun" w:hAnsi="Times New Roman" w:cs="Times New Roman"/>
          <w:b/>
          <w:bCs/>
          <w:sz w:val="24"/>
          <w:szCs w:val="24"/>
        </w:rPr>
      </w:pPr>
    </w:p>
    <w:p w:rsidR="001674C1" w:rsidRPr="00D33CEF" w:rsidRDefault="001674C1" w:rsidP="001674C1">
      <w:pPr>
        <w:spacing w:after="0" w:line="480" w:lineRule="auto"/>
        <w:jc w:val="both"/>
        <w:rPr>
          <w:rFonts w:ascii="Times New Roman" w:eastAsia="SimSun" w:hAnsi="Times New Roman" w:cs="Times New Roman"/>
          <w:b/>
          <w:bCs/>
          <w:sz w:val="24"/>
          <w:szCs w:val="24"/>
        </w:rPr>
      </w:pPr>
      <w:r w:rsidRPr="00D33CEF">
        <w:rPr>
          <w:rFonts w:ascii="Times New Roman" w:eastAsia="SimSun" w:hAnsi="Times New Roman" w:cs="Times New Roman"/>
          <w:b/>
          <w:bCs/>
          <w:sz w:val="24"/>
          <w:szCs w:val="24"/>
        </w:rPr>
        <w:lastRenderedPageBreak/>
        <w:t>4.3.3 Analysis of Questionnaires</w:t>
      </w:r>
    </w:p>
    <w:p w:rsidR="001674C1" w:rsidRPr="00D33CEF" w:rsidRDefault="001674C1" w:rsidP="001674C1">
      <w:pPr>
        <w:spacing w:after="0" w:line="480" w:lineRule="auto"/>
        <w:ind w:firstLine="720"/>
        <w:jc w:val="both"/>
        <w:rPr>
          <w:rFonts w:ascii="Times New Roman" w:eastAsia="SimSun" w:hAnsi="Times New Roman" w:cs="Times New Roman"/>
          <w:sz w:val="24"/>
          <w:szCs w:val="24"/>
        </w:rPr>
      </w:pPr>
      <w:r w:rsidRPr="00D33CEF">
        <w:rPr>
          <w:rFonts w:ascii="Times New Roman" w:eastAsia="SimSun" w:hAnsi="Times New Roman" w:cs="Times New Roman"/>
          <w:sz w:val="24"/>
          <w:szCs w:val="24"/>
        </w:rPr>
        <w:t xml:space="preserve">In this activity, I distributed a questionnaire to support the primary data. The purpose of giving the questionnaires was to add the qualitative data in this study. I gave fifteen questions for the students. They were ordered to answer the questionnaires by crossing the choice a, b, or c in multiple choice questions. </w:t>
      </w:r>
    </w:p>
    <w:p w:rsidR="001674C1" w:rsidRPr="00D33CEF" w:rsidRDefault="001674C1" w:rsidP="001674C1">
      <w:pPr>
        <w:spacing w:after="0" w:line="480" w:lineRule="auto"/>
        <w:ind w:firstLine="720"/>
        <w:jc w:val="both"/>
        <w:rPr>
          <w:rFonts w:ascii="Times New Roman" w:eastAsia="SimSun" w:hAnsi="Times New Roman" w:cs="Times New Roman"/>
          <w:sz w:val="24"/>
          <w:szCs w:val="24"/>
        </w:rPr>
      </w:pPr>
      <w:r w:rsidRPr="00D33CEF">
        <w:rPr>
          <w:rFonts w:ascii="Times New Roman" w:eastAsia="SimSun" w:hAnsi="Times New Roman" w:cs="Times New Roman"/>
          <w:sz w:val="24"/>
          <w:szCs w:val="24"/>
        </w:rPr>
        <w:t>The techniques in analyzing the questionnaires were discussed in the following section.</w:t>
      </w:r>
    </w:p>
    <w:p w:rsidR="001674C1" w:rsidRPr="00CA49CD" w:rsidRDefault="001674C1" w:rsidP="001674C1">
      <w:pPr>
        <w:numPr>
          <w:ilvl w:val="0"/>
          <w:numId w:val="2"/>
        </w:numPr>
        <w:spacing w:after="0" w:line="480" w:lineRule="auto"/>
        <w:jc w:val="both"/>
        <w:rPr>
          <w:rFonts w:ascii="Times New Roman" w:eastAsia="SimSun" w:hAnsi="Times New Roman" w:cs="Times New Roman"/>
          <w:b/>
          <w:bCs/>
          <w:sz w:val="24"/>
          <w:szCs w:val="24"/>
        </w:rPr>
      </w:pPr>
      <w:r w:rsidRPr="00D33CEF">
        <w:rPr>
          <w:rFonts w:ascii="Times New Roman" w:eastAsia="SimSun" w:hAnsi="Times New Roman" w:cs="Times New Roman"/>
          <w:sz w:val="24"/>
          <w:szCs w:val="24"/>
        </w:rPr>
        <w:t xml:space="preserve">Grading the items of questionnaire </w:t>
      </w:r>
    </w:p>
    <w:p w:rsidR="001674C1" w:rsidRDefault="001674C1" w:rsidP="001674C1">
      <w:pPr>
        <w:spacing w:after="0" w:line="480" w:lineRule="auto"/>
        <w:ind w:firstLine="720"/>
        <w:jc w:val="both"/>
        <w:rPr>
          <w:rFonts w:ascii="Times New Roman" w:eastAsia="SimSun" w:hAnsi="Times New Roman" w:cs="Times New Roman"/>
          <w:sz w:val="24"/>
          <w:szCs w:val="24"/>
        </w:rPr>
      </w:pPr>
      <w:r w:rsidRPr="00D33CEF">
        <w:rPr>
          <w:rFonts w:ascii="Times New Roman" w:eastAsia="SimSun" w:hAnsi="Times New Roman" w:cs="Times New Roman"/>
          <w:sz w:val="24"/>
          <w:szCs w:val="24"/>
        </w:rPr>
        <w:t>The questionnaire consisted of fifteen (15) questions. The descriptions of the questionnaire were: number 1 – 7 about students’ interest, number 8 – 10 about the relevance, number 11 – 13 about the advantage, number 14 about students’ achievement and number 15 about sustainability. Each option was given a score that showed the quality of each indicator. The score ranges from 1 to 3 as shown in the table below:</w:t>
      </w:r>
      <w:r>
        <w:rPr>
          <w:rFonts w:ascii="Times New Roman" w:eastAsia="SimSun" w:hAnsi="Times New Roman" w:cs="Times New Roman"/>
          <w:sz w:val="24"/>
          <w:szCs w:val="24"/>
        </w:rPr>
        <w:tab/>
      </w:r>
      <w:r>
        <w:rPr>
          <w:rFonts w:ascii="Times New Roman" w:eastAsia="SimSun" w:hAnsi="Times New Roman" w:cs="Times New Roman"/>
          <w:sz w:val="24"/>
          <w:szCs w:val="24"/>
        </w:rPr>
        <w:tab/>
      </w:r>
      <w:r>
        <w:rPr>
          <w:rFonts w:ascii="Times New Roman" w:eastAsia="SimSun" w:hAnsi="Times New Roman" w:cs="Times New Roman"/>
          <w:sz w:val="24"/>
          <w:szCs w:val="24"/>
        </w:rPr>
        <w:tab/>
      </w:r>
    </w:p>
    <w:p w:rsidR="001674C1" w:rsidRPr="00D33CEF" w:rsidRDefault="001674C1" w:rsidP="001674C1">
      <w:pPr>
        <w:spacing w:after="0" w:line="480" w:lineRule="auto"/>
        <w:jc w:val="center"/>
        <w:rPr>
          <w:rFonts w:ascii="Times New Roman" w:eastAsia="SimSun" w:hAnsi="Times New Roman" w:cs="Times New Roman"/>
          <w:b/>
          <w:bCs/>
          <w:sz w:val="24"/>
          <w:szCs w:val="24"/>
        </w:rPr>
      </w:pPr>
      <w:r>
        <w:rPr>
          <w:rFonts w:ascii="Times New Roman" w:eastAsia="SimSun" w:hAnsi="Times New Roman" w:cs="Times New Roman"/>
          <w:b/>
          <w:bCs/>
          <w:sz w:val="24"/>
          <w:szCs w:val="24"/>
        </w:rPr>
        <w:t>Table 4.3</w:t>
      </w:r>
    </w:p>
    <w:p w:rsidR="001674C1" w:rsidRDefault="001674C1" w:rsidP="001674C1">
      <w:pPr>
        <w:spacing w:after="0" w:line="240" w:lineRule="auto"/>
        <w:jc w:val="center"/>
        <w:rPr>
          <w:rFonts w:ascii="Times New Roman" w:eastAsia="SimSun" w:hAnsi="Times New Roman" w:cs="Times New Roman"/>
          <w:b/>
          <w:bCs/>
          <w:sz w:val="24"/>
          <w:szCs w:val="24"/>
        </w:rPr>
      </w:pPr>
      <w:r w:rsidRPr="00D33CEF">
        <w:rPr>
          <w:rFonts w:ascii="Times New Roman" w:eastAsia="SimSun" w:hAnsi="Times New Roman" w:cs="Times New Roman"/>
          <w:b/>
          <w:bCs/>
          <w:sz w:val="24"/>
          <w:szCs w:val="24"/>
        </w:rPr>
        <w:t>The Scoring Range of Questionnaire</w:t>
      </w:r>
    </w:p>
    <w:p w:rsidR="001674C1" w:rsidRPr="00D33CEF" w:rsidRDefault="001674C1" w:rsidP="001674C1">
      <w:pPr>
        <w:spacing w:after="0" w:line="240" w:lineRule="auto"/>
        <w:jc w:val="center"/>
        <w:rPr>
          <w:rFonts w:ascii="Times New Roman" w:eastAsia="SimSun" w:hAnsi="Times New Roman" w:cs="Times New Roman"/>
          <w:b/>
          <w:bCs/>
          <w:sz w:val="24"/>
          <w:szCs w:val="24"/>
        </w:rPr>
      </w:pPr>
    </w:p>
    <w:tbl>
      <w:tblPr>
        <w:tblStyle w:val="TableGrid"/>
        <w:tblpPr w:leftFromText="180" w:rightFromText="180" w:vertAnchor="text" w:horzAnchor="page" w:tblpX="4951" w:tblpY="3"/>
        <w:tblOverlap w:val="never"/>
        <w:tblW w:w="3248" w:type="dxa"/>
        <w:tblLayout w:type="fixed"/>
        <w:tblLook w:val="04A0"/>
      </w:tblPr>
      <w:tblGrid>
        <w:gridCol w:w="1577"/>
        <w:gridCol w:w="1671"/>
      </w:tblGrid>
      <w:tr w:rsidR="001674C1" w:rsidRPr="00D33CEF" w:rsidTr="00B72F93">
        <w:trPr>
          <w:trHeight w:val="337"/>
        </w:trPr>
        <w:tc>
          <w:tcPr>
            <w:tcW w:w="1577" w:type="dxa"/>
            <w:vAlign w:val="bottom"/>
          </w:tcPr>
          <w:p w:rsidR="001674C1" w:rsidRPr="00D33CEF" w:rsidRDefault="001674C1" w:rsidP="00B72F93">
            <w:pPr>
              <w:jc w:val="center"/>
              <w:rPr>
                <w:rFonts w:ascii="Times New Roman" w:eastAsia="SimSun" w:hAnsi="Times New Roman" w:cs="Times New Roman"/>
                <w:b/>
                <w:bCs/>
                <w:sz w:val="24"/>
                <w:szCs w:val="24"/>
              </w:rPr>
            </w:pPr>
            <w:r w:rsidRPr="00D33CEF">
              <w:rPr>
                <w:rFonts w:ascii="Times New Roman" w:eastAsia="SimSun" w:hAnsi="Times New Roman" w:cs="Times New Roman"/>
                <w:b/>
                <w:bCs/>
                <w:sz w:val="24"/>
                <w:szCs w:val="24"/>
              </w:rPr>
              <w:t>Option</w:t>
            </w:r>
          </w:p>
        </w:tc>
        <w:tc>
          <w:tcPr>
            <w:tcW w:w="1671" w:type="dxa"/>
            <w:vAlign w:val="bottom"/>
          </w:tcPr>
          <w:p w:rsidR="001674C1" w:rsidRPr="00D33CEF" w:rsidRDefault="001674C1" w:rsidP="00B72F93">
            <w:pPr>
              <w:jc w:val="center"/>
              <w:rPr>
                <w:rFonts w:ascii="Times New Roman" w:eastAsia="SimSun" w:hAnsi="Times New Roman" w:cs="Times New Roman"/>
                <w:b/>
                <w:bCs/>
                <w:sz w:val="24"/>
                <w:szCs w:val="24"/>
              </w:rPr>
            </w:pPr>
            <w:r w:rsidRPr="00D33CEF">
              <w:rPr>
                <w:rFonts w:ascii="Times New Roman" w:eastAsia="SimSun" w:hAnsi="Times New Roman" w:cs="Times New Roman"/>
                <w:b/>
                <w:bCs/>
                <w:sz w:val="24"/>
                <w:szCs w:val="24"/>
              </w:rPr>
              <w:t>Score</w:t>
            </w:r>
          </w:p>
        </w:tc>
      </w:tr>
      <w:tr w:rsidR="001674C1" w:rsidRPr="00D33CEF" w:rsidTr="00B72F93">
        <w:tc>
          <w:tcPr>
            <w:tcW w:w="1577" w:type="dxa"/>
            <w:vAlign w:val="center"/>
          </w:tcPr>
          <w:p w:rsidR="001674C1" w:rsidRPr="00D33CEF" w:rsidRDefault="001674C1" w:rsidP="00B72F93">
            <w:pPr>
              <w:jc w:val="center"/>
              <w:rPr>
                <w:rFonts w:ascii="Times New Roman" w:eastAsia="SimSun" w:hAnsi="Times New Roman" w:cs="Times New Roman"/>
                <w:sz w:val="24"/>
                <w:szCs w:val="24"/>
              </w:rPr>
            </w:pPr>
            <w:r w:rsidRPr="00D33CEF">
              <w:rPr>
                <w:rFonts w:ascii="Times New Roman" w:eastAsia="SimSun" w:hAnsi="Times New Roman" w:cs="Times New Roman"/>
                <w:sz w:val="24"/>
                <w:szCs w:val="24"/>
              </w:rPr>
              <w:t>A</w:t>
            </w:r>
          </w:p>
        </w:tc>
        <w:tc>
          <w:tcPr>
            <w:tcW w:w="1671" w:type="dxa"/>
            <w:vAlign w:val="center"/>
          </w:tcPr>
          <w:p w:rsidR="001674C1" w:rsidRPr="00D33CEF" w:rsidRDefault="001674C1" w:rsidP="00B72F93">
            <w:pPr>
              <w:jc w:val="center"/>
              <w:rPr>
                <w:rFonts w:ascii="Times New Roman" w:eastAsia="SimSun" w:hAnsi="Times New Roman" w:cs="Times New Roman"/>
                <w:sz w:val="24"/>
                <w:szCs w:val="24"/>
              </w:rPr>
            </w:pPr>
            <w:r w:rsidRPr="00D33CEF">
              <w:rPr>
                <w:rFonts w:ascii="Times New Roman" w:eastAsia="SimSun" w:hAnsi="Times New Roman" w:cs="Times New Roman"/>
                <w:sz w:val="24"/>
                <w:szCs w:val="24"/>
              </w:rPr>
              <w:t>1</w:t>
            </w:r>
          </w:p>
        </w:tc>
      </w:tr>
      <w:tr w:rsidR="001674C1" w:rsidRPr="00D33CEF" w:rsidTr="00B72F93">
        <w:tc>
          <w:tcPr>
            <w:tcW w:w="1577" w:type="dxa"/>
            <w:vAlign w:val="center"/>
          </w:tcPr>
          <w:p w:rsidR="001674C1" w:rsidRPr="00D33CEF" w:rsidRDefault="001674C1" w:rsidP="00B72F93">
            <w:pPr>
              <w:jc w:val="center"/>
              <w:rPr>
                <w:rFonts w:ascii="Times New Roman" w:eastAsia="SimSun" w:hAnsi="Times New Roman" w:cs="Times New Roman"/>
                <w:sz w:val="24"/>
                <w:szCs w:val="24"/>
              </w:rPr>
            </w:pPr>
            <w:r w:rsidRPr="00D33CEF">
              <w:rPr>
                <w:rFonts w:ascii="Times New Roman" w:eastAsia="SimSun" w:hAnsi="Times New Roman" w:cs="Times New Roman"/>
                <w:sz w:val="24"/>
                <w:szCs w:val="24"/>
              </w:rPr>
              <w:t>B</w:t>
            </w:r>
          </w:p>
        </w:tc>
        <w:tc>
          <w:tcPr>
            <w:tcW w:w="1671" w:type="dxa"/>
            <w:vAlign w:val="center"/>
          </w:tcPr>
          <w:p w:rsidR="001674C1" w:rsidRPr="00D33CEF" w:rsidRDefault="001674C1" w:rsidP="00B72F93">
            <w:pPr>
              <w:jc w:val="center"/>
              <w:rPr>
                <w:rFonts w:ascii="Times New Roman" w:eastAsia="SimSun" w:hAnsi="Times New Roman" w:cs="Times New Roman"/>
                <w:sz w:val="24"/>
                <w:szCs w:val="24"/>
              </w:rPr>
            </w:pPr>
            <w:r w:rsidRPr="00D33CEF">
              <w:rPr>
                <w:rFonts w:ascii="Times New Roman" w:eastAsia="SimSun" w:hAnsi="Times New Roman" w:cs="Times New Roman"/>
                <w:sz w:val="24"/>
                <w:szCs w:val="24"/>
              </w:rPr>
              <w:t>2</w:t>
            </w:r>
          </w:p>
        </w:tc>
      </w:tr>
      <w:tr w:rsidR="001674C1" w:rsidRPr="00D33CEF" w:rsidTr="00B72F93">
        <w:tc>
          <w:tcPr>
            <w:tcW w:w="1577" w:type="dxa"/>
            <w:vAlign w:val="center"/>
          </w:tcPr>
          <w:p w:rsidR="001674C1" w:rsidRPr="00D33CEF" w:rsidRDefault="001674C1" w:rsidP="00B72F93">
            <w:pPr>
              <w:jc w:val="center"/>
              <w:rPr>
                <w:rFonts w:ascii="Times New Roman" w:eastAsia="SimSun" w:hAnsi="Times New Roman" w:cs="Times New Roman"/>
                <w:sz w:val="24"/>
                <w:szCs w:val="24"/>
              </w:rPr>
            </w:pPr>
            <w:r w:rsidRPr="00D33CEF">
              <w:rPr>
                <w:rFonts w:ascii="Times New Roman" w:eastAsia="SimSun" w:hAnsi="Times New Roman" w:cs="Times New Roman"/>
                <w:sz w:val="24"/>
                <w:szCs w:val="24"/>
              </w:rPr>
              <w:t>C</w:t>
            </w:r>
          </w:p>
        </w:tc>
        <w:tc>
          <w:tcPr>
            <w:tcW w:w="1671" w:type="dxa"/>
            <w:vAlign w:val="center"/>
          </w:tcPr>
          <w:p w:rsidR="001674C1" w:rsidRPr="00D33CEF" w:rsidRDefault="001674C1" w:rsidP="00B72F93">
            <w:pPr>
              <w:jc w:val="center"/>
              <w:rPr>
                <w:rFonts w:ascii="Times New Roman" w:eastAsia="SimSun" w:hAnsi="Times New Roman" w:cs="Times New Roman"/>
                <w:sz w:val="24"/>
                <w:szCs w:val="24"/>
              </w:rPr>
            </w:pPr>
            <w:r w:rsidRPr="00D33CEF">
              <w:rPr>
                <w:rFonts w:ascii="Times New Roman" w:eastAsia="SimSun" w:hAnsi="Times New Roman" w:cs="Times New Roman"/>
                <w:sz w:val="24"/>
                <w:szCs w:val="24"/>
              </w:rPr>
              <w:t>3</w:t>
            </w:r>
          </w:p>
        </w:tc>
      </w:tr>
    </w:tbl>
    <w:p w:rsidR="001674C1" w:rsidRPr="00D33CEF" w:rsidRDefault="001674C1" w:rsidP="001674C1">
      <w:pPr>
        <w:spacing w:after="0" w:line="240" w:lineRule="auto"/>
        <w:jc w:val="both"/>
        <w:rPr>
          <w:rFonts w:ascii="Times New Roman" w:eastAsia="SimSun" w:hAnsi="Times New Roman" w:cs="Times New Roman"/>
          <w:b/>
          <w:bCs/>
          <w:sz w:val="24"/>
          <w:szCs w:val="24"/>
        </w:rPr>
      </w:pPr>
    </w:p>
    <w:p w:rsidR="001674C1" w:rsidRPr="00D33CEF" w:rsidRDefault="001674C1" w:rsidP="001674C1">
      <w:pPr>
        <w:spacing w:after="0" w:line="480" w:lineRule="auto"/>
        <w:jc w:val="center"/>
        <w:rPr>
          <w:rFonts w:ascii="Times New Roman" w:eastAsia="SimSun" w:hAnsi="Times New Roman" w:cs="Times New Roman"/>
          <w:b/>
          <w:bCs/>
          <w:sz w:val="24"/>
          <w:szCs w:val="24"/>
        </w:rPr>
      </w:pPr>
    </w:p>
    <w:p w:rsidR="001674C1" w:rsidRPr="00D33CEF" w:rsidRDefault="001674C1" w:rsidP="001674C1">
      <w:pPr>
        <w:spacing w:after="0" w:line="480" w:lineRule="auto"/>
        <w:ind w:firstLine="720"/>
        <w:jc w:val="both"/>
        <w:rPr>
          <w:rFonts w:ascii="Times New Roman" w:eastAsia="SimSun" w:hAnsi="Times New Roman" w:cs="Times New Roman"/>
          <w:sz w:val="24"/>
          <w:szCs w:val="24"/>
        </w:rPr>
      </w:pPr>
    </w:p>
    <w:p w:rsidR="001674C1" w:rsidRPr="00D33CEF" w:rsidRDefault="001674C1" w:rsidP="001674C1">
      <w:pPr>
        <w:spacing w:after="0" w:line="480" w:lineRule="auto"/>
        <w:ind w:firstLine="720"/>
        <w:jc w:val="both"/>
        <w:rPr>
          <w:rFonts w:ascii="Times New Roman" w:eastAsia="SimSun" w:hAnsi="Times New Roman" w:cs="Times New Roman"/>
          <w:sz w:val="24"/>
          <w:szCs w:val="24"/>
        </w:rPr>
      </w:pPr>
      <w:r w:rsidRPr="00D33CEF">
        <w:rPr>
          <w:rFonts w:ascii="Times New Roman" w:eastAsia="SimSun" w:hAnsi="Times New Roman" w:cs="Times New Roman"/>
          <w:sz w:val="24"/>
          <w:szCs w:val="24"/>
        </w:rPr>
        <w:t xml:space="preserve">The score that ranges from 1 to 3 was explained below: </w:t>
      </w:r>
    </w:p>
    <w:p w:rsidR="001674C1" w:rsidRPr="00D33CEF" w:rsidRDefault="001674C1" w:rsidP="001674C1">
      <w:pPr>
        <w:numPr>
          <w:ilvl w:val="0"/>
          <w:numId w:val="3"/>
        </w:numPr>
        <w:spacing w:after="0" w:line="480" w:lineRule="auto"/>
        <w:ind w:firstLine="720"/>
        <w:jc w:val="both"/>
        <w:rPr>
          <w:rFonts w:ascii="Times New Roman" w:eastAsia="SimSun" w:hAnsi="Times New Roman" w:cs="Times New Roman"/>
          <w:sz w:val="24"/>
          <w:szCs w:val="24"/>
        </w:rPr>
      </w:pPr>
      <w:r w:rsidRPr="00D33CEF">
        <w:rPr>
          <w:rFonts w:ascii="Times New Roman" w:eastAsia="SimSun" w:hAnsi="Times New Roman" w:cs="Times New Roman"/>
          <w:sz w:val="24"/>
          <w:szCs w:val="24"/>
        </w:rPr>
        <w:t xml:space="preserve">If the students chose a, the score was 1. </w:t>
      </w:r>
    </w:p>
    <w:p w:rsidR="001674C1" w:rsidRPr="00D33CEF" w:rsidRDefault="001674C1" w:rsidP="001674C1">
      <w:pPr>
        <w:numPr>
          <w:ilvl w:val="0"/>
          <w:numId w:val="3"/>
        </w:numPr>
        <w:spacing w:after="0" w:line="480" w:lineRule="auto"/>
        <w:ind w:firstLine="720"/>
        <w:jc w:val="both"/>
        <w:rPr>
          <w:rFonts w:ascii="Times New Roman" w:eastAsia="SimSun" w:hAnsi="Times New Roman" w:cs="Times New Roman"/>
          <w:sz w:val="24"/>
          <w:szCs w:val="24"/>
        </w:rPr>
      </w:pPr>
      <w:r w:rsidRPr="00D33CEF">
        <w:rPr>
          <w:rFonts w:ascii="Times New Roman" w:eastAsia="SimSun" w:hAnsi="Times New Roman" w:cs="Times New Roman"/>
          <w:sz w:val="24"/>
          <w:szCs w:val="24"/>
        </w:rPr>
        <w:t xml:space="preserve">b) If the students chose b, the score was 2. </w:t>
      </w:r>
    </w:p>
    <w:p w:rsidR="001674C1" w:rsidRDefault="001674C1" w:rsidP="001674C1">
      <w:pPr>
        <w:numPr>
          <w:ilvl w:val="0"/>
          <w:numId w:val="3"/>
        </w:numPr>
        <w:spacing w:after="0" w:line="480" w:lineRule="auto"/>
        <w:ind w:firstLine="720"/>
        <w:jc w:val="both"/>
        <w:rPr>
          <w:rFonts w:ascii="Times New Roman" w:eastAsia="SimSun" w:hAnsi="Times New Roman" w:cs="Times New Roman"/>
          <w:sz w:val="24"/>
          <w:szCs w:val="24"/>
        </w:rPr>
      </w:pPr>
      <w:r w:rsidRPr="00D33CEF">
        <w:rPr>
          <w:rFonts w:ascii="Times New Roman" w:eastAsia="SimSun" w:hAnsi="Times New Roman" w:cs="Times New Roman"/>
          <w:sz w:val="24"/>
          <w:szCs w:val="24"/>
        </w:rPr>
        <w:t>c) If the students chose c, the score was 3.</w:t>
      </w:r>
    </w:p>
    <w:p w:rsidR="001674C1" w:rsidRPr="00D33CEF" w:rsidRDefault="001674C1" w:rsidP="001674C1">
      <w:pPr>
        <w:spacing w:after="0" w:line="480" w:lineRule="auto"/>
        <w:ind w:left="720"/>
        <w:jc w:val="both"/>
        <w:rPr>
          <w:rFonts w:ascii="Times New Roman" w:eastAsia="SimSun" w:hAnsi="Times New Roman" w:cs="Times New Roman"/>
          <w:sz w:val="24"/>
          <w:szCs w:val="24"/>
        </w:rPr>
      </w:pPr>
    </w:p>
    <w:p w:rsidR="001674C1" w:rsidRPr="00D33CEF" w:rsidRDefault="001674C1" w:rsidP="001674C1">
      <w:pPr>
        <w:spacing w:after="0" w:line="480" w:lineRule="auto"/>
        <w:jc w:val="both"/>
        <w:rPr>
          <w:rFonts w:ascii="Times New Roman" w:eastAsia="SimSun" w:hAnsi="Times New Roman" w:cs="Times New Roman"/>
          <w:sz w:val="24"/>
          <w:szCs w:val="24"/>
        </w:rPr>
      </w:pPr>
      <w:r w:rsidRPr="00D33CEF">
        <w:rPr>
          <w:rFonts w:ascii="Times New Roman" w:eastAsia="SimSun" w:hAnsi="Times New Roman" w:cs="Times New Roman"/>
          <w:sz w:val="24"/>
          <w:szCs w:val="24"/>
        </w:rPr>
        <w:lastRenderedPageBreak/>
        <w:t>2) Tabulating the data questionnaire</w:t>
      </w:r>
    </w:p>
    <w:p w:rsidR="001674C1" w:rsidRPr="00D33CEF" w:rsidRDefault="001674C1" w:rsidP="001674C1">
      <w:pPr>
        <w:spacing w:after="0" w:line="480" w:lineRule="auto"/>
        <w:ind w:firstLine="720"/>
        <w:jc w:val="both"/>
        <w:rPr>
          <w:rFonts w:ascii="Times New Roman" w:eastAsia="SimSun" w:hAnsi="Times New Roman" w:cs="Times New Roman"/>
          <w:sz w:val="24"/>
          <w:szCs w:val="24"/>
        </w:rPr>
      </w:pPr>
      <w:r>
        <w:rPr>
          <w:rFonts w:ascii="Times New Roman" w:eastAsia="SimSun" w:hAnsi="Times New Roman" w:cs="Times New Roman"/>
          <w:sz w:val="24"/>
          <w:szCs w:val="24"/>
        </w:rPr>
        <w:t>The researcher</w:t>
      </w:r>
      <w:r w:rsidRPr="00D33CEF">
        <w:rPr>
          <w:rFonts w:ascii="Times New Roman" w:eastAsia="SimSun" w:hAnsi="Times New Roman" w:cs="Times New Roman"/>
          <w:sz w:val="24"/>
          <w:szCs w:val="24"/>
        </w:rPr>
        <w:t xml:space="preserve"> tabulated the questionnaire data in order to make the result of grading clearly readable. The table consisted of these columns: name (students’ code), score per item, total scores, mean of each item and the average of each indicator based on the guidelines of the questionnaires. The result of the tabulated questionnaire can be seen in appendix 9.</w:t>
      </w:r>
    </w:p>
    <w:p w:rsidR="001674C1" w:rsidRPr="00D33CEF" w:rsidRDefault="001674C1" w:rsidP="001674C1">
      <w:pPr>
        <w:spacing w:after="0" w:line="480" w:lineRule="auto"/>
        <w:jc w:val="both"/>
        <w:rPr>
          <w:rFonts w:ascii="Times New Roman" w:eastAsia="SimSun" w:hAnsi="Times New Roman" w:cs="Times New Roman"/>
          <w:sz w:val="24"/>
          <w:szCs w:val="24"/>
        </w:rPr>
      </w:pPr>
      <w:r w:rsidRPr="00D33CEF">
        <w:rPr>
          <w:rFonts w:ascii="Times New Roman" w:eastAsia="SimSun" w:hAnsi="Times New Roman" w:cs="Times New Roman"/>
          <w:sz w:val="24"/>
          <w:szCs w:val="24"/>
        </w:rPr>
        <w:t>3) Finding the mean</w:t>
      </w:r>
    </w:p>
    <w:p w:rsidR="001674C1" w:rsidRPr="00D33CEF" w:rsidRDefault="001674C1" w:rsidP="001674C1">
      <w:pPr>
        <w:spacing w:after="0" w:line="480" w:lineRule="auto"/>
        <w:jc w:val="both"/>
        <w:rPr>
          <w:rFonts w:ascii="Times New Roman" w:eastAsia="SimSun" w:hAnsi="Times New Roman" w:cs="Times New Roman"/>
          <w:sz w:val="24"/>
          <w:szCs w:val="24"/>
        </w:rPr>
      </w:pPr>
      <w:r w:rsidRPr="00D33CEF">
        <w:rPr>
          <w:rFonts w:ascii="Times New Roman" w:eastAsia="SimSun" w:hAnsi="Times New Roman" w:cs="Times New Roman"/>
          <w:sz w:val="24"/>
          <w:szCs w:val="24"/>
        </w:rPr>
        <w:t xml:space="preserve">The formula used for computing the mean was as follows:  </w:t>
      </w:r>
    </w:p>
    <w:p w:rsidR="001674C1" w:rsidRPr="00D33CEF" w:rsidRDefault="001674C1" w:rsidP="001674C1">
      <w:pPr>
        <w:spacing w:after="0" w:line="240" w:lineRule="auto"/>
        <w:jc w:val="both"/>
        <w:rPr>
          <w:rFonts w:ascii="Times New Roman" w:eastAsia="SimSun" w:hAnsi="Times New Roman" w:cs="Times New Roman"/>
          <w:bCs/>
          <w:sz w:val="24"/>
          <w:szCs w:val="24"/>
        </w:rPr>
      </w:pPr>
      <m:oMathPara>
        <m:oMath>
          <m:r>
            <w:rPr>
              <w:rFonts w:ascii="Cambria Math" w:eastAsia="SimSun" w:hAnsi="Cambria Math" w:cs="Times New Roman"/>
              <w:sz w:val="24"/>
              <w:szCs w:val="24"/>
            </w:rPr>
            <m:t xml:space="preserve">Mean= </m:t>
          </m:r>
          <m:f>
            <m:fPr>
              <m:ctrlPr>
                <w:rPr>
                  <w:rFonts w:ascii="Cambria Math" w:eastAsia="SimSun" w:hAnsi="Cambria Math" w:cs="Times New Roman"/>
                  <w:bCs/>
                  <w:i/>
                  <w:sz w:val="24"/>
                  <w:szCs w:val="24"/>
                </w:rPr>
              </m:ctrlPr>
            </m:fPr>
            <m:num>
              <m:r>
                <m:rPr>
                  <m:sty m:val="b"/>
                </m:rPr>
                <w:rPr>
                  <w:rFonts w:ascii="Cambria Math" w:eastAsia="SimSun" w:hAnsi="Cambria Math" w:cs="Times New Roman"/>
                  <w:sz w:val="24"/>
                  <w:szCs w:val="24"/>
                </w:rPr>
                <m:t>sum of the scores</m:t>
              </m:r>
            </m:num>
            <m:den>
              <m:r>
                <m:rPr>
                  <m:sty m:val="b"/>
                </m:rPr>
                <w:rPr>
                  <w:rFonts w:ascii="Cambria Math" w:eastAsia="SimSun" w:hAnsi="Cambria Math" w:cs="Times New Roman"/>
                  <w:sz w:val="24"/>
                  <w:szCs w:val="24"/>
                </w:rPr>
                <m:t>Number of the students</m:t>
              </m:r>
            </m:den>
          </m:f>
        </m:oMath>
      </m:oMathPara>
    </w:p>
    <w:p w:rsidR="001674C1" w:rsidRPr="00D33CEF" w:rsidRDefault="001674C1" w:rsidP="001674C1">
      <w:pPr>
        <w:spacing w:after="0" w:line="240" w:lineRule="auto"/>
        <w:jc w:val="both"/>
        <w:rPr>
          <w:rFonts w:ascii="Times New Roman" w:eastAsia="SimSun" w:hAnsi="Times New Roman" w:cs="Times New Roman"/>
          <w:bCs/>
          <w:sz w:val="24"/>
          <w:szCs w:val="24"/>
        </w:rPr>
      </w:pPr>
    </w:p>
    <w:p w:rsidR="001674C1" w:rsidRPr="00D33CEF" w:rsidRDefault="001674C1" w:rsidP="001674C1">
      <w:pPr>
        <w:spacing w:after="0" w:line="240" w:lineRule="auto"/>
        <w:jc w:val="both"/>
        <w:rPr>
          <w:rFonts w:ascii="Times New Roman" w:eastAsia="SimSun" w:hAnsi="Times New Roman" w:cs="Times New Roman"/>
          <w:b/>
          <w:bCs/>
          <w:sz w:val="24"/>
          <w:szCs w:val="24"/>
        </w:rPr>
      </w:pPr>
    </w:p>
    <w:p w:rsidR="001674C1" w:rsidRPr="00D33CEF" w:rsidRDefault="001674C1" w:rsidP="001674C1">
      <w:pPr>
        <w:numPr>
          <w:ilvl w:val="0"/>
          <w:numId w:val="4"/>
        </w:numPr>
        <w:spacing w:after="0" w:line="240" w:lineRule="auto"/>
        <w:jc w:val="both"/>
        <w:rPr>
          <w:rFonts w:ascii="Times New Roman" w:eastAsia="SimSun" w:hAnsi="Times New Roman" w:cs="Times New Roman"/>
          <w:sz w:val="24"/>
          <w:szCs w:val="24"/>
        </w:rPr>
      </w:pPr>
      <w:r w:rsidRPr="00D33CEF">
        <w:rPr>
          <w:rFonts w:ascii="Times New Roman" w:eastAsia="SimSun" w:hAnsi="Times New Roman" w:cs="Times New Roman"/>
          <w:sz w:val="24"/>
          <w:szCs w:val="24"/>
        </w:rPr>
        <w:t>Determining the graded scores</w:t>
      </w:r>
    </w:p>
    <w:p w:rsidR="001674C1" w:rsidRPr="00D33CEF" w:rsidRDefault="001674C1" w:rsidP="001674C1">
      <w:pPr>
        <w:spacing w:after="0" w:line="480" w:lineRule="auto"/>
        <w:ind w:firstLine="720"/>
        <w:jc w:val="both"/>
        <w:rPr>
          <w:rFonts w:ascii="Times New Roman" w:eastAsia="SimSun" w:hAnsi="Times New Roman" w:cs="Times New Roman"/>
          <w:sz w:val="24"/>
          <w:szCs w:val="24"/>
        </w:rPr>
      </w:pPr>
      <w:r w:rsidRPr="00D33CEF">
        <w:rPr>
          <w:rFonts w:ascii="Times New Roman" w:eastAsia="SimSun" w:hAnsi="Times New Roman" w:cs="Times New Roman"/>
          <w:sz w:val="24"/>
          <w:szCs w:val="24"/>
        </w:rPr>
        <w:t>Providing value of graded scores was very important, since the result of the mean was not in round figure but in decimal. The result of the questionnaire data analysis of each issue could be classi</w:t>
      </w:r>
      <w:r>
        <w:rPr>
          <w:rFonts w:ascii="Times New Roman" w:eastAsia="SimSun" w:hAnsi="Times New Roman" w:cs="Times New Roman"/>
          <w:sz w:val="24"/>
          <w:szCs w:val="24"/>
        </w:rPr>
        <w:t>fied into a range of mean below:</w:t>
      </w:r>
    </w:p>
    <w:p w:rsidR="001674C1" w:rsidRDefault="001674C1" w:rsidP="001674C1">
      <w:pPr>
        <w:spacing w:after="0" w:line="240" w:lineRule="auto"/>
        <w:ind w:firstLine="720"/>
        <w:jc w:val="center"/>
        <w:rPr>
          <w:rFonts w:ascii="Times New Roman" w:eastAsia="SimSun" w:hAnsi="Times New Roman" w:cs="Times New Roman"/>
          <w:b/>
          <w:bCs/>
          <w:sz w:val="24"/>
          <w:szCs w:val="24"/>
        </w:rPr>
      </w:pPr>
      <w:r>
        <w:rPr>
          <w:rFonts w:ascii="Times New Roman" w:eastAsia="SimSun" w:hAnsi="Times New Roman" w:cs="Times New Roman"/>
          <w:b/>
          <w:bCs/>
          <w:sz w:val="24"/>
          <w:szCs w:val="24"/>
        </w:rPr>
        <w:t>Table 4.4</w:t>
      </w:r>
    </w:p>
    <w:p w:rsidR="001674C1" w:rsidRDefault="001674C1" w:rsidP="001674C1">
      <w:pPr>
        <w:spacing w:after="0" w:line="240" w:lineRule="auto"/>
        <w:ind w:firstLine="720"/>
        <w:jc w:val="center"/>
        <w:rPr>
          <w:rFonts w:ascii="Times New Roman" w:eastAsia="SimSun" w:hAnsi="Times New Roman" w:cs="Times New Roman"/>
          <w:b/>
          <w:bCs/>
          <w:sz w:val="24"/>
          <w:szCs w:val="24"/>
        </w:rPr>
      </w:pPr>
      <w:r w:rsidRPr="00D33CEF">
        <w:rPr>
          <w:rFonts w:ascii="Times New Roman" w:eastAsia="SimSun" w:hAnsi="Times New Roman" w:cs="Times New Roman"/>
          <w:b/>
          <w:bCs/>
          <w:sz w:val="24"/>
          <w:szCs w:val="24"/>
        </w:rPr>
        <w:t>Classification of Graded Sources of Questionnaires</w:t>
      </w:r>
    </w:p>
    <w:p w:rsidR="001674C1" w:rsidRPr="00D33CEF" w:rsidRDefault="001674C1" w:rsidP="001674C1">
      <w:pPr>
        <w:spacing w:after="0" w:line="240" w:lineRule="auto"/>
        <w:ind w:firstLine="720"/>
        <w:jc w:val="center"/>
        <w:rPr>
          <w:rFonts w:ascii="Times New Roman" w:eastAsia="SimSun" w:hAnsi="Times New Roman" w:cs="Times New Roman"/>
          <w:b/>
          <w:bCs/>
          <w:sz w:val="24"/>
          <w:szCs w:val="24"/>
        </w:rPr>
      </w:pPr>
    </w:p>
    <w:tbl>
      <w:tblPr>
        <w:tblStyle w:val="TableGrid"/>
        <w:tblW w:w="5000" w:type="pct"/>
        <w:tblLayout w:type="fixed"/>
        <w:tblLook w:val="04A0"/>
      </w:tblPr>
      <w:tblGrid>
        <w:gridCol w:w="1394"/>
        <w:gridCol w:w="980"/>
        <w:gridCol w:w="1204"/>
        <w:gridCol w:w="1275"/>
        <w:gridCol w:w="1476"/>
        <w:gridCol w:w="1825"/>
      </w:tblGrid>
      <w:tr w:rsidR="001674C1" w:rsidRPr="00D33CEF" w:rsidTr="00B72F93">
        <w:tc>
          <w:tcPr>
            <w:tcW w:w="855" w:type="pct"/>
            <w:vAlign w:val="center"/>
          </w:tcPr>
          <w:p w:rsidR="001674C1" w:rsidRPr="009627BB" w:rsidRDefault="001674C1" w:rsidP="00B72F93">
            <w:pPr>
              <w:jc w:val="center"/>
              <w:rPr>
                <w:rFonts w:ascii="Times New Roman" w:eastAsia="SimSun" w:hAnsi="Times New Roman" w:cs="Times New Roman"/>
                <w:b/>
                <w:bCs/>
                <w:sz w:val="18"/>
                <w:szCs w:val="16"/>
              </w:rPr>
            </w:pPr>
            <w:r w:rsidRPr="009627BB">
              <w:rPr>
                <w:rFonts w:ascii="Times New Roman" w:eastAsia="SimSun" w:hAnsi="Times New Roman" w:cs="Times New Roman"/>
                <w:b/>
                <w:bCs/>
                <w:sz w:val="18"/>
                <w:szCs w:val="16"/>
              </w:rPr>
              <w:t>Range of Mean</w:t>
            </w:r>
          </w:p>
        </w:tc>
        <w:tc>
          <w:tcPr>
            <w:tcW w:w="601" w:type="pct"/>
            <w:vAlign w:val="center"/>
          </w:tcPr>
          <w:p w:rsidR="001674C1" w:rsidRPr="009627BB" w:rsidRDefault="001674C1" w:rsidP="00B72F93">
            <w:pPr>
              <w:jc w:val="center"/>
              <w:rPr>
                <w:rFonts w:ascii="Times New Roman" w:eastAsia="SimSun" w:hAnsi="Times New Roman" w:cs="Times New Roman"/>
                <w:b/>
                <w:bCs/>
                <w:sz w:val="18"/>
                <w:szCs w:val="16"/>
              </w:rPr>
            </w:pPr>
            <w:r w:rsidRPr="009627BB">
              <w:rPr>
                <w:rFonts w:ascii="Times New Roman" w:eastAsia="SimSun" w:hAnsi="Times New Roman" w:cs="Times New Roman"/>
                <w:b/>
                <w:bCs/>
                <w:sz w:val="18"/>
                <w:szCs w:val="16"/>
              </w:rPr>
              <w:t>Student’s Interest</w:t>
            </w:r>
          </w:p>
        </w:tc>
        <w:tc>
          <w:tcPr>
            <w:tcW w:w="738" w:type="pct"/>
            <w:vAlign w:val="center"/>
          </w:tcPr>
          <w:p w:rsidR="001674C1" w:rsidRPr="009627BB" w:rsidRDefault="001674C1" w:rsidP="00B72F93">
            <w:pPr>
              <w:jc w:val="center"/>
              <w:rPr>
                <w:rFonts w:ascii="Times New Roman" w:eastAsia="SimSun" w:hAnsi="Times New Roman" w:cs="Times New Roman"/>
                <w:b/>
                <w:bCs/>
                <w:sz w:val="18"/>
                <w:szCs w:val="16"/>
              </w:rPr>
            </w:pPr>
            <w:r w:rsidRPr="009627BB">
              <w:rPr>
                <w:rFonts w:ascii="Times New Roman" w:eastAsia="SimSun" w:hAnsi="Times New Roman" w:cs="Times New Roman"/>
                <w:b/>
                <w:bCs/>
                <w:sz w:val="18"/>
                <w:szCs w:val="16"/>
              </w:rPr>
              <w:t>The Relevance</w:t>
            </w:r>
          </w:p>
        </w:tc>
        <w:tc>
          <w:tcPr>
            <w:tcW w:w="782" w:type="pct"/>
            <w:vAlign w:val="center"/>
          </w:tcPr>
          <w:p w:rsidR="001674C1" w:rsidRPr="009627BB" w:rsidRDefault="001674C1" w:rsidP="00B72F93">
            <w:pPr>
              <w:jc w:val="center"/>
              <w:rPr>
                <w:rFonts w:ascii="Times New Roman" w:eastAsia="SimSun" w:hAnsi="Times New Roman" w:cs="Times New Roman"/>
                <w:b/>
                <w:bCs/>
                <w:sz w:val="18"/>
                <w:szCs w:val="16"/>
              </w:rPr>
            </w:pPr>
            <w:r w:rsidRPr="009627BB">
              <w:rPr>
                <w:rFonts w:ascii="Times New Roman" w:eastAsia="SimSun" w:hAnsi="Times New Roman" w:cs="Times New Roman"/>
                <w:b/>
                <w:bCs/>
                <w:sz w:val="18"/>
                <w:szCs w:val="16"/>
              </w:rPr>
              <w:t>The Advantage</w:t>
            </w:r>
          </w:p>
        </w:tc>
        <w:tc>
          <w:tcPr>
            <w:tcW w:w="905" w:type="pct"/>
            <w:vAlign w:val="center"/>
          </w:tcPr>
          <w:p w:rsidR="001674C1" w:rsidRPr="009627BB" w:rsidRDefault="001674C1" w:rsidP="00B72F93">
            <w:pPr>
              <w:jc w:val="center"/>
              <w:rPr>
                <w:rFonts w:ascii="Times New Roman" w:eastAsia="SimSun" w:hAnsi="Times New Roman" w:cs="Times New Roman"/>
                <w:b/>
                <w:bCs/>
                <w:sz w:val="18"/>
                <w:szCs w:val="16"/>
              </w:rPr>
            </w:pPr>
            <w:r w:rsidRPr="009627BB">
              <w:rPr>
                <w:rFonts w:ascii="Times New Roman" w:eastAsia="SimSun" w:hAnsi="Times New Roman" w:cs="Times New Roman"/>
                <w:b/>
                <w:bCs/>
                <w:sz w:val="18"/>
                <w:szCs w:val="16"/>
              </w:rPr>
              <w:t>Students’ Achievement</w:t>
            </w:r>
          </w:p>
        </w:tc>
        <w:tc>
          <w:tcPr>
            <w:tcW w:w="1119" w:type="pct"/>
            <w:vAlign w:val="center"/>
          </w:tcPr>
          <w:p w:rsidR="001674C1" w:rsidRPr="009627BB" w:rsidRDefault="001674C1" w:rsidP="00B72F93">
            <w:pPr>
              <w:jc w:val="center"/>
              <w:rPr>
                <w:rFonts w:ascii="Times New Roman" w:eastAsia="SimSun" w:hAnsi="Times New Roman" w:cs="Times New Roman"/>
                <w:b/>
                <w:bCs/>
                <w:sz w:val="18"/>
                <w:szCs w:val="16"/>
              </w:rPr>
            </w:pPr>
            <w:r w:rsidRPr="009627BB">
              <w:rPr>
                <w:rFonts w:ascii="Times New Roman" w:eastAsia="SimSun" w:hAnsi="Times New Roman" w:cs="Times New Roman"/>
                <w:b/>
                <w:bCs/>
                <w:sz w:val="18"/>
                <w:szCs w:val="16"/>
              </w:rPr>
              <w:t>Sustainability</w:t>
            </w:r>
          </w:p>
        </w:tc>
      </w:tr>
      <w:tr w:rsidR="001674C1" w:rsidRPr="00D33CEF" w:rsidTr="00B72F93">
        <w:tc>
          <w:tcPr>
            <w:tcW w:w="855" w:type="pct"/>
            <w:vAlign w:val="center"/>
          </w:tcPr>
          <w:p w:rsidR="001674C1" w:rsidRPr="009627BB" w:rsidRDefault="001674C1" w:rsidP="00B72F93">
            <w:pPr>
              <w:jc w:val="center"/>
              <w:rPr>
                <w:rFonts w:ascii="Times New Roman" w:eastAsia="SimSun" w:hAnsi="Times New Roman" w:cs="Times New Roman"/>
                <w:sz w:val="18"/>
                <w:szCs w:val="18"/>
              </w:rPr>
            </w:pPr>
            <w:r w:rsidRPr="009627BB">
              <w:rPr>
                <w:rFonts w:ascii="Times New Roman" w:eastAsia="SimSun" w:hAnsi="Times New Roman" w:cs="Times New Roman"/>
                <w:sz w:val="18"/>
                <w:szCs w:val="18"/>
              </w:rPr>
              <w:t>0.00-1.00</w:t>
            </w:r>
          </w:p>
        </w:tc>
        <w:tc>
          <w:tcPr>
            <w:tcW w:w="601" w:type="pct"/>
            <w:vAlign w:val="center"/>
          </w:tcPr>
          <w:p w:rsidR="001674C1" w:rsidRPr="009627BB" w:rsidRDefault="001674C1" w:rsidP="00B72F93">
            <w:pPr>
              <w:jc w:val="center"/>
              <w:rPr>
                <w:rFonts w:ascii="Times New Roman" w:eastAsia="SimSun" w:hAnsi="Times New Roman" w:cs="Times New Roman"/>
                <w:sz w:val="18"/>
                <w:szCs w:val="18"/>
              </w:rPr>
            </w:pPr>
            <w:r w:rsidRPr="009627BB">
              <w:rPr>
                <w:rFonts w:ascii="Times New Roman" w:eastAsia="SimSun" w:hAnsi="Times New Roman" w:cs="Times New Roman"/>
                <w:sz w:val="18"/>
                <w:szCs w:val="18"/>
              </w:rPr>
              <w:t>Low</w:t>
            </w:r>
          </w:p>
        </w:tc>
        <w:tc>
          <w:tcPr>
            <w:tcW w:w="738" w:type="pct"/>
            <w:vAlign w:val="center"/>
          </w:tcPr>
          <w:p w:rsidR="001674C1" w:rsidRPr="009627BB" w:rsidRDefault="001674C1" w:rsidP="00B72F93">
            <w:pPr>
              <w:jc w:val="center"/>
              <w:rPr>
                <w:rFonts w:ascii="Times New Roman" w:eastAsia="SimSun" w:hAnsi="Times New Roman" w:cs="Times New Roman"/>
                <w:sz w:val="18"/>
                <w:szCs w:val="18"/>
              </w:rPr>
            </w:pPr>
            <w:r w:rsidRPr="009627BB">
              <w:rPr>
                <w:rFonts w:ascii="Times New Roman" w:eastAsia="SimSun" w:hAnsi="Times New Roman" w:cs="Times New Roman"/>
                <w:sz w:val="18"/>
                <w:szCs w:val="18"/>
              </w:rPr>
              <w:t>Not Relevant</w:t>
            </w:r>
          </w:p>
        </w:tc>
        <w:tc>
          <w:tcPr>
            <w:tcW w:w="782" w:type="pct"/>
            <w:vAlign w:val="center"/>
          </w:tcPr>
          <w:p w:rsidR="001674C1" w:rsidRPr="009627BB" w:rsidRDefault="001674C1" w:rsidP="00B72F93">
            <w:pPr>
              <w:jc w:val="center"/>
              <w:rPr>
                <w:rFonts w:ascii="Times New Roman" w:eastAsia="SimSun" w:hAnsi="Times New Roman" w:cs="Times New Roman"/>
                <w:sz w:val="18"/>
                <w:szCs w:val="18"/>
              </w:rPr>
            </w:pPr>
            <w:r w:rsidRPr="009627BB">
              <w:rPr>
                <w:rFonts w:ascii="Times New Roman" w:eastAsia="SimSun" w:hAnsi="Times New Roman" w:cs="Times New Roman"/>
                <w:sz w:val="18"/>
                <w:szCs w:val="18"/>
              </w:rPr>
              <w:t>Not helpful</w:t>
            </w:r>
          </w:p>
        </w:tc>
        <w:tc>
          <w:tcPr>
            <w:tcW w:w="905" w:type="pct"/>
            <w:vAlign w:val="center"/>
          </w:tcPr>
          <w:p w:rsidR="001674C1" w:rsidRPr="009627BB" w:rsidRDefault="001674C1" w:rsidP="00B72F93">
            <w:pPr>
              <w:jc w:val="center"/>
              <w:rPr>
                <w:rFonts w:ascii="Times New Roman" w:eastAsia="SimSun" w:hAnsi="Times New Roman" w:cs="Times New Roman"/>
                <w:sz w:val="18"/>
                <w:szCs w:val="18"/>
              </w:rPr>
            </w:pPr>
            <w:r w:rsidRPr="009627BB">
              <w:rPr>
                <w:rFonts w:ascii="Times New Roman" w:eastAsia="SimSun" w:hAnsi="Times New Roman" w:cs="Times New Roman"/>
                <w:sz w:val="18"/>
                <w:szCs w:val="18"/>
              </w:rPr>
              <w:t>Low</w:t>
            </w:r>
          </w:p>
        </w:tc>
        <w:tc>
          <w:tcPr>
            <w:tcW w:w="1119" w:type="pct"/>
            <w:vAlign w:val="center"/>
          </w:tcPr>
          <w:p w:rsidR="001674C1" w:rsidRPr="009627BB" w:rsidRDefault="001674C1" w:rsidP="00B72F93">
            <w:pPr>
              <w:jc w:val="center"/>
              <w:rPr>
                <w:rFonts w:ascii="Times New Roman" w:eastAsia="SimSun" w:hAnsi="Times New Roman" w:cs="Times New Roman"/>
                <w:sz w:val="18"/>
                <w:szCs w:val="18"/>
              </w:rPr>
            </w:pPr>
            <w:r w:rsidRPr="009627BB">
              <w:rPr>
                <w:rFonts w:ascii="Times New Roman" w:eastAsia="SimSun" w:hAnsi="Times New Roman" w:cs="Times New Roman"/>
                <w:sz w:val="18"/>
                <w:szCs w:val="18"/>
              </w:rPr>
              <w:t>Not necessary</w:t>
            </w:r>
          </w:p>
        </w:tc>
      </w:tr>
      <w:tr w:rsidR="001674C1" w:rsidRPr="00D33CEF" w:rsidTr="00B72F93">
        <w:tc>
          <w:tcPr>
            <w:tcW w:w="855" w:type="pct"/>
            <w:vAlign w:val="center"/>
          </w:tcPr>
          <w:p w:rsidR="001674C1" w:rsidRPr="009627BB" w:rsidRDefault="001674C1" w:rsidP="00B72F93">
            <w:pPr>
              <w:jc w:val="center"/>
              <w:rPr>
                <w:rFonts w:ascii="Times New Roman" w:eastAsia="SimSun" w:hAnsi="Times New Roman" w:cs="Times New Roman"/>
                <w:sz w:val="18"/>
                <w:szCs w:val="18"/>
              </w:rPr>
            </w:pPr>
            <w:r w:rsidRPr="009627BB">
              <w:rPr>
                <w:rFonts w:ascii="Times New Roman" w:eastAsia="SimSun" w:hAnsi="Times New Roman" w:cs="Times New Roman"/>
                <w:sz w:val="18"/>
                <w:szCs w:val="18"/>
              </w:rPr>
              <w:t>1.01-200</w:t>
            </w:r>
          </w:p>
        </w:tc>
        <w:tc>
          <w:tcPr>
            <w:tcW w:w="601" w:type="pct"/>
            <w:vAlign w:val="center"/>
          </w:tcPr>
          <w:p w:rsidR="001674C1" w:rsidRPr="009627BB" w:rsidRDefault="001674C1" w:rsidP="00B72F93">
            <w:pPr>
              <w:jc w:val="center"/>
              <w:rPr>
                <w:rFonts w:ascii="Times New Roman" w:eastAsia="SimSun" w:hAnsi="Times New Roman" w:cs="Times New Roman"/>
                <w:sz w:val="18"/>
                <w:szCs w:val="18"/>
              </w:rPr>
            </w:pPr>
            <w:r w:rsidRPr="009627BB">
              <w:rPr>
                <w:rFonts w:ascii="Times New Roman" w:eastAsia="SimSun" w:hAnsi="Times New Roman" w:cs="Times New Roman"/>
                <w:sz w:val="18"/>
                <w:szCs w:val="18"/>
              </w:rPr>
              <w:t>Medium</w:t>
            </w:r>
          </w:p>
        </w:tc>
        <w:tc>
          <w:tcPr>
            <w:tcW w:w="738" w:type="pct"/>
            <w:vAlign w:val="center"/>
          </w:tcPr>
          <w:p w:rsidR="001674C1" w:rsidRPr="009627BB" w:rsidRDefault="001674C1" w:rsidP="00B72F93">
            <w:pPr>
              <w:jc w:val="center"/>
              <w:rPr>
                <w:rFonts w:ascii="Times New Roman" w:eastAsia="SimSun" w:hAnsi="Times New Roman" w:cs="Times New Roman"/>
                <w:sz w:val="18"/>
                <w:szCs w:val="18"/>
              </w:rPr>
            </w:pPr>
            <w:r w:rsidRPr="009627BB">
              <w:rPr>
                <w:rFonts w:ascii="Times New Roman" w:eastAsia="SimSun" w:hAnsi="Times New Roman" w:cs="Times New Roman"/>
                <w:sz w:val="18"/>
                <w:szCs w:val="18"/>
              </w:rPr>
              <w:t>Relevant</w:t>
            </w:r>
          </w:p>
        </w:tc>
        <w:tc>
          <w:tcPr>
            <w:tcW w:w="782" w:type="pct"/>
            <w:vAlign w:val="center"/>
          </w:tcPr>
          <w:p w:rsidR="001674C1" w:rsidRPr="009627BB" w:rsidRDefault="001674C1" w:rsidP="00B72F93">
            <w:pPr>
              <w:jc w:val="center"/>
              <w:rPr>
                <w:rFonts w:ascii="Times New Roman" w:eastAsia="SimSun" w:hAnsi="Times New Roman" w:cs="Times New Roman"/>
                <w:sz w:val="18"/>
                <w:szCs w:val="18"/>
              </w:rPr>
            </w:pPr>
            <w:r w:rsidRPr="009627BB">
              <w:rPr>
                <w:rFonts w:ascii="Times New Roman" w:eastAsia="SimSun" w:hAnsi="Times New Roman" w:cs="Times New Roman"/>
                <w:sz w:val="18"/>
                <w:szCs w:val="18"/>
              </w:rPr>
              <w:t>Helpful</w:t>
            </w:r>
          </w:p>
        </w:tc>
        <w:tc>
          <w:tcPr>
            <w:tcW w:w="905" w:type="pct"/>
            <w:vAlign w:val="center"/>
          </w:tcPr>
          <w:p w:rsidR="001674C1" w:rsidRPr="009627BB" w:rsidRDefault="001674C1" w:rsidP="00B72F93">
            <w:pPr>
              <w:jc w:val="center"/>
              <w:rPr>
                <w:rFonts w:ascii="Times New Roman" w:eastAsia="SimSun" w:hAnsi="Times New Roman" w:cs="Times New Roman"/>
                <w:sz w:val="18"/>
                <w:szCs w:val="18"/>
              </w:rPr>
            </w:pPr>
            <w:r w:rsidRPr="009627BB">
              <w:rPr>
                <w:rFonts w:ascii="Times New Roman" w:eastAsia="SimSun" w:hAnsi="Times New Roman" w:cs="Times New Roman"/>
                <w:sz w:val="18"/>
                <w:szCs w:val="18"/>
              </w:rPr>
              <w:t>Medium</w:t>
            </w:r>
          </w:p>
        </w:tc>
        <w:tc>
          <w:tcPr>
            <w:tcW w:w="1119" w:type="pct"/>
            <w:vAlign w:val="center"/>
          </w:tcPr>
          <w:p w:rsidR="001674C1" w:rsidRPr="009627BB" w:rsidRDefault="001674C1" w:rsidP="00B72F93">
            <w:pPr>
              <w:jc w:val="center"/>
              <w:rPr>
                <w:rFonts w:ascii="Times New Roman" w:eastAsia="SimSun" w:hAnsi="Times New Roman" w:cs="Times New Roman"/>
                <w:sz w:val="18"/>
                <w:szCs w:val="18"/>
              </w:rPr>
            </w:pPr>
            <w:r w:rsidRPr="009627BB">
              <w:rPr>
                <w:rFonts w:ascii="Times New Roman" w:eastAsia="SimSun" w:hAnsi="Times New Roman" w:cs="Times New Roman"/>
                <w:sz w:val="18"/>
                <w:szCs w:val="18"/>
              </w:rPr>
              <w:t>Necessary</w:t>
            </w:r>
          </w:p>
        </w:tc>
      </w:tr>
      <w:tr w:rsidR="001674C1" w:rsidRPr="00D33CEF" w:rsidTr="00B72F93">
        <w:tc>
          <w:tcPr>
            <w:tcW w:w="855" w:type="pct"/>
            <w:vAlign w:val="center"/>
          </w:tcPr>
          <w:p w:rsidR="001674C1" w:rsidRPr="009627BB" w:rsidRDefault="001674C1" w:rsidP="00B72F93">
            <w:pPr>
              <w:jc w:val="center"/>
              <w:rPr>
                <w:rFonts w:ascii="Times New Roman" w:eastAsia="SimSun" w:hAnsi="Times New Roman" w:cs="Times New Roman"/>
                <w:sz w:val="18"/>
                <w:szCs w:val="18"/>
              </w:rPr>
            </w:pPr>
            <w:r w:rsidRPr="009627BB">
              <w:rPr>
                <w:rFonts w:ascii="Times New Roman" w:eastAsia="SimSun" w:hAnsi="Times New Roman" w:cs="Times New Roman"/>
                <w:sz w:val="18"/>
                <w:szCs w:val="18"/>
              </w:rPr>
              <w:t>2.01-3.00</w:t>
            </w:r>
          </w:p>
        </w:tc>
        <w:tc>
          <w:tcPr>
            <w:tcW w:w="601" w:type="pct"/>
            <w:vAlign w:val="center"/>
          </w:tcPr>
          <w:p w:rsidR="001674C1" w:rsidRPr="009627BB" w:rsidRDefault="001674C1" w:rsidP="00B72F93">
            <w:pPr>
              <w:jc w:val="center"/>
              <w:rPr>
                <w:rFonts w:ascii="Times New Roman" w:eastAsia="SimSun" w:hAnsi="Times New Roman" w:cs="Times New Roman"/>
                <w:sz w:val="18"/>
                <w:szCs w:val="18"/>
              </w:rPr>
            </w:pPr>
            <w:r w:rsidRPr="009627BB">
              <w:rPr>
                <w:rFonts w:ascii="Times New Roman" w:eastAsia="SimSun" w:hAnsi="Times New Roman" w:cs="Times New Roman"/>
                <w:sz w:val="18"/>
                <w:szCs w:val="18"/>
              </w:rPr>
              <w:t>High</w:t>
            </w:r>
          </w:p>
        </w:tc>
        <w:tc>
          <w:tcPr>
            <w:tcW w:w="738" w:type="pct"/>
            <w:vAlign w:val="center"/>
          </w:tcPr>
          <w:p w:rsidR="001674C1" w:rsidRPr="009627BB" w:rsidRDefault="001674C1" w:rsidP="00B72F93">
            <w:pPr>
              <w:jc w:val="center"/>
              <w:rPr>
                <w:rFonts w:ascii="Times New Roman" w:eastAsia="SimSun" w:hAnsi="Times New Roman" w:cs="Times New Roman"/>
                <w:sz w:val="18"/>
                <w:szCs w:val="18"/>
              </w:rPr>
            </w:pPr>
            <w:r w:rsidRPr="009627BB">
              <w:rPr>
                <w:rFonts w:ascii="Times New Roman" w:eastAsia="SimSun" w:hAnsi="Times New Roman" w:cs="Times New Roman"/>
                <w:sz w:val="18"/>
                <w:szCs w:val="18"/>
              </w:rPr>
              <w:t>Very relevant</w:t>
            </w:r>
          </w:p>
        </w:tc>
        <w:tc>
          <w:tcPr>
            <w:tcW w:w="782" w:type="pct"/>
            <w:vAlign w:val="center"/>
          </w:tcPr>
          <w:p w:rsidR="001674C1" w:rsidRPr="009627BB" w:rsidRDefault="001674C1" w:rsidP="00B72F93">
            <w:pPr>
              <w:jc w:val="center"/>
              <w:rPr>
                <w:rFonts w:ascii="Times New Roman" w:eastAsia="SimSun" w:hAnsi="Times New Roman" w:cs="Times New Roman"/>
                <w:sz w:val="18"/>
                <w:szCs w:val="18"/>
              </w:rPr>
            </w:pPr>
            <w:r w:rsidRPr="009627BB">
              <w:rPr>
                <w:rFonts w:ascii="Times New Roman" w:eastAsia="SimSun" w:hAnsi="Times New Roman" w:cs="Times New Roman"/>
                <w:sz w:val="18"/>
                <w:szCs w:val="18"/>
              </w:rPr>
              <w:t>Very helpful</w:t>
            </w:r>
          </w:p>
        </w:tc>
        <w:tc>
          <w:tcPr>
            <w:tcW w:w="905" w:type="pct"/>
            <w:vAlign w:val="center"/>
          </w:tcPr>
          <w:p w:rsidR="001674C1" w:rsidRPr="009627BB" w:rsidRDefault="001674C1" w:rsidP="00B72F93">
            <w:pPr>
              <w:jc w:val="center"/>
              <w:rPr>
                <w:rFonts w:ascii="Times New Roman" w:eastAsia="SimSun" w:hAnsi="Times New Roman" w:cs="Times New Roman"/>
                <w:sz w:val="18"/>
                <w:szCs w:val="18"/>
              </w:rPr>
            </w:pPr>
            <w:r w:rsidRPr="009627BB">
              <w:rPr>
                <w:rFonts w:ascii="Times New Roman" w:eastAsia="SimSun" w:hAnsi="Times New Roman" w:cs="Times New Roman"/>
                <w:sz w:val="18"/>
                <w:szCs w:val="18"/>
              </w:rPr>
              <w:t>High</w:t>
            </w:r>
          </w:p>
        </w:tc>
        <w:tc>
          <w:tcPr>
            <w:tcW w:w="1119" w:type="pct"/>
            <w:vAlign w:val="center"/>
          </w:tcPr>
          <w:p w:rsidR="001674C1" w:rsidRPr="009627BB" w:rsidRDefault="001674C1" w:rsidP="00B72F93">
            <w:pPr>
              <w:jc w:val="center"/>
              <w:rPr>
                <w:rFonts w:ascii="Times New Roman" w:eastAsia="SimSun" w:hAnsi="Times New Roman" w:cs="Times New Roman"/>
                <w:sz w:val="18"/>
                <w:szCs w:val="18"/>
              </w:rPr>
            </w:pPr>
            <w:r w:rsidRPr="009627BB">
              <w:rPr>
                <w:rFonts w:ascii="Times New Roman" w:eastAsia="SimSun" w:hAnsi="Times New Roman" w:cs="Times New Roman"/>
                <w:sz w:val="18"/>
                <w:szCs w:val="18"/>
              </w:rPr>
              <w:t>Very necessary</w:t>
            </w:r>
          </w:p>
        </w:tc>
      </w:tr>
    </w:tbl>
    <w:p w:rsidR="001674C1" w:rsidRPr="00D33CEF" w:rsidRDefault="001674C1" w:rsidP="001674C1">
      <w:pPr>
        <w:spacing w:after="0" w:line="480" w:lineRule="auto"/>
        <w:jc w:val="both"/>
        <w:rPr>
          <w:rFonts w:ascii="Times New Roman" w:eastAsia="SimSun" w:hAnsi="Times New Roman" w:cs="Times New Roman"/>
          <w:sz w:val="24"/>
          <w:szCs w:val="24"/>
        </w:rPr>
      </w:pPr>
    </w:p>
    <w:p w:rsidR="001674C1" w:rsidRPr="00D33CEF" w:rsidRDefault="001674C1" w:rsidP="001674C1">
      <w:pPr>
        <w:numPr>
          <w:ilvl w:val="0"/>
          <w:numId w:val="4"/>
        </w:numPr>
        <w:spacing w:after="0" w:line="480" w:lineRule="auto"/>
        <w:jc w:val="both"/>
        <w:rPr>
          <w:rFonts w:ascii="Times New Roman" w:eastAsia="SimSun" w:hAnsi="Times New Roman" w:cs="Times New Roman"/>
          <w:sz w:val="24"/>
          <w:szCs w:val="24"/>
        </w:rPr>
      </w:pPr>
      <w:r w:rsidRPr="00D33CEF">
        <w:rPr>
          <w:rFonts w:ascii="Times New Roman" w:eastAsia="SimSun" w:hAnsi="Times New Roman" w:cs="Times New Roman"/>
          <w:sz w:val="24"/>
          <w:szCs w:val="24"/>
        </w:rPr>
        <w:t>Matching the mean criterion</w:t>
      </w:r>
    </w:p>
    <w:p w:rsidR="001674C1" w:rsidRDefault="001674C1" w:rsidP="001674C1">
      <w:pPr>
        <w:spacing w:after="0" w:line="480" w:lineRule="auto"/>
        <w:ind w:firstLine="720"/>
        <w:jc w:val="both"/>
        <w:rPr>
          <w:rFonts w:ascii="Times New Roman" w:eastAsia="SimSun" w:hAnsi="Times New Roman" w:cs="Times New Roman"/>
          <w:sz w:val="24"/>
          <w:szCs w:val="24"/>
        </w:rPr>
      </w:pPr>
      <w:r w:rsidRPr="00D33CEF">
        <w:rPr>
          <w:rFonts w:ascii="Times New Roman" w:eastAsia="SimSun" w:hAnsi="Times New Roman" w:cs="Times New Roman"/>
          <w:sz w:val="24"/>
          <w:szCs w:val="24"/>
        </w:rPr>
        <w:t>To get the additional information about the students’ response in this study, the mean of each issue was matched to the criterion. Based on the range of mean above, the result of the data of the questionnaire could be analyzed by referring it to the following criterion:</w:t>
      </w:r>
    </w:p>
    <w:p w:rsidR="001674C1" w:rsidRDefault="001674C1" w:rsidP="001674C1">
      <w:pPr>
        <w:spacing w:after="0" w:line="480" w:lineRule="auto"/>
        <w:ind w:firstLine="720"/>
        <w:jc w:val="both"/>
        <w:rPr>
          <w:rFonts w:ascii="Times New Roman" w:eastAsia="SimSun" w:hAnsi="Times New Roman" w:cs="Times New Roman"/>
          <w:sz w:val="24"/>
          <w:szCs w:val="24"/>
        </w:rPr>
      </w:pPr>
    </w:p>
    <w:p w:rsidR="001674C1" w:rsidRDefault="001674C1" w:rsidP="001674C1">
      <w:pPr>
        <w:spacing w:after="0" w:line="240" w:lineRule="auto"/>
        <w:ind w:firstLine="720"/>
        <w:jc w:val="center"/>
        <w:rPr>
          <w:rFonts w:ascii="Times New Roman" w:eastAsia="SimSun" w:hAnsi="Times New Roman" w:cs="Times New Roman"/>
          <w:b/>
          <w:sz w:val="24"/>
          <w:szCs w:val="24"/>
        </w:rPr>
      </w:pPr>
      <w:r>
        <w:rPr>
          <w:rFonts w:ascii="Times New Roman" w:eastAsia="SimSun" w:hAnsi="Times New Roman" w:cs="Times New Roman"/>
          <w:b/>
          <w:sz w:val="24"/>
          <w:szCs w:val="24"/>
        </w:rPr>
        <w:t>Table 4.5</w:t>
      </w:r>
    </w:p>
    <w:p w:rsidR="001674C1" w:rsidRDefault="001674C1" w:rsidP="001674C1">
      <w:pPr>
        <w:spacing w:after="0" w:line="240" w:lineRule="auto"/>
        <w:ind w:firstLine="720"/>
        <w:jc w:val="center"/>
        <w:rPr>
          <w:rFonts w:ascii="Times New Roman" w:eastAsia="SimSun" w:hAnsi="Times New Roman" w:cs="Times New Roman"/>
          <w:b/>
          <w:sz w:val="24"/>
          <w:szCs w:val="24"/>
        </w:rPr>
      </w:pPr>
      <w:r>
        <w:rPr>
          <w:rFonts w:ascii="Times New Roman" w:eastAsia="SimSun" w:hAnsi="Times New Roman" w:cs="Times New Roman"/>
          <w:b/>
          <w:sz w:val="24"/>
          <w:szCs w:val="24"/>
        </w:rPr>
        <w:t>Questionaires Mean Criterion</w:t>
      </w:r>
    </w:p>
    <w:p w:rsidR="001674C1" w:rsidRPr="00720F26" w:rsidRDefault="001674C1" w:rsidP="001674C1">
      <w:pPr>
        <w:spacing w:after="0" w:line="240" w:lineRule="auto"/>
        <w:ind w:firstLine="720"/>
        <w:rPr>
          <w:rFonts w:ascii="Times New Roman" w:eastAsia="SimSun" w:hAnsi="Times New Roman" w:cs="Times New Roman"/>
          <w:sz w:val="24"/>
          <w:szCs w:val="24"/>
        </w:rPr>
      </w:pPr>
    </w:p>
    <w:p w:rsidR="001674C1" w:rsidRPr="00EC3AF5" w:rsidRDefault="001674C1" w:rsidP="001674C1">
      <w:pPr>
        <w:spacing w:after="0" w:line="240" w:lineRule="auto"/>
        <w:ind w:firstLine="720"/>
        <w:jc w:val="center"/>
        <w:rPr>
          <w:rFonts w:ascii="Times New Roman" w:eastAsia="SimSun" w:hAnsi="Times New Roman" w:cs="Times New Roman"/>
          <w:b/>
          <w:color w:val="FFFFFF" w:themeColor="background1"/>
          <w:sz w:val="24"/>
          <w:szCs w:val="24"/>
        </w:rPr>
      </w:pPr>
      <w:r w:rsidRPr="001674C1">
        <w:rPr>
          <w:rFonts w:ascii="Times New Roman" w:eastAsia="SimSun" w:hAnsi="Times New Roman" w:cs="Times New Roman"/>
          <w:b/>
          <w:color w:val="FFFFFF" w:themeColor="background1"/>
          <w:sz w:val="20"/>
          <w:szCs w:val="24"/>
        </w:rPr>
        <w:t>Questionnaires</w:t>
      </w:r>
      <w:r w:rsidRPr="00EC3AF5">
        <w:rPr>
          <w:rFonts w:ascii="Times New Roman" w:eastAsia="SimSun" w:hAnsi="Times New Roman" w:cs="Times New Roman"/>
          <w:b/>
          <w:color w:val="FFFFFF" w:themeColor="background1"/>
          <w:sz w:val="24"/>
          <w:szCs w:val="24"/>
        </w:rPr>
        <w:t xml:space="preserve"> Mean Criterion</w:t>
      </w:r>
    </w:p>
    <w:p w:rsidR="001674C1" w:rsidRPr="00720F26" w:rsidRDefault="001674C1" w:rsidP="001674C1">
      <w:pPr>
        <w:spacing w:after="0" w:line="240" w:lineRule="auto"/>
        <w:rPr>
          <w:rFonts w:ascii="Times New Roman" w:eastAsia="SimSun" w:hAnsi="Times New Roman" w:cs="Times New Roman"/>
          <w:b/>
          <w:sz w:val="24"/>
          <w:szCs w:val="24"/>
        </w:rPr>
      </w:pPr>
    </w:p>
    <w:tbl>
      <w:tblPr>
        <w:tblStyle w:val="TableGrid"/>
        <w:tblpPr w:leftFromText="180" w:rightFromText="180" w:vertAnchor="text" w:horzAnchor="page" w:tblpX="4531" w:tblpY="-650"/>
        <w:tblOverlap w:val="never"/>
        <w:tblW w:w="0" w:type="auto"/>
        <w:tblLook w:val="04A0"/>
      </w:tblPr>
      <w:tblGrid>
        <w:gridCol w:w="1819"/>
        <w:gridCol w:w="1034"/>
        <w:gridCol w:w="1531"/>
      </w:tblGrid>
      <w:tr w:rsidR="001674C1" w:rsidRPr="00D33CEF" w:rsidTr="00B72F93">
        <w:trPr>
          <w:trHeight w:val="192"/>
        </w:trPr>
        <w:tc>
          <w:tcPr>
            <w:tcW w:w="1819" w:type="dxa"/>
          </w:tcPr>
          <w:p w:rsidR="001674C1" w:rsidRPr="009627BB" w:rsidRDefault="001674C1" w:rsidP="00B72F93">
            <w:pPr>
              <w:jc w:val="center"/>
              <w:rPr>
                <w:rFonts w:ascii="Times New Roman" w:eastAsia="SimSun" w:hAnsi="Times New Roman" w:cs="Times New Roman"/>
                <w:b/>
                <w:bCs/>
              </w:rPr>
            </w:pPr>
            <w:r w:rsidRPr="009627BB">
              <w:rPr>
                <w:rFonts w:ascii="Times New Roman" w:eastAsia="SimSun" w:hAnsi="Times New Roman" w:cs="Times New Roman"/>
                <w:b/>
                <w:bCs/>
              </w:rPr>
              <w:t>Issue</w:t>
            </w:r>
          </w:p>
        </w:tc>
        <w:tc>
          <w:tcPr>
            <w:tcW w:w="1034" w:type="dxa"/>
          </w:tcPr>
          <w:p w:rsidR="001674C1" w:rsidRPr="009627BB" w:rsidRDefault="001674C1" w:rsidP="00B72F93">
            <w:pPr>
              <w:jc w:val="center"/>
              <w:rPr>
                <w:rFonts w:ascii="Times New Roman" w:eastAsia="SimSun" w:hAnsi="Times New Roman" w:cs="Times New Roman"/>
                <w:b/>
                <w:bCs/>
              </w:rPr>
            </w:pPr>
            <w:r w:rsidRPr="009627BB">
              <w:rPr>
                <w:rFonts w:ascii="Times New Roman" w:eastAsia="SimSun" w:hAnsi="Times New Roman" w:cs="Times New Roman"/>
                <w:b/>
                <w:bCs/>
              </w:rPr>
              <w:t>Mean</w:t>
            </w:r>
          </w:p>
        </w:tc>
        <w:tc>
          <w:tcPr>
            <w:tcW w:w="1531" w:type="dxa"/>
          </w:tcPr>
          <w:p w:rsidR="001674C1" w:rsidRPr="009627BB" w:rsidRDefault="001674C1" w:rsidP="00B72F93">
            <w:pPr>
              <w:jc w:val="center"/>
              <w:rPr>
                <w:rFonts w:ascii="Times New Roman" w:eastAsia="SimSun" w:hAnsi="Times New Roman" w:cs="Times New Roman"/>
                <w:b/>
                <w:bCs/>
              </w:rPr>
            </w:pPr>
            <w:r w:rsidRPr="009627BB">
              <w:rPr>
                <w:rFonts w:ascii="Times New Roman" w:eastAsia="SimSun" w:hAnsi="Times New Roman" w:cs="Times New Roman"/>
                <w:b/>
                <w:bCs/>
              </w:rPr>
              <w:t>Category</w:t>
            </w:r>
          </w:p>
        </w:tc>
      </w:tr>
      <w:tr w:rsidR="001674C1" w:rsidRPr="00D33CEF" w:rsidTr="00B72F93">
        <w:tc>
          <w:tcPr>
            <w:tcW w:w="1819" w:type="dxa"/>
            <w:vAlign w:val="center"/>
          </w:tcPr>
          <w:p w:rsidR="001674C1" w:rsidRPr="009627BB" w:rsidRDefault="001674C1" w:rsidP="00B72F93">
            <w:pPr>
              <w:jc w:val="center"/>
              <w:rPr>
                <w:rFonts w:ascii="Times New Roman" w:eastAsia="SimSun" w:hAnsi="Times New Roman" w:cs="Times New Roman"/>
                <w:szCs w:val="18"/>
              </w:rPr>
            </w:pPr>
            <w:r w:rsidRPr="009627BB">
              <w:rPr>
                <w:rFonts w:ascii="Times New Roman" w:eastAsia="SimSun" w:hAnsi="Times New Roman" w:cs="Times New Roman"/>
                <w:szCs w:val="18"/>
              </w:rPr>
              <w:t>Students’ interest</w:t>
            </w:r>
          </w:p>
        </w:tc>
        <w:tc>
          <w:tcPr>
            <w:tcW w:w="1034" w:type="dxa"/>
            <w:vAlign w:val="center"/>
          </w:tcPr>
          <w:p w:rsidR="001674C1" w:rsidRPr="009627BB" w:rsidRDefault="001674C1" w:rsidP="00B72F93">
            <w:pPr>
              <w:jc w:val="center"/>
              <w:rPr>
                <w:rFonts w:ascii="Times New Roman" w:eastAsia="SimSun" w:hAnsi="Times New Roman" w:cs="Times New Roman"/>
                <w:szCs w:val="18"/>
              </w:rPr>
            </w:pPr>
            <w:r w:rsidRPr="009627BB">
              <w:rPr>
                <w:rFonts w:ascii="Times New Roman" w:eastAsia="SimSun" w:hAnsi="Times New Roman" w:cs="Times New Roman"/>
                <w:szCs w:val="18"/>
              </w:rPr>
              <w:t>2.21</w:t>
            </w:r>
          </w:p>
        </w:tc>
        <w:tc>
          <w:tcPr>
            <w:tcW w:w="1531" w:type="dxa"/>
            <w:vAlign w:val="center"/>
          </w:tcPr>
          <w:p w:rsidR="001674C1" w:rsidRPr="009627BB" w:rsidRDefault="001674C1" w:rsidP="00B72F93">
            <w:pPr>
              <w:jc w:val="center"/>
              <w:rPr>
                <w:rFonts w:ascii="Times New Roman" w:eastAsia="SimSun" w:hAnsi="Times New Roman" w:cs="Times New Roman"/>
                <w:szCs w:val="18"/>
              </w:rPr>
            </w:pPr>
            <w:r w:rsidRPr="009627BB">
              <w:rPr>
                <w:rFonts w:ascii="Times New Roman" w:eastAsia="SimSun" w:hAnsi="Times New Roman" w:cs="Times New Roman"/>
                <w:szCs w:val="18"/>
              </w:rPr>
              <w:t>High</w:t>
            </w:r>
          </w:p>
        </w:tc>
      </w:tr>
      <w:tr w:rsidR="001674C1" w:rsidRPr="00D33CEF" w:rsidTr="00B72F93">
        <w:tc>
          <w:tcPr>
            <w:tcW w:w="1819" w:type="dxa"/>
            <w:vAlign w:val="center"/>
          </w:tcPr>
          <w:p w:rsidR="001674C1" w:rsidRPr="009627BB" w:rsidRDefault="001674C1" w:rsidP="00B72F93">
            <w:pPr>
              <w:jc w:val="center"/>
              <w:rPr>
                <w:rFonts w:ascii="Times New Roman" w:eastAsia="SimSun" w:hAnsi="Times New Roman" w:cs="Times New Roman"/>
                <w:szCs w:val="18"/>
              </w:rPr>
            </w:pPr>
            <w:r w:rsidRPr="009627BB">
              <w:rPr>
                <w:rFonts w:ascii="Times New Roman" w:eastAsia="SimSun" w:hAnsi="Times New Roman" w:cs="Times New Roman"/>
                <w:szCs w:val="18"/>
              </w:rPr>
              <w:t>Relevance</w:t>
            </w:r>
          </w:p>
        </w:tc>
        <w:tc>
          <w:tcPr>
            <w:tcW w:w="1034" w:type="dxa"/>
            <w:vAlign w:val="center"/>
          </w:tcPr>
          <w:p w:rsidR="001674C1" w:rsidRPr="009627BB" w:rsidRDefault="001674C1" w:rsidP="00B72F93">
            <w:pPr>
              <w:jc w:val="center"/>
              <w:rPr>
                <w:rFonts w:ascii="Times New Roman" w:eastAsia="SimSun" w:hAnsi="Times New Roman" w:cs="Times New Roman"/>
                <w:szCs w:val="18"/>
              </w:rPr>
            </w:pPr>
            <w:r w:rsidRPr="009627BB">
              <w:rPr>
                <w:rFonts w:ascii="Times New Roman" w:eastAsia="SimSun" w:hAnsi="Times New Roman" w:cs="Times New Roman"/>
                <w:szCs w:val="18"/>
              </w:rPr>
              <w:t>2.18</w:t>
            </w:r>
          </w:p>
        </w:tc>
        <w:tc>
          <w:tcPr>
            <w:tcW w:w="1531" w:type="dxa"/>
            <w:vAlign w:val="center"/>
          </w:tcPr>
          <w:p w:rsidR="001674C1" w:rsidRPr="009627BB" w:rsidRDefault="001674C1" w:rsidP="00B72F93">
            <w:pPr>
              <w:jc w:val="center"/>
              <w:rPr>
                <w:rFonts w:ascii="Times New Roman" w:eastAsia="SimSun" w:hAnsi="Times New Roman" w:cs="Times New Roman"/>
                <w:szCs w:val="18"/>
              </w:rPr>
            </w:pPr>
            <w:r w:rsidRPr="009627BB">
              <w:rPr>
                <w:rFonts w:ascii="Times New Roman" w:eastAsia="SimSun" w:hAnsi="Times New Roman" w:cs="Times New Roman"/>
                <w:szCs w:val="18"/>
              </w:rPr>
              <w:t>Very relevance</w:t>
            </w:r>
          </w:p>
        </w:tc>
      </w:tr>
      <w:tr w:rsidR="001674C1" w:rsidRPr="00D33CEF" w:rsidTr="00B72F93">
        <w:tc>
          <w:tcPr>
            <w:tcW w:w="1819" w:type="dxa"/>
            <w:vAlign w:val="center"/>
          </w:tcPr>
          <w:p w:rsidR="001674C1" w:rsidRPr="009627BB" w:rsidRDefault="001674C1" w:rsidP="00B72F93">
            <w:pPr>
              <w:jc w:val="center"/>
              <w:rPr>
                <w:rFonts w:ascii="Times New Roman" w:eastAsia="SimSun" w:hAnsi="Times New Roman" w:cs="Times New Roman"/>
                <w:szCs w:val="18"/>
              </w:rPr>
            </w:pPr>
            <w:r w:rsidRPr="009627BB">
              <w:rPr>
                <w:rFonts w:ascii="Times New Roman" w:eastAsia="SimSun" w:hAnsi="Times New Roman" w:cs="Times New Roman"/>
                <w:szCs w:val="18"/>
              </w:rPr>
              <w:t>Advantage</w:t>
            </w:r>
          </w:p>
        </w:tc>
        <w:tc>
          <w:tcPr>
            <w:tcW w:w="1034" w:type="dxa"/>
            <w:vAlign w:val="center"/>
          </w:tcPr>
          <w:p w:rsidR="001674C1" w:rsidRPr="009627BB" w:rsidRDefault="001674C1" w:rsidP="00B72F93">
            <w:pPr>
              <w:jc w:val="center"/>
              <w:rPr>
                <w:rFonts w:ascii="Times New Roman" w:eastAsia="SimSun" w:hAnsi="Times New Roman" w:cs="Times New Roman"/>
                <w:szCs w:val="18"/>
              </w:rPr>
            </w:pPr>
            <w:r w:rsidRPr="009627BB">
              <w:rPr>
                <w:rFonts w:ascii="Times New Roman" w:eastAsia="SimSun" w:hAnsi="Times New Roman" w:cs="Times New Roman"/>
                <w:szCs w:val="18"/>
              </w:rPr>
              <w:t>2.39</w:t>
            </w:r>
          </w:p>
        </w:tc>
        <w:tc>
          <w:tcPr>
            <w:tcW w:w="1531" w:type="dxa"/>
            <w:vAlign w:val="center"/>
          </w:tcPr>
          <w:p w:rsidR="001674C1" w:rsidRPr="009627BB" w:rsidRDefault="001674C1" w:rsidP="00B72F93">
            <w:pPr>
              <w:jc w:val="center"/>
              <w:rPr>
                <w:rFonts w:ascii="Times New Roman" w:eastAsia="SimSun" w:hAnsi="Times New Roman" w:cs="Times New Roman"/>
                <w:szCs w:val="18"/>
              </w:rPr>
            </w:pPr>
            <w:r w:rsidRPr="009627BB">
              <w:rPr>
                <w:rFonts w:ascii="Times New Roman" w:eastAsia="SimSun" w:hAnsi="Times New Roman" w:cs="Times New Roman"/>
                <w:szCs w:val="18"/>
              </w:rPr>
              <w:t>Very helpful</w:t>
            </w:r>
          </w:p>
        </w:tc>
      </w:tr>
      <w:tr w:rsidR="001674C1" w:rsidRPr="00D33CEF" w:rsidTr="00B72F93">
        <w:tc>
          <w:tcPr>
            <w:tcW w:w="1819" w:type="dxa"/>
            <w:vAlign w:val="center"/>
          </w:tcPr>
          <w:p w:rsidR="001674C1" w:rsidRPr="009627BB" w:rsidRDefault="001674C1" w:rsidP="00B72F93">
            <w:pPr>
              <w:jc w:val="center"/>
              <w:rPr>
                <w:rFonts w:ascii="Times New Roman" w:eastAsia="SimSun" w:hAnsi="Times New Roman" w:cs="Times New Roman"/>
                <w:szCs w:val="18"/>
              </w:rPr>
            </w:pPr>
            <w:r w:rsidRPr="009627BB">
              <w:rPr>
                <w:rFonts w:ascii="Times New Roman" w:eastAsia="SimSun" w:hAnsi="Times New Roman" w:cs="Times New Roman"/>
                <w:szCs w:val="18"/>
              </w:rPr>
              <w:t>Students’ achievement</w:t>
            </w:r>
          </w:p>
        </w:tc>
        <w:tc>
          <w:tcPr>
            <w:tcW w:w="1034" w:type="dxa"/>
            <w:vAlign w:val="center"/>
          </w:tcPr>
          <w:p w:rsidR="001674C1" w:rsidRPr="009627BB" w:rsidRDefault="001674C1" w:rsidP="00B72F93">
            <w:pPr>
              <w:jc w:val="center"/>
              <w:rPr>
                <w:rFonts w:ascii="Times New Roman" w:eastAsia="SimSun" w:hAnsi="Times New Roman" w:cs="Times New Roman"/>
                <w:szCs w:val="18"/>
              </w:rPr>
            </w:pPr>
            <w:r w:rsidRPr="009627BB">
              <w:rPr>
                <w:rFonts w:ascii="Times New Roman" w:eastAsia="SimSun" w:hAnsi="Times New Roman" w:cs="Times New Roman"/>
                <w:szCs w:val="18"/>
              </w:rPr>
              <w:t>2.36</w:t>
            </w:r>
          </w:p>
        </w:tc>
        <w:tc>
          <w:tcPr>
            <w:tcW w:w="1531" w:type="dxa"/>
            <w:vAlign w:val="center"/>
          </w:tcPr>
          <w:p w:rsidR="001674C1" w:rsidRPr="009627BB" w:rsidRDefault="001674C1" w:rsidP="00B72F93">
            <w:pPr>
              <w:jc w:val="center"/>
              <w:rPr>
                <w:rFonts w:ascii="Times New Roman" w:eastAsia="SimSun" w:hAnsi="Times New Roman" w:cs="Times New Roman"/>
                <w:szCs w:val="18"/>
              </w:rPr>
            </w:pPr>
            <w:r w:rsidRPr="009627BB">
              <w:rPr>
                <w:rFonts w:ascii="Times New Roman" w:eastAsia="SimSun" w:hAnsi="Times New Roman" w:cs="Times New Roman"/>
                <w:szCs w:val="18"/>
              </w:rPr>
              <w:t>High</w:t>
            </w:r>
          </w:p>
        </w:tc>
      </w:tr>
      <w:tr w:rsidR="001674C1" w:rsidRPr="00D33CEF" w:rsidTr="00B72F93">
        <w:tc>
          <w:tcPr>
            <w:tcW w:w="1819" w:type="dxa"/>
            <w:vAlign w:val="center"/>
          </w:tcPr>
          <w:p w:rsidR="001674C1" w:rsidRPr="009627BB" w:rsidRDefault="001674C1" w:rsidP="00B72F93">
            <w:pPr>
              <w:jc w:val="center"/>
              <w:rPr>
                <w:rFonts w:ascii="Times New Roman" w:eastAsia="SimSun" w:hAnsi="Times New Roman" w:cs="Times New Roman"/>
                <w:szCs w:val="18"/>
              </w:rPr>
            </w:pPr>
            <w:r w:rsidRPr="009627BB">
              <w:rPr>
                <w:rFonts w:ascii="Times New Roman" w:eastAsia="SimSun" w:hAnsi="Times New Roman" w:cs="Times New Roman"/>
                <w:szCs w:val="18"/>
              </w:rPr>
              <w:t>Sustainability</w:t>
            </w:r>
          </w:p>
        </w:tc>
        <w:tc>
          <w:tcPr>
            <w:tcW w:w="1034" w:type="dxa"/>
            <w:vAlign w:val="center"/>
          </w:tcPr>
          <w:p w:rsidR="001674C1" w:rsidRPr="009627BB" w:rsidRDefault="001674C1" w:rsidP="00B72F93">
            <w:pPr>
              <w:jc w:val="center"/>
              <w:rPr>
                <w:rFonts w:ascii="Times New Roman" w:eastAsia="SimSun" w:hAnsi="Times New Roman" w:cs="Times New Roman"/>
                <w:szCs w:val="18"/>
              </w:rPr>
            </w:pPr>
            <w:r w:rsidRPr="009627BB">
              <w:rPr>
                <w:rFonts w:ascii="Times New Roman" w:eastAsia="SimSun" w:hAnsi="Times New Roman" w:cs="Times New Roman"/>
                <w:szCs w:val="18"/>
              </w:rPr>
              <w:t>2.45</w:t>
            </w:r>
          </w:p>
        </w:tc>
        <w:tc>
          <w:tcPr>
            <w:tcW w:w="1531" w:type="dxa"/>
            <w:vAlign w:val="center"/>
          </w:tcPr>
          <w:p w:rsidR="001674C1" w:rsidRPr="009627BB" w:rsidRDefault="001674C1" w:rsidP="00B72F93">
            <w:pPr>
              <w:jc w:val="center"/>
              <w:rPr>
                <w:rFonts w:ascii="Times New Roman" w:eastAsia="SimSun" w:hAnsi="Times New Roman" w:cs="Times New Roman"/>
                <w:szCs w:val="18"/>
              </w:rPr>
            </w:pPr>
            <w:r w:rsidRPr="009627BB">
              <w:rPr>
                <w:rFonts w:ascii="Times New Roman" w:eastAsia="SimSun" w:hAnsi="Times New Roman" w:cs="Times New Roman"/>
                <w:szCs w:val="18"/>
              </w:rPr>
              <w:t>Very necessary</w:t>
            </w:r>
          </w:p>
        </w:tc>
      </w:tr>
    </w:tbl>
    <w:p w:rsidR="001674C1" w:rsidRPr="00D33CEF" w:rsidRDefault="001674C1" w:rsidP="001674C1">
      <w:pPr>
        <w:numPr>
          <w:ilvl w:val="0"/>
          <w:numId w:val="4"/>
        </w:numPr>
        <w:spacing w:after="0" w:line="480" w:lineRule="auto"/>
        <w:jc w:val="both"/>
        <w:rPr>
          <w:rFonts w:ascii="Times New Roman" w:eastAsia="SimSun" w:hAnsi="Times New Roman" w:cs="Times New Roman"/>
          <w:sz w:val="24"/>
          <w:szCs w:val="24"/>
        </w:rPr>
      </w:pPr>
      <w:r w:rsidRPr="00D33CEF">
        <w:rPr>
          <w:rFonts w:ascii="Times New Roman" w:eastAsia="SimSun" w:hAnsi="Times New Roman" w:cs="Times New Roman"/>
          <w:sz w:val="24"/>
          <w:szCs w:val="24"/>
        </w:rPr>
        <w:t>Concluding the Questionnaire Result</w:t>
      </w:r>
    </w:p>
    <w:p w:rsidR="001674C1" w:rsidRPr="00D33CEF" w:rsidRDefault="001674C1" w:rsidP="001674C1">
      <w:pPr>
        <w:numPr>
          <w:ilvl w:val="0"/>
          <w:numId w:val="5"/>
        </w:numPr>
        <w:spacing w:after="0" w:line="480" w:lineRule="auto"/>
        <w:jc w:val="both"/>
        <w:rPr>
          <w:rFonts w:ascii="Times New Roman" w:eastAsia="SimSun" w:hAnsi="Times New Roman" w:cs="Times New Roman"/>
          <w:sz w:val="24"/>
          <w:szCs w:val="24"/>
        </w:rPr>
      </w:pPr>
      <w:r w:rsidRPr="00D33CEF">
        <w:rPr>
          <w:rFonts w:ascii="Times New Roman" w:eastAsia="SimSun" w:hAnsi="Times New Roman" w:cs="Times New Roman"/>
          <w:sz w:val="24"/>
          <w:szCs w:val="24"/>
        </w:rPr>
        <w:t xml:space="preserve">The students’ interest in using mind mapping method in writing </w:t>
      </w:r>
      <w:r>
        <w:rPr>
          <w:rFonts w:ascii="Times New Roman" w:eastAsia="SimSun" w:hAnsi="Times New Roman" w:cs="Times New Roman"/>
          <w:sz w:val="24"/>
          <w:szCs w:val="24"/>
        </w:rPr>
        <w:t>descriptive</w:t>
      </w:r>
      <w:r w:rsidRPr="00D33CEF">
        <w:rPr>
          <w:rFonts w:ascii="Times New Roman" w:eastAsia="SimSun" w:hAnsi="Times New Roman" w:cs="Times New Roman"/>
          <w:sz w:val="24"/>
          <w:szCs w:val="24"/>
        </w:rPr>
        <w:t xml:space="preserve"> text was high. </w:t>
      </w:r>
    </w:p>
    <w:p w:rsidR="001674C1" w:rsidRPr="00D33CEF" w:rsidRDefault="001674C1" w:rsidP="001674C1">
      <w:pPr>
        <w:numPr>
          <w:ilvl w:val="0"/>
          <w:numId w:val="5"/>
        </w:numPr>
        <w:spacing w:after="0" w:line="480" w:lineRule="auto"/>
        <w:jc w:val="both"/>
        <w:rPr>
          <w:rFonts w:ascii="Times New Roman" w:eastAsia="SimSun" w:hAnsi="Times New Roman" w:cs="Times New Roman"/>
          <w:sz w:val="24"/>
          <w:szCs w:val="24"/>
        </w:rPr>
      </w:pPr>
      <w:r w:rsidRPr="00D33CEF">
        <w:rPr>
          <w:rFonts w:ascii="Times New Roman" w:eastAsia="SimSun" w:hAnsi="Times New Roman" w:cs="Times New Roman"/>
          <w:sz w:val="24"/>
          <w:szCs w:val="24"/>
        </w:rPr>
        <w:t xml:space="preserve">Mind mapping method was very relevance for the students’ in writing a </w:t>
      </w:r>
      <w:r>
        <w:rPr>
          <w:rFonts w:ascii="Times New Roman" w:eastAsia="SimSun" w:hAnsi="Times New Roman" w:cs="Times New Roman"/>
          <w:sz w:val="24"/>
          <w:szCs w:val="24"/>
        </w:rPr>
        <w:t>descriptive</w:t>
      </w:r>
      <w:r w:rsidRPr="00D33CEF">
        <w:rPr>
          <w:rFonts w:ascii="Times New Roman" w:eastAsia="SimSun" w:hAnsi="Times New Roman" w:cs="Times New Roman"/>
          <w:sz w:val="24"/>
          <w:szCs w:val="24"/>
        </w:rPr>
        <w:t xml:space="preserve"> text. </w:t>
      </w:r>
    </w:p>
    <w:p w:rsidR="001674C1" w:rsidRPr="00D33CEF" w:rsidRDefault="001674C1" w:rsidP="001674C1">
      <w:pPr>
        <w:numPr>
          <w:ilvl w:val="0"/>
          <w:numId w:val="5"/>
        </w:numPr>
        <w:spacing w:after="0" w:line="480" w:lineRule="auto"/>
        <w:jc w:val="both"/>
        <w:rPr>
          <w:rFonts w:ascii="Times New Roman" w:eastAsia="SimSun" w:hAnsi="Times New Roman" w:cs="Times New Roman"/>
          <w:sz w:val="24"/>
          <w:szCs w:val="24"/>
        </w:rPr>
      </w:pPr>
      <w:r w:rsidRPr="00D33CEF">
        <w:rPr>
          <w:rFonts w:ascii="Times New Roman" w:eastAsia="SimSun" w:hAnsi="Times New Roman" w:cs="Times New Roman"/>
          <w:sz w:val="24"/>
          <w:szCs w:val="24"/>
        </w:rPr>
        <w:t xml:space="preserve">The mind mapping method could help the students’ in writing a </w:t>
      </w:r>
      <w:r>
        <w:rPr>
          <w:rFonts w:ascii="Times New Roman" w:eastAsia="SimSun" w:hAnsi="Times New Roman" w:cs="Times New Roman"/>
          <w:sz w:val="24"/>
          <w:szCs w:val="24"/>
        </w:rPr>
        <w:t>descriptive</w:t>
      </w:r>
      <w:r w:rsidRPr="00D33CEF">
        <w:rPr>
          <w:rFonts w:ascii="Times New Roman" w:eastAsia="SimSun" w:hAnsi="Times New Roman" w:cs="Times New Roman"/>
          <w:sz w:val="24"/>
          <w:szCs w:val="24"/>
        </w:rPr>
        <w:t xml:space="preserve"> text. </w:t>
      </w:r>
    </w:p>
    <w:p w:rsidR="001674C1" w:rsidRPr="00D33CEF" w:rsidRDefault="001674C1" w:rsidP="001674C1">
      <w:pPr>
        <w:numPr>
          <w:ilvl w:val="0"/>
          <w:numId w:val="5"/>
        </w:numPr>
        <w:spacing w:after="0" w:line="480" w:lineRule="auto"/>
        <w:jc w:val="both"/>
        <w:rPr>
          <w:rFonts w:ascii="Times New Roman" w:eastAsia="SimSun" w:hAnsi="Times New Roman" w:cs="Times New Roman"/>
          <w:sz w:val="24"/>
          <w:szCs w:val="24"/>
        </w:rPr>
      </w:pPr>
      <w:r w:rsidRPr="00D33CEF">
        <w:rPr>
          <w:rFonts w:ascii="Times New Roman" w:eastAsia="SimSun" w:hAnsi="Times New Roman" w:cs="Times New Roman"/>
          <w:sz w:val="24"/>
          <w:szCs w:val="24"/>
        </w:rPr>
        <w:t xml:space="preserve">The students’ achievement in producing </w:t>
      </w:r>
      <w:r>
        <w:rPr>
          <w:rFonts w:ascii="Times New Roman" w:eastAsia="SimSun" w:hAnsi="Times New Roman" w:cs="Times New Roman"/>
          <w:sz w:val="24"/>
          <w:szCs w:val="24"/>
        </w:rPr>
        <w:t>descriptive</w:t>
      </w:r>
      <w:r w:rsidRPr="00D33CEF">
        <w:rPr>
          <w:rFonts w:ascii="Times New Roman" w:eastAsia="SimSun" w:hAnsi="Times New Roman" w:cs="Times New Roman"/>
          <w:sz w:val="24"/>
          <w:szCs w:val="24"/>
        </w:rPr>
        <w:t xml:space="preserve"> text using mind mapping method was high. </w:t>
      </w:r>
    </w:p>
    <w:p w:rsidR="001674C1" w:rsidRPr="00D33CEF" w:rsidRDefault="001674C1" w:rsidP="001674C1">
      <w:pPr>
        <w:numPr>
          <w:ilvl w:val="0"/>
          <w:numId w:val="5"/>
        </w:numPr>
        <w:spacing w:after="0" w:line="480" w:lineRule="auto"/>
        <w:jc w:val="both"/>
        <w:rPr>
          <w:rFonts w:ascii="Times New Roman" w:eastAsia="SimSun" w:hAnsi="Times New Roman" w:cs="Times New Roman"/>
          <w:sz w:val="24"/>
          <w:szCs w:val="24"/>
        </w:rPr>
      </w:pPr>
      <w:r w:rsidRPr="00D33CEF">
        <w:rPr>
          <w:rFonts w:ascii="Times New Roman" w:eastAsia="SimSun" w:hAnsi="Times New Roman" w:cs="Times New Roman"/>
          <w:sz w:val="24"/>
          <w:szCs w:val="24"/>
        </w:rPr>
        <w:t xml:space="preserve">Mind mapping method was very necessary for the students in constructing </w:t>
      </w:r>
      <w:r>
        <w:rPr>
          <w:rFonts w:ascii="Times New Roman" w:eastAsia="SimSun" w:hAnsi="Times New Roman" w:cs="Times New Roman"/>
          <w:sz w:val="24"/>
          <w:szCs w:val="24"/>
        </w:rPr>
        <w:t>descriptive</w:t>
      </w:r>
      <w:r w:rsidRPr="00D33CEF">
        <w:rPr>
          <w:rFonts w:ascii="Times New Roman" w:eastAsia="SimSun" w:hAnsi="Times New Roman" w:cs="Times New Roman"/>
          <w:sz w:val="24"/>
          <w:szCs w:val="24"/>
        </w:rPr>
        <w:t xml:space="preserve"> text.</w:t>
      </w:r>
    </w:p>
    <w:p w:rsidR="001674C1" w:rsidRPr="00D33CEF" w:rsidRDefault="001674C1" w:rsidP="001674C1">
      <w:pPr>
        <w:spacing w:after="0" w:line="240" w:lineRule="auto"/>
        <w:jc w:val="both"/>
        <w:rPr>
          <w:rFonts w:ascii="Times New Roman" w:eastAsia="SimSun" w:hAnsi="Times New Roman" w:cs="Times New Roman"/>
          <w:sz w:val="24"/>
          <w:szCs w:val="24"/>
        </w:rPr>
      </w:pPr>
    </w:p>
    <w:p w:rsidR="001674C1" w:rsidRPr="00D33CEF" w:rsidRDefault="001674C1" w:rsidP="001674C1">
      <w:pPr>
        <w:spacing w:after="0" w:line="480" w:lineRule="auto"/>
        <w:jc w:val="both"/>
        <w:rPr>
          <w:rFonts w:ascii="Times New Roman" w:eastAsia="SimSun" w:hAnsi="Times New Roman" w:cs="Times New Roman"/>
          <w:b/>
          <w:bCs/>
          <w:sz w:val="24"/>
          <w:szCs w:val="24"/>
        </w:rPr>
      </w:pPr>
      <w:r w:rsidRPr="00D33CEF">
        <w:rPr>
          <w:rFonts w:ascii="Times New Roman" w:eastAsia="SimSun" w:hAnsi="Times New Roman" w:cs="Times New Roman"/>
          <w:b/>
          <w:bCs/>
          <w:sz w:val="24"/>
          <w:szCs w:val="24"/>
        </w:rPr>
        <w:t>4.2 Discussion</w:t>
      </w:r>
    </w:p>
    <w:p w:rsidR="001674C1" w:rsidRPr="00D33CEF" w:rsidRDefault="001674C1" w:rsidP="001674C1">
      <w:pPr>
        <w:spacing w:after="0" w:line="480" w:lineRule="auto"/>
        <w:ind w:firstLine="720"/>
        <w:jc w:val="both"/>
        <w:rPr>
          <w:rFonts w:ascii="Times New Roman" w:eastAsia="SimSun" w:hAnsi="Times New Roman" w:cs="Times New Roman"/>
          <w:sz w:val="24"/>
          <w:szCs w:val="24"/>
        </w:rPr>
      </w:pPr>
      <w:r w:rsidRPr="00D33CEF">
        <w:rPr>
          <w:rFonts w:ascii="Times New Roman" w:eastAsia="SimSun" w:hAnsi="Times New Roman" w:cs="Times New Roman"/>
          <w:sz w:val="24"/>
          <w:szCs w:val="24"/>
        </w:rPr>
        <w:t xml:space="preserve">The research was intended to know how well the application of mind mapping method as a teaching writing strategy in improving the students’ ability in writing a text. Based on the analyzed data, the research finding showed some </w:t>
      </w:r>
      <w:r w:rsidRPr="00D33CEF">
        <w:rPr>
          <w:rFonts w:ascii="Times New Roman" w:eastAsia="SimSun" w:hAnsi="Times New Roman" w:cs="Times New Roman"/>
          <w:sz w:val="24"/>
          <w:szCs w:val="24"/>
        </w:rPr>
        <w:lastRenderedPageBreak/>
        <w:t>important points that need to be discussed. The first point related to the first research question of this study, the question was about does mind mapping strategy improve students’ writing ability. The result showed that using mind mapping strategy improved students’ writing ability. It was accordance to the result of post-test control class and post-test experiment class.</w:t>
      </w:r>
    </w:p>
    <w:p w:rsidR="001674C1" w:rsidRDefault="001674C1" w:rsidP="001674C1">
      <w:pPr>
        <w:spacing w:after="0" w:line="480" w:lineRule="auto"/>
        <w:ind w:firstLine="720"/>
        <w:jc w:val="both"/>
        <w:rPr>
          <w:rFonts w:ascii="Times New Roman" w:eastAsia="SimSun" w:hAnsi="Times New Roman" w:cs="Times New Roman"/>
          <w:sz w:val="24"/>
          <w:szCs w:val="24"/>
        </w:rPr>
      </w:pPr>
      <w:r w:rsidRPr="00D33CEF">
        <w:rPr>
          <w:rFonts w:ascii="Times New Roman" w:eastAsia="SimSun" w:hAnsi="Times New Roman" w:cs="Times New Roman"/>
          <w:sz w:val="24"/>
          <w:szCs w:val="24"/>
        </w:rPr>
        <w:t>According to the data from interview analysis, almost all students had the positive responses toward mind mapping strategy to improve their writing ability. Students easier to organize their idea, they would get new vocabulary and perceived that they speak more fluent. Besides, they thought that mind mapping strategy assisted them to improve their writing ability. Broadly writing, most of big problems in teaching writing class were reduced through this technique. But, one significant problem that still follows was grammatical errors, the researcher consider that teacher’s act was already good enough to anticipate it. Anyway, it just need more frequent action to get an optimum result.</w:t>
      </w:r>
    </w:p>
    <w:p w:rsidR="001674C1" w:rsidRDefault="001674C1" w:rsidP="001674C1">
      <w:pPr>
        <w:spacing w:after="0" w:line="480" w:lineRule="auto"/>
        <w:ind w:firstLine="720"/>
        <w:jc w:val="center"/>
        <w:rPr>
          <w:rFonts w:ascii="Times New Roman" w:eastAsia="SimSun" w:hAnsi="Times New Roman" w:cs="Times New Roman"/>
          <w:b/>
          <w:bCs/>
          <w:sz w:val="24"/>
          <w:szCs w:val="24"/>
        </w:rPr>
      </w:pPr>
    </w:p>
    <w:p w:rsidR="001674C1" w:rsidRDefault="001674C1" w:rsidP="001674C1">
      <w:pPr>
        <w:spacing w:after="0" w:line="480" w:lineRule="auto"/>
        <w:ind w:firstLine="720"/>
        <w:jc w:val="center"/>
        <w:rPr>
          <w:rFonts w:ascii="Times New Roman" w:eastAsia="SimSun" w:hAnsi="Times New Roman" w:cs="Times New Roman"/>
          <w:b/>
          <w:bCs/>
          <w:sz w:val="24"/>
          <w:szCs w:val="24"/>
        </w:rPr>
      </w:pPr>
    </w:p>
    <w:p w:rsidR="001674C1" w:rsidRDefault="001674C1" w:rsidP="001674C1">
      <w:pPr>
        <w:spacing w:after="0" w:line="480" w:lineRule="auto"/>
        <w:ind w:firstLine="720"/>
        <w:jc w:val="center"/>
        <w:rPr>
          <w:rFonts w:ascii="Times New Roman" w:eastAsia="SimSun" w:hAnsi="Times New Roman" w:cs="Times New Roman"/>
          <w:b/>
          <w:bCs/>
          <w:sz w:val="24"/>
          <w:szCs w:val="24"/>
        </w:rPr>
      </w:pPr>
    </w:p>
    <w:p w:rsidR="001674C1" w:rsidRDefault="001674C1" w:rsidP="001674C1">
      <w:pPr>
        <w:rPr>
          <w:rFonts w:ascii="Times New Roman" w:eastAsia="SimSun" w:hAnsi="Times New Roman" w:cs="Times New Roman"/>
          <w:b/>
          <w:bCs/>
          <w:sz w:val="24"/>
          <w:szCs w:val="24"/>
        </w:rPr>
      </w:pPr>
      <w:r>
        <w:rPr>
          <w:rFonts w:ascii="Times New Roman" w:eastAsia="SimSun" w:hAnsi="Times New Roman" w:cs="Times New Roman"/>
          <w:b/>
          <w:bCs/>
          <w:sz w:val="24"/>
          <w:szCs w:val="24"/>
        </w:rPr>
        <w:br w:type="page"/>
      </w:r>
    </w:p>
    <w:p w:rsidR="001674C1" w:rsidRDefault="001674C1" w:rsidP="001674C1">
      <w:pPr>
        <w:spacing w:after="0" w:line="480" w:lineRule="auto"/>
        <w:ind w:firstLine="720"/>
        <w:jc w:val="center"/>
        <w:rPr>
          <w:rFonts w:ascii="Times New Roman" w:eastAsia="SimSun" w:hAnsi="Times New Roman" w:cs="Times New Roman"/>
          <w:b/>
          <w:bCs/>
          <w:sz w:val="24"/>
          <w:szCs w:val="24"/>
        </w:rPr>
        <w:sectPr w:rsidR="001674C1" w:rsidSect="001674C1">
          <w:headerReference w:type="default" r:id="rId17"/>
          <w:footerReference w:type="default" r:id="rId18"/>
          <w:pgSz w:w="11907" w:h="16839" w:code="9"/>
          <w:pgMar w:top="2268" w:right="1701" w:bottom="1701" w:left="2268" w:header="720" w:footer="720" w:gutter="0"/>
          <w:pgNumType w:start="39"/>
          <w:cols w:space="720"/>
          <w:docGrid w:linePitch="360"/>
        </w:sectPr>
      </w:pPr>
    </w:p>
    <w:p w:rsidR="001674C1" w:rsidRPr="00B3423E" w:rsidRDefault="001674C1" w:rsidP="001674C1">
      <w:pPr>
        <w:spacing w:after="0" w:line="480" w:lineRule="auto"/>
        <w:ind w:firstLine="720"/>
        <w:jc w:val="center"/>
        <w:rPr>
          <w:rFonts w:ascii="Times New Roman" w:eastAsia="SimSun" w:hAnsi="Times New Roman" w:cs="Times New Roman"/>
          <w:sz w:val="24"/>
          <w:szCs w:val="24"/>
        </w:rPr>
      </w:pPr>
      <w:r w:rsidRPr="00D33CEF">
        <w:rPr>
          <w:rFonts w:ascii="Times New Roman" w:eastAsia="SimSun" w:hAnsi="Times New Roman" w:cs="Times New Roman"/>
          <w:b/>
          <w:bCs/>
          <w:sz w:val="24"/>
          <w:szCs w:val="24"/>
        </w:rPr>
        <w:lastRenderedPageBreak/>
        <w:t>CHAPTER V</w:t>
      </w:r>
    </w:p>
    <w:p w:rsidR="001674C1" w:rsidRPr="00D33CEF" w:rsidRDefault="001674C1" w:rsidP="001674C1">
      <w:pPr>
        <w:spacing w:after="0" w:line="480" w:lineRule="auto"/>
        <w:ind w:firstLine="720"/>
        <w:jc w:val="center"/>
        <w:rPr>
          <w:rFonts w:ascii="Times New Roman" w:eastAsia="SimSun" w:hAnsi="Times New Roman" w:cs="Times New Roman"/>
          <w:b/>
          <w:bCs/>
          <w:sz w:val="24"/>
          <w:szCs w:val="24"/>
        </w:rPr>
      </w:pPr>
      <w:r w:rsidRPr="00D33CEF">
        <w:rPr>
          <w:rFonts w:ascii="Times New Roman" w:eastAsia="SimSun" w:hAnsi="Times New Roman" w:cs="Times New Roman"/>
          <w:b/>
          <w:bCs/>
          <w:sz w:val="24"/>
          <w:szCs w:val="24"/>
        </w:rPr>
        <w:t>CONCLUSION AND SUGGESTION</w:t>
      </w:r>
    </w:p>
    <w:p w:rsidR="001674C1" w:rsidRPr="00D33CEF" w:rsidRDefault="001674C1" w:rsidP="001674C1">
      <w:pPr>
        <w:spacing w:after="0" w:line="480" w:lineRule="auto"/>
        <w:jc w:val="both"/>
        <w:rPr>
          <w:rFonts w:ascii="Times New Roman" w:eastAsia="SimSun" w:hAnsi="Times New Roman" w:cs="Times New Roman"/>
          <w:b/>
          <w:bCs/>
          <w:sz w:val="24"/>
          <w:szCs w:val="24"/>
        </w:rPr>
      </w:pPr>
    </w:p>
    <w:p w:rsidR="001674C1" w:rsidRPr="00D33CEF" w:rsidRDefault="001674C1" w:rsidP="001674C1">
      <w:pPr>
        <w:spacing w:after="0" w:line="480" w:lineRule="auto"/>
        <w:jc w:val="both"/>
        <w:rPr>
          <w:rFonts w:ascii="Times New Roman" w:eastAsia="SimSun" w:hAnsi="Times New Roman" w:cs="Times New Roman"/>
          <w:sz w:val="24"/>
          <w:szCs w:val="24"/>
        </w:rPr>
      </w:pPr>
      <w:r w:rsidRPr="00D33CEF">
        <w:rPr>
          <w:rFonts w:ascii="Times New Roman" w:eastAsia="SimSun" w:hAnsi="Times New Roman" w:cs="Times New Roman"/>
          <w:b/>
          <w:bCs/>
          <w:sz w:val="24"/>
          <w:szCs w:val="24"/>
        </w:rPr>
        <w:t>5.1 Conclusion</w:t>
      </w:r>
    </w:p>
    <w:p w:rsidR="001674C1" w:rsidRPr="00D33CEF" w:rsidRDefault="001674C1" w:rsidP="001674C1">
      <w:pPr>
        <w:spacing w:after="0" w:line="480" w:lineRule="auto"/>
        <w:ind w:firstLine="720"/>
        <w:jc w:val="both"/>
        <w:rPr>
          <w:rFonts w:ascii="Times New Roman" w:eastAsia="SimSun" w:hAnsi="Times New Roman" w:cs="Times New Roman"/>
          <w:b/>
          <w:bCs/>
          <w:sz w:val="24"/>
          <w:szCs w:val="24"/>
        </w:rPr>
      </w:pPr>
      <w:r w:rsidRPr="00D33CEF">
        <w:rPr>
          <w:rFonts w:ascii="Times New Roman" w:eastAsia="SimSun" w:hAnsi="Times New Roman" w:cs="Times New Roman"/>
          <w:sz w:val="24"/>
          <w:szCs w:val="24"/>
        </w:rPr>
        <w:t>Based on the result of the research, it is concluded that mind mapping has positive effect toward students’ writing ability. The result of the data analysis indicated that the students’ writing skill in terms of pronunciation, grammar, mechanic, and vocabulary has increased from the pretest to posy-test. The result of post-test in experimental class was higher than in control class. The mean score of the students’ writing skill in experimental class is also higher than in control class. Mind mapping made students more active and creative in shared their ideas by writing in English.It indicated the treatment by using mind mapping has positive affect for students’ writing skill.</w:t>
      </w:r>
    </w:p>
    <w:p w:rsidR="001674C1" w:rsidRPr="00D33CEF" w:rsidRDefault="001674C1" w:rsidP="001674C1">
      <w:pPr>
        <w:spacing w:after="0" w:line="480" w:lineRule="auto"/>
        <w:jc w:val="both"/>
        <w:rPr>
          <w:rFonts w:ascii="Times New Roman" w:eastAsia="SimSun" w:hAnsi="Times New Roman" w:cs="Times New Roman"/>
          <w:b/>
          <w:bCs/>
          <w:sz w:val="24"/>
          <w:szCs w:val="24"/>
        </w:rPr>
      </w:pPr>
      <w:r w:rsidRPr="00D33CEF">
        <w:rPr>
          <w:rFonts w:ascii="Times New Roman" w:eastAsia="SimSun" w:hAnsi="Times New Roman" w:cs="Times New Roman"/>
          <w:b/>
          <w:bCs/>
          <w:sz w:val="24"/>
          <w:szCs w:val="24"/>
        </w:rPr>
        <w:t xml:space="preserve">5.2 Suggestion </w:t>
      </w:r>
    </w:p>
    <w:p w:rsidR="001674C1" w:rsidRPr="00D33CEF" w:rsidRDefault="001674C1" w:rsidP="001674C1">
      <w:pPr>
        <w:spacing w:after="0" w:line="480" w:lineRule="auto"/>
        <w:ind w:firstLine="720"/>
        <w:jc w:val="both"/>
        <w:rPr>
          <w:rFonts w:ascii="Times New Roman" w:eastAsia="SimSun" w:hAnsi="Times New Roman" w:cs="Times New Roman"/>
          <w:sz w:val="24"/>
          <w:szCs w:val="24"/>
        </w:rPr>
      </w:pPr>
      <w:r w:rsidRPr="00D33CEF">
        <w:rPr>
          <w:rFonts w:ascii="Times New Roman" w:eastAsia="SimSun" w:hAnsi="Times New Roman" w:cs="Times New Roman"/>
          <w:sz w:val="24"/>
          <w:szCs w:val="24"/>
        </w:rPr>
        <w:t>Having a</w:t>
      </w:r>
      <w:r>
        <w:rPr>
          <w:rFonts w:ascii="Times New Roman" w:eastAsia="SimSun" w:hAnsi="Times New Roman" w:cs="Times New Roman"/>
          <w:sz w:val="24"/>
          <w:szCs w:val="24"/>
        </w:rPr>
        <w:t>nalyzed the result of this research</w:t>
      </w:r>
      <w:r w:rsidRPr="00D33CEF">
        <w:rPr>
          <w:rFonts w:ascii="Times New Roman" w:eastAsia="SimSun" w:hAnsi="Times New Roman" w:cs="Times New Roman"/>
          <w:sz w:val="24"/>
          <w:szCs w:val="24"/>
        </w:rPr>
        <w:t xml:space="preserve">, it is found that mind mapping helped the students to develop students’ writing skill in terms of pronunciation, grammar, mechanic and vocabulary. The researcher gave some suggestions were as follow </w:t>
      </w:r>
    </w:p>
    <w:p w:rsidR="001674C1" w:rsidRPr="00D33CEF" w:rsidRDefault="001674C1" w:rsidP="001674C1">
      <w:pPr>
        <w:numPr>
          <w:ilvl w:val="0"/>
          <w:numId w:val="6"/>
        </w:numPr>
        <w:spacing w:after="0" w:line="480" w:lineRule="auto"/>
        <w:jc w:val="both"/>
        <w:rPr>
          <w:rFonts w:ascii="Times New Roman" w:eastAsia="SimSun" w:hAnsi="Times New Roman" w:cs="Times New Roman"/>
          <w:sz w:val="24"/>
          <w:szCs w:val="24"/>
        </w:rPr>
      </w:pPr>
      <w:r w:rsidRPr="00D33CEF">
        <w:rPr>
          <w:rFonts w:ascii="Times New Roman" w:eastAsia="SimSun" w:hAnsi="Times New Roman" w:cs="Times New Roman"/>
          <w:sz w:val="24"/>
          <w:szCs w:val="24"/>
        </w:rPr>
        <w:t xml:space="preserve">English teacher was suggested to use mind mapping as an alternative way in teaching writing. So mind mappingcan encourage the students to be more active in learning process. </w:t>
      </w:r>
    </w:p>
    <w:p w:rsidR="001674C1" w:rsidRDefault="001674C1" w:rsidP="001674C1">
      <w:pPr>
        <w:numPr>
          <w:ilvl w:val="0"/>
          <w:numId w:val="6"/>
        </w:numPr>
        <w:spacing w:after="0" w:line="480" w:lineRule="auto"/>
        <w:jc w:val="both"/>
        <w:rPr>
          <w:rFonts w:ascii="Times New Roman" w:eastAsia="SimSun" w:hAnsi="Times New Roman" w:cs="Times New Roman"/>
          <w:sz w:val="24"/>
          <w:szCs w:val="24"/>
        </w:rPr>
        <w:sectPr w:rsidR="001674C1" w:rsidSect="001674C1">
          <w:headerReference w:type="default" r:id="rId19"/>
          <w:footerReference w:type="default" r:id="rId20"/>
          <w:pgSz w:w="11907" w:h="16839" w:code="9"/>
          <w:pgMar w:top="2268" w:right="1701" w:bottom="1701" w:left="2268" w:header="720" w:footer="720" w:gutter="0"/>
          <w:pgNumType w:start="47"/>
          <w:cols w:space="720"/>
          <w:docGrid w:linePitch="360"/>
        </w:sectPr>
      </w:pPr>
    </w:p>
    <w:p w:rsidR="001674C1" w:rsidRPr="00D33CEF" w:rsidRDefault="001674C1" w:rsidP="001674C1">
      <w:pPr>
        <w:numPr>
          <w:ilvl w:val="0"/>
          <w:numId w:val="6"/>
        </w:numPr>
        <w:spacing w:after="0" w:line="480" w:lineRule="auto"/>
        <w:jc w:val="both"/>
        <w:rPr>
          <w:rFonts w:ascii="Times New Roman" w:eastAsia="SimSun" w:hAnsi="Times New Roman" w:cs="Times New Roman"/>
          <w:sz w:val="24"/>
          <w:szCs w:val="24"/>
        </w:rPr>
      </w:pPr>
      <w:r w:rsidRPr="00D33CEF">
        <w:rPr>
          <w:rFonts w:ascii="Times New Roman" w:eastAsia="SimSun" w:hAnsi="Times New Roman" w:cs="Times New Roman"/>
          <w:sz w:val="24"/>
          <w:szCs w:val="24"/>
        </w:rPr>
        <w:lastRenderedPageBreak/>
        <w:t xml:space="preserve">The English learner were suggested to be more active, creative and enjoy in exploring their ability in writing by applying mind mapping technique in order make them more easier in expressed their ability in writing English. </w:t>
      </w:r>
    </w:p>
    <w:p w:rsidR="001674C1" w:rsidRPr="00D33CEF" w:rsidRDefault="001674C1" w:rsidP="001674C1">
      <w:pPr>
        <w:numPr>
          <w:ilvl w:val="0"/>
          <w:numId w:val="6"/>
        </w:numPr>
        <w:spacing w:after="0" w:line="480" w:lineRule="auto"/>
        <w:jc w:val="both"/>
        <w:rPr>
          <w:rFonts w:ascii="Times New Roman" w:eastAsia="SimSun" w:hAnsi="Times New Roman" w:cs="Times New Roman"/>
          <w:sz w:val="24"/>
          <w:szCs w:val="24"/>
        </w:rPr>
      </w:pPr>
      <w:r w:rsidRPr="00D33CEF">
        <w:rPr>
          <w:rFonts w:ascii="Times New Roman" w:eastAsia="SimSun" w:hAnsi="Times New Roman" w:cs="Times New Roman"/>
          <w:sz w:val="24"/>
          <w:szCs w:val="24"/>
        </w:rPr>
        <w:t>The readers were suggested to read the findings to widen and broaden their horizon in the theory of learning English and the decision makers were suggested to read the findings of this study as one of the considerations in making decision for the policy of the teaching learning process</w:t>
      </w:r>
    </w:p>
    <w:p w:rsidR="001674C1" w:rsidRPr="00D33CEF" w:rsidRDefault="001674C1" w:rsidP="001674C1">
      <w:pPr>
        <w:spacing w:after="0" w:line="480" w:lineRule="auto"/>
        <w:ind w:firstLine="720"/>
        <w:jc w:val="both"/>
        <w:rPr>
          <w:rFonts w:ascii="Times New Roman" w:eastAsia="SimSun" w:hAnsi="Times New Roman" w:cs="Times New Roman"/>
          <w:sz w:val="24"/>
          <w:szCs w:val="24"/>
        </w:rPr>
      </w:pPr>
    </w:p>
    <w:p w:rsidR="001674C1" w:rsidRPr="00D33CEF" w:rsidRDefault="001674C1" w:rsidP="001674C1">
      <w:pPr>
        <w:spacing w:after="0" w:line="480" w:lineRule="auto"/>
        <w:ind w:firstLine="720"/>
        <w:jc w:val="both"/>
        <w:rPr>
          <w:rFonts w:ascii="Times New Roman" w:eastAsia="SimSun" w:hAnsi="Times New Roman" w:cs="Times New Roman"/>
          <w:sz w:val="24"/>
          <w:szCs w:val="24"/>
        </w:rPr>
      </w:pPr>
    </w:p>
    <w:p w:rsidR="001674C1" w:rsidRPr="00D33CEF" w:rsidRDefault="001674C1" w:rsidP="001674C1">
      <w:pPr>
        <w:spacing w:after="0" w:line="480" w:lineRule="auto"/>
        <w:ind w:firstLine="720"/>
        <w:jc w:val="both"/>
        <w:rPr>
          <w:rFonts w:ascii="Times New Roman" w:eastAsia="SimSun" w:hAnsi="Times New Roman" w:cs="Times New Roman"/>
          <w:sz w:val="24"/>
          <w:szCs w:val="24"/>
        </w:rPr>
      </w:pPr>
    </w:p>
    <w:p w:rsidR="001674C1" w:rsidRPr="00D33CEF" w:rsidRDefault="001674C1" w:rsidP="001674C1">
      <w:pPr>
        <w:spacing w:after="0" w:line="480" w:lineRule="auto"/>
        <w:ind w:firstLine="720"/>
        <w:jc w:val="both"/>
        <w:rPr>
          <w:rFonts w:ascii="Times New Roman" w:eastAsia="SimSun" w:hAnsi="Times New Roman" w:cs="Times New Roman"/>
          <w:sz w:val="24"/>
          <w:szCs w:val="24"/>
        </w:rPr>
      </w:pPr>
    </w:p>
    <w:sectPr w:rsidR="001674C1" w:rsidRPr="00D33CEF" w:rsidSect="001674C1">
      <w:headerReference w:type="default" r:id="rId21"/>
      <w:footerReference w:type="default" r:id="rId22"/>
      <w:pgSz w:w="11907" w:h="16839" w:code="9"/>
      <w:pgMar w:top="2268" w:right="1701" w:bottom="1701" w:left="2268" w:header="720" w:footer="720" w:gutter="0"/>
      <w:pgNumType w:start="4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0DF2" w:rsidRDefault="00030DF2" w:rsidP="00A358D6">
      <w:pPr>
        <w:spacing w:after="0" w:line="240" w:lineRule="auto"/>
      </w:pPr>
      <w:r>
        <w:separator/>
      </w:r>
    </w:p>
  </w:endnote>
  <w:endnote w:type="continuationSeparator" w:id="1">
    <w:p w:rsidR="00030DF2" w:rsidRDefault="00030DF2" w:rsidP="00A358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4C1" w:rsidRDefault="001674C1" w:rsidP="001674C1">
    <w:pPr>
      <w:pStyle w:val="Footer"/>
      <w:jc w:val="center"/>
    </w:pPr>
    <w:r>
      <w:t>38</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4C1" w:rsidRDefault="001674C1">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09534"/>
      <w:docPartObj>
        <w:docPartGallery w:val="Page Numbers (Bottom of Page)"/>
        <w:docPartUnique/>
      </w:docPartObj>
    </w:sdtPr>
    <w:sdtContent>
      <w:p w:rsidR="001674C1" w:rsidRDefault="001674C1">
        <w:pPr>
          <w:pStyle w:val="Footer"/>
          <w:jc w:val="center"/>
        </w:pPr>
        <w:fldSimple w:instr=" PAGE   \* MERGEFORMAT ">
          <w:r>
            <w:rPr>
              <w:noProof/>
            </w:rPr>
            <w:t>47</w:t>
          </w:r>
        </w:fldSimple>
      </w:p>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0D2" w:rsidRPr="003430D2" w:rsidRDefault="003430D2" w:rsidP="003430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0DF2" w:rsidRDefault="00030DF2" w:rsidP="00A358D6">
      <w:pPr>
        <w:spacing w:after="0" w:line="240" w:lineRule="auto"/>
      </w:pPr>
      <w:r>
        <w:separator/>
      </w:r>
    </w:p>
  </w:footnote>
  <w:footnote w:type="continuationSeparator" w:id="1">
    <w:p w:rsidR="00030DF2" w:rsidRDefault="00030DF2" w:rsidP="00A358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09531"/>
      <w:docPartObj>
        <w:docPartGallery w:val="Page Numbers (Top of Page)"/>
        <w:docPartUnique/>
      </w:docPartObj>
    </w:sdtPr>
    <w:sdtContent>
      <w:p w:rsidR="001674C1" w:rsidRDefault="001674C1">
        <w:pPr>
          <w:pStyle w:val="Header"/>
          <w:jc w:val="right"/>
        </w:pPr>
      </w:p>
    </w:sdtContent>
  </w:sdt>
  <w:p w:rsidR="001674C1" w:rsidRDefault="001674C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09532"/>
      <w:docPartObj>
        <w:docPartGallery w:val="Page Numbers (Top of Page)"/>
        <w:docPartUnique/>
      </w:docPartObj>
    </w:sdtPr>
    <w:sdtContent>
      <w:p w:rsidR="001674C1" w:rsidRDefault="001674C1">
        <w:pPr>
          <w:pStyle w:val="Header"/>
          <w:jc w:val="right"/>
        </w:pPr>
        <w:fldSimple w:instr=" PAGE   \* MERGEFORMAT ">
          <w:r>
            <w:rPr>
              <w:noProof/>
            </w:rPr>
            <w:t>45</w:t>
          </w:r>
        </w:fldSimple>
      </w:p>
    </w:sdtContent>
  </w:sdt>
  <w:p w:rsidR="001674C1" w:rsidRDefault="001674C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09533"/>
      <w:docPartObj>
        <w:docPartGallery w:val="Page Numbers (Top of Page)"/>
        <w:docPartUnique/>
      </w:docPartObj>
    </w:sdtPr>
    <w:sdtContent>
      <w:p w:rsidR="001674C1" w:rsidRDefault="001674C1">
        <w:pPr>
          <w:pStyle w:val="Header"/>
          <w:jc w:val="right"/>
        </w:pPr>
      </w:p>
    </w:sdtContent>
  </w:sdt>
  <w:p w:rsidR="001674C1" w:rsidRDefault="001674C1">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0D2" w:rsidRDefault="003430D2">
    <w:pPr>
      <w:pStyle w:val="Header"/>
      <w:jc w:val="right"/>
    </w:pPr>
    <w:fldSimple w:instr=" PAGE   \* MERGEFORMAT ">
      <w:r w:rsidR="001674C1">
        <w:rPr>
          <w:noProof/>
        </w:rPr>
        <w:t>48</w:t>
      </w:r>
    </w:fldSimple>
  </w:p>
  <w:p w:rsidR="003430D2" w:rsidRDefault="003430D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1269B4B"/>
    <w:multiLevelType w:val="singleLevel"/>
    <w:tmpl w:val="81269B4B"/>
    <w:lvl w:ilvl="0">
      <w:start w:val="1"/>
      <w:numFmt w:val="decimal"/>
      <w:lvlText w:val="%1."/>
      <w:lvlJc w:val="left"/>
      <w:pPr>
        <w:tabs>
          <w:tab w:val="left" w:pos="425"/>
        </w:tabs>
        <w:ind w:left="425" w:hanging="425"/>
      </w:pPr>
      <w:rPr>
        <w:rFonts w:hint="default"/>
      </w:rPr>
    </w:lvl>
  </w:abstractNum>
  <w:abstractNum w:abstractNumId="1">
    <w:nsid w:val="9930129B"/>
    <w:multiLevelType w:val="singleLevel"/>
    <w:tmpl w:val="9930129B"/>
    <w:lvl w:ilvl="0">
      <w:start w:val="1"/>
      <w:numFmt w:val="lowerLetter"/>
      <w:suff w:val="space"/>
      <w:lvlText w:val="%1."/>
      <w:lvlJc w:val="left"/>
    </w:lvl>
  </w:abstractNum>
  <w:abstractNum w:abstractNumId="2">
    <w:nsid w:val="B8C4F6E1"/>
    <w:multiLevelType w:val="singleLevel"/>
    <w:tmpl w:val="B8C4F6E1"/>
    <w:lvl w:ilvl="0">
      <w:start w:val="1"/>
      <w:numFmt w:val="lowerLetter"/>
      <w:suff w:val="space"/>
      <w:lvlText w:val="%1."/>
      <w:lvlJc w:val="left"/>
    </w:lvl>
  </w:abstractNum>
  <w:abstractNum w:abstractNumId="3">
    <w:nsid w:val="CF0C380B"/>
    <w:multiLevelType w:val="singleLevel"/>
    <w:tmpl w:val="CF0C380B"/>
    <w:lvl w:ilvl="0">
      <w:start w:val="1"/>
      <w:numFmt w:val="lowerLetter"/>
      <w:suff w:val="space"/>
      <w:lvlText w:val="%1."/>
      <w:lvlJc w:val="left"/>
    </w:lvl>
  </w:abstractNum>
  <w:abstractNum w:abstractNumId="4">
    <w:nsid w:val="D6980980"/>
    <w:multiLevelType w:val="singleLevel"/>
    <w:tmpl w:val="D6980980"/>
    <w:lvl w:ilvl="0">
      <w:start w:val="1"/>
      <w:numFmt w:val="lowerLetter"/>
      <w:suff w:val="space"/>
      <w:lvlText w:val="%1."/>
      <w:lvlJc w:val="left"/>
    </w:lvl>
  </w:abstractNum>
  <w:abstractNum w:abstractNumId="5">
    <w:nsid w:val="FCB9FA0C"/>
    <w:multiLevelType w:val="singleLevel"/>
    <w:tmpl w:val="FCB9FA0C"/>
    <w:lvl w:ilvl="0">
      <w:start w:val="1"/>
      <w:numFmt w:val="decimal"/>
      <w:suff w:val="space"/>
      <w:lvlText w:val="%1)"/>
      <w:lvlJc w:val="left"/>
    </w:lvl>
  </w:abstractNum>
  <w:abstractNum w:abstractNumId="6">
    <w:nsid w:val="FE83EAF3"/>
    <w:multiLevelType w:val="singleLevel"/>
    <w:tmpl w:val="FE83EAF3"/>
    <w:lvl w:ilvl="0">
      <w:start w:val="4"/>
      <w:numFmt w:val="decimal"/>
      <w:suff w:val="space"/>
      <w:lvlText w:val="%1)"/>
      <w:lvlJc w:val="left"/>
    </w:lvl>
  </w:abstractNum>
  <w:abstractNum w:abstractNumId="7">
    <w:nsid w:val="00000003"/>
    <w:multiLevelType w:val="hybridMultilevel"/>
    <w:tmpl w:val="0000000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36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36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360"/>
      </w:pPr>
    </w:lvl>
  </w:abstractNum>
  <w:abstractNum w:abstractNumId="8">
    <w:nsid w:val="00000004"/>
    <w:multiLevelType w:val="hybridMultilevel"/>
    <w:tmpl w:val="000000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36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36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360"/>
      </w:pPr>
    </w:lvl>
  </w:abstractNum>
  <w:abstractNum w:abstractNumId="9">
    <w:nsid w:val="00000005"/>
    <w:multiLevelType w:val="hybridMultilevel"/>
    <w:tmpl w:val="000000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10">
    <w:nsid w:val="00000006"/>
    <w:multiLevelType w:val="hybridMultilevel"/>
    <w:tmpl w:val="16AE69E2"/>
    <w:lvl w:ilvl="0" w:tplc="04090017">
      <w:start w:val="1"/>
      <w:numFmt w:val="lowerLetter"/>
      <w:lvlText w:val="%1)"/>
      <w:lvlJc w:val="left"/>
      <w:pPr>
        <w:ind w:left="644" w:hanging="360"/>
      </w:pPr>
    </w:lvl>
    <w:lvl w:ilvl="1" w:tplc="8012C7B6">
      <w:start w:val="1"/>
      <w:numFmt w:val="decimal"/>
      <w:lvlText w:val="%2)"/>
      <w:lvlJc w:val="left"/>
      <w:pPr>
        <w:ind w:left="1440" w:hanging="360"/>
      </w:pPr>
      <w:rPr>
        <w:rFonts w:hint="default"/>
      </w:r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11">
    <w:nsid w:val="00000007"/>
    <w:multiLevelType w:val="hybridMultilevel"/>
    <w:tmpl w:val="00000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12">
    <w:nsid w:val="00000008"/>
    <w:multiLevelType w:val="hybridMultilevel"/>
    <w:tmpl w:val="00000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13">
    <w:nsid w:val="00000009"/>
    <w:multiLevelType w:val="hybridMultilevel"/>
    <w:tmpl w:val="000000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14">
    <w:nsid w:val="0000000A"/>
    <w:multiLevelType w:val="hybridMultilevel"/>
    <w:tmpl w:val="382C3C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15">
    <w:nsid w:val="0B3B13C6"/>
    <w:multiLevelType w:val="multilevel"/>
    <w:tmpl w:val="8A148A4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184482B6"/>
    <w:multiLevelType w:val="singleLevel"/>
    <w:tmpl w:val="184482B6"/>
    <w:lvl w:ilvl="0">
      <w:start w:val="1"/>
      <w:numFmt w:val="lowerLetter"/>
      <w:suff w:val="space"/>
      <w:lvlText w:val="%1."/>
      <w:lvlJc w:val="left"/>
    </w:lvl>
  </w:abstractNum>
  <w:abstractNum w:abstractNumId="17">
    <w:nsid w:val="2516DB8D"/>
    <w:multiLevelType w:val="singleLevel"/>
    <w:tmpl w:val="2516DB8D"/>
    <w:lvl w:ilvl="0">
      <w:start w:val="1"/>
      <w:numFmt w:val="lowerLetter"/>
      <w:suff w:val="space"/>
      <w:lvlText w:val="%1."/>
      <w:lvlJc w:val="left"/>
    </w:lvl>
  </w:abstractNum>
  <w:abstractNum w:abstractNumId="18">
    <w:nsid w:val="25753FE5"/>
    <w:multiLevelType w:val="multilevel"/>
    <w:tmpl w:val="21342F42"/>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nsid w:val="27DBB4F4"/>
    <w:multiLevelType w:val="singleLevel"/>
    <w:tmpl w:val="27DBB4F4"/>
    <w:lvl w:ilvl="0">
      <w:start w:val="1"/>
      <w:numFmt w:val="lowerLetter"/>
      <w:suff w:val="space"/>
      <w:lvlText w:val="%1."/>
      <w:lvlJc w:val="left"/>
    </w:lvl>
  </w:abstractNum>
  <w:abstractNum w:abstractNumId="20">
    <w:nsid w:val="329A08B3"/>
    <w:multiLevelType w:val="multilevel"/>
    <w:tmpl w:val="329A08B3"/>
    <w:lvl w:ilvl="0">
      <w:start w:val="1"/>
      <w:numFmt w:val="decimal"/>
      <w:suff w:val="space"/>
      <w:lvlText w:val="%1."/>
      <w:lvlJc w:val="left"/>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21">
    <w:nsid w:val="352F3064"/>
    <w:multiLevelType w:val="singleLevel"/>
    <w:tmpl w:val="352F3064"/>
    <w:lvl w:ilvl="0">
      <w:start w:val="1"/>
      <w:numFmt w:val="lowerLetter"/>
      <w:lvlText w:val="%1)"/>
      <w:lvlJc w:val="left"/>
      <w:pPr>
        <w:tabs>
          <w:tab w:val="left" w:pos="425"/>
        </w:tabs>
        <w:ind w:left="425" w:hanging="425"/>
      </w:pPr>
      <w:rPr>
        <w:rFonts w:hint="default"/>
      </w:rPr>
    </w:lvl>
  </w:abstractNum>
  <w:abstractNum w:abstractNumId="22">
    <w:nsid w:val="35D02502"/>
    <w:multiLevelType w:val="hybridMultilevel"/>
    <w:tmpl w:val="87D43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B0FF604"/>
    <w:multiLevelType w:val="singleLevel"/>
    <w:tmpl w:val="3B0FF604"/>
    <w:lvl w:ilvl="0">
      <w:start w:val="1"/>
      <w:numFmt w:val="lowerLetter"/>
      <w:suff w:val="space"/>
      <w:lvlText w:val="%1."/>
      <w:lvlJc w:val="left"/>
    </w:lvl>
  </w:abstractNum>
  <w:abstractNum w:abstractNumId="24">
    <w:nsid w:val="3F44DFFC"/>
    <w:multiLevelType w:val="singleLevel"/>
    <w:tmpl w:val="3F44DFFC"/>
    <w:lvl w:ilvl="0">
      <w:start w:val="1"/>
      <w:numFmt w:val="lowerLetter"/>
      <w:suff w:val="space"/>
      <w:lvlText w:val="%1."/>
      <w:lvlJc w:val="left"/>
    </w:lvl>
  </w:abstractNum>
  <w:abstractNum w:abstractNumId="25">
    <w:nsid w:val="433522CA"/>
    <w:multiLevelType w:val="singleLevel"/>
    <w:tmpl w:val="433522CA"/>
    <w:lvl w:ilvl="0">
      <w:start w:val="1"/>
      <w:numFmt w:val="lowerLetter"/>
      <w:suff w:val="space"/>
      <w:lvlText w:val="%1."/>
      <w:lvlJc w:val="left"/>
    </w:lvl>
  </w:abstractNum>
  <w:abstractNum w:abstractNumId="26">
    <w:nsid w:val="51529F4C"/>
    <w:multiLevelType w:val="multilevel"/>
    <w:tmpl w:val="51529F4C"/>
    <w:lvl w:ilvl="0">
      <w:start w:val="1"/>
      <w:numFmt w:val="decimal"/>
      <w:suff w:val="space"/>
      <w:lvlText w:val="%1."/>
      <w:lvlJc w:val="left"/>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27">
    <w:nsid w:val="5266658B"/>
    <w:multiLevelType w:val="hybridMultilevel"/>
    <w:tmpl w:val="018EF7AA"/>
    <w:lvl w:ilvl="0" w:tplc="AA4EF9F6">
      <w:start w:val="1"/>
      <w:numFmt w:val="decimal"/>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28">
    <w:nsid w:val="5851CD1F"/>
    <w:multiLevelType w:val="singleLevel"/>
    <w:tmpl w:val="5851CD1F"/>
    <w:lvl w:ilvl="0">
      <w:start w:val="1"/>
      <w:numFmt w:val="lowerLetter"/>
      <w:suff w:val="space"/>
      <w:lvlText w:val="%1."/>
      <w:lvlJc w:val="left"/>
    </w:lvl>
  </w:abstractNum>
  <w:abstractNum w:abstractNumId="29">
    <w:nsid w:val="5DA17374"/>
    <w:multiLevelType w:val="singleLevel"/>
    <w:tmpl w:val="5DA17374"/>
    <w:lvl w:ilvl="0">
      <w:start w:val="1"/>
      <w:numFmt w:val="lowerLetter"/>
      <w:suff w:val="space"/>
      <w:lvlText w:val="%1."/>
      <w:lvlJc w:val="left"/>
    </w:lvl>
  </w:abstractNum>
  <w:abstractNum w:abstractNumId="30">
    <w:nsid w:val="5EFE0851"/>
    <w:multiLevelType w:val="singleLevel"/>
    <w:tmpl w:val="5EFE0851"/>
    <w:lvl w:ilvl="0">
      <w:start w:val="1"/>
      <w:numFmt w:val="lowerLetter"/>
      <w:suff w:val="space"/>
      <w:lvlText w:val="%1)"/>
      <w:lvlJc w:val="left"/>
    </w:lvl>
  </w:abstractNum>
  <w:abstractNum w:abstractNumId="31">
    <w:nsid w:val="6659225C"/>
    <w:multiLevelType w:val="multilevel"/>
    <w:tmpl w:val="61A4445E"/>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2">
    <w:nsid w:val="6A941053"/>
    <w:multiLevelType w:val="multilevel"/>
    <w:tmpl w:val="00283BC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0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0EE2EA3"/>
    <w:multiLevelType w:val="singleLevel"/>
    <w:tmpl w:val="70EE2EA3"/>
    <w:lvl w:ilvl="0">
      <w:start w:val="1"/>
      <w:numFmt w:val="lowerLetter"/>
      <w:suff w:val="space"/>
      <w:lvlText w:val="%1."/>
      <w:lvlJc w:val="left"/>
    </w:lvl>
  </w:abstractNum>
  <w:abstractNum w:abstractNumId="34">
    <w:nsid w:val="78FF27E0"/>
    <w:multiLevelType w:val="hybridMultilevel"/>
    <w:tmpl w:val="B9F46456"/>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nsid w:val="797011FA"/>
    <w:multiLevelType w:val="singleLevel"/>
    <w:tmpl w:val="797011FA"/>
    <w:lvl w:ilvl="0">
      <w:start w:val="1"/>
      <w:numFmt w:val="lowerLetter"/>
      <w:suff w:val="space"/>
      <w:lvlText w:val="%1."/>
      <w:lvlJc w:val="left"/>
    </w:lvl>
  </w:abstractNum>
  <w:abstractNum w:abstractNumId="36">
    <w:nsid w:val="7D7D0102"/>
    <w:multiLevelType w:val="multilevel"/>
    <w:tmpl w:val="E85C960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0"/>
  </w:num>
  <w:num w:numId="2">
    <w:abstractNumId w:val="5"/>
  </w:num>
  <w:num w:numId="3">
    <w:abstractNumId w:val="30"/>
  </w:num>
  <w:num w:numId="4">
    <w:abstractNumId w:val="6"/>
  </w:num>
  <w:num w:numId="5">
    <w:abstractNumId w:val="21"/>
  </w:num>
  <w:num w:numId="6">
    <w:abstractNumId w:val="0"/>
  </w:num>
  <w:num w:numId="7">
    <w:abstractNumId w:val="26"/>
  </w:num>
  <w:num w:numId="8">
    <w:abstractNumId w:val="35"/>
  </w:num>
  <w:num w:numId="9">
    <w:abstractNumId w:val="29"/>
  </w:num>
  <w:num w:numId="10">
    <w:abstractNumId w:val="28"/>
  </w:num>
  <w:num w:numId="11">
    <w:abstractNumId w:val="25"/>
  </w:num>
  <w:num w:numId="12">
    <w:abstractNumId w:val="23"/>
  </w:num>
  <w:num w:numId="13">
    <w:abstractNumId w:val="4"/>
  </w:num>
  <w:num w:numId="14">
    <w:abstractNumId w:val="24"/>
  </w:num>
  <w:num w:numId="15">
    <w:abstractNumId w:val="1"/>
  </w:num>
  <w:num w:numId="16">
    <w:abstractNumId w:val="19"/>
  </w:num>
  <w:num w:numId="17">
    <w:abstractNumId w:val="33"/>
  </w:num>
  <w:num w:numId="18">
    <w:abstractNumId w:val="17"/>
  </w:num>
  <w:num w:numId="19">
    <w:abstractNumId w:val="16"/>
  </w:num>
  <w:num w:numId="20">
    <w:abstractNumId w:val="2"/>
  </w:num>
  <w:num w:numId="21">
    <w:abstractNumId w:val="3"/>
  </w:num>
  <w:num w:numId="22">
    <w:abstractNumId w:val="34"/>
  </w:num>
  <w:num w:numId="23">
    <w:abstractNumId w:val="7"/>
  </w:num>
  <w:num w:numId="24">
    <w:abstractNumId w:val="8"/>
  </w:num>
  <w:num w:numId="25">
    <w:abstractNumId w:val="9"/>
  </w:num>
  <w:num w:numId="26">
    <w:abstractNumId w:val="10"/>
  </w:num>
  <w:num w:numId="27">
    <w:abstractNumId w:val="11"/>
  </w:num>
  <w:num w:numId="28">
    <w:abstractNumId w:val="12"/>
  </w:num>
  <w:num w:numId="29">
    <w:abstractNumId w:val="13"/>
  </w:num>
  <w:num w:numId="30">
    <w:abstractNumId w:val="14"/>
  </w:num>
  <w:num w:numId="31">
    <w:abstractNumId w:val="22"/>
  </w:num>
  <w:num w:numId="32">
    <w:abstractNumId w:val="36"/>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32"/>
  </w:num>
  <w:num w:numId="36">
    <w:abstractNumId w:val="31"/>
  </w:num>
  <w:num w:numId="3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drawingGridHorizontalSpacing w:val="110"/>
  <w:displayHorizontalDrawingGridEvery w:val="2"/>
  <w:noPunctuationKerning/>
  <w:characterSpacingControl w:val="doNotCompress"/>
  <w:footnotePr>
    <w:footnote w:id="0"/>
    <w:footnote w:id="1"/>
  </w:footnotePr>
  <w:endnotePr>
    <w:endnote w:id="0"/>
    <w:endnote w:id="1"/>
  </w:endnotePr>
  <w:compat>
    <w:doNotExpandShiftReturn/>
    <w:useFELayout/>
  </w:compat>
  <w:rsids>
    <w:rsidRoot w:val="00BE12C7"/>
    <w:rsid w:val="00030DF2"/>
    <w:rsid w:val="00041F8A"/>
    <w:rsid w:val="00046F24"/>
    <w:rsid w:val="0006432B"/>
    <w:rsid w:val="00066D9F"/>
    <w:rsid w:val="000B0265"/>
    <w:rsid w:val="000B1754"/>
    <w:rsid w:val="000C4066"/>
    <w:rsid w:val="000C52DA"/>
    <w:rsid w:val="000D1E66"/>
    <w:rsid w:val="001160D0"/>
    <w:rsid w:val="0015415E"/>
    <w:rsid w:val="00165C40"/>
    <w:rsid w:val="001674C1"/>
    <w:rsid w:val="00175CD9"/>
    <w:rsid w:val="001B0881"/>
    <w:rsid w:val="001C5231"/>
    <w:rsid w:val="0020719C"/>
    <w:rsid w:val="002440CE"/>
    <w:rsid w:val="00281EBB"/>
    <w:rsid w:val="0029781F"/>
    <w:rsid w:val="002F3218"/>
    <w:rsid w:val="002F7850"/>
    <w:rsid w:val="00312932"/>
    <w:rsid w:val="00316B90"/>
    <w:rsid w:val="00323665"/>
    <w:rsid w:val="00331D19"/>
    <w:rsid w:val="00342584"/>
    <w:rsid w:val="003430D2"/>
    <w:rsid w:val="003A7475"/>
    <w:rsid w:val="003C5BB7"/>
    <w:rsid w:val="003E58D0"/>
    <w:rsid w:val="0042321F"/>
    <w:rsid w:val="00447E0B"/>
    <w:rsid w:val="00493DE2"/>
    <w:rsid w:val="004D2306"/>
    <w:rsid w:val="004F5A4E"/>
    <w:rsid w:val="00507718"/>
    <w:rsid w:val="00562114"/>
    <w:rsid w:val="005678A4"/>
    <w:rsid w:val="005F58E9"/>
    <w:rsid w:val="0061202C"/>
    <w:rsid w:val="00634B07"/>
    <w:rsid w:val="006417DB"/>
    <w:rsid w:val="006948EC"/>
    <w:rsid w:val="00711DF3"/>
    <w:rsid w:val="00720F26"/>
    <w:rsid w:val="00785F94"/>
    <w:rsid w:val="007B0E15"/>
    <w:rsid w:val="00804A46"/>
    <w:rsid w:val="00823A06"/>
    <w:rsid w:val="00825DF1"/>
    <w:rsid w:val="00837218"/>
    <w:rsid w:val="00842131"/>
    <w:rsid w:val="008871C8"/>
    <w:rsid w:val="008C26C1"/>
    <w:rsid w:val="008C4871"/>
    <w:rsid w:val="00905BF4"/>
    <w:rsid w:val="00912A28"/>
    <w:rsid w:val="00946704"/>
    <w:rsid w:val="009627BB"/>
    <w:rsid w:val="009742AD"/>
    <w:rsid w:val="009832D1"/>
    <w:rsid w:val="009E67E8"/>
    <w:rsid w:val="00A00352"/>
    <w:rsid w:val="00A358D6"/>
    <w:rsid w:val="00A578F0"/>
    <w:rsid w:val="00A6127A"/>
    <w:rsid w:val="00A81395"/>
    <w:rsid w:val="00B30BE2"/>
    <w:rsid w:val="00B3423E"/>
    <w:rsid w:val="00B93ECB"/>
    <w:rsid w:val="00BE12C7"/>
    <w:rsid w:val="00BE449D"/>
    <w:rsid w:val="00BE48F0"/>
    <w:rsid w:val="00C11A26"/>
    <w:rsid w:val="00C20D57"/>
    <w:rsid w:val="00C3601E"/>
    <w:rsid w:val="00C44F6B"/>
    <w:rsid w:val="00C712ED"/>
    <w:rsid w:val="00CA49CD"/>
    <w:rsid w:val="00CE560D"/>
    <w:rsid w:val="00CE6688"/>
    <w:rsid w:val="00D17463"/>
    <w:rsid w:val="00D33CEF"/>
    <w:rsid w:val="00DB32AF"/>
    <w:rsid w:val="00DC7519"/>
    <w:rsid w:val="00E07272"/>
    <w:rsid w:val="00E07B3E"/>
    <w:rsid w:val="00E1374B"/>
    <w:rsid w:val="00E31C95"/>
    <w:rsid w:val="00E56D81"/>
    <w:rsid w:val="00EC0036"/>
    <w:rsid w:val="00EC3AF5"/>
    <w:rsid w:val="00ED55FF"/>
    <w:rsid w:val="00EF69CA"/>
    <w:rsid w:val="00F2770A"/>
    <w:rsid w:val="00F32D72"/>
    <w:rsid w:val="00F46976"/>
    <w:rsid w:val="00F714F3"/>
    <w:rsid w:val="00F81342"/>
    <w:rsid w:val="00F912BE"/>
    <w:rsid w:val="09D37DE2"/>
    <w:rsid w:val="12002D84"/>
    <w:rsid w:val="41CB6E65"/>
    <w:rsid w:val="4D0B2A2D"/>
    <w:rsid w:val="5D955015"/>
    <w:rsid w:val="5F2D55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306"/>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4D2306"/>
    <w:rPr>
      <w:color w:val="0563C1" w:themeColor="hyperlink"/>
      <w:u w:val="single"/>
    </w:rPr>
  </w:style>
  <w:style w:type="table" w:styleId="TableGrid">
    <w:name w:val="Table Grid"/>
    <w:basedOn w:val="TableNormal"/>
    <w:uiPriority w:val="39"/>
    <w:qFormat/>
    <w:rsid w:val="004D23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D2306"/>
    <w:pPr>
      <w:ind w:left="720"/>
      <w:contextualSpacing/>
    </w:pPr>
  </w:style>
  <w:style w:type="table" w:customStyle="1" w:styleId="TableGridLight1">
    <w:name w:val="Table Grid Light1"/>
    <w:basedOn w:val="TableNormal"/>
    <w:uiPriority w:val="40"/>
    <w:qFormat/>
    <w:rsid w:val="004D2306"/>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1">
    <w:name w:val="Plain Table 11"/>
    <w:basedOn w:val="TableNormal"/>
    <w:uiPriority w:val="41"/>
    <w:qFormat/>
    <w:rsid w:val="004D2306"/>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41">
    <w:name w:val="Plain Table 41"/>
    <w:basedOn w:val="TableNormal"/>
    <w:uiPriority w:val="44"/>
    <w:qFormat/>
    <w:rsid w:val="004D2306"/>
    <w:pPr>
      <w:spacing w:after="0" w:line="240" w:lineRule="auto"/>
    </w:pPr>
    <w:tblPr>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qFormat/>
    <w:rsid w:val="004D2306"/>
    <w:pPr>
      <w:spacing w:after="0" w:line="240" w:lineRule="auto"/>
    </w:pPr>
    <w:tblPr>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PlaceholderText">
    <w:name w:val="Placeholder Text"/>
    <w:basedOn w:val="DefaultParagraphFont"/>
    <w:uiPriority w:val="99"/>
    <w:semiHidden/>
    <w:rsid w:val="00823A06"/>
    <w:rPr>
      <w:color w:val="808080"/>
    </w:rPr>
  </w:style>
  <w:style w:type="paragraph" w:styleId="Header">
    <w:name w:val="header"/>
    <w:basedOn w:val="Normal"/>
    <w:link w:val="HeaderChar"/>
    <w:uiPriority w:val="99"/>
    <w:unhideWhenUsed/>
    <w:rsid w:val="00A358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58D6"/>
    <w:rPr>
      <w:rFonts w:asciiTheme="minorHAnsi" w:eastAsiaTheme="minorEastAsia" w:hAnsiTheme="minorHAnsi" w:cstheme="minorBidi"/>
      <w:sz w:val="22"/>
      <w:szCs w:val="22"/>
    </w:rPr>
  </w:style>
  <w:style w:type="paragraph" w:styleId="Footer">
    <w:name w:val="footer"/>
    <w:basedOn w:val="Normal"/>
    <w:link w:val="FooterChar"/>
    <w:uiPriority w:val="99"/>
    <w:unhideWhenUsed/>
    <w:rsid w:val="00A358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8D6"/>
    <w:rPr>
      <w:rFonts w:asciiTheme="minorHAnsi" w:eastAsiaTheme="minorEastAsia" w:hAnsiTheme="minorHAnsi" w:cstheme="minorBidi"/>
      <w:sz w:val="22"/>
      <w:szCs w:val="22"/>
    </w:rPr>
  </w:style>
  <w:style w:type="paragraph" w:styleId="BalloonText">
    <w:name w:val="Balloon Text"/>
    <w:basedOn w:val="Normal"/>
    <w:link w:val="BalloonTextChar"/>
    <w:uiPriority w:val="99"/>
    <w:semiHidden/>
    <w:unhideWhenUsed/>
    <w:rsid w:val="00A00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352"/>
    <w:rPr>
      <w:rFonts w:ascii="Tahoma" w:eastAsiaTheme="minorEastAsia" w:hAnsi="Tahoma" w:cs="Tahoma"/>
      <w:sz w:val="16"/>
      <w:szCs w:val="16"/>
    </w:rPr>
  </w:style>
  <w:style w:type="paragraph" w:styleId="NoSpacing">
    <w:name w:val="No Spacing"/>
    <w:uiPriority w:val="1"/>
    <w:qFormat/>
    <w:rsid w:val="00A00352"/>
    <w:pPr>
      <w:spacing w:after="0" w:line="240" w:lineRule="auto"/>
    </w:pPr>
    <w:rPr>
      <w:rFonts w:ascii="Calibri" w:eastAsia="Calibri" w:hAnsi="Calibri"/>
      <w:sz w:val="22"/>
      <w:szCs w:val="22"/>
      <w:lang w:val="id-ID"/>
    </w:rPr>
  </w:style>
  <w:style w:type="paragraph" w:customStyle="1" w:styleId="JUDUL">
    <w:name w:val="JUDUL"/>
    <w:basedOn w:val="Normal"/>
    <w:rsid w:val="00A00352"/>
    <w:pPr>
      <w:spacing w:after="0" w:line="480" w:lineRule="auto"/>
      <w:jc w:val="center"/>
    </w:pPr>
    <w:rPr>
      <w:rFonts w:ascii="Times New Roman" w:eastAsia="Times New Roman" w:hAnsi="Times New Roman" w:cs="Times New Roman"/>
      <w:b/>
      <w:caps/>
      <w:sz w:val="24"/>
      <w:szCs w:val="20"/>
    </w:rPr>
  </w:style>
</w:styles>
</file>

<file path=word/webSettings.xml><?xml version="1.0" encoding="utf-8"?>
<w:webSettings xmlns:r="http://schemas.openxmlformats.org/officeDocument/2006/relationships" xmlns:w="http://schemas.openxmlformats.org/wordprocessingml/2006/main">
  <w:divs>
    <w:div w:id="24058876">
      <w:bodyDiv w:val="1"/>
      <w:marLeft w:val="0"/>
      <w:marRight w:val="0"/>
      <w:marTop w:val="0"/>
      <w:marBottom w:val="0"/>
      <w:divBdr>
        <w:top w:val="none" w:sz="0" w:space="0" w:color="auto"/>
        <w:left w:val="none" w:sz="0" w:space="0" w:color="auto"/>
        <w:bottom w:val="none" w:sz="0" w:space="0" w:color="auto"/>
        <w:right w:val="none" w:sz="0" w:space="0" w:color="auto"/>
      </w:divBdr>
    </w:div>
    <w:div w:id="845942307">
      <w:bodyDiv w:val="1"/>
      <w:marLeft w:val="0"/>
      <w:marRight w:val="0"/>
      <w:marTop w:val="0"/>
      <w:marBottom w:val="0"/>
      <w:divBdr>
        <w:top w:val="none" w:sz="0" w:space="0" w:color="auto"/>
        <w:left w:val="none" w:sz="0" w:space="0" w:color="auto"/>
        <w:bottom w:val="none" w:sz="0" w:space="0" w:color="auto"/>
        <w:right w:val="none" w:sz="0" w:space="0" w:color="auto"/>
      </w:divBdr>
    </w:div>
    <w:div w:id="921765516">
      <w:bodyDiv w:val="1"/>
      <w:marLeft w:val="0"/>
      <w:marRight w:val="0"/>
      <w:marTop w:val="0"/>
      <w:marBottom w:val="0"/>
      <w:divBdr>
        <w:top w:val="none" w:sz="0" w:space="0" w:color="auto"/>
        <w:left w:val="none" w:sz="0" w:space="0" w:color="auto"/>
        <w:bottom w:val="none" w:sz="0" w:space="0" w:color="auto"/>
        <w:right w:val="none" w:sz="0" w:space="0" w:color="auto"/>
      </w:divBdr>
    </w:div>
    <w:div w:id="2020110954">
      <w:bodyDiv w:val="1"/>
      <w:marLeft w:val="0"/>
      <w:marRight w:val="0"/>
      <w:marTop w:val="0"/>
      <w:marBottom w:val="0"/>
      <w:divBdr>
        <w:top w:val="none" w:sz="0" w:space="0" w:color="auto"/>
        <w:left w:val="none" w:sz="0" w:space="0" w:color="auto"/>
        <w:bottom w:val="none" w:sz="0" w:space="0" w:color="auto"/>
        <w:right w:val="none" w:sz="0" w:space="0" w:color="auto"/>
      </w:divBdr>
    </w:div>
    <w:div w:id="20903009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oleObject" Target="embeddings/oleObject3.bin"/><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wmf"/><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oleObject" Target="embeddings/oleObject2.bin"/><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5A2B4EBB-B2E7-4985-89DF-1A13230C75E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2009</Words>
  <Characters>11454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2</cp:revision>
  <dcterms:created xsi:type="dcterms:W3CDTF">2020-09-25T04:52:00Z</dcterms:created>
  <dcterms:modified xsi:type="dcterms:W3CDTF">2020-09-25T04:52:00Z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1033-11.2.0.9031</vt:lpwstr>
  </property>
</Properties>
</file>