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27" w:rsidRDefault="00D37927">
      <w:pPr>
        <w:spacing w:before="3" w:line="140" w:lineRule="exact"/>
        <w:rPr>
          <w:sz w:val="14"/>
          <w:szCs w:val="14"/>
        </w:rPr>
      </w:pPr>
    </w:p>
    <w:p w:rsidR="00D37927" w:rsidRDefault="00C8091D">
      <w:pPr>
        <w:spacing w:line="276" w:lineRule="auto"/>
        <w:ind w:left="836" w:right="271"/>
        <w:jc w:val="center"/>
        <w:rPr>
          <w:sz w:val="28"/>
          <w:szCs w:val="28"/>
        </w:rPr>
      </w:pPr>
      <w:r>
        <w:rPr>
          <w:b/>
          <w:spacing w:val="3"/>
          <w:sz w:val="28"/>
          <w:szCs w:val="28"/>
        </w:rPr>
        <w:t>P</w:t>
      </w:r>
      <w:r>
        <w:rPr>
          <w:b/>
          <w:spacing w:val="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R</w:t>
      </w:r>
      <w:r>
        <w:rPr>
          <w:b/>
          <w:spacing w:val="2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AND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NGAN</w:t>
      </w:r>
      <w:r>
        <w:rPr>
          <w:b/>
          <w:spacing w:val="-19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K</w:t>
      </w:r>
      <w:r>
        <w:rPr>
          <w:b/>
          <w:spacing w:val="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K</w:t>
      </w:r>
      <w:r>
        <w:rPr>
          <w:b/>
          <w:spacing w:val="2"/>
          <w:sz w:val="28"/>
          <w:szCs w:val="28"/>
        </w:rPr>
        <w:t>TI</w:t>
      </w:r>
      <w:r>
        <w:rPr>
          <w:b/>
          <w:spacing w:val="3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2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WA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pacing w:val="2"/>
          <w:w w:val="99"/>
          <w:sz w:val="28"/>
          <w:szCs w:val="28"/>
        </w:rPr>
        <w:t>ME</w:t>
      </w:r>
      <w:r>
        <w:rPr>
          <w:b/>
          <w:w w:val="99"/>
          <w:sz w:val="28"/>
          <w:szCs w:val="28"/>
        </w:rPr>
        <w:t>NGGUN</w:t>
      </w:r>
      <w:r>
        <w:rPr>
          <w:b/>
          <w:spacing w:val="1"/>
          <w:w w:val="99"/>
          <w:sz w:val="28"/>
          <w:szCs w:val="28"/>
        </w:rPr>
        <w:t>A</w:t>
      </w:r>
      <w:r>
        <w:rPr>
          <w:b/>
          <w:w w:val="99"/>
          <w:sz w:val="28"/>
          <w:szCs w:val="28"/>
        </w:rPr>
        <w:t xml:space="preserve">KAN </w:t>
      </w:r>
      <w:r>
        <w:rPr>
          <w:b/>
          <w:spacing w:val="6"/>
          <w:sz w:val="28"/>
          <w:szCs w:val="28"/>
        </w:rPr>
        <w:t>M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D</w:t>
      </w:r>
      <w:r>
        <w:rPr>
          <w:b/>
          <w:spacing w:val="2"/>
          <w:sz w:val="28"/>
          <w:szCs w:val="28"/>
        </w:rPr>
        <w:t>E</w:t>
      </w:r>
      <w:r>
        <w:rPr>
          <w:b/>
          <w:sz w:val="28"/>
          <w:szCs w:val="28"/>
        </w:rPr>
        <w:t>L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7"/>
          <w:sz w:val="28"/>
          <w:szCs w:val="28"/>
        </w:rPr>
        <w:t>M</w:t>
      </w:r>
      <w:r>
        <w:rPr>
          <w:b/>
          <w:spacing w:val="2"/>
          <w:sz w:val="28"/>
          <w:szCs w:val="28"/>
        </w:rPr>
        <w:t>BEL</w:t>
      </w:r>
      <w:r>
        <w:rPr>
          <w:b/>
          <w:sz w:val="28"/>
          <w:szCs w:val="28"/>
        </w:rPr>
        <w:t>AJ</w:t>
      </w:r>
      <w:r>
        <w:rPr>
          <w:b/>
          <w:spacing w:val="1"/>
          <w:sz w:val="28"/>
          <w:szCs w:val="28"/>
        </w:rPr>
        <w:t>ARA</w:t>
      </w:r>
      <w:r>
        <w:rPr>
          <w:b/>
          <w:sz w:val="28"/>
          <w:szCs w:val="28"/>
        </w:rPr>
        <w:t>N</w:t>
      </w:r>
      <w:r>
        <w:rPr>
          <w:b/>
          <w:spacing w:val="-2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NU</w:t>
      </w:r>
      <w:r>
        <w:rPr>
          <w:b/>
          <w:spacing w:val="6"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2"/>
          <w:sz w:val="28"/>
          <w:szCs w:val="28"/>
        </w:rPr>
        <w:t>E</w:t>
      </w:r>
      <w:r>
        <w:rPr>
          <w:b/>
          <w:sz w:val="28"/>
          <w:szCs w:val="28"/>
        </w:rPr>
        <w:t>R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H</w:t>
      </w:r>
      <w:r>
        <w:rPr>
          <w:b/>
          <w:spacing w:val="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D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2"/>
          <w:w w:val="99"/>
          <w:sz w:val="28"/>
          <w:szCs w:val="28"/>
        </w:rPr>
        <w:t>T</w:t>
      </w:r>
      <w:r>
        <w:rPr>
          <w:b/>
          <w:spacing w:val="-1"/>
          <w:w w:val="99"/>
          <w:sz w:val="28"/>
          <w:szCs w:val="28"/>
        </w:rPr>
        <w:t>OG</w:t>
      </w:r>
      <w:r>
        <w:rPr>
          <w:b/>
          <w:spacing w:val="2"/>
          <w:w w:val="99"/>
          <w:sz w:val="28"/>
          <w:szCs w:val="28"/>
        </w:rPr>
        <w:t>ET</w:t>
      </w:r>
      <w:r>
        <w:rPr>
          <w:b/>
          <w:spacing w:val="-1"/>
          <w:w w:val="99"/>
          <w:sz w:val="28"/>
          <w:szCs w:val="28"/>
        </w:rPr>
        <w:t>H</w:t>
      </w:r>
      <w:r>
        <w:rPr>
          <w:b/>
          <w:spacing w:val="2"/>
          <w:w w:val="99"/>
          <w:sz w:val="28"/>
          <w:szCs w:val="28"/>
        </w:rPr>
        <w:t>E</w:t>
      </w:r>
      <w:r>
        <w:rPr>
          <w:b/>
          <w:w w:val="99"/>
          <w:sz w:val="28"/>
          <w:szCs w:val="28"/>
        </w:rPr>
        <w:t xml:space="preserve">R </w:t>
      </w:r>
      <w:r>
        <w:rPr>
          <w:b/>
          <w:spacing w:val="1"/>
          <w:sz w:val="28"/>
          <w:szCs w:val="28"/>
        </w:rPr>
        <w:t>D</w:t>
      </w:r>
      <w:r>
        <w:rPr>
          <w:b/>
          <w:spacing w:val="2"/>
          <w:sz w:val="28"/>
          <w:szCs w:val="28"/>
        </w:rPr>
        <w:t>E</w:t>
      </w:r>
      <w:r>
        <w:rPr>
          <w:b/>
          <w:sz w:val="28"/>
          <w:szCs w:val="28"/>
        </w:rPr>
        <w:t>NGAN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pacing w:val="6"/>
          <w:sz w:val="28"/>
          <w:szCs w:val="28"/>
        </w:rPr>
        <w:t>M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D</w:t>
      </w:r>
      <w:r>
        <w:rPr>
          <w:b/>
          <w:spacing w:val="2"/>
          <w:sz w:val="28"/>
          <w:szCs w:val="28"/>
        </w:rPr>
        <w:t>E</w:t>
      </w:r>
      <w:r>
        <w:rPr>
          <w:b/>
          <w:sz w:val="28"/>
          <w:szCs w:val="28"/>
        </w:rPr>
        <w:t>L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M</w:t>
      </w:r>
      <w:r>
        <w:rPr>
          <w:b/>
          <w:spacing w:val="2"/>
          <w:sz w:val="28"/>
          <w:szCs w:val="28"/>
        </w:rPr>
        <w:t>BEL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J</w:t>
      </w:r>
      <w:r>
        <w:rPr>
          <w:b/>
          <w:spacing w:val="1"/>
          <w:sz w:val="28"/>
          <w:szCs w:val="28"/>
        </w:rPr>
        <w:t>ARA</w:t>
      </w:r>
      <w:r>
        <w:rPr>
          <w:b/>
          <w:sz w:val="28"/>
          <w:szCs w:val="28"/>
        </w:rPr>
        <w:t>N</w:t>
      </w:r>
      <w:r>
        <w:rPr>
          <w:b/>
          <w:spacing w:val="-20"/>
          <w:sz w:val="28"/>
          <w:szCs w:val="28"/>
        </w:rPr>
        <w:t xml:space="preserve"> </w:t>
      </w:r>
      <w:r>
        <w:rPr>
          <w:b/>
          <w:spacing w:val="-1"/>
          <w:w w:val="99"/>
          <w:sz w:val="28"/>
          <w:szCs w:val="28"/>
        </w:rPr>
        <w:t>S</w:t>
      </w:r>
      <w:r>
        <w:rPr>
          <w:b/>
          <w:w w:val="99"/>
          <w:sz w:val="28"/>
          <w:szCs w:val="28"/>
        </w:rPr>
        <w:t>NOW</w:t>
      </w:r>
      <w:r>
        <w:rPr>
          <w:b/>
          <w:spacing w:val="2"/>
          <w:w w:val="99"/>
          <w:sz w:val="28"/>
          <w:szCs w:val="28"/>
        </w:rPr>
        <w:t>B</w:t>
      </w:r>
      <w:r>
        <w:rPr>
          <w:b/>
          <w:spacing w:val="1"/>
          <w:w w:val="99"/>
          <w:sz w:val="28"/>
          <w:szCs w:val="28"/>
        </w:rPr>
        <w:t>A</w:t>
      </w:r>
      <w:r>
        <w:rPr>
          <w:b/>
          <w:spacing w:val="2"/>
          <w:w w:val="99"/>
          <w:sz w:val="28"/>
          <w:szCs w:val="28"/>
        </w:rPr>
        <w:t>L</w:t>
      </w:r>
      <w:r>
        <w:rPr>
          <w:b/>
          <w:w w:val="99"/>
          <w:sz w:val="28"/>
          <w:szCs w:val="28"/>
        </w:rPr>
        <w:t xml:space="preserve">L </w:t>
      </w:r>
      <w:r>
        <w:rPr>
          <w:b/>
          <w:spacing w:val="2"/>
          <w:sz w:val="28"/>
          <w:szCs w:val="28"/>
        </w:rPr>
        <w:t>T</w:t>
      </w:r>
      <w:r>
        <w:rPr>
          <w:b/>
          <w:sz w:val="28"/>
          <w:szCs w:val="28"/>
        </w:rPr>
        <w:t>HROW</w:t>
      </w:r>
      <w:r>
        <w:rPr>
          <w:b/>
          <w:spacing w:val="2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15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AD</w:t>
      </w:r>
      <w:r>
        <w:rPr>
          <w:b/>
          <w:sz w:val="28"/>
          <w:szCs w:val="28"/>
        </w:rPr>
        <w:t>A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P</w:t>
      </w:r>
      <w:r>
        <w:rPr>
          <w:b/>
          <w:spacing w:val="2"/>
          <w:sz w:val="28"/>
          <w:szCs w:val="28"/>
        </w:rPr>
        <w:t>EL</w:t>
      </w:r>
      <w:r>
        <w:rPr>
          <w:b/>
          <w:sz w:val="28"/>
          <w:szCs w:val="28"/>
        </w:rPr>
        <w:t>AJ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pacing w:val="2"/>
          <w:w w:val="99"/>
          <w:sz w:val="28"/>
          <w:szCs w:val="28"/>
        </w:rPr>
        <w:t>E</w:t>
      </w:r>
      <w:r>
        <w:rPr>
          <w:b/>
          <w:w w:val="99"/>
          <w:sz w:val="28"/>
          <w:szCs w:val="28"/>
        </w:rPr>
        <w:t>K</w:t>
      </w:r>
      <w:r>
        <w:rPr>
          <w:b/>
          <w:spacing w:val="-1"/>
          <w:w w:val="99"/>
          <w:sz w:val="28"/>
          <w:szCs w:val="28"/>
        </w:rPr>
        <w:t>O</w:t>
      </w:r>
      <w:r>
        <w:rPr>
          <w:b/>
          <w:w w:val="99"/>
          <w:sz w:val="28"/>
          <w:szCs w:val="28"/>
        </w:rPr>
        <w:t>NO</w:t>
      </w:r>
      <w:r>
        <w:rPr>
          <w:b/>
          <w:spacing w:val="6"/>
          <w:w w:val="99"/>
          <w:sz w:val="28"/>
          <w:szCs w:val="28"/>
        </w:rPr>
        <w:t>M</w:t>
      </w:r>
      <w:r>
        <w:rPr>
          <w:b/>
          <w:w w:val="99"/>
          <w:sz w:val="28"/>
          <w:szCs w:val="28"/>
        </w:rPr>
        <w:t>I</w:t>
      </w:r>
    </w:p>
    <w:p w:rsidR="00D37927" w:rsidRDefault="00C8091D">
      <w:pPr>
        <w:ind w:left="1737" w:right="1763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S</w:t>
      </w:r>
      <w:r>
        <w:rPr>
          <w:b/>
          <w:spacing w:val="2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WA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K</w:t>
      </w:r>
      <w:r>
        <w:rPr>
          <w:b/>
          <w:spacing w:val="2"/>
          <w:sz w:val="28"/>
          <w:szCs w:val="28"/>
        </w:rPr>
        <w:t>EL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S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X 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6"/>
          <w:sz w:val="28"/>
          <w:szCs w:val="28"/>
        </w:rPr>
        <w:t>M</w:t>
      </w:r>
      <w:r>
        <w:rPr>
          <w:b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WAS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A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P</w:t>
      </w:r>
      <w:r>
        <w:rPr>
          <w:b/>
          <w:sz w:val="28"/>
          <w:szCs w:val="28"/>
        </w:rPr>
        <w:t>AB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8</w:t>
      </w:r>
    </w:p>
    <w:p w:rsidR="00D37927" w:rsidRDefault="00C8091D">
      <w:pPr>
        <w:spacing w:before="47"/>
        <w:ind w:left="3662" w:right="3618"/>
        <w:jc w:val="center"/>
        <w:rPr>
          <w:sz w:val="28"/>
          <w:szCs w:val="28"/>
        </w:rPr>
      </w:pPr>
      <w:r>
        <w:rPr>
          <w:b/>
          <w:spacing w:val="-1"/>
          <w:w w:val="99"/>
          <w:sz w:val="28"/>
          <w:szCs w:val="28"/>
        </w:rPr>
        <w:t>S</w:t>
      </w:r>
      <w:r>
        <w:rPr>
          <w:b/>
          <w:w w:val="99"/>
          <w:sz w:val="28"/>
          <w:szCs w:val="28"/>
        </w:rPr>
        <w:t>A</w:t>
      </w:r>
      <w:r>
        <w:rPr>
          <w:b/>
          <w:spacing w:val="2"/>
          <w:w w:val="99"/>
          <w:sz w:val="28"/>
          <w:szCs w:val="28"/>
        </w:rPr>
        <w:t>E</w:t>
      </w:r>
      <w:r>
        <w:rPr>
          <w:b/>
          <w:w w:val="99"/>
          <w:sz w:val="28"/>
          <w:szCs w:val="28"/>
        </w:rPr>
        <w:t>N</w:t>
      </w:r>
      <w:r>
        <w:rPr>
          <w:b/>
          <w:spacing w:val="2"/>
          <w:w w:val="99"/>
          <w:sz w:val="28"/>
          <w:szCs w:val="28"/>
        </w:rPr>
        <w:t>TI</w:t>
      </w:r>
      <w:r>
        <w:rPr>
          <w:b/>
          <w:w w:val="99"/>
          <w:sz w:val="28"/>
          <w:szCs w:val="28"/>
        </w:rPr>
        <w:t>S</w:t>
      </w:r>
    </w:p>
    <w:p w:rsidR="00D37927" w:rsidRDefault="00D37927">
      <w:pPr>
        <w:spacing w:before="7" w:line="140" w:lineRule="exact"/>
        <w:rPr>
          <w:sz w:val="15"/>
          <w:szCs w:val="15"/>
        </w:rPr>
      </w:pPr>
    </w:p>
    <w:p w:rsidR="00D37927" w:rsidRDefault="00D37927">
      <w:pPr>
        <w:spacing w:line="200" w:lineRule="exact"/>
      </w:pPr>
    </w:p>
    <w:p w:rsidR="00D37927" w:rsidRDefault="00D37927">
      <w:pPr>
        <w:spacing w:line="200" w:lineRule="exact"/>
      </w:pPr>
    </w:p>
    <w:p w:rsidR="00D37927" w:rsidRDefault="00D37927">
      <w:pPr>
        <w:spacing w:line="200" w:lineRule="exact"/>
      </w:pPr>
    </w:p>
    <w:p w:rsidR="00D37927" w:rsidRDefault="00D37927">
      <w:pPr>
        <w:spacing w:line="200" w:lineRule="exact"/>
      </w:pPr>
    </w:p>
    <w:p w:rsidR="00D37927" w:rsidRDefault="00D37927">
      <w:pPr>
        <w:spacing w:line="200" w:lineRule="exact"/>
      </w:pPr>
    </w:p>
    <w:p w:rsidR="00D37927" w:rsidRDefault="00C8091D">
      <w:pPr>
        <w:ind w:left="3913" w:right="3442"/>
        <w:jc w:val="center"/>
        <w:rPr>
          <w:sz w:val="28"/>
          <w:szCs w:val="28"/>
        </w:rPr>
      </w:pPr>
      <w:r>
        <w:rPr>
          <w:b/>
          <w:spacing w:val="-1"/>
          <w:w w:val="99"/>
          <w:sz w:val="28"/>
          <w:szCs w:val="28"/>
        </w:rPr>
        <w:t>S</w:t>
      </w:r>
      <w:r>
        <w:rPr>
          <w:b/>
          <w:w w:val="99"/>
          <w:sz w:val="28"/>
          <w:szCs w:val="28"/>
        </w:rPr>
        <w:t>KR</w:t>
      </w:r>
      <w:r>
        <w:rPr>
          <w:b/>
          <w:spacing w:val="2"/>
          <w:w w:val="99"/>
          <w:sz w:val="28"/>
          <w:szCs w:val="28"/>
        </w:rPr>
        <w:t>I</w:t>
      </w:r>
      <w:r>
        <w:rPr>
          <w:b/>
          <w:spacing w:val="3"/>
          <w:w w:val="99"/>
          <w:sz w:val="28"/>
          <w:szCs w:val="28"/>
        </w:rPr>
        <w:t>P</w:t>
      </w:r>
      <w:r>
        <w:rPr>
          <w:b/>
          <w:spacing w:val="-1"/>
          <w:w w:val="99"/>
          <w:sz w:val="28"/>
          <w:szCs w:val="28"/>
        </w:rPr>
        <w:t>SI</w:t>
      </w:r>
    </w:p>
    <w:p w:rsidR="00D37927" w:rsidRDefault="00D37927">
      <w:pPr>
        <w:spacing w:line="200" w:lineRule="exact"/>
      </w:pPr>
    </w:p>
    <w:p w:rsidR="00D37927" w:rsidRDefault="00D37927">
      <w:pPr>
        <w:spacing w:line="200" w:lineRule="exact"/>
      </w:pPr>
    </w:p>
    <w:p w:rsidR="00D37927" w:rsidRDefault="00D37927">
      <w:pPr>
        <w:spacing w:line="200" w:lineRule="exact"/>
      </w:pPr>
    </w:p>
    <w:p w:rsidR="00D37927" w:rsidRDefault="00D37927">
      <w:pPr>
        <w:spacing w:line="200" w:lineRule="exact"/>
      </w:pPr>
    </w:p>
    <w:p w:rsidR="00D37927" w:rsidRDefault="00D37927">
      <w:pPr>
        <w:spacing w:before="2" w:line="240" w:lineRule="exact"/>
        <w:rPr>
          <w:sz w:val="24"/>
          <w:szCs w:val="24"/>
        </w:rPr>
      </w:pPr>
    </w:p>
    <w:p w:rsidR="00D37927" w:rsidRDefault="00C8091D">
      <w:pPr>
        <w:ind w:left="4190" w:right="3622"/>
        <w:jc w:val="center"/>
        <w:rPr>
          <w:sz w:val="28"/>
          <w:szCs w:val="28"/>
        </w:rPr>
      </w:pPr>
      <w:proofErr w:type="spellStart"/>
      <w:r>
        <w:rPr>
          <w:b/>
          <w:spacing w:val="-1"/>
          <w:w w:val="99"/>
          <w:sz w:val="28"/>
          <w:szCs w:val="28"/>
        </w:rPr>
        <w:t>Ol</w:t>
      </w:r>
      <w:r>
        <w:rPr>
          <w:b/>
          <w:spacing w:val="1"/>
          <w:w w:val="99"/>
          <w:sz w:val="28"/>
          <w:szCs w:val="28"/>
        </w:rPr>
        <w:t>e</w:t>
      </w:r>
      <w:r>
        <w:rPr>
          <w:b/>
          <w:spacing w:val="-1"/>
          <w:w w:val="99"/>
          <w:sz w:val="28"/>
          <w:szCs w:val="28"/>
        </w:rPr>
        <w:t>h</w:t>
      </w:r>
      <w:proofErr w:type="spellEnd"/>
      <w:r>
        <w:rPr>
          <w:b/>
          <w:w w:val="99"/>
          <w:sz w:val="28"/>
          <w:szCs w:val="28"/>
        </w:rPr>
        <w:t>:</w:t>
      </w:r>
    </w:p>
    <w:p w:rsidR="00D37927" w:rsidRDefault="00D37927">
      <w:pPr>
        <w:spacing w:line="200" w:lineRule="exact"/>
      </w:pPr>
    </w:p>
    <w:p w:rsidR="00D37927" w:rsidRDefault="00D37927">
      <w:pPr>
        <w:spacing w:line="200" w:lineRule="exact"/>
      </w:pPr>
    </w:p>
    <w:p w:rsidR="00D37927" w:rsidRDefault="00D37927">
      <w:pPr>
        <w:spacing w:before="7" w:line="240" w:lineRule="exact"/>
        <w:rPr>
          <w:sz w:val="24"/>
          <w:szCs w:val="24"/>
        </w:rPr>
      </w:pPr>
    </w:p>
    <w:p w:rsidR="00D37927" w:rsidRDefault="00C8091D">
      <w:pPr>
        <w:spacing w:line="320" w:lineRule="exact"/>
        <w:ind w:left="3007" w:right="2430"/>
        <w:jc w:val="center"/>
        <w:rPr>
          <w:sz w:val="28"/>
          <w:szCs w:val="28"/>
        </w:rPr>
      </w:pPr>
      <w:r>
        <w:rPr>
          <w:b/>
          <w:spacing w:val="2"/>
          <w:sz w:val="28"/>
          <w:szCs w:val="28"/>
          <w:u w:val="thick" w:color="000000"/>
        </w:rPr>
        <w:t>E</w:t>
      </w:r>
      <w:r>
        <w:rPr>
          <w:b/>
          <w:sz w:val="28"/>
          <w:szCs w:val="28"/>
          <w:u w:val="thick" w:color="000000"/>
        </w:rPr>
        <w:t>CHA</w:t>
      </w:r>
      <w:r>
        <w:rPr>
          <w:b/>
          <w:spacing w:val="-6"/>
          <w:sz w:val="28"/>
          <w:szCs w:val="28"/>
          <w:u w:val="thick" w:color="000000"/>
        </w:rPr>
        <w:t xml:space="preserve"> </w:t>
      </w:r>
      <w:r>
        <w:rPr>
          <w:b/>
          <w:spacing w:val="3"/>
          <w:w w:val="99"/>
          <w:sz w:val="28"/>
          <w:szCs w:val="28"/>
          <w:u w:val="thick" w:color="000000"/>
        </w:rPr>
        <w:t>F</w:t>
      </w:r>
      <w:r>
        <w:rPr>
          <w:b/>
          <w:spacing w:val="2"/>
          <w:w w:val="99"/>
          <w:sz w:val="28"/>
          <w:szCs w:val="28"/>
          <w:u w:val="thick" w:color="000000"/>
        </w:rPr>
        <w:t>IT</w:t>
      </w:r>
      <w:r>
        <w:rPr>
          <w:b/>
          <w:spacing w:val="1"/>
          <w:w w:val="99"/>
          <w:sz w:val="28"/>
          <w:szCs w:val="28"/>
          <w:u w:val="thick" w:color="000000"/>
        </w:rPr>
        <w:t>R</w:t>
      </w:r>
      <w:r>
        <w:rPr>
          <w:b/>
          <w:spacing w:val="2"/>
          <w:w w:val="99"/>
          <w:sz w:val="28"/>
          <w:szCs w:val="28"/>
          <w:u w:val="thick" w:color="000000"/>
        </w:rPr>
        <w:t>I</w:t>
      </w:r>
      <w:r>
        <w:rPr>
          <w:b/>
          <w:spacing w:val="1"/>
          <w:w w:val="99"/>
          <w:sz w:val="28"/>
          <w:szCs w:val="28"/>
          <w:u w:val="thick" w:color="000000"/>
        </w:rPr>
        <w:t>AN</w:t>
      </w:r>
      <w:r>
        <w:rPr>
          <w:b/>
          <w:spacing w:val="2"/>
          <w:w w:val="99"/>
          <w:sz w:val="28"/>
          <w:szCs w:val="28"/>
          <w:u w:val="thick" w:color="000000"/>
        </w:rPr>
        <w:t>I</w:t>
      </w:r>
      <w:r>
        <w:rPr>
          <w:b/>
          <w:w w:val="99"/>
          <w:sz w:val="28"/>
          <w:szCs w:val="28"/>
          <w:u w:val="thick" w:color="000000"/>
        </w:rPr>
        <w:t>NG</w:t>
      </w:r>
      <w:r>
        <w:rPr>
          <w:b/>
          <w:spacing w:val="-1"/>
          <w:w w:val="99"/>
          <w:sz w:val="28"/>
          <w:szCs w:val="28"/>
          <w:u w:val="thick" w:color="000000"/>
        </w:rPr>
        <w:t>S</w:t>
      </w:r>
      <w:r>
        <w:rPr>
          <w:b/>
          <w:spacing w:val="2"/>
          <w:w w:val="99"/>
          <w:sz w:val="28"/>
          <w:szCs w:val="28"/>
          <w:u w:val="thick" w:color="000000"/>
        </w:rPr>
        <w:t>I</w:t>
      </w:r>
      <w:r>
        <w:rPr>
          <w:b/>
          <w:w w:val="99"/>
          <w:sz w:val="28"/>
          <w:szCs w:val="28"/>
          <w:u w:val="thick" w:color="000000"/>
        </w:rPr>
        <w:t>H</w:t>
      </w:r>
      <w:r>
        <w:rPr>
          <w:b/>
          <w:w w:val="99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N</w:t>
      </w:r>
      <w:r>
        <w:rPr>
          <w:b/>
          <w:spacing w:val="3"/>
          <w:sz w:val="28"/>
          <w:szCs w:val="28"/>
        </w:rPr>
        <w:t>P</w:t>
      </w:r>
      <w:r>
        <w:rPr>
          <w:b/>
          <w:spacing w:val="6"/>
          <w:sz w:val="28"/>
          <w:szCs w:val="28"/>
        </w:rPr>
        <w:t>M</w:t>
      </w:r>
      <w:r>
        <w:rPr>
          <w:b/>
          <w:sz w:val="28"/>
          <w:szCs w:val="28"/>
        </w:rPr>
        <w:t>: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161364090</w:t>
      </w:r>
    </w:p>
    <w:p w:rsidR="00D37927" w:rsidRDefault="00D37927">
      <w:pPr>
        <w:spacing w:line="160" w:lineRule="exact"/>
        <w:rPr>
          <w:sz w:val="16"/>
          <w:szCs w:val="16"/>
        </w:rPr>
      </w:pPr>
    </w:p>
    <w:p w:rsidR="00D37927" w:rsidRDefault="00D37927">
      <w:pPr>
        <w:spacing w:line="200" w:lineRule="exact"/>
      </w:pPr>
    </w:p>
    <w:p w:rsidR="00D37927" w:rsidRDefault="00D37927">
      <w:pPr>
        <w:spacing w:line="200" w:lineRule="exact"/>
      </w:pPr>
    </w:p>
    <w:p w:rsidR="00D37927" w:rsidRDefault="00D37927">
      <w:pPr>
        <w:spacing w:line="200" w:lineRule="exact"/>
      </w:pPr>
    </w:p>
    <w:p w:rsidR="00D37927" w:rsidRDefault="00D37927">
      <w:pPr>
        <w:spacing w:line="200" w:lineRule="exact"/>
      </w:pPr>
    </w:p>
    <w:p w:rsidR="00D37927" w:rsidRDefault="00C8091D">
      <w:pPr>
        <w:ind w:left="275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pt;height:166.5pt">
            <v:imagedata r:id="rId7" o:title=""/>
          </v:shape>
        </w:pict>
      </w:r>
    </w:p>
    <w:p w:rsidR="00D37927" w:rsidRDefault="00D37927">
      <w:pPr>
        <w:spacing w:line="200" w:lineRule="exact"/>
      </w:pPr>
    </w:p>
    <w:p w:rsidR="00D37927" w:rsidRDefault="00D37927">
      <w:pPr>
        <w:spacing w:line="200" w:lineRule="exact"/>
      </w:pPr>
    </w:p>
    <w:p w:rsidR="00D37927" w:rsidRDefault="00D37927">
      <w:pPr>
        <w:spacing w:line="200" w:lineRule="exact"/>
      </w:pPr>
    </w:p>
    <w:p w:rsidR="00D37927" w:rsidRDefault="00D37927">
      <w:pPr>
        <w:spacing w:line="200" w:lineRule="exact"/>
      </w:pPr>
    </w:p>
    <w:p w:rsidR="00D37927" w:rsidRDefault="00D37927">
      <w:pPr>
        <w:spacing w:line="200" w:lineRule="exact"/>
      </w:pPr>
    </w:p>
    <w:p w:rsidR="00D37927" w:rsidRDefault="00D37927">
      <w:pPr>
        <w:spacing w:before="10" w:line="260" w:lineRule="exact"/>
        <w:rPr>
          <w:sz w:val="26"/>
          <w:szCs w:val="26"/>
        </w:rPr>
      </w:pPr>
    </w:p>
    <w:p w:rsidR="00D37927" w:rsidRDefault="00C8091D">
      <w:pPr>
        <w:spacing w:before="22" w:line="359" w:lineRule="auto"/>
        <w:ind w:left="884" w:right="308" w:hanging="6"/>
        <w:jc w:val="center"/>
        <w:rPr>
          <w:sz w:val="28"/>
          <w:szCs w:val="28"/>
        </w:rPr>
      </w:pPr>
      <w:r>
        <w:rPr>
          <w:b/>
          <w:spacing w:val="3"/>
          <w:sz w:val="28"/>
          <w:szCs w:val="28"/>
        </w:rPr>
        <w:t>F</w:t>
      </w:r>
      <w:r>
        <w:rPr>
          <w:b/>
          <w:sz w:val="28"/>
          <w:szCs w:val="28"/>
        </w:rPr>
        <w:t>AK</w:t>
      </w:r>
      <w:r>
        <w:rPr>
          <w:b/>
          <w:spacing w:val="1"/>
          <w:sz w:val="28"/>
          <w:szCs w:val="28"/>
        </w:rPr>
        <w:t>U</w:t>
      </w:r>
      <w:r>
        <w:rPr>
          <w:b/>
          <w:spacing w:val="2"/>
          <w:sz w:val="28"/>
          <w:szCs w:val="28"/>
        </w:rPr>
        <w:t>LT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S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K</w:t>
      </w:r>
      <w:r>
        <w:rPr>
          <w:b/>
          <w:spacing w:val="2"/>
          <w:sz w:val="28"/>
          <w:szCs w:val="28"/>
        </w:rPr>
        <w:t>E</w:t>
      </w:r>
      <w:r>
        <w:rPr>
          <w:b/>
          <w:sz w:val="28"/>
          <w:szCs w:val="28"/>
        </w:rPr>
        <w:t>GUR</w:t>
      </w:r>
      <w:r>
        <w:rPr>
          <w:b/>
          <w:spacing w:val="1"/>
          <w:sz w:val="28"/>
          <w:szCs w:val="28"/>
        </w:rPr>
        <w:t>U</w:t>
      </w:r>
      <w:r>
        <w:rPr>
          <w:b/>
          <w:sz w:val="28"/>
          <w:szCs w:val="28"/>
        </w:rPr>
        <w:t>AN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IL</w:t>
      </w:r>
      <w:r>
        <w:rPr>
          <w:b/>
          <w:spacing w:val="6"/>
          <w:sz w:val="28"/>
          <w:szCs w:val="28"/>
        </w:rPr>
        <w:t>M</w:t>
      </w:r>
      <w:r>
        <w:rPr>
          <w:b/>
          <w:sz w:val="28"/>
          <w:szCs w:val="28"/>
        </w:rPr>
        <w:t>U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pacing w:val="3"/>
          <w:w w:val="99"/>
          <w:sz w:val="28"/>
          <w:szCs w:val="28"/>
        </w:rPr>
        <w:t>P</w:t>
      </w:r>
      <w:r>
        <w:rPr>
          <w:b/>
          <w:spacing w:val="2"/>
          <w:w w:val="99"/>
          <w:sz w:val="28"/>
          <w:szCs w:val="28"/>
        </w:rPr>
        <w:t>E</w:t>
      </w:r>
      <w:r>
        <w:rPr>
          <w:b/>
          <w:spacing w:val="1"/>
          <w:w w:val="99"/>
          <w:sz w:val="28"/>
          <w:szCs w:val="28"/>
        </w:rPr>
        <w:t>ND</w:t>
      </w:r>
      <w:r>
        <w:rPr>
          <w:b/>
          <w:spacing w:val="2"/>
          <w:w w:val="99"/>
          <w:sz w:val="28"/>
          <w:szCs w:val="28"/>
        </w:rPr>
        <w:t>I</w:t>
      </w:r>
      <w:r>
        <w:rPr>
          <w:b/>
          <w:spacing w:val="1"/>
          <w:w w:val="99"/>
          <w:sz w:val="28"/>
          <w:szCs w:val="28"/>
        </w:rPr>
        <w:t>D</w:t>
      </w:r>
      <w:r>
        <w:rPr>
          <w:b/>
          <w:spacing w:val="2"/>
          <w:w w:val="99"/>
          <w:sz w:val="28"/>
          <w:szCs w:val="28"/>
        </w:rPr>
        <w:t>I</w:t>
      </w:r>
      <w:r>
        <w:rPr>
          <w:b/>
          <w:w w:val="99"/>
          <w:sz w:val="28"/>
          <w:szCs w:val="28"/>
        </w:rPr>
        <w:t xml:space="preserve">KAN </w:t>
      </w:r>
      <w:r>
        <w:rPr>
          <w:b/>
          <w:spacing w:val="1"/>
          <w:sz w:val="28"/>
          <w:szCs w:val="28"/>
        </w:rPr>
        <w:t>UN</w:t>
      </w:r>
      <w:r>
        <w:rPr>
          <w:b/>
          <w:spacing w:val="2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2"/>
          <w:sz w:val="28"/>
          <w:szCs w:val="28"/>
        </w:rPr>
        <w:t>IT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S</w:t>
      </w:r>
      <w:r>
        <w:rPr>
          <w:b/>
          <w:spacing w:val="-18"/>
          <w:sz w:val="28"/>
          <w:szCs w:val="28"/>
        </w:rPr>
        <w:t xml:space="preserve"> </w:t>
      </w:r>
      <w:r>
        <w:rPr>
          <w:b/>
          <w:spacing w:val="6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2"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A</w:t>
      </w:r>
      <w:r>
        <w:rPr>
          <w:b/>
          <w:spacing w:val="2"/>
          <w:sz w:val="28"/>
          <w:szCs w:val="28"/>
        </w:rPr>
        <w:t>NT</w:t>
      </w:r>
      <w:r>
        <w:rPr>
          <w:b/>
          <w:spacing w:val="1"/>
          <w:sz w:val="28"/>
          <w:szCs w:val="28"/>
        </w:rPr>
        <w:t>AR</w:t>
      </w:r>
      <w:r>
        <w:rPr>
          <w:b/>
          <w:sz w:val="28"/>
          <w:szCs w:val="28"/>
        </w:rPr>
        <w:t>A</w:t>
      </w:r>
      <w:r>
        <w:rPr>
          <w:b/>
          <w:spacing w:val="-15"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A</w:t>
      </w:r>
      <w:r>
        <w:rPr>
          <w:b/>
          <w:spacing w:val="2"/>
          <w:w w:val="99"/>
          <w:sz w:val="28"/>
          <w:szCs w:val="28"/>
        </w:rPr>
        <w:t>L</w:t>
      </w:r>
      <w:r>
        <w:rPr>
          <w:b/>
          <w:spacing w:val="-2"/>
          <w:w w:val="99"/>
          <w:sz w:val="28"/>
          <w:szCs w:val="28"/>
        </w:rPr>
        <w:t>-</w:t>
      </w:r>
      <w:r>
        <w:rPr>
          <w:b/>
          <w:w w:val="99"/>
          <w:sz w:val="28"/>
          <w:szCs w:val="28"/>
        </w:rPr>
        <w:t>WA</w:t>
      </w:r>
      <w:r>
        <w:rPr>
          <w:b/>
          <w:spacing w:val="4"/>
          <w:w w:val="99"/>
          <w:sz w:val="28"/>
          <w:szCs w:val="28"/>
        </w:rPr>
        <w:t>S</w:t>
      </w:r>
      <w:r>
        <w:rPr>
          <w:b/>
          <w:w w:val="99"/>
          <w:sz w:val="28"/>
          <w:szCs w:val="28"/>
        </w:rPr>
        <w:t>H</w:t>
      </w:r>
      <w:r>
        <w:rPr>
          <w:b/>
          <w:spacing w:val="2"/>
          <w:w w:val="99"/>
          <w:sz w:val="28"/>
          <w:szCs w:val="28"/>
        </w:rPr>
        <w:t>LI</w:t>
      </w:r>
      <w:r>
        <w:rPr>
          <w:b/>
          <w:w w:val="99"/>
          <w:sz w:val="28"/>
          <w:szCs w:val="28"/>
        </w:rPr>
        <w:t>Y</w:t>
      </w:r>
      <w:r>
        <w:rPr>
          <w:b/>
          <w:spacing w:val="1"/>
          <w:w w:val="99"/>
          <w:sz w:val="28"/>
          <w:szCs w:val="28"/>
        </w:rPr>
        <w:t>A</w:t>
      </w:r>
      <w:r>
        <w:rPr>
          <w:b/>
          <w:w w:val="99"/>
          <w:sz w:val="28"/>
          <w:szCs w:val="28"/>
        </w:rPr>
        <w:t xml:space="preserve">H </w:t>
      </w:r>
      <w:r>
        <w:rPr>
          <w:b/>
          <w:spacing w:val="6"/>
          <w:w w:val="99"/>
          <w:sz w:val="28"/>
          <w:szCs w:val="28"/>
        </w:rPr>
        <w:t>M</w:t>
      </w:r>
      <w:r>
        <w:rPr>
          <w:b/>
          <w:spacing w:val="2"/>
          <w:w w:val="99"/>
          <w:sz w:val="28"/>
          <w:szCs w:val="28"/>
        </w:rPr>
        <w:t>E</w:t>
      </w:r>
      <w:r>
        <w:rPr>
          <w:b/>
          <w:spacing w:val="1"/>
          <w:w w:val="99"/>
          <w:sz w:val="28"/>
          <w:szCs w:val="28"/>
        </w:rPr>
        <w:t>DAN</w:t>
      </w:r>
    </w:p>
    <w:p w:rsidR="00D37927" w:rsidRDefault="00C8091D" w:rsidP="00C8091D">
      <w:pPr>
        <w:spacing w:before="13"/>
        <w:ind w:left="4248" w:right="3672"/>
        <w:jc w:val="center"/>
      </w:pPr>
      <w:r>
        <w:rPr>
          <w:b/>
          <w:w w:val="99"/>
          <w:sz w:val="28"/>
          <w:szCs w:val="28"/>
        </w:rPr>
        <w:t>2020</w:t>
      </w:r>
    </w:p>
    <w:sectPr w:rsidR="00D37927" w:rsidSect="00C8091D">
      <w:headerReference w:type="default" r:id="rId8"/>
      <w:pgSz w:w="11920" w:h="16840"/>
      <w:pgMar w:top="1560" w:right="15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927" w:rsidRDefault="00D37927" w:rsidP="00D37927">
      <w:r>
        <w:separator/>
      </w:r>
    </w:p>
  </w:endnote>
  <w:endnote w:type="continuationSeparator" w:id="0">
    <w:p w:rsidR="00D37927" w:rsidRDefault="00D37927" w:rsidP="00D37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927" w:rsidRDefault="00D37927" w:rsidP="00D37927">
      <w:r>
        <w:separator/>
      </w:r>
    </w:p>
  </w:footnote>
  <w:footnote w:type="continuationSeparator" w:id="0">
    <w:p w:rsidR="00D37927" w:rsidRDefault="00D37927" w:rsidP="00D37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27" w:rsidRDefault="00D37927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68D9"/>
    <w:multiLevelType w:val="multilevel"/>
    <w:tmpl w:val="540CD96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/>
  <w:rsids>
    <w:rsidRoot w:val="00D37927"/>
    <w:rsid w:val="00C8091D"/>
    <w:rsid w:val="00D3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2022-08-25T02:52:00Z</dcterms:created>
  <dcterms:modified xsi:type="dcterms:W3CDTF">2022-08-25T02:52:00Z</dcterms:modified>
</cp:coreProperties>
</file>