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A7" w:rsidRDefault="008139A7" w:rsidP="008139A7">
      <w:pPr>
        <w:spacing w:before="29"/>
        <w:ind w:left="3519" w:right="3434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0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6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8139A7" w:rsidRDefault="008139A7" w:rsidP="008139A7">
      <w:pPr>
        <w:spacing w:line="200" w:lineRule="exact"/>
      </w:pPr>
    </w:p>
    <w:p w:rsidR="008139A7" w:rsidRDefault="008139A7" w:rsidP="008139A7">
      <w:pPr>
        <w:spacing w:line="200" w:lineRule="exact"/>
      </w:pPr>
    </w:p>
    <w:p w:rsidR="008139A7" w:rsidRDefault="008139A7" w:rsidP="008139A7">
      <w:pPr>
        <w:spacing w:line="200" w:lineRule="exact"/>
      </w:pPr>
    </w:p>
    <w:p w:rsidR="008139A7" w:rsidRDefault="008139A7" w:rsidP="008139A7">
      <w:pPr>
        <w:spacing w:before="4" w:line="220" w:lineRule="exact"/>
        <w:rPr>
          <w:sz w:val="22"/>
          <w:szCs w:val="22"/>
        </w:rPr>
      </w:pPr>
    </w:p>
    <w:p w:rsidR="008139A7" w:rsidRDefault="008139A7" w:rsidP="008139A7">
      <w:pPr>
        <w:ind w:left="311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2015.</w:t>
      </w:r>
      <w:r>
        <w:rPr>
          <w:spacing w:val="1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4"/>
          <w:sz w:val="24"/>
          <w:szCs w:val="24"/>
        </w:rPr>
        <w:t>l</w:t>
      </w:r>
      <w:r>
        <w:rPr>
          <w:b/>
          <w:i/>
          <w:sz w:val="24"/>
          <w:szCs w:val="24"/>
        </w:rPr>
        <w:t>itian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Su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z w:val="24"/>
          <w:szCs w:val="24"/>
        </w:rPr>
        <w:t>tu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4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katan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akt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</w:p>
    <w:p w:rsidR="008139A7" w:rsidRDefault="008139A7" w:rsidP="008139A7">
      <w:pPr>
        <w:spacing w:line="260" w:lineRule="exact"/>
        <w:ind w:left="791"/>
        <w:rPr>
          <w:sz w:val="24"/>
          <w:szCs w:val="24"/>
        </w:rPr>
      </w:pPr>
      <w:proofErr w:type="gramStart"/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a.</w:t>
      </w:r>
      <w:proofErr w:type="gramEnd"/>
    </w:p>
    <w:p w:rsidR="008139A7" w:rsidRDefault="008139A7" w:rsidP="008139A7">
      <w:pPr>
        <w:spacing w:before="2" w:line="140" w:lineRule="exact"/>
        <w:rPr>
          <w:sz w:val="14"/>
          <w:szCs w:val="14"/>
        </w:rPr>
      </w:pPr>
    </w:p>
    <w:p w:rsidR="008139A7" w:rsidRDefault="008139A7" w:rsidP="008139A7">
      <w:pPr>
        <w:ind w:left="268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2014. </w:t>
      </w:r>
      <w:r>
        <w:rPr>
          <w:spacing w:val="3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tian</w:t>
      </w:r>
      <w:r>
        <w:rPr>
          <w:b/>
          <w:i/>
          <w:spacing w:val="52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kata</w:t>
      </w:r>
      <w:r>
        <w:rPr>
          <w:b/>
          <w:i/>
          <w:spacing w:val="-4"/>
          <w:sz w:val="24"/>
          <w:szCs w:val="24"/>
        </w:rPr>
        <w:t>n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4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gi,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tod</w:t>
      </w:r>
      <w:r>
        <w:rPr>
          <w:b/>
          <w:i/>
          <w:spacing w:val="-1"/>
          <w:sz w:val="24"/>
          <w:szCs w:val="24"/>
        </w:rPr>
        <w:t>e</w:t>
      </w:r>
      <w:proofErr w:type="gramStart"/>
      <w:r>
        <w:rPr>
          <w:b/>
          <w:i/>
          <w:sz w:val="24"/>
          <w:szCs w:val="24"/>
        </w:rPr>
        <w:t xml:space="preserve">, 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2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ni</w:t>
      </w:r>
      <w:r>
        <w:rPr>
          <w:b/>
          <w:i/>
          <w:spacing w:val="-5"/>
          <w:sz w:val="24"/>
          <w:szCs w:val="24"/>
        </w:rPr>
        <w:t>k</w:t>
      </w:r>
      <w:proofErr w:type="gramEnd"/>
      <w:r>
        <w:rPr>
          <w:b/>
          <w:i/>
          <w:sz w:val="24"/>
          <w:szCs w:val="24"/>
        </w:rPr>
        <w:t>,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-22"/>
          <w:sz w:val="24"/>
          <w:szCs w:val="24"/>
        </w:rPr>
        <w:t>T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-4"/>
          <w:sz w:val="24"/>
          <w:szCs w:val="24"/>
        </w:rPr>
        <w:t>t</w:t>
      </w:r>
      <w:r>
        <w:rPr>
          <w:b/>
          <w:i/>
          <w:sz w:val="24"/>
          <w:szCs w:val="24"/>
        </w:rPr>
        <w:t>ik,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Dan</w:t>
      </w:r>
    </w:p>
    <w:p w:rsidR="008139A7" w:rsidRDefault="008139A7" w:rsidP="008139A7">
      <w:pPr>
        <w:spacing w:before="2"/>
        <w:ind w:left="791"/>
        <w:rPr>
          <w:sz w:val="24"/>
          <w:szCs w:val="24"/>
        </w:rPr>
      </w:pPr>
      <w:proofErr w:type="gramStart"/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3"/>
          <w:sz w:val="24"/>
          <w:szCs w:val="24"/>
        </w:rPr>
        <w:t xml:space="preserve"> P</w:t>
      </w:r>
      <w:r>
        <w:rPr>
          <w:b/>
          <w:i/>
          <w:spacing w:val="-6"/>
          <w:sz w:val="24"/>
          <w:szCs w:val="24"/>
        </w:rPr>
        <w:t>e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laja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139A7" w:rsidRDefault="008139A7" w:rsidP="008139A7">
      <w:pPr>
        <w:spacing w:before="7" w:line="120" w:lineRule="exact"/>
        <w:rPr>
          <w:sz w:val="13"/>
          <w:szCs w:val="13"/>
        </w:rPr>
      </w:pPr>
    </w:p>
    <w:p w:rsidR="008139A7" w:rsidRDefault="008139A7" w:rsidP="008139A7">
      <w:pPr>
        <w:ind w:left="268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7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-5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b/>
          <w:i/>
          <w:spacing w:val="-2"/>
          <w:sz w:val="24"/>
          <w:szCs w:val="24"/>
        </w:rPr>
        <w:t>K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gkap</w:t>
      </w:r>
      <w:r>
        <w:rPr>
          <w:b/>
          <w:i/>
          <w:spacing w:val="27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B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3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fa</w:t>
      </w:r>
    </w:p>
    <w:p w:rsidR="008139A7" w:rsidRDefault="008139A7" w:rsidP="008139A7">
      <w:pPr>
        <w:spacing w:before="2"/>
        <w:ind w:left="791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-13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</w:p>
    <w:p w:rsidR="008139A7" w:rsidRDefault="008139A7" w:rsidP="008139A7">
      <w:pPr>
        <w:spacing w:before="7" w:line="120" w:lineRule="exact"/>
        <w:rPr>
          <w:sz w:val="13"/>
          <w:szCs w:val="13"/>
        </w:rPr>
      </w:pPr>
    </w:p>
    <w:p w:rsidR="008139A7" w:rsidRDefault="008139A7" w:rsidP="008139A7">
      <w:pPr>
        <w:ind w:left="273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plika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ali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is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ul</w:t>
      </w:r>
      <w:r>
        <w:rPr>
          <w:b/>
          <w:i/>
          <w:sz w:val="24"/>
          <w:szCs w:val="24"/>
        </w:rPr>
        <w:t>ti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iate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gan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og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8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IB</w:t>
      </w:r>
      <w:r>
        <w:rPr>
          <w:b/>
          <w:i/>
          <w:sz w:val="24"/>
          <w:szCs w:val="24"/>
        </w:rPr>
        <w:t xml:space="preserve">M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4"/>
          <w:sz w:val="24"/>
          <w:szCs w:val="24"/>
        </w:rPr>
        <w:t>S</w:t>
      </w:r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2</w:t>
      </w:r>
      <w:r>
        <w:rPr>
          <w:b/>
          <w:i/>
          <w:spacing w:val="14"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8139A7" w:rsidRDefault="008139A7" w:rsidP="008139A7">
      <w:pPr>
        <w:spacing w:before="2"/>
        <w:ind w:left="79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g: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8139A7" w:rsidRDefault="008139A7" w:rsidP="008139A7">
      <w:pPr>
        <w:spacing w:before="2" w:line="140" w:lineRule="exact"/>
        <w:rPr>
          <w:sz w:val="14"/>
          <w:szCs w:val="14"/>
        </w:rPr>
      </w:pPr>
    </w:p>
    <w:p w:rsidR="008139A7" w:rsidRDefault="008139A7" w:rsidP="008139A7">
      <w:pPr>
        <w:ind w:left="311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ik</w:t>
      </w:r>
      <w:r>
        <w:rPr>
          <w:b/>
          <w:i/>
          <w:spacing w:val="2"/>
          <w:sz w:val="24"/>
          <w:szCs w:val="24"/>
        </w:rPr>
        <w:t>u</w:t>
      </w:r>
      <w:r>
        <w:rPr>
          <w:b/>
          <w:i/>
          <w:spacing w:val="-4"/>
          <w:sz w:val="24"/>
          <w:szCs w:val="24"/>
        </w:rPr>
        <w:t>lu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6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laja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6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B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139A7" w:rsidRDefault="008139A7" w:rsidP="008139A7">
      <w:pPr>
        <w:spacing w:before="7" w:line="120" w:lineRule="exact"/>
        <w:rPr>
          <w:sz w:val="13"/>
          <w:szCs w:val="13"/>
        </w:rPr>
      </w:pPr>
    </w:p>
    <w:p w:rsidR="008139A7" w:rsidRDefault="008139A7" w:rsidP="008139A7">
      <w:pPr>
        <w:ind w:left="268"/>
        <w:rPr>
          <w:sz w:val="24"/>
          <w:szCs w:val="24"/>
        </w:rPr>
      </w:pPr>
      <w:r>
        <w:rPr>
          <w:sz w:val="24"/>
          <w:szCs w:val="24"/>
        </w:rPr>
        <w:t>Hud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139A7" w:rsidRDefault="008139A7" w:rsidP="008139A7">
      <w:pPr>
        <w:spacing w:before="2"/>
        <w:ind w:left="791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NH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8139A7" w:rsidRDefault="008139A7" w:rsidP="008139A7">
      <w:pPr>
        <w:spacing w:line="260" w:lineRule="exact"/>
        <w:ind w:left="791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2"/>
          <w:sz w:val="24"/>
          <w:szCs w:val="24"/>
        </w:rPr>
        <w:t>-</w:t>
      </w:r>
      <w:r>
        <w:rPr>
          <w:b/>
          <w:i/>
          <w:sz w:val="24"/>
          <w:szCs w:val="24"/>
        </w:rPr>
        <w:t>Jo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34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 2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8139A7" w:rsidRDefault="008139A7" w:rsidP="008139A7">
      <w:pPr>
        <w:spacing w:before="2" w:line="140" w:lineRule="exact"/>
        <w:rPr>
          <w:sz w:val="14"/>
          <w:szCs w:val="14"/>
        </w:rPr>
      </w:pPr>
    </w:p>
    <w:p w:rsidR="008139A7" w:rsidRDefault="008139A7" w:rsidP="008139A7">
      <w:pPr>
        <w:ind w:left="268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proofErr w:type="gramStart"/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 xml:space="preserve">016. 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ja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an </w:t>
      </w:r>
      <w:r>
        <w:rPr>
          <w:b/>
          <w:i/>
          <w:spacing w:val="25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da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kan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20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ala</w:t>
      </w:r>
      <w:r>
        <w:rPr>
          <w:b/>
          <w:i/>
          <w:spacing w:val="6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8139A7" w:rsidRDefault="008139A7" w:rsidP="008139A7">
      <w:pPr>
        <w:spacing w:line="260" w:lineRule="exact"/>
        <w:ind w:left="791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ss.</w:t>
      </w:r>
      <w:proofErr w:type="gramEnd"/>
    </w:p>
    <w:p w:rsidR="008139A7" w:rsidRDefault="008139A7" w:rsidP="008139A7">
      <w:pPr>
        <w:spacing w:before="2" w:line="140" w:lineRule="exact"/>
        <w:rPr>
          <w:sz w:val="14"/>
          <w:szCs w:val="14"/>
        </w:rPr>
      </w:pPr>
    </w:p>
    <w:p w:rsidR="008139A7" w:rsidRDefault="008139A7" w:rsidP="008139A7">
      <w:pPr>
        <w:ind w:left="311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j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6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oop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ati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2"/>
          <w:sz w:val="24"/>
          <w:szCs w:val="24"/>
        </w:rPr>
        <w:t xml:space="preserve"> 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a.</w:t>
      </w:r>
    </w:p>
    <w:p w:rsidR="008139A7" w:rsidRDefault="008139A7" w:rsidP="008139A7">
      <w:pPr>
        <w:spacing w:before="2" w:line="140" w:lineRule="exact"/>
        <w:rPr>
          <w:sz w:val="14"/>
          <w:szCs w:val="14"/>
        </w:rPr>
      </w:pPr>
    </w:p>
    <w:p w:rsidR="008139A7" w:rsidRDefault="008139A7" w:rsidP="008139A7">
      <w:pPr>
        <w:ind w:left="268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proofErr w:type="gramStart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2016. </w:t>
      </w:r>
      <w:r>
        <w:rPr>
          <w:spacing w:val="8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2"/>
          <w:sz w:val="24"/>
          <w:szCs w:val="24"/>
        </w:rPr>
        <w:t>-</w:t>
      </w:r>
      <w:proofErr w:type="gramStart"/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l </w:t>
      </w:r>
      <w:r>
        <w:rPr>
          <w:b/>
          <w:i/>
          <w:spacing w:val="10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6"/>
          <w:sz w:val="24"/>
          <w:szCs w:val="24"/>
        </w:rPr>
        <w:t>e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laja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an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tak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29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</w:p>
    <w:p w:rsidR="008139A7" w:rsidRDefault="008139A7" w:rsidP="008139A7">
      <w:pPr>
        <w:spacing w:line="260" w:lineRule="exact"/>
        <w:ind w:left="791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13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</w:p>
    <w:p w:rsidR="008139A7" w:rsidRDefault="008139A7" w:rsidP="008139A7">
      <w:pPr>
        <w:spacing w:before="2" w:line="140" w:lineRule="exact"/>
        <w:rPr>
          <w:sz w:val="14"/>
          <w:szCs w:val="14"/>
        </w:rPr>
      </w:pPr>
    </w:p>
    <w:p w:rsidR="008139A7" w:rsidRDefault="008139A7" w:rsidP="008139A7">
      <w:pPr>
        <w:ind w:left="791" w:right="343" w:hanging="480"/>
        <w:rPr>
          <w:sz w:val="24"/>
          <w:szCs w:val="24"/>
        </w:rPr>
      </w:pPr>
      <w:r>
        <w:rPr>
          <w:spacing w:val="-2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2017.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17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NH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-17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il 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139A7" w:rsidRDefault="008139A7" w:rsidP="008139A7">
      <w:pPr>
        <w:spacing w:line="260" w:lineRule="exact"/>
        <w:ind w:left="79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/2017.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2"/>
          <w:sz w:val="24"/>
          <w:szCs w:val="24"/>
        </w:rPr>
        <w:t>-</w:t>
      </w:r>
      <w:r>
        <w:rPr>
          <w:b/>
          <w:i/>
          <w:sz w:val="24"/>
          <w:szCs w:val="24"/>
        </w:rPr>
        <w:t>Jo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34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 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8139A7" w:rsidRDefault="008139A7" w:rsidP="008139A7">
      <w:pPr>
        <w:spacing w:before="2" w:line="140" w:lineRule="exact"/>
        <w:rPr>
          <w:sz w:val="14"/>
          <w:szCs w:val="14"/>
        </w:rPr>
      </w:pPr>
    </w:p>
    <w:p w:rsidR="008139A7" w:rsidRDefault="008139A7" w:rsidP="008139A7">
      <w:pPr>
        <w:ind w:left="311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10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6"/>
          <w:sz w:val="24"/>
          <w:szCs w:val="24"/>
        </w:rPr>
        <w:t>e</w:t>
      </w:r>
      <w:r>
        <w:rPr>
          <w:b/>
          <w:i/>
          <w:spacing w:val="6"/>
          <w:sz w:val="24"/>
          <w:szCs w:val="24"/>
        </w:rPr>
        <w:t>m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laja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K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-2"/>
          <w:sz w:val="24"/>
          <w:szCs w:val="24"/>
        </w:rPr>
        <w:t xml:space="preserve"> K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4"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ka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5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139A7" w:rsidRDefault="008139A7" w:rsidP="008139A7">
      <w:pPr>
        <w:spacing w:before="2"/>
        <w:ind w:left="791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a.</w:t>
      </w:r>
    </w:p>
    <w:p w:rsidR="008139A7" w:rsidRDefault="008139A7" w:rsidP="008139A7">
      <w:pPr>
        <w:spacing w:before="7" w:line="120" w:lineRule="exact"/>
        <w:rPr>
          <w:sz w:val="13"/>
          <w:szCs w:val="13"/>
        </w:rPr>
      </w:pPr>
    </w:p>
    <w:p w:rsidR="008139A7" w:rsidRDefault="008139A7" w:rsidP="008139A7">
      <w:pPr>
        <w:ind w:left="268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34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oop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ati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26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g:</w:t>
      </w:r>
      <w:r>
        <w:rPr>
          <w:b/>
          <w:i/>
          <w:spacing w:val="28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-5"/>
          <w:sz w:val="24"/>
          <w:szCs w:val="24"/>
        </w:rPr>
        <w:t>e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aktikkan</w:t>
      </w:r>
      <w:r>
        <w:rPr>
          <w:b/>
          <w:i/>
          <w:spacing w:val="3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oop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25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32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di</w:t>
      </w:r>
    </w:p>
    <w:p w:rsidR="008139A7" w:rsidRDefault="008139A7" w:rsidP="008139A7">
      <w:pPr>
        <w:spacing w:before="3"/>
        <w:ind w:left="791"/>
        <w:rPr>
          <w:sz w:val="24"/>
          <w:szCs w:val="24"/>
        </w:rPr>
      </w:pPr>
      <w:proofErr w:type="gramStart"/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2"/>
          <w:sz w:val="24"/>
          <w:szCs w:val="24"/>
        </w:rPr>
        <w:t>-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Ke</w:t>
      </w:r>
      <w:r>
        <w:rPr>
          <w:b/>
          <w:i/>
          <w:sz w:val="24"/>
          <w:szCs w:val="24"/>
        </w:rPr>
        <w:t>la</w:t>
      </w:r>
      <w:r>
        <w:rPr>
          <w:b/>
          <w:i/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8139A7" w:rsidRDefault="008139A7" w:rsidP="008139A7">
      <w:pPr>
        <w:spacing w:before="7" w:line="120" w:lineRule="exact"/>
        <w:rPr>
          <w:sz w:val="13"/>
          <w:szCs w:val="13"/>
        </w:rPr>
      </w:pPr>
    </w:p>
    <w:p w:rsidR="008139A7" w:rsidRDefault="008139A7" w:rsidP="008139A7">
      <w:pPr>
        <w:ind w:left="791" w:right="1132" w:hanging="48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5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oope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ati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3"/>
          <w:sz w:val="24"/>
          <w:szCs w:val="24"/>
        </w:rPr>
        <w:t xml:space="preserve"> </w:t>
      </w:r>
      <w:proofErr w:type="gramStart"/>
      <w:r>
        <w:rPr>
          <w:b/>
          <w:i/>
          <w:spacing w:val="-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proofErr w:type="gramEnd"/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la</w:t>
      </w:r>
      <w:r>
        <w:rPr>
          <w:b/>
          <w:i/>
          <w:spacing w:val="-2"/>
          <w:sz w:val="24"/>
          <w:szCs w:val="24"/>
        </w:rPr>
        <w:t>ssr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o</w:t>
      </w:r>
      <w:r>
        <w:rPr>
          <w:b/>
          <w:i/>
          <w:spacing w:val="5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139A7" w:rsidRDefault="008139A7" w:rsidP="008139A7">
      <w:pPr>
        <w:spacing w:before="9" w:line="120" w:lineRule="exact"/>
        <w:rPr>
          <w:sz w:val="13"/>
          <w:szCs w:val="13"/>
        </w:rPr>
      </w:pPr>
    </w:p>
    <w:p w:rsidR="008139A7" w:rsidRDefault="008139A7" w:rsidP="008139A7">
      <w:pPr>
        <w:ind w:left="311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2018.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T</w:t>
      </w:r>
    </w:p>
    <w:p w:rsidR="008139A7" w:rsidRDefault="008139A7" w:rsidP="008139A7">
      <w:pPr>
        <w:spacing w:line="260" w:lineRule="exact"/>
        <w:ind w:left="791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5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2"/>
          <w:sz w:val="24"/>
          <w:szCs w:val="24"/>
        </w:rPr>
        <w:t>-</w:t>
      </w:r>
      <w:r>
        <w:rPr>
          <w:b/>
          <w:i/>
          <w:sz w:val="24"/>
          <w:szCs w:val="24"/>
        </w:rPr>
        <w:t>Jo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</w:p>
    <w:p w:rsidR="008139A7" w:rsidRDefault="008139A7" w:rsidP="008139A7">
      <w:pPr>
        <w:spacing w:before="3"/>
        <w:ind w:left="791"/>
        <w:rPr>
          <w:sz w:val="24"/>
          <w:szCs w:val="24"/>
        </w:rPr>
      </w:pPr>
      <w:proofErr w:type="gramStart"/>
      <w:r>
        <w:rPr>
          <w:spacing w:val="-29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 2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8139A7" w:rsidRDefault="008139A7" w:rsidP="008139A7">
      <w:pPr>
        <w:spacing w:before="7" w:line="120" w:lineRule="exact"/>
        <w:rPr>
          <w:sz w:val="13"/>
          <w:szCs w:val="13"/>
        </w:rPr>
      </w:pPr>
    </w:p>
    <w:p w:rsidR="008139A7" w:rsidRDefault="008139A7" w:rsidP="008139A7">
      <w:pPr>
        <w:ind w:left="27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-5"/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>
        <w:rPr>
          <w:spacing w:val="10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i  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dan  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oti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i  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4"/>
          <w:sz w:val="24"/>
          <w:szCs w:val="24"/>
        </w:rPr>
        <w:t>l</w:t>
      </w:r>
      <w:r>
        <w:rPr>
          <w:b/>
          <w:i/>
          <w:sz w:val="24"/>
          <w:szCs w:val="24"/>
        </w:rPr>
        <w:t xml:space="preserve">ajar  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gaja</w:t>
      </w:r>
      <w:r>
        <w:rPr>
          <w:b/>
          <w:i/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139A7" w:rsidRDefault="008139A7" w:rsidP="008139A7">
      <w:pPr>
        <w:spacing w:before="2"/>
        <w:ind w:left="791"/>
        <w:rPr>
          <w:sz w:val="24"/>
          <w:szCs w:val="24"/>
        </w:rPr>
        <w:sectPr w:rsidR="008139A7">
          <w:pgSz w:w="12240" w:h="15840"/>
          <w:pgMar w:top="980" w:right="1320" w:bottom="280" w:left="1720" w:header="771" w:footer="0" w:gutter="0"/>
          <w:cols w:space="720"/>
        </w:sectPr>
      </w:pP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139A7" w:rsidRDefault="008139A7" w:rsidP="008139A7">
      <w:pPr>
        <w:spacing w:line="200" w:lineRule="exact"/>
      </w:pPr>
    </w:p>
    <w:p w:rsidR="008139A7" w:rsidRDefault="008139A7" w:rsidP="008139A7">
      <w:pPr>
        <w:spacing w:before="12" w:line="200" w:lineRule="exact"/>
      </w:pPr>
    </w:p>
    <w:p w:rsidR="008139A7" w:rsidRDefault="008139A7" w:rsidP="008139A7">
      <w:pPr>
        <w:spacing w:before="29"/>
        <w:ind w:left="31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proofErr w:type="gramStart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58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oo</w:t>
      </w:r>
      <w:r>
        <w:rPr>
          <w:b/>
          <w:i/>
          <w:spacing w:val="1"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ati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54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46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is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56"/>
          <w:sz w:val="24"/>
          <w:szCs w:val="24"/>
        </w:rPr>
        <w:t xml:space="preserve"> </w:t>
      </w:r>
      <w:proofErr w:type="gramStart"/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6"/>
          <w:sz w:val="24"/>
          <w:szCs w:val="24"/>
        </w:rPr>
        <w:t>e</w:t>
      </w:r>
      <w:r>
        <w:rPr>
          <w:b/>
          <w:i/>
          <w:spacing w:val="6"/>
          <w:sz w:val="24"/>
          <w:szCs w:val="24"/>
        </w:rPr>
        <w:t>m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laja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an 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IP</w:t>
      </w:r>
      <w:r>
        <w:rPr>
          <w:b/>
          <w:i/>
          <w:spacing w:val="6"/>
          <w:sz w:val="24"/>
          <w:szCs w:val="24"/>
        </w:rPr>
        <w:t>S</w:t>
      </w:r>
      <w:proofErr w:type="gramEnd"/>
      <w:r>
        <w:rPr>
          <w:sz w:val="24"/>
          <w:szCs w:val="24"/>
        </w:rPr>
        <w:t>.</w:t>
      </w:r>
    </w:p>
    <w:p w:rsidR="008139A7" w:rsidRDefault="008139A7" w:rsidP="008139A7">
      <w:pPr>
        <w:spacing w:line="260" w:lineRule="exact"/>
        <w:ind w:left="791"/>
        <w:rPr>
          <w:sz w:val="24"/>
          <w:szCs w:val="24"/>
        </w:rPr>
      </w:pP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139A7" w:rsidRDefault="008139A7" w:rsidP="008139A7">
      <w:pPr>
        <w:spacing w:before="2" w:line="140" w:lineRule="exact"/>
        <w:rPr>
          <w:sz w:val="14"/>
          <w:szCs w:val="14"/>
        </w:rPr>
      </w:pPr>
    </w:p>
    <w:p w:rsidR="008139A7" w:rsidRDefault="008139A7" w:rsidP="008139A7">
      <w:pPr>
        <w:ind w:left="311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proofErr w:type="gramEnd"/>
      <w:r>
        <w:rPr>
          <w:spacing w:val="24"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Da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2"/>
          <w:sz w:val="24"/>
          <w:szCs w:val="24"/>
        </w:rPr>
        <w:t>-</w:t>
      </w:r>
      <w:r>
        <w:rPr>
          <w:b/>
          <w:i/>
          <w:sz w:val="24"/>
          <w:szCs w:val="24"/>
        </w:rPr>
        <w:t>Da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ar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20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lajar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ja</w:t>
      </w:r>
      <w:r>
        <w:rPr>
          <w:b/>
          <w:i/>
          <w:spacing w:val="3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g:</w:t>
      </w:r>
      <w:r>
        <w:rPr>
          <w:spacing w:val="2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ru</w:t>
      </w:r>
    </w:p>
    <w:p w:rsidR="008139A7" w:rsidRDefault="008139A7" w:rsidP="008139A7">
      <w:pPr>
        <w:spacing w:before="3"/>
        <w:ind w:left="791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proofErr w:type="gramEnd"/>
    </w:p>
    <w:p w:rsidR="008139A7" w:rsidRDefault="008139A7" w:rsidP="008139A7">
      <w:pPr>
        <w:spacing w:before="7" w:line="120" w:lineRule="exact"/>
        <w:rPr>
          <w:sz w:val="13"/>
          <w:szCs w:val="13"/>
        </w:rPr>
      </w:pPr>
    </w:p>
    <w:p w:rsidR="008139A7" w:rsidRDefault="008139A7" w:rsidP="008139A7">
      <w:pPr>
        <w:ind w:left="791" w:right="921" w:hanging="48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-4"/>
          <w:sz w:val="24"/>
          <w:szCs w:val="24"/>
        </w:rPr>
        <w:t>i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15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tode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liti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z w:val="24"/>
          <w:szCs w:val="24"/>
        </w:rPr>
        <w:t>tati</w:t>
      </w:r>
      <w:r>
        <w:rPr>
          <w:b/>
          <w:i/>
          <w:spacing w:val="-3"/>
          <w:sz w:val="24"/>
          <w:szCs w:val="24"/>
        </w:rPr>
        <w:t>f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14"/>
          <w:sz w:val="24"/>
          <w:szCs w:val="24"/>
        </w:rPr>
        <w:t xml:space="preserve"> </w:t>
      </w:r>
      <w:r>
        <w:rPr>
          <w:b/>
          <w:i/>
          <w:spacing w:val="-6"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ua</w:t>
      </w:r>
      <w:r>
        <w:rPr>
          <w:b/>
          <w:i/>
          <w:sz w:val="24"/>
          <w:szCs w:val="24"/>
        </w:rPr>
        <w:t>litat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1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dan</w:t>
      </w:r>
      <w:r>
        <w:rPr>
          <w:b/>
          <w:i/>
          <w:spacing w:val="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&amp;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pacing w:val="4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g: A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a.</w:t>
      </w:r>
    </w:p>
    <w:p w:rsidR="008139A7" w:rsidRDefault="008139A7" w:rsidP="008139A7">
      <w:pPr>
        <w:spacing w:before="4" w:line="120" w:lineRule="exact"/>
        <w:rPr>
          <w:sz w:val="13"/>
          <w:szCs w:val="13"/>
        </w:rPr>
      </w:pPr>
    </w:p>
    <w:p w:rsidR="008139A7" w:rsidRDefault="008139A7" w:rsidP="008139A7">
      <w:pPr>
        <w:ind w:left="31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proofErr w:type="gramStart"/>
      <w:r>
        <w:rPr>
          <w:sz w:val="24"/>
          <w:szCs w:val="24"/>
        </w:rPr>
        <w:t xml:space="preserve">, 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2015. 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tika </w:t>
      </w:r>
      <w:r>
        <w:rPr>
          <w:b/>
          <w:i/>
          <w:spacing w:val="1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</w:t>
      </w:r>
      <w:r>
        <w:rPr>
          <w:b/>
          <w:i/>
          <w:spacing w:val="-3"/>
          <w:sz w:val="24"/>
          <w:szCs w:val="24"/>
        </w:rPr>
        <w:t>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g: </w:t>
      </w:r>
      <w:r>
        <w:rPr>
          <w:spacing w:val="20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</w:p>
    <w:p w:rsidR="008139A7" w:rsidRDefault="008139A7" w:rsidP="008139A7">
      <w:pPr>
        <w:spacing w:before="2"/>
        <w:ind w:left="79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139A7" w:rsidRDefault="008139A7" w:rsidP="008139A7">
      <w:pPr>
        <w:spacing w:before="2" w:line="140" w:lineRule="exact"/>
        <w:rPr>
          <w:sz w:val="14"/>
          <w:szCs w:val="14"/>
        </w:rPr>
      </w:pPr>
    </w:p>
    <w:p w:rsidR="008139A7" w:rsidRDefault="008139A7" w:rsidP="008139A7">
      <w:pPr>
        <w:ind w:left="31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j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proofErr w:type="gramStart"/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2015. </w:t>
      </w:r>
      <w:r>
        <w:rPr>
          <w:spacing w:val="2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odel</w:t>
      </w:r>
      <w:r>
        <w:rPr>
          <w:b/>
          <w:i/>
          <w:spacing w:val="2"/>
          <w:sz w:val="24"/>
          <w:szCs w:val="24"/>
        </w:rPr>
        <w:t>-</w:t>
      </w:r>
      <w:proofErr w:type="gramStart"/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l </w:t>
      </w:r>
      <w:r>
        <w:rPr>
          <w:b/>
          <w:i/>
          <w:spacing w:val="20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P</w:t>
      </w:r>
      <w:r>
        <w:rPr>
          <w:b/>
          <w:i/>
          <w:spacing w:val="-6"/>
          <w:sz w:val="24"/>
          <w:szCs w:val="24"/>
        </w:rPr>
        <w:t>e</w:t>
      </w:r>
      <w:r>
        <w:rPr>
          <w:b/>
          <w:i/>
          <w:sz w:val="24"/>
          <w:szCs w:val="24"/>
        </w:rPr>
        <w:t>mb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laja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20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gramEnd"/>
    </w:p>
    <w:p w:rsidR="008139A7" w:rsidRDefault="008139A7" w:rsidP="008139A7">
      <w:pPr>
        <w:spacing w:line="260" w:lineRule="exact"/>
        <w:ind w:left="791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8139A7" w:rsidRDefault="008139A7" w:rsidP="008139A7">
      <w:pPr>
        <w:spacing w:before="2" w:line="140" w:lineRule="exact"/>
        <w:rPr>
          <w:sz w:val="14"/>
          <w:szCs w:val="14"/>
        </w:rPr>
      </w:pPr>
    </w:p>
    <w:p w:rsidR="008139A7" w:rsidRDefault="008139A7" w:rsidP="008139A7">
      <w:pPr>
        <w:ind w:left="31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201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gi</w:t>
      </w:r>
      <w:r>
        <w:rPr>
          <w:b/>
          <w:i/>
          <w:spacing w:val="-2"/>
          <w:sz w:val="24"/>
          <w:szCs w:val="24"/>
        </w:rPr>
        <w:t xml:space="preserve"> 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lajar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ja</w:t>
      </w:r>
      <w:r>
        <w:rPr>
          <w:b/>
          <w:i/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proofErr w:type="gramStart"/>
      <w:r>
        <w:rPr>
          <w:spacing w:val="-7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o.</w:t>
      </w:r>
      <w:proofErr w:type="gramEnd"/>
    </w:p>
    <w:p w:rsidR="008139A7" w:rsidRDefault="008139A7" w:rsidP="008139A7">
      <w:pPr>
        <w:spacing w:before="2" w:line="120" w:lineRule="exact"/>
        <w:rPr>
          <w:sz w:val="13"/>
          <w:szCs w:val="13"/>
        </w:rPr>
      </w:pPr>
    </w:p>
    <w:p w:rsidR="008139A7" w:rsidRDefault="008139A7" w:rsidP="008139A7">
      <w:pPr>
        <w:ind w:left="791" w:right="1789" w:hanging="480"/>
        <w:rPr>
          <w:sz w:val="24"/>
          <w:szCs w:val="24"/>
        </w:rPr>
      </w:pPr>
      <w:r>
        <w:rPr>
          <w:sz w:val="24"/>
          <w:szCs w:val="24"/>
        </w:rPr>
        <w:t xml:space="preserve">2016.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-6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in 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proofErr w:type="gramEnd"/>
      <w:r>
        <w:rPr>
          <w:b/>
          <w:i/>
          <w:spacing w:val="56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6"/>
          <w:sz w:val="24"/>
          <w:szCs w:val="24"/>
        </w:rPr>
        <w:t>e</w:t>
      </w:r>
      <w:r>
        <w:rPr>
          <w:b/>
          <w:i/>
          <w:sz w:val="24"/>
          <w:szCs w:val="24"/>
        </w:rPr>
        <w:t>mb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laja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an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atif</w:t>
      </w:r>
      <w:r>
        <w:rPr>
          <w:b/>
          <w:i/>
          <w:spacing w:val="52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og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6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8139A7" w:rsidRDefault="008139A7" w:rsidP="008139A7">
      <w:pPr>
        <w:spacing w:before="14" w:line="260" w:lineRule="exact"/>
        <w:rPr>
          <w:sz w:val="26"/>
          <w:szCs w:val="26"/>
        </w:rPr>
      </w:pPr>
    </w:p>
    <w:p w:rsidR="008139A7" w:rsidRDefault="008139A7" w:rsidP="008139A7">
      <w:pPr>
        <w:spacing w:line="359" w:lineRule="auto"/>
        <w:ind w:left="854" w:right="104" w:hanging="56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8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9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omi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NHT</w:t>
      </w:r>
      <w:r>
        <w:rPr>
          <w:b/>
          <w:i/>
          <w:spacing w:val="29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(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4"/>
          <w:sz w:val="24"/>
          <w:szCs w:val="24"/>
        </w:rPr>
        <w:t>u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1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3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Heads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pacing w:val="-17"/>
          <w:sz w:val="24"/>
          <w:szCs w:val="24"/>
        </w:rPr>
        <w:t>T</w:t>
      </w:r>
      <w:r>
        <w:rPr>
          <w:b/>
          <w:i/>
          <w:sz w:val="24"/>
          <w:szCs w:val="24"/>
        </w:rPr>
        <w:t>og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w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ll</w:t>
      </w:r>
      <w:r>
        <w:rPr>
          <w:b/>
          <w:i/>
          <w:spacing w:val="22"/>
          <w:sz w:val="24"/>
          <w:szCs w:val="24"/>
        </w:rPr>
        <w:t xml:space="preserve"> </w:t>
      </w:r>
      <w:proofErr w:type="gramStart"/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w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g </w:t>
      </w:r>
      <w:r>
        <w:rPr>
          <w:b/>
          <w:i/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IP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2015/2016)</w:t>
      </w:r>
    </w:p>
    <w:p w:rsidR="008139A7" w:rsidRDefault="008139A7" w:rsidP="008139A7">
      <w:pPr>
        <w:spacing w:before="14" w:line="260" w:lineRule="exact"/>
        <w:ind w:left="854"/>
        <w:rPr>
          <w:sz w:val="24"/>
          <w:szCs w:val="24"/>
        </w:rPr>
      </w:pPr>
      <w:hyperlink r:id="rId7"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h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tt</w:t>
        </w:r>
        <w:r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>
          <w:rPr>
            <w:color w:val="0000FF"/>
            <w:spacing w:val="-4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/d</w:t>
        </w:r>
        <w:r>
          <w:rPr>
            <w:color w:val="0000FF"/>
            <w:spacing w:val="-9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spacing w:val="-4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b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u</w:t>
        </w:r>
        <w:r>
          <w:rPr>
            <w:color w:val="0000FF"/>
            <w:position w:val="-1"/>
            <w:sz w:val="24"/>
            <w:szCs w:val="24"/>
            <w:u w:val="single" w:color="0000FF"/>
          </w:rPr>
          <w:t>ni</w:t>
        </w:r>
        <w:r>
          <w:rPr>
            <w:color w:val="0000FF"/>
            <w:spacing w:val="-4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ac</w:t>
        </w:r>
        <w:r>
          <w:rPr>
            <w:color w:val="0000FF"/>
            <w:spacing w:val="7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4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position w:val="-1"/>
            <w:sz w:val="24"/>
            <w:szCs w:val="24"/>
            <w:u w:val="single" w:color="0000FF"/>
          </w:rPr>
          <w:t>d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spacing w:val="-9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position w:val="-1"/>
            <w:sz w:val="24"/>
            <w:szCs w:val="24"/>
            <w:u w:val="single" w:color="0000FF"/>
          </w:rPr>
          <w:t>d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color w:val="0000FF"/>
            <w:spacing w:val="6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-4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n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position w:val="-1"/>
            <w:sz w:val="24"/>
            <w:szCs w:val="24"/>
            <w:u w:val="single" w:color="0000FF"/>
          </w:rPr>
          <w:t>/21679</w:t>
        </w:r>
      </w:hyperlink>
    </w:p>
    <w:p w:rsidR="008139A7" w:rsidRDefault="008139A7" w:rsidP="008139A7">
      <w:pPr>
        <w:spacing w:before="6" w:line="260" w:lineRule="exact"/>
        <w:rPr>
          <w:sz w:val="26"/>
          <w:szCs w:val="26"/>
        </w:rPr>
      </w:pPr>
    </w:p>
    <w:p w:rsidR="008139A7" w:rsidRDefault="008139A7" w:rsidP="008139A7">
      <w:pPr>
        <w:spacing w:before="29" w:line="361" w:lineRule="auto"/>
        <w:ind w:left="854" w:right="252" w:hanging="504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j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ul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Nu</w:t>
      </w:r>
      <w:r>
        <w:rPr>
          <w:b/>
          <w:i/>
          <w:spacing w:val="6"/>
          <w:sz w:val="24"/>
          <w:szCs w:val="24"/>
        </w:rPr>
        <w:t>m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 Head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7"/>
          <w:sz w:val="24"/>
          <w:szCs w:val="24"/>
        </w:rPr>
        <w:t>T</w:t>
      </w:r>
      <w:r>
        <w:rPr>
          <w:b/>
          <w:i/>
          <w:sz w:val="24"/>
          <w:szCs w:val="24"/>
        </w:rPr>
        <w:t>og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4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,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oop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ati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S</w:t>
      </w:r>
      <w:r>
        <w:rPr>
          <w:b/>
          <w:i/>
          <w:spacing w:val="-1"/>
          <w:sz w:val="24"/>
          <w:szCs w:val="24"/>
        </w:rPr>
        <w:t>cr</w:t>
      </w:r>
      <w:r>
        <w:rPr>
          <w:b/>
          <w:i/>
          <w:sz w:val="24"/>
          <w:szCs w:val="24"/>
        </w:rPr>
        <w:t>ipt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w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ll 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2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w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6"/>
          <w:sz w:val="24"/>
          <w:szCs w:val="24"/>
        </w:rPr>
        <w:t>-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</w:t>
      </w:r>
    </w:p>
    <w:p w:rsidR="008139A7" w:rsidRDefault="008139A7" w:rsidP="008139A7">
      <w:pPr>
        <w:spacing w:before="7"/>
        <w:ind w:left="854"/>
        <w:rPr>
          <w:sz w:val="24"/>
          <w:szCs w:val="24"/>
        </w:rPr>
      </w:pPr>
      <w:proofErr w:type="gramStart"/>
      <w:r>
        <w:rPr>
          <w:sz w:val="24"/>
          <w:szCs w:val="24"/>
        </w:rPr>
        <w:t>2019/2020.</w:t>
      </w:r>
      <w:proofErr w:type="gramEnd"/>
    </w:p>
    <w:p w:rsidR="008139A7" w:rsidRDefault="008139A7" w:rsidP="008139A7">
      <w:pPr>
        <w:spacing w:line="100" w:lineRule="exact"/>
        <w:rPr>
          <w:sz w:val="10"/>
          <w:szCs w:val="10"/>
        </w:rPr>
      </w:pPr>
    </w:p>
    <w:p w:rsidR="008139A7" w:rsidRDefault="008139A7" w:rsidP="008139A7">
      <w:pPr>
        <w:spacing w:line="200" w:lineRule="exact"/>
      </w:pPr>
    </w:p>
    <w:p w:rsidR="008139A7" w:rsidRDefault="008139A7" w:rsidP="008139A7">
      <w:pPr>
        <w:spacing w:line="260" w:lineRule="exact"/>
        <w:ind w:left="854"/>
        <w:rPr>
          <w:sz w:val="24"/>
          <w:szCs w:val="24"/>
        </w:rPr>
      </w:pPr>
      <w:hyperlink r:id="rId8"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h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tt</w:t>
        </w:r>
        <w:r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>
          <w:rPr>
            <w:color w:val="0000FF"/>
            <w:spacing w:val="-4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/d</w:t>
        </w:r>
        <w:r>
          <w:rPr>
            <w:color w:val="0000FF"/>
            <w:spacing w:val="-9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spacing w:val="-4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b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u</w:t>
        </w:r>
        <w:r>
          <w:rPr>
            <w:color w:val="0000FF"/>
            <w:position w:val="-1"/>
            <w:sz w:val="24"/>
            <w:szCs w:val="24"/>
            <w:u w:val="single" w:color="0000FF"/>
          </w:rPr>
          <w:t>ni</w:t>
        </w:r>
        <w:r>
          <w:rPr>
            <w:color w:val="0000FF"/>
            <w:spacing w:val="-4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ac</w:t>
        </w:r>
        <w:r>
          <w:rPr>
            <w:color w:val="0000FF"/>
            <w:spacing w:val="7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4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position w:val="-1"/>
            <w:sz w:val="24"/>
            <w:szCs w:val="24"/>
            <w:u w:val="single" w:color="0000FF"/>
          </w:rPr>
          <w:t>d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spacing w:val="-9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position w:val="-1"/>
            <w:sz w:val="24"/>
            <w:szCs w:val="24"/>
            <w:u w:val="single" w:color="0000FF"/>
          </w:rPr>
          <w:t>d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color w:val="0000FF"/>
            <w:spacing w:val="6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-4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n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position w:val="-1"/>
            <w:sz w:val="24"/>
            <w:szCs w:val="24"/>
            <w:u w:val="single" w:color="0000FF"/>
          </w:rPr>
          <w:t>/62096/</w:t>
        </w:r>
      </w:hyperlink>
    </w:p>
    <w:p w:rsidR="008139A7" w:rsidRDefault="008139A7" w:rsidP="008139A7">
      <w:pPr>
        <w:spacing w:before="7" w:line="260" w:lineRule="exact"/>
        <w:rPr>
          <w:sz w:val="26"/>
          <w:szCs w:val="26"/>
        </w:rPr>
      </w:pPr>
    </w:p>
    <w:p w:rsidR="008139A7" w:rsidRDefault="008139A7" w:rsidP="008139A7">
      <w:pPr>
        <w:spacing w:before="29" w:line="361" w:lineRule="auto"/>
        <w:ind w:left="854" w:right="189" w:hanging="56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i 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 Head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7"/>
          <w:sz w:val="24"/>
          <w:szCs w:val="24"/>
        </w:rPr>
        <w:t>T</w:t>
      </w:r>
      <w:r>
        <w:rPr>
          <w:b/>
          <w:i/>
          <w:sz w:val="24"/>
          <w:szCs w:val="24"/>
        </w:rPr>
        <w:t>og</w:t>
      </w:r>
      <w:r>
        <w:rPr>
          <w:b/>
          <w:i/>
          <w:spacing w:val="-6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(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w</w:t>
      </w:r>
      <w:r>
        <w:rPr>
          <w:b/>
          <w:i/>
          <w:sz w:val="24"/>
          <w:szCs w:val="24"/>
        </w:rPr>
        <w:t>ball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2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w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 xml:space="preserve">ng </w:t>
      </w:r>
      <w:r>
        <w:rPr>
          <w:b/>
          <w:spacing w:val="2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)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b/>
          <w:i/>
          <w:spacing w:val="-17"/>
          <w:sz w:val="24"/>
          <w:szCs w:val="24"/>
        </w:rPr>
        <w:t>T</w:t>
      </w:r>
      <w:r>
        <w:rPr>
          <w:b/>
          <w:i/>
          <w:sz w:val="24"/>
          <w:szCs w:val="24"/>
        </w:rPr>
        <w:t>alk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2"/>
          <w:sz w:val="24"/>
          <w:szCs w:val="24"/>
        </w:rPr>
        <w:t xml:space="preserve"> S</w:t>
      </w:r>
      <w:r>
        <w:rPr>
          <w:b/>
          <w:i/>
          <w:sz w:val="24"/>
          <w:szCs w:val="24"/>
        </w:rPr>
        <w:t>ti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1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/2019</w:t>
      </w:r>
    </w:p>
    <w:p w:rsidR="008139A7" w:rsidRDefault="008139A7" w:rsidP="008139A7">
      <w:pPr>
        <w:spacing w:before="1" w:line="160" w:lineRule="exact"/>
        <w:rPr>
          <w:sz w:val="16"/>
          <w:szCs w:val="16"/>
        </w:rPr>
      </w:pPr>
    </w:p>
    <w:p w:rsidR="008139A7" w:rsidRDefault="008139A7" w:rsidP="008139A7">
      <w:pPr>
        <w:ind w:left="854"/>
        <w:rPr>
          <w:sz w:val="24"/>
          <w:szCs w:val="24"/>
        </w:rPr>
      </w:pPr>
      <w:hyperlink r:id="rId9">
        <w:r>
          <w:rPr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color w:val="0000FF"/>
            <w:spacing w:val="5"/>
            <w:sz w:val="24"/>
            <w:szCs w:val="24"/>
            <w:u w:val="single" w:color="0000FF"/>
          </w:rPr>
          <w:t>tt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-4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/d</w:t>
        </w:r>
        <w:r>
          <w:rPr>
            <w:color w:val="0000FF"/>
            <w:spacing w:val="-9"/>
            <w:sz w:val="24"/>
            <w:szCs w:val="24"/>
            <w:u w:val="single" w:color="0000FF"/>
          </w:rPr>
          <w:t>i</w:t>
        </w:r>
        <w:r>
          <w:rPr>
            <w:color w:val="0000FF"/>
            <w:spacing w:val="5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pacing w:val="-4"/>
            <w:sz w:val="24"/>
            <w:szCs w:val="24"/>
            <w:u w:val="single" w:color="0000FF"/>
          </w:rPr>
          <w:t>i</w:t>
        </w:r>
        <w:r>
          <w:rPr>
            <w:color w:val="0000FF"/>
            <w:spacing w:val="-5"/>
            <w:sz w:val="24"/>
            <w:szCs w:val="24"/>
            <w:u w:val="single" w:color="0000FF"/>
          </w:rPr>
          <w:t>b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5"/>
            <w:sz w:val="24"/>
            <w:szCs w:val="24"/>
            <w:u w:val="single" w:color="0000FF"/>
          </w:rPr>
          <w:t>u</w:t>
        </w:r>
        <w:r>
          <w:rPr>
            <w:color w:val="0000FF"/>
            <w:sz w:val="24"/>
            <w:szCs w:val="24"/>
            <w:u w:val="single" w:color="0000FF"/>
          </w:rPr>
          <w:t>ni</w:t>
        </w:r>
        <w:r>
          <w:rPr>
            <w:color w:val="0000FF"/>
            <w:spacing w:val="-4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color w:val="0000FF"/>
            <w:spacing w:val="7"/>
            <w:sz w:val="24"/>
            <w:szCs w:val="24"/>
            <w:u w:val="single" w:color="0000FF"/>
          </w:rPr>
          <w:t>.</w:t>
        </w:r>
        <w:r>
          <w:rPr>
            <w:color w:val="0000FF"/>
            <w:spacing w:val="-4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d</w:t>
        </w:r>
        <w:r>
          <w:rPr>
            <w:color w:val="0000FF"/>
            <w:spacing w:val="5"/>
            <w:sz w:val="24"/>
            <w:szCs w:val="24"/>
            <w:u w:val="single" w:color="0000FF"/>
          </w:rPr>
          <w:t>/</w:t>
        </w:r>
        <w:r>
          <w:rPr>
            <w:color w:val="0000FF"/>
            <w:spacing w:val="-9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d</w:t>
        </w:r>
        <w:r>
          <w:rPr>
            <w:color w:val="0000FF"/>
            <w:spacing w:val="5"/>
            <w:sz w:val="24"/>
            <w:szCs w:val="24"/>
            <w:u w:val="single" w:color="0000FF"/>
          </w:rPr>
          <w:t>/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p</w:t>
        </w:r>
        <w:r>
          <w:rPr>
            <w:color w:val="0000FF"/>
            <w:spacing w:val="6"/>
            <w:sz w:val="24"/>
            <w:szCs w:val="24"/>
            <w:u w:val="single" w:color="0000FF"/>
          </w:rPr>
          <w:t>r</w:t>
        </w:r>
        <w:r>
          <w:rPr>
            <w:color w:val="0000FF"/>
            <w:spacing w:val="-4"/>
            <w:sz w:val="24"/>
            <w:szCs w:val="24"/>
            <w:u w:val="single" w:color="0000FF"/>
          </w:rPr>
          <w:t>i</w:t>
        </w:r>
        <w:r>
          <w:rPr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/57378/</w:t>
        </w:r>
      </w:hyperlink>
    </w:p>
    <w:p w:rsidR="00D37927" w:rsidRPr="008139A7" w:rsidRDefault="00D37927" w:rsidP="008139A7"/>
    <w:sectPr w:rsidR="00D37927" w:rsidRPr="008139A7" w:rsidSect="00C8091D">
      <w:headerReference w:type="default" r:id="rId10"/>
      <w:pgSz w:w="11920" w:h="16840"/>
      <w:pgMar w:top="156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75" w:rsidRDefault="007B5275" w:rsidP="00D37927">
      <w:r>
        <w:separator/>
      </w:r>
    </w:p>
  </w:endnote>
  <w:endnote w:type="continuationSeparator" w:id="0">
    <w:p w:rsidR="007B5275" w:rsidRDefault="007B5275" w:rsidP="00D3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75" w:rsidRDefault="007B5275" w:rsidP="00D37927">
      <w:r>
        <w:separator/>
      </w:r>
    </w:p>
  </w:footnote>
  <w:footnote w:type="continuationSeparator" w:id="0">
    <w:p w:rsidR="007B5275" w:rsidRDefault="007B5275" w:rsidP="00D37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27" w:rsidRDefault="00D3792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8D9"/>
    <w:multiLevelType w:val="multilevel"/>
    <w:tmpl w:val="540CD9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7927"/>
    <w:rsid w:val="000B611B"/>
    <w:rsid w:val="00390ECD"/>
    <w:rsid w:val="003D277B"/>
    <w:rsid w:val="0053520B"/>
    <w:rsid w:val="0063399C"/>
    <w:rsid w:val="00790835"/>
    <w:rsid w:val="00796ED0"/>
    <w:rsid w:val="007B5275"/>
    <w:rsid w:val="008139A7"/>
    <w:rsid w:val="00A2438F"/>
    <w:rsid w:val="00C8091D"/>
    <w:rsid w:val="00D37927"/>
    <w:rsid w:val="00E8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nila.ac.id/id/eprint/620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gilib.unila.ac.id/id/eprint/216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gilib.unila.ac.id/id/eprint/573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2022-08-25T02:57:00Z</dcterms:created>
  <dcterms:modified xsi:type="dcterms:W3CDTF">2022-08-25T02:57:00Z</dcterms:modified>
</cp:coreProperties>
</file>