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1B" w:rsidRDefault="000B611B" w:rsidP="000B611B">
      <w:pPr>
        <w:spacing w:before="29"/>
        <w:ind w:left="3852" w:right="3415"/>
        <w:jc w:val="center"/>
        <w:rPr>
          <w:sz w:val="24"/>
          <w:szCs w:val="24"/>
        </w:rPr>
      </w:pPr>
      <w:r>
        <w:rPr>
          <w:b/>
          <w:sz w:val="24"/>
          <w:szCs w:val="24"/>
        </w:rPr>
        <w:t>DA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-2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0B611B" w:rsidRDefault="000B611B" w:rsidP="000B611B">
      <w:pPr>
        <w:spacing w:line="200" w:lineRule="exact"/>
      </w:pPr>
    </w:p>
    <w:p w:rsidR="000B611B" w:rsidRDefault="000B611B" w:rsidP="000B611B">
      <w:pPr>
        <w:spacing w:line="200" w:lineRule="exact"/>
      </w:pPr>
    </w:p>
    <w:p w:rsidR="000B611B" w:rsidRDefault="000B611B" w:rsidP="000B611B">
      <w:pPr>
        <w:spacing w:line="200" w:lineRule="exact"/>
      </w:pPr>
    </w:p>
    <w:p w:rsidR="000B611B" w:rsidRDefault="000B611B" w:rsidP="000B611B">
      <w:pPr>
        <w:spacing w:before="13" w:line="220" w:lineRule="exact"/>
        <w:rPr>
          <w:sz w:val="22"/>
          <w:szCs w:val="22"/>
        </w:rPr>
      </w:pPr>
    </w:p>
    <w:p w:rsidR="000B611B" w:rsidRDefault="000B611B" w:rsidP="000B611B">
      <w:pPr>
        <w:spacing w:line="480" w:lineRule="auto"/>
        <w:ind w:left="591" w:right="66"/>
        <w:jc w:val="both"/>
        <w:rPr>
          <w:sz w:val="24"/>
          <w:szCs w:val="24"/>
        </w:rPr>
      </w:pPr>
      <w:r>
        <w:rPr>
          <w:b/>
          <w:spacing w:val="5"/>
          <w:sz w:val="24"/>
          <w:szCs w:val="24"/>
        </w:rPr>
        <w:t>K</w:t>
      </w:r>
      <w:r>
        <w:rPr>
          <w:b/>
          <w:spacing w:val="-20"/>
          <w:sz w:val="24"/>
          <w:szCs w:val="24"/>
        </w:rPr>
        <w:t>A</w:t>
      </w:r>
      <w:r>
        <w:rPr>
          <w:b/>
          <w:spacing w:val="-21"/>
          <w:sz w:val="24"/>
          <w:szCs w:val="24"/>
        </w:rPr>
        <w:t>T</w:t>
      </w:r>
      <w:r>
        <w:rPr>
          <w:b/>
          <w:sz w:val="24"/>
          <w:szCs w:val="24"/>
        </w:rPr>
        <w:t xml:space="preserve">A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NGAN</w:t>
      </w:r>
      <w:r>
        <w:rPr>
          <w:b/>
          <w:spacing w:val="-20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r>
        <w:rPr>
          <w:b/>
          <w:spacing w:val="2"/>
          <w:sz w:val="24"/>
          <w:szCs w:val="24"/>
        </w:rPr>
        <w:t>....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10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7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.........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..</w:t>
      </w:r>
      <w:r>
        <w:rPr>
          <w:b/>
          <w:spacing w:val="8"/>
          <w:sz w:val="24"/>
          <w:szCs w:val="24"/>
        </w:rPr>
        <w:t>.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DA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-2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6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...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z w:val="24"/>
          <w:szCs w:val="24"/>
        </w:rPr>
        <w:t>.</w:t>
      </w:r>
      <w:r>
        <w:rPr>
          <w:b/>
          <w:spacing w:val="-44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..........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....</w:t>
      </w:r>
      <w:proofErr w:type="gramStart"/>
      <w:r>
        <w:rPr>
          <w:b/>
          <w:sz w:val="24"/>
          <w:szCs w:val="24"/>
        </w:rPr>
        <w:t>iv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pacing w:val="-5"/>
          <w:sz w:val="24"/>
          <w:szCs w:val="24"/>
        </w:rPr>
        <w:t>A</w:t>
      </w:r>
      <w:r>
        <w:rPr>
          <w:b/>
          <w:sz w:val="24"/>
          <w:szCs w:val="24"/>
        </w:rPr>
        <w:t>B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      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AHU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UAN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1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.........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4"/>
          <w:sz w:val="24"/>
          <w:szCs w:val="24"/>
        </w:rPr>
        <w:t>.</w:t>
      </w:r>
      <w:r>
        <w:rPr>
          <w:b/>
          <w:spacing w:val="7"/>
          <w:sz w:val="24"/>
          <w:szCs w:val="24"/>
        </w:rPr>
        <w:t>.</w:t>
      </w:r>
      <w:r>
        <w:rPr>
          <w:b/>
          <w:sz w:val="24"/>
          <w:szCs w:val="24"/>
        </w:rPr>
        <w:t>1</w:t>
      </w:r>
    </w:p>
    <w:p w:rsidR="000B611B" w:rsidRDefault="000B611B" w:rsidP="000B611B">
      <w:pPr>
        <w:spacing w:before="10"/>
        <w:ind w:left="1725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1.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2"/>
          <w:sz w:val="24"/>
          <w:szCs w:val="24"/>
        </w:rPr>
        <w:t>....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11"/>
          <w:sz w:val="24"/>
          <w:szCs w:val="24"/>
        </w:rPr>
        <w:t>.</w:t>
      </w:r>
      <w:r>
        <w:rPr>
          <w:spacing w:val="2"/>
          <w:sz w:val="24"/>
          <w:szCs w:val="24"/>
        </w:rPr>
        <w:t>..........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...........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3"/>
          <w:sz w:val="24"/>
          <w:szCs w:val="24"/>
        </w:rPr>
        <w:t>.</w:t>
      </w:r>
      <w:r>
        <w:rPr>
          <w:spacing w:val="12"/>
          <w:sz w:val="24"/>
          <w:szCs w:val="24"/>
        </w:rPr>
        <w:t>.</w:t>
      </w:r>
      <w:r>
        <w:rPr>
          <w:sz w:val="24"/>
          <w:szCs w:val="24"/>
        </w:rPr>
        <w:t>1</w:t>
      </w:r>
    </w:p>
    <w:p w:rsidR="000B611B" w:rsidRDefault="000B611B" w:rsidP="000B611B">
      <w:pPr>
        <w:spacing w:before="16" w:line="260" w:lineRule="exact"/>
        <w:rPr>
          <w:sz w:val="26"/>
          <w:szCs w:val="26"/>
        </w:rPr>
      </w:pPr>
    </w:p>
    <w:p w:rsidR="000B611B" w:rsidRDefault="000B611B" w:rsidP="000B611B">
      <w:pPr>
        <w:ind w:left="1725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2.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>....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10"/>
          <w:sz w:val="24"/>
          <w:szCs w:val="24"/>
        </w:rPr>
        <w:t>.</w:t>
      </w:r>
      <w:r>
        <w:rPr>
          <w:spacing w:val="2"/>
          <w:sz w:val="24"/>
          <w:szCs w:val="24"/>
        </w:rPr>
        <w:t>..........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.......</w:t>
      </w:r>
      <w:r>
        <w:rPr>
          <w:spacing w:val="-2"/>
          <w:sz w:val="24"/>
          <w:szCs w:val="24"/>
        </w:rPr>
        <w:t>.</w:t>
      </w:r>
      <w:r>
        <w:rPr>
          <w:spacing w:val="12"/>
          <w:sz w:val="24"/>
          <w:szCs w:val="24"/>
        </w:rPr>
        <w:t>.</w:t>
      </w:r>
      <w:r>
        <w:rPr>
          <w:sz w:val="24"/>
          <w:szCs w:val="24"/>
        </w:rPr>
        <w:t>6</w:t>
      </w:r>
    </w:p>
    <w:p w:rsidR="000B611B" w:rsidRDefault="000B611B" w:rsidP="000B611B">
      <w:pPr>
        <w:spacing w:before="17" w:line="260" w:lineRule="exact"/>
        <w:rPr>
          <w:sz w:val="26"/>
          <w:szCs w:val="26"/>
        </w:rPr>
      </w:pPr>
    </w:p>
    <w:p w:rsidR="000B611B" w:rsidRDefault="000B611B" w:rsidP="000B611B">
      <w:pPr>
        <w:ind w:left="1725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3. </w:t>
      </w:r>
      <w:proofErr w:type="spellStart"/>
      <w:r>
        <w:rPr>
          <w:spacing w:val="-1"/>
          <w:sz w:val="24"/>
          <w:szCs w:val="24"/>
        </w:rPr>
        <w:t>B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>....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7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9"/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pacing w:val="-2"/>
          <w:sz w:val="24"/>
          <w:szCs w:val="24"/>
        </w:rPr>
        <w:t>.</w:t>
      </w:r>
      <w:r>
        <w:rPr>
          <w:spacing w:val="7"/>
          <w:sz w:val="24"/>
          <w:szCs w:val="24"/>
        </w:rPr>
        <w:t>.</w:t>
      </w:r>
      <w:r>
        <w:rPr>
          <w:sz w:val="24"/>
          <w:szCs w:val="24"/>
        </w:rPr>
        <w:t>6</w:t>
      </w:r>
    </w:p>
    <w:p w:rsidR="000B611B" w:rsidRDefault="000B611B" w:rsidP="000B611B">
      <w:pPr>
        <w:spacing w:before="16" w:line="260" w:lineRule="exact"/>
        <w:rPr>
          <w:sz w:val="26"/>
          <w:szCs w:val="26"/>
        </w:rPr>
      </w:pPr>
    </w:p>
    <w:p w:rsidR="000B611B" w:rsidRDefault="000B611B" w:rsidP="000B611B">
      <w:pPr>
        <w:ind w:left="1725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4. </w:t>
      </w:r>
      <w:proofErr w:type="spellStart"/>
      <w:r>
        <w:rPr>
          <w:spacing w:val="-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>...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10"/>
          <w:sz w:val="24"/>
          <w:szCs w:val="24"/>
        </w:rPr>
        <w:t>.</w:t>
      </w:r>
      <w:r>
        <w:rPr>
          <w:spacing w:val="2"/>
          <w:sz w:val="24"/>
          <w:szCs w:val="24"/>
        </w:rPr>
        <w:t>....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...........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....</w:t>
      </w:r>
      <w:r>
        <w:rPr>
          <w:spacing w:val="3"/>
          <w:sz w:val="24"/>
          <w:szCs w:val="24"/>
        </w:rPr>
        <w:t>.</w:t>
      </w:r>
      <w:r>
        <w:rPr>
          <w:spacing w:val="12"/>
          <w:sz w:val="24"/>
          <w:szCs w:val="24"/>
        </w:rPr>
        <w:t>.</w:t>
      </w:r>
      <w:r>
        <w:rPr>
          <w:sz w:val="24"/>
          <w:szCs w:val="24"/>
        </w:rPr>
        <w:t>7</w:t>
      </w:r>
    </w:p>
    <w:p w:rsidR="000B611B" w:rsidRDefault="000B611B" w:rsidP="000B611B">
      <w:pPr>
        <w:spacing w:before="16" w:line="260" w:lineRule="exact"/>
        <w:rPr>
          <w:sz w:val="26"/>
          <w:szCs w:val="26"/>
        </w:rPr>
      </w:pPr>
    </w:p>
    <w:p w:rsidR="000B611B" w:rsidRDefault="000B611B" w:rsidP="000B611B">
      <w:pPr>
        <w:ind w:left="1725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5.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>...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12"/>
          <w:sz w:val="24"/>
          <w:szCs w:val="24"/>
        </w:rPr>
        <w:t>.</w:t>
      </w:r>
      <w:r>
        <w:rPr>
          <w:spacing w:val="2"/>
          <w:sz w:val="24"/>
          <w:szCs w:val="24"/>
        </w:rPr>
        <w:t>.......</w:t>
      </w:r>
      <w:r>
        <w:rPr>
          <w:spacing w:val="-2"/>
          <w:sz w:val="24"/>
          <w:szCs w:val="24"/>
        </w:rPr>
        <w:t>.</w:t>
      </w:r>
      <w:r>
        <w:rPr>
          <w:spacing w:val="7"/>
          <w:sz w:val="24"/>
          <w:szCs w:val="24"/>
        </w:rPr>
        <w:t>.</w:t>
      </w:r>
      <w:r>
        <w:rPr>
          <w:sz w:val="24"/>
          <w:szCs w:val="24"/>
        </w:rPr>
        <w:t>7</w:t>
      </w:r>
    </w:p>
    <w:p w:rsidR="000B611B" w:rsidRDefault="000B611B" w:rsidP="000B611B">
      <w:pPr>
        <w:spacing w:before="16" w:line="260" w:lineRule="exact"/>
        <w:rPr>
          <w:sz w:val="26"/>
          <w:szCs w:val="26"/>
        </w:rPr>
      </w:pPr>
    </w:p>
    <w:p w:rsidR="000B611B" w:rsidRDefault="000B611B" w:rsidP="000B611B">
      <w:pPr>
        <w:ind w:left="1725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6.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>....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1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7"/>
          <w:sz w:val="24"/>
          <w:szCs w:val="24"/>
        </w:rPr>
        <w:t>.</w:t>
      </w:r>
      <w:r>
        <w:rPr>
          <w:sz w:val="24"/>
          <w:szCs w:val="24"/>
        </w:rPr>
        <w:t>7</w:t>
      </w:r>
    </w:p>
    <w:p w:rsidR="000B611B" w:rsidRDefault="000B611B" w:rsidP="000B611B">
      <w:pPr>
        <w:spacing w:before="16" w:line="260" w:lineRule="exact"/>
        <w:rPr>
          <w:sz w:val="26"/>
          <w:szCs w:val="26"/>
        </w:rPr>
      </w:pPr>
    </w:p>
    <w:p w:rsidR="000B611B" w:rsidRDefault="000B611B" w:rsidP="000B611B">
      <w:pPr>
        <w:ind w:left="1725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7.</w:t>
      </w:r>
      <w:r>
        <w:rPr>
          <w:spacing w:val="-9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An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proofErr w:type="spellEnd"/>
      <w:r>
        <w:rPr>
          <w:spacing w:val="2"/>
          <w:sz w:val="24"/>
          <w:szCs w:val="24"/>
        </w:rPr>
        <w:t>....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11"/>
          <w:sz w:val="24"/>
          <w:szCs w:val="24"/>
        </w:rPr>
        <w:t>.</w:t>
      </w:r>
      <w:r>
        <w:rPr>
          <w:spacing w:val="2"/>
          <w:sz w:val="24"/>
          <w:szCs w:val="24"/>
        </w:rPr>
        <w:t>..........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...........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3"/>
          <w:sz w:val="24"/>
          <w:szCs w:val="24"/>
        </w:rPr>
        <w:t>.</w:t>
      </w:r>
      <w:r>
        <w:rPr>
          <w:spacing w:val="12"/>
          <w:sz w:val="24"/>
          <w:szCs w:val="24"/>
        </w:rPr>
        <w:t>.</w:t>
      </w:r>
      <w:r>
        <w:rPr>
          <w:sz w:val="24"/>
          <w:szCs w:val="24"/>
        </w:rPr>
        <w:t>8</w:t>
      </w:r>
    </w:p>
    <w:p w:rsidR="000B611B" w:rsidRDefault="000B611B" w:rsidP="000B611B">
      <w:pPr>
        <w:spacing w:before="16" w:line="260" w:lineRule="exact"/>
        <w:rPr>
          <w:sz w:val="26"/>
          <w:szCs w:val="26"/>
        </w:rPr>
      </w:pPr>
    </w:p>
    <w:p w:rsidR="000B611B" w:rsidRDefault="000B611B" w:rsidP="000B611B">
      <w:pPr>
        <w:ind w:left="1725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>...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9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7"/>
          <w:sz w:val="24"/>
          <w:szCs w:val="24"/>
        </w:rPr>
        <w:t>.</w:t>
      </w:r>
      <w:r>
        <w:rPr>
          <w:spacing w:val="2"/>
          <w:sz w:val="24"/>
          <w:szCs w:val="24"/>
        </w:rPr>
        <w:t>.......</w:t>
      </w:r>
      <w:r>
        <w:rPr>
          <w:spacing w:val="-2"/>
          <w:sz w:val="24"/>
          <w:szCs w:val="24"/>
        </w:rPr>
        <w:t>.</w:t>
      </w:r>
      <w:r>
        <w:rPr>
          <w:spacing w:val="7"/>
          <w:sz w:val="24"/>
          <w:szCs w:val="24"/>
        </w:rPr>
        <w:t>.</w:t>
      </w:r>
      <w:r>
        <w:rPr>
          <w:sz w:val="24"/>
          <w:szCs w:val="24"/>
        </w:rPr>
        <w:t>8</w:t>
      </w:r>
    </w:p>
    <w:p w:rsidR="000B611B" w:rsidRDefault="000B611B" w:rsidP="000B611B">
      <w:pPr>
        <w:spacing w:before="1" w:line="280" w:lineRule="exact"/>
        <w:rPr>
          <w:sz w:val="28"/>
          <w:szCs w:val="28"/>
        </w:rPr>
      </w:pPr>
    </w:p>
    <w:p w:rsidR="000B611B" w:rsidRDefault="000B611B" w:rsidP="000B611B">
      <w:pPr>
        <w:ind w:left="558" w:right="117"/>
        <w:jc w:val="center"/>
        <w:rPr>
          <w:sz w:val="24"/>
          <w:szCs w:val="24"/>
        </w:rPr>
      </w:pPr>
      <w:r>
        <w:rPr>
          <w:b/>
          <w:spacing w:val="3"/>
          <w:sz w:val="24"/>
          <w:szCs w:val="24"/>
        </w:rPr>
        <w:t>B</w:t>
      </w:r>
      <w:r>
        <w:rPr>
          <w:b/>
          <w:spacing w:val="-5"/>
          <w:sz w:val="24"/>
          <w:szCs w:val="24"/>
        </w:rPr>
        <w:t>A</w:t>
      </w:r>
      <w:r>
        <w:rPr>
          <w:b/>
          <w:sz w:val="24"/>
          <w:szCs w:val="24"/>
        </w:rPr>
        <w:t>B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 xml:space="preserve">I     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TI</w:t>
      </w:r>
      <w:r>
        <w:rPr>
          <w:b/>
          <w:sz w:val="24"/>
          <w:szCs w:val="24"/>
        </w:rPr>
        <w:t>NJAUAN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1"/>
          <w:sz w:val="24"/>
          <w:szCs w:val="24"/>
        </w:rPr>
        <w:t>T</w:t>
      </w:r>
      <w:r>
        <w:rPr>
          <w:b/>
          <w:spacing w:val="-5"/>
          <w:sz w:val="24"/>
          <w:szCs w:val="24"/>
        </w:rPr>
        <w:t>A</w:t>
      </w:r>
      <w:r>
        <w:rPr>
          <w:b/>
          <w:spacing w:val="5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10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..........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...</w:t>
      </w:r>
      <w:r>
        <w:rPr>
          <w:b/>
          <w:spacing w:val="7"/>
          <w:sz w:val="24"/>
          <w:szCs w:val="24"/>
        </w:rPr>
        <w:t>.</w:t>
      </w:r>
      <w:r>
        <w:rPr>
          <w:b/>
          <w:sz w:val="24"/>
          <w:szCs w:val="24"/>
        </w:rPr>
        <w:t>10</w:t>
      </w:r>
    </w:p>
    <w:p w:rsidR="000B611B" w:rsidRDefault="000B611B" w:rsidP="000B611B">
      <w:pPr>
        <w:spacing w:before="11" w:line="260" w:lineRule="exact"/>
        <w:rPr>
          <w:sz w:val="26"/>
          <w:szCs w:val="26"/>
        </w:rPr>
      </w:pPr>
    </w:p>
    <w:p w:rsidR="000B611B" w:rsidRDefault="000B611B" w:rsidP="000B611B">
      <w:pPr>
        <w:ind w:left="1725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1.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7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>...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9"/>
          <w:sz w:val="24"/>
          <w:szCs w:val="24"/>
        </w:rPr>
        <w:t>.</w:t>
      </w:r>
      <w:r>
        <w:rPr>
          <w:spacing w:val="2"/>
          <w:sz w:val="24"/>
          <w:szCs w:val="24"/>
        </w:rPr>
        <w:t>..........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...........</w:t>
      </w:r>
      <w:r>
        <w:rPr>
          <w:spacing w:val="-2"/>
          <w:sz w:val="24"/>
          <w:szCs w:val="24"/>
        </w:rPr>
        <w:t>.</w:t>
      </w:r>
      <w:r>
        <w:rPr>
          <w:spacing w:val="12"/>
          <w:sz w:val="24"/>
          <w:szCs w:val="24"/>
        </w:rPr>
        <w:t>.</w:t>
      </w:r>
      <w:r>
        <w:rPr>
          <w:sz w:val="24"/>
          <w:szCs w:val="24"/>
        </w:rPr>
        <w:t>10</w:t>
      </w:r>
    </w:p>
    <w:p w:rsidR="000B611B" w:rsidRDefault="000B611B" w:rsidP="000B611B">
      <w:pPr>
        <w:spacing w:before="16" w:line="260" w:lineRule="exact"/>
        <w:rPr>
          <w:sz w:val="26"/>
          <w:szCs w:val="26"/>
        </w:rPr>
      </w:pPr>
    </w:p>
    <w:p w:rsidR="000B611B" w:rsidRDefault="000B611B" w:rsidP="000B611B">
      <w:pPr>
        <w:ind w:left="2123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.</w:t>
      </w:r>
      <w:r>
        <w:rPr>
          <w:spacing w:val="-5"/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M</w:t>
      </w:r>
      <w:r>
        <w:rPr>
          <w:spacing w:val="6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>...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2"/>
          <w:sz w:val="24"/>
          <w:szCs w:val="24"/>
        </w:rPr>
        <w:t>..........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pacing w:val="3"/>
          <w:sz w:val="24"/>
          <w:szCs w:val="24"/>
        </w:rPr>
        <w:t>.</w:t>
      </w:r>
      <w:r>
        <w:rPr>
          <w:spacing w:val="7"/>
          <w:sz w:val="24"/>
          <w:szCs w:val="24"/>
        </w:rPr>
        <w:t>.</w:t>
      </w:r>
      <w:r>
        <w:rPr>
          <w:sz w:val="24"/>
          <w:szCs w:val="24"/>
        </w:rPr>
        <w:t>10</w:t>
      </w:r>
    </w:p>
    <w:p w:rsidR="000B611B" w:rsidRDefault="000B611B" w:rsidP="000B611B">
      <w:pPr>
        <w:spacing w:before="17" w:line="260" w:lineRule="exact"/>
        <w:rPr>
          <w:sz w:val="26"/>
          <w:szCs w:val="26"/>
        </w:rPr>
      </w:pPr>
    </w:p>
    <w:p w:rsidR="000B611B" w:rsidRDefault="000B611B" w:rsidP="000B611B">
      <w:pPr>
        <w:ind w:left="2123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.</w:t>
      </w:r>
      <w:r>
        <w:rPr>
          <w:spacing w:val="-5"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8"/>
          <w:sz w:val="24"/>
          <w:szCs w:val="24"/>
        </w:rPr>
        <w:t>f</w:t>
      </w:r>
      <w:proofErr w:type="spellEnd"/>
      <w:r>
        <w:rPr>
          <w:spacing w:val="2"/>
          <w:sz w:val="24"/>
          <w:szCs w:val="24"/>
        </w:rPr>
        <w:t>...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7"/>
          <w:sz w:val="24"/>
          <w:szCs w:val="24"/>
        </w:rPr>
        <w:t>.</w:t>
      </w:r>
      <w:r>
        <w:rPr>
          <w:spacing w:val="2"/>
          <w:sz w:val="24"/>
          <w:szCs w:val="24"/>
        </w:rPr>
        <w:t>....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......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>.</w:t>
      </w:r>
      <w:r>
        <w:rPr>
          <w:spacing w:val="-10"/>
          <w:sz w:val="24"/>
          <w:szCs w:val="24"/>
        </w:rPr>
        <w:t>1</w:t>
      </w:r>
      <w:r>
        <w:rPr>
          <w:sz w:val="24"/>
          <w:szCs w:val="24"/>
        </w:rPr>
        <w:t>1</w:t>
      </w:r>
    </w:p>
    <w:p w:rsidR="000B611B" w:rsidRDefault="000B611B" w:rsidP="000B611B">
      <w:pPr>
        <w:spacing w:before="16" w:line="260" w:lineRule="exact"/>
        <w:rPr>
          <w:sz w:val="26"/>
          <w:szCs w:val="26"/>
        </w:rPr>
      </w:pPr>
    </w:p>
    <w:p w:rsidR="000B611B" w:rsidRDefault="000B611B" w:rsidP="000B611B">
      <w:pPr>
        <w:ind w:left="2123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.</w:t>
      </w:r>
      <w:r>
        <w:rPr>
          <w:spacing w:val="-5"/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7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>...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10"/>
          <w:sz w:val="24"/>
          <w:szCs w:val="24"/>
        </w:rPr>
        <w:t>.</w:t>
      </w:r>
      <w:r>
        <w:rPr>
          <w:spacing w:val="2"/>
          <w:sz w:val="24"/>
          <w:szCs w:val="24"/>
        </w:rPr>
        <w:t>..........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..</w:t>
      </w:r>
      <w:r>
        <w:rPr>
          <w:spacing w:val="7"/>
          <w:sz w:val="24"/>
          <w:szCs w:val="24"/>
        </w:rPr>
        <w:t>.</w:t>
      </w:r>
      <w:r>
        <w:rPr>
          <w:sz w:val="24"/>
          <w:szCs w:val="24"/>
        </w:rPr>
        <w:t>13</w:t>
      </w:r>
    </w:p>
    <w:p w:rsidR="000B611B" w:rsidRDefault="000B611B" w:rsidP="000B611B">
      <w:pPr>
        <w:spacing w:before="16" w:line="260" w:lineRule="exact"/>
        <w:rPr>
          <w:sz w:val="26"/>
          <w:szCs w:val="26"/>
        </w:rPr>
      </w:pPr>
    </w:p>
    <w:p w:rsidR="000B611B" w:rsidRDefault="000B611B" w:rsidP="000B611B">
      <w:pPr>
        <w:ind w:left="2123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1</w:t>
      </w:r>
      <w:r>
        <w:rPr>
          <w:spacing w:val="3"/>
          <w:sz w:val="24"/>
          <w:szCs w:val="24"/>
        </w:rPr>
        <w:t>.</w:t>
      </w:r>
      <w:r>
        <w:rPr>
          <w:spacing w:val="-5"/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N</w:t>
      </w:r>
      <w:r>
        <w:rPr>
          <w:i/>
          <w:sz w:val="24"/>
          <w:szCs w:val="24"/>
        </w:rPr>
        <w:t>umb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 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ad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8"/>
          <w:sz w:val="24"/>
          <w:szCs w:val="24"/>
        </w:rPr>
        <w:t>T</w:t>
      </w:r>
      <w:r>
        <w:rPr>
          <w:i/>
          <w:sz w:val="24"/>
          <w:szCs w:val="24"/>
        </w:rPr>
        <w:t>og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th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>r</w:t>
      </w:r>
      <w:r>
        <w:rPr>
          <w:spacing w:val="2"/>
          <w:sz w:val="24"/>
          <w:szCs w:val="24"/>
        </w:rPr>
        <w:t>.........</w:t>
      </w:r>
      <w:r>
        <w:rPr>
          <w:spacing w:val="-2"/>
          <w:sz w:val="24"/>
          <w:szCs w:val="24"/>
        </w:rPr>
        <w:t>.</w:t>
      </w:r>
      <w:r>
        <w:rPr>
          <w:spacing w:val="7"/>
          <w:sz w:val="24"/>
          <w:szCs w:val="24"/>
        </w:rPr>
        <w:t>.</w:t>
      </w:r>
      <w:r>
        <w:rPr>
          <w:spacing w:val="2"/>
          <w:sz w:val="24"/>
          <w:szCs w:val="24"/>
        </w:rPr>
        <w:t>..</w:t>
      </w:r>
      <w:r>
        <w:rPr>
          <w:spacing w:val="7"/>
          <w:sz w:val="24"/>
          <w:szCs w:val="24"/>
        </w:rPr>
        <w:t>.</w:t>
      </w:r>
      <w:r>
        <w:rPr>
          <w:spacing w:val="2"/>
          <w:sz w:val="24"/>
          <w:szCs w:val="24"/>
        </w:rPr>
        <w:t>..</w:t>
      </w:r>
      <w:r>
        <w:rPr>
          <w:spacing w:val="7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9"/>
          <w:sz w:val="24"/>
          <w:szCs w:val="24"/>
        </w:rPr>
        <w:t>.</w:t>
      </w:r>
      <w:r>
        <w:rPr>
          <w:spacing w:val="7"/>
          <w:sz w:val="24"/>
          <w:szCs w:val="24"/>
        </w:rPr>
        <w:t>.</w:t>
      </w:r>
      <w:r>
        <w:rPr>
          <w:sz w:val="24"/>
          <w:szCs w:val="24"/>
        </w:rPr>
        <w:t>15</w:t>
      </w:r>
    </w:p>
    <w:p w:rsidR="000B611B" w:rsidRDefault="000B611B" w:rsidP="000B611B">
      <w:pPr>
        <w:spacing w:before="16" w:line="260" w:lineRule="exact"/>
        <w:rPr>
          <w:sz w:val="26"/>
          <w:szCs w:val="26"/>
        </w:rPr>
      </w:pPr>
    </w:p>
    <w:p w:rsidR="000B611B" w:rsidRDefault="000B611B" w:rsidP="000B611B">
      <w:pPr>
        <w:ind w:left="2123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.</w:t>
      </w:r>
      <w:r>
        <w:rPr>
          <w:spacing w:val="-5"/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Sn</w:t>
      </w:r>
      <w:r>
        <w:rPr>
          <w:i/>
          <w:spacing w:val="5"/>
          <w:sz w:val="24"/>
          <w:szCs w:val="24"/>
        </w:rPr>
        <w:t>o</w:t>
      </w:r>
      <w:r>
        <w:rPr>
          <w:i/>
          <w:spacing w:val="-6"/>
          <w:sz w:val="24"/>
          <w:szCs w:val="24"/>
        </w:rPr>
        <w:t>w</w:t>
      </w:r>
      <w:r>
        <w:rPr>
          <w:i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a</w:t>
      </w:r>
      <w:r>
        <w:rPr>
          <w:i/>
          <w:sz w:val="24"/>
          <w:szCs w:val="24"/>
        </w:rPr>
        <w:t>ll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-12"/>
          <w:sz w:val="24"/>
          <w:szCs w:val="24"/>
        </w:rPr>
        <w:t>r</w:t>
      </w:r>
      <w:r>
        <w:rPr>
          <w:i/>
          <w:spacing w:val="5"/>
          <w:sz w:val="24"/>
          <w:szCs w:val="24"/>
        </w:rPr>
        <w:t>o</w:t>
      </w:r>
      <w:r>
        <w:rPr>
          <w:i/>
          <w:spacing w:val="-11"/>
          <w:sz w:val="24"/>
          <w:szCs w:val="24"/>
        </w:rPr>
        <w:t>w</w:t>
      </w:r>
      <w:r>
        <w:rPr>
          <w:i/>
          <w:sz w:val="24"/>
          <w:szCs w:val="24"/>
        </w:rPr>
        <w:t>ing</w:t>
      </w:r>
      <w:r>
        <w:rPr>
          <w:spacing w:val="2"/>
          <w:sz w:val="24"/>
          <w:szCs w:val="24"/>
        </w:rPr>
        <w:t>....</w:t>
      </w:r>
      <w:r>
        <w:rPr>
          <w:spacing w:val="-2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pacing w:val="2"/>
          <w:sz w:val="24"/>
          <w:szCs w:val="24"/>
        </w:rPr>
        <w:t>....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..</w:t>
      </w:r>
      <w:r>
        <w:rPr>
          <w:spacing w:val="4"/>
          <w:sz w:val="24"/>
          <w:szCs w:val="24"/>
        </w:rPr>
        <w:t>.</w:t>
      </w:r>
      <w:r>
        <w:rPr>
          <w:spacing w:val="7"/>
          <w:sz w:val="24"/>
          <w:szCs w:val="24"/>
        </w:rPr>
        <w:t>.</w:t>
      </w:r>
      <w:r>
        <w:rPr>
          <w:sz w:val="24"/>
          <w:szCs w:val="24"/>
        </w:rPr>
        <w:t>17</w:t>
      </w:r>
    </w:p>
    <w:p w:rsidR="000B611B" w:rsidRDefault="000B611B" w:rsidP="000B611B">
      <w:pPr>
        <w:spacing w:before="16" w:line="260" w:lineRule="exact"/>
        <w:rPr>
          <w:sz w:val="26"/>
          <w:szCs w:val="26"/>
        </w:rPr>
      </w:pPr>
    </w:p>
    <w:p w:rsidR="000B611B" w:rsidRDefault="000B611B" w:rsidP="000B611B">
      <w:pPr>
        <w:ind w:left="1725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2.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>........</w:t>
      </w:r>
      <w:r>
        <w:rPr>
          <w:spacing w:val="3"/>
          <w:sz w:val="24"/>
          <w:szCs w:val="24"/>
        </w:rPr>
        <w:t>.</w:t>
      </w:r>
      <w:r>
        <w:rPr>
          <w:spacing w:val="7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7"/>
          <w:sz w:val="24"/>
          <w:szCs w:val="24"/>
        </w:rPr>
        <w:t>.</w:t>
      </w:r>
      <w:r>
        <w:rPr>
          <w:spacing w:val="2"/>
          <w:sz w:val="24"/>
          <w:szCs w:val="24"/>
        </w:rPr>
        <w:t>..</w:t>
      </w:r>
      <w:r>
        <w:rPr>
          <w:spacing w:val="7"/>
          <w:sz w:val="24"/>
          <w:szCs w:val="24"/>
        </w:rPr>
        <w:t>.</w:t>
      </w:r>
      <w:r>
        <w:rPr>
          <w:spacing w:val="2"/>
          <w:sz w:val="24"/>
          <w:szCs w:val="24"/>
        </w:rPr>
        <w:t>..</w:t>
      </w:r>
      <w:r>
        <w:rPr>
          <w:spacing w:val="7"/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pacing w:val="7"/>
          <w:sz w:val="24"/>
          <w:szCs w:val="24"/>
        </w:rPr>
        <w:t>.</w:t>
      </w:r>
      <w:r>
        <w:rPr>
          <w:sz w:val="24"/>
          <w:szCs w:val="24"/>
        </w:rPr>
        <w:t>20</w:t>
      </w:r>
    </w:p>
    <w:p w:rsidR="000B611B" w:rsidRDefault="000B611B" w:rsidP="000B611B">
      <w:pPr>
        <w:spacing w:before="16" w:line="260" w:lineRule="exact"/>
        <w:rPr>
          <w:sz w:val="26"/>
          <w:szCs w:val="26"/>
        </w:rPr>
      </w:pPr>
    </w:p>
    <w:p w:rsidR="000B611B" w:rsidRDefault="000B611B" w:rsidP="000B611B">
      <w:pPr>
        <w:ind w:left="1725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3.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pacing w:val="-9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9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proofErr w:type="spellEnd"/>
      <w:r>
        <w:rPr>
          <w:spacing w:val="2"/>
          <w:sz w:val="24"/>
          <w:szCs w:val="24"/>
        </w:rPr>
        <w:t>.....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1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10"/>
          <w:sz w:val="24"/>
          <w:szCs w:val="24"/>
        </w:rPr>
        <w:t>.</w:t>
      </w:r>
      <w:r>
        <w:rPr>
          <w:spacing w:val="2"/>
          <w:sz w:val="24"/>
          <w:szCs w:val="24"/>
        </w:rPr>
        <w:t>..</w:t>
      </w:r>
      <w:r>
        <w:rPr>
          <w:sz w:val="24"/>
          <w:szCs w:val="24"/>
        </w:rPr>
        <w:t>22</w:t>
      </w:r>
    </w:p>
    <w:p w:rsidR="000B611B" w:rsidRDefault="000B611B" w:rsidP="000B611B">
      <w:pPr>
        <w:spacing w:before="17" w:line="260" w:lineRule="exact"/>
        <w:rPr>
          <w:sz w:val="26"/>
          <w:szCs w:val="26"/>
        </w:rPr>
      </w:pPr>
    </w:p>
    <w:p w:rsidR="000B611B" w:rsidRDefault="000B611B" w:rsidP="000B611B">
      <w:pPr>
        <w:ind w:left="1725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4.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6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ur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5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>.....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7"/>
          <w:sz w:val="24"/>
          <w:szCs w:val="24"/>
        </w:rPr>
        <w:t>.</w:t>
      </w:r>
      <w:r>
        <w:rPr>
          <w:sz w:val="24"/>
          <w:szCs w:val="24"/>
        </w:rPr>
        <w:t>23</w:t>
      </w:r>
    </w:p>
    <w:p w:rsidR="000B611B" w:rsidRDefault="000B611B" w:rsidP="000B611B">
      <w:pPr>
        <w:spacing w:line="200" w:lineRule="exact"/>
      </w:pPr>
    </w:p>
    <w:p w:rsidR="000B611B" w:rsidRDefault="000B611B" w:rsidP="000B611B">
      <w:pPr>
        <w:spacing w:line="200" w:lineRule="exact"/>
      </w:pPr>
    </w:p>
    <w:p w:rsidR="000B611B" w:rsidRDefault="000B611B" w:rsidP="000B611B">
      <w:pPr>
        <w:spacing w:line="200" w:lineRule="exact"/>
      </w:pPr>
    </w:p>
    <w:p w:rsidR="000B611B" w:rsidRDefault="000B611B" w:rsidP="000B611B">
      <w:pPr>
        <w:spacing w:line="200" w:lineRule="exact"/>
      </w:pPr>
    </w:p>
    <w:p w:rsidR="000B611B" w:rsidRDefault="000B611B" w:rsidP="000B611B">
      <w:pPr>
        <w:spacing w:before="15" w:line="200" w:lineRule="exact"/>
      </w:pPr>
    </w:p>
    <w:p w:rsidR="000B611B" w:rsidRDefault="000B611B" w:rsidP="000B611B">
      <w:pPr>
        <w:ind w:left="4433" w:right="4002"/>
        <w:jc w:val="center"/>
        <w:rPr>
          <w:sz w:val="24"/>
          <w:szCs w:val="24"/>
        </w:rPr>
        <w:sectPr w:rsidR="000B611B">
          <w:pgSz w:w="11920" w:h="16840"/>
          <w:pgMar w:top="1560" w:right="1540" w:bottom="280" w:left="1680" w:header="720" w:footer="720" w:gutter="0"/>
          <w:cols w:space="720"/>
        </w:sectPr>
      </w:pPr>
      <w:proofErr w:type="gramStart"/>
      <w:r>
        <w:rPr>
          <w:sz w:val="24"/>
          <w:szCs w:val="24"/>
        </w:rPr>
        <w:t>vi</w:t>
      </w:r>
      <w:proofErr w:type="gramEnd"/>
    </w:p>
    <w:p w:rsidR="000B611B" w:rsidRDefault="000B611B" w:rsidP="000B611B">
      <w:pPr>
        <w:spacing w:line="200" w:lineRule="exact"/>
      </w:pPr>
    </w:p>
    <w:p w:rsidR="000B611B" w:rsidRDefault="000B611B" w:rsidP="000B611B">
      <w:pPr>
        <w:spacing w:line="200" w:lineRule="exact"/>
      </w:pPr>
    </w:p>
    <w:p w:rsidR="000B611B" w:rsidRDefault="000B611B" w:rsidP="000B611B">
      <w:pPr>
        <w:spacing w:before="1" w:line="240" w:lineRule="exact"/>
        <w:rPr>
          <w:sz w:val="24"/>
          <w:szCs w:val="24"/>
        </w:rPr>
      </w:pPr>
    </w:p>
    <w:p w:rsidR="000B611B" w:rsidRDefault="000B611B" w:rsidP="000B611B">
      <w:pPr>
        <w:spacing w:before="29"/>
        <w:ind w:left="558" w:right="73"/>
        <w:jc w:val="center"/>
        <w:rPr>
          <w:sz w:val="24"/>
          <w:szCs w:val="24"/>
        </w:rPr>
      </w:pPr>
      <w:r>
        <w:rPr>
          <w:b/>
          <w:spacing w:val="3"/>
          <w:sz w:val="24"/>
          <w:szCs w:val="24"/>
        </w:rPr>
        <w:t>B</w:t>
      </w:r>
      <w:r>
        <w:rPr>
          <w:b/>
          <w:spacing w:val="-5"/>
          <w:sz w:val="24"/>
          <w:szCs w:val="24"/>
        </w:rPr>
        <w:t>A</w:t>
      </w:r>
      <w:r>
        <w:rPr>
          <w:b/>
          <w:sz w:val="24"/>
          <w:szCs w:val="24"/>
        </w:rPr>
        <w:t>B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II</w:t>
      </w:r>
      <w:r>
        <w:rPr>
          <w:b/>
          <w:sz w:val="24"/>
          <w:szCs w:val="24"/>
        </w:rPr>
        <w:t xml:space="preserve">I     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T</w:t>
      </w:r>
      <w:r>
        <w:rPr>
          <w:b/>
          <w:sz w:val="24"/>
          <w:szCs w:val="24"/>
        </w:rPr>
        <w:t>ODE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...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8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..........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...........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3"/>
          <w:sz w:val="24"/>
          <w:szCs w:val="24"/>
        </w:rPr>
        <w:t>.</w:t>
      </w:r>
      <w:r>
        <w:rPr>
          <w:b/>
          <w:spacing w:val="12"/>
          <w:sz w:val="24"/>
          <w:szCs w:val="24"/>
        </w:rPr>
        <w:t>.</w:t>
      </w:r>
      <w:r>
        <w:rPr>
          <w:b/>
          <w:sz w:val="24"/>
          <w:szCs w:val="24"/>
        </w:rPr>
        <w:t>24</w:t>
      </w:r>
    </w:p>
    <w:p w:rsidR="000B611B" w:rsidRDefault="000B611B" w:rsidP="000B611B">
      <w:pPr>
        <w:spacing w:before="11" w:line="260" w:lineRule="exact"/>
        <w:rPr>
          <w:sz w:val="26"/>
          <w:szCs w:val="26"/>
        </w:rPr>
      </w:pPr>
    </w:p>
    <w:p w:rsidR="000B611B" w:rsidRDefault="000B611B" w:rsidP="000B611B">
      <w:pPr>
        <w:ind w:left="1725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1. </w:t>
      </w:r>
      <w:proofErr w:type="spellStart"/>
      <w:r>
        <w:rPr>
          <w:spacing w:val="-17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5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>....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9"/>
          <w:sz w:val="24"/>
          <w:szCs w:val="24"/>
        </w:rPr>
        <w:t>.</w:t>
      </w:r>
      <w:r>
        <w:rPr>
          <w:spacing w:val="2"/>
          <w:sz w:val="24"/>
          <w:szCs w:val="24"/>
        </w:rPr>
        <w:t>..........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....</w:t>
      </w:r>
      <w:r>
        <w:rPr>
          <w:spacing w:val="7"/>
          <w:sz w:val="24"/>
          <w:szCs w:val="24"/>
        </w:rPr>
        <w:t>.</w:t>
      </w:r>
      <w:r>
        <w:rPr>
          <w:sz w:val="24"/>
          <w:szCs w:val="24"/>
        </w:rPr>
        <w:t>24</w:t>
      </w:r>
    </w:p>
    <w:p w:rsidR="000B611B" w:rsidRDefault="000B611B" w:rsidP="000B611B">
      <w:pPr>
        <w:spacing w:before="16" w:line="260" w:lineRule="exact"/>
        <w:rPr>
          <w:sz w:val="26"/>
          <w:szCs w:val="26"/>
        </w:rPr>
      </w:pPr>
    </w:p>
    <w:p w:rsidR="000B611B" w:rsidRDefault="000B611B" w:rsidP="000B611B">
      <w:pPr>
        <w:ind w:left="1725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>....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12"/>
          <w:sz w:val="24"/>
          <w:szCs w:val="24"/>
        </w:rPr>
        <w:t>.</w:t>
      </w:r>
      <w:r>
        <w:rPr>
          <w:spacing w:val="2"/>
          <w:sz w:val="24"/>
          <w:szCs w:val="24"/>
        </w:rPr>
        <w:t>....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...</w:t>
      </w:r>
      <w:r>
        <w:rPr>
          <w:spacing w:val="4"/>
          <w:sz w:val="24"/>
          <w:szCs w:val="24"/>
        </w:rPr>
        <w:t>.</w:t>
      </w:r>
      <w:r>
        <w:rPr>
          <w:spacing w:val="7"/>
          <w:sz w:val="24"/>
          <w:szCs w:val="24"/>
        </w:rPr>
        <w:t>.</w:t>
      </w:r>
      <w:r>
        <w:rPr>
          <w:sz w:val="24"/>
          <w:szCs w:val="24"/>
        </w:rPr>
        <w:t>25</w:t>
      </w:r>
    </w:p>
    <w:p w:rsidR="000B611B" w:rsidRDefault="000B611B" w:rsidP="000B611B">
      <w:pPr>
        <w:spacing w:before="16" w:line="260" w:lineRule="exact"/>
        <w:rPr>
          <w:sz w:val="26"/>
          <w:szCs w:val="26"/>
        </w:rPr>
      </w:pPr>
    </w:p>
    <w:p w:rsidR="000B611B" w:rsidRDefault="000B611B" w:rsidP="000B611B">
      <w:pPr>
        <w:ind w:left="1725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proofErr w:type="spellEnd"/>
      <w:r>
        <w:rPr>
          <w:spacing w:val="2"/>
          <w:sz w:val="24"/>
          <w:szCs w:val="24"/>
        </w:rPr>
        <w:t>....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9"/>
          <w:sz w:val="24"/>
          <w:szCs w:val="24"/>
        </w:rPr>
        <w:t>.</w:t>
      </w:r>
      <w:r>
        <w:rPr>
          <w:spacing w:val="2"/>
          <w:sz w:val="24"/>
          <w:szCs w:val="24"/>
        </w:rPr>
        <w:t>..........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...........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7"/>
          <w:sz w:val="24"/>
          <w:szCs w:val="24"/>
        </w:rPr>
        <w:t>.</w:t>
      </w:r>
      <w:r>
        <w:rPr>
          <w:spacing w:val="12"/>
          <w:sz w:val="24"/>
          <w:szCs w:val="24"/>
        </w:rPr>
        <w:t>.</w:t>
      </w:r>
      <w:r>
        <w:rPr>
          <w:sz w:val="24"/>
          <w:szCs w:val="24"/>
        </w:rPr>
        <w:t>25</w:t>
      </w:r>
    </w:p>
    <w:p w:rsidR="000B611B" w:rsidRDefault="000B611B" w:rsidP="000B611B">
      <w:pPr>
        <w:spacing w:before="16" w:line="260" w:lineRule="exact"/>
        <w:rPr>
          <w:sz w:val="26"/>
          <w:szCs w:val="26"/>
        </w:rPr>
      </w:pPr>
    </w:p>
    <w:p w:rsidR="000B611B" w:rsidRDefault="000B611B" w:rsidP="000B611B">
      <w:pPr>
        <w:ind w:left="2123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>.</w:t>
      </w:r>
      <w:r>
        <w:rPr>
          <w:spacing w:val="-5"/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>.....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10"/>
          <w:sz w:val="24"/>
          <w:szCs w:val="24"/>
        </w:rPr>
        <w:t>.</w:t>
      </w:r>
      <w:r>
        <w:rPr>
          <w:spacing w:val="2"/>
          <w:sz w:val="24"/>
          <w:szCs w:val="24"/>
        </w:rPr>
        <w:t>....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....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................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</w:p>
    <w:p w:rsidR="000B611B" w:rsidRDefault="000B611B" w:rsidP="000B611B">
      <w:pPr>
        <w:spacing w:before="16" w:line="260" w:lineRule="exact"/>
        <w:rPr>
          <w:sz w:val="26"/>
          <w:szCs w:val="26"/>
        </w:rPr>
      </w:pPr>
    </w:p>
    <w:p w:rsidR="000B611B" w:rsidRDefault="000B611B" w:rsidP="000B611B">
      <w:pPr>
        <w:ind w:left="2123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>.</w:t>
      </w:r>
      <w:r>
        <w:rPr>
          <w:spacing w:val="-5"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proofErr w:type="spellEnd"/>
      <w:r>
        <w:rPr>
          <w:spacing w:val="2"/>
          <w:sz w:val="24"/>
          <w:szCs w:val="24"/>
        </w:rPr>
        <w:t>.....</w:t>
      </w:r>
      <w:r>
        <w:rPr>
          <w:spacing w:val="-2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11"/>
          <w:sz w:val="24"/>
          <w:szCs w:val="24"/>
        </w:rPr>
        <w:t>.</w:t>
      </w:r>
      <w:r>
        <w:rPr>
          <w:spacing w:val="2"/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................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..</w:t>
      </w:r>
      <w:r>
        <w:rPr>
          <w:spacing w:val="8"/>
          <w:sz w:val="24"/>
          <w:szCs w:val="24"/>
        </w:rPr>
        <w:t>.</w:t>
      </w:r>
      <w:r>
        <w:rPr>
          <w:spacing w:val="12"/>
          <w:sz w:val="24"/>
          <w:szCs w:val="24"/>
        </w:rPr>
        <w:t>.</w:t>
      </w:r>
      <w:r>
        <w:rPr>
          <w:sz w:val="24"/>
          <w:szCs w:val="24"/>
        </w:rPr>
        <w:t>26</w:t>
      </w:r>
    </w:p>
    <w:p w:rsidR="000B611B" w:rsidRDefault="000B611B" w:rsidP="000B611B">
      <w:pPr>
        <w:spacing w:before="16" w:line="260" w:lineRule="exact"/>
        <w:rPr>
          <w:sz w:val="26"/>
          <w:szCs w:val="26"/>
        </w:rPr>
      </w:pPr>
    </w:p>
    <w:p w:rsidR="000B611B" w:rsidRDefault="000B611B" w:rsidP="000B611B">
      <w:pPr>
        <w:ind w:left="1725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4. </w:t>
      </w:r>
      <w:proofErr w:type="spellStart"/>
      <w:r>
        <w:rPr>
          <w:spacing w:val="-29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to</w:t>
      </w:r>
      <w:r>
        <w:rPr>
          <w:spacing w:val="-3"/>
          <w:sz w:val="24"/>
          <w:szCs w:val="24"/>
        </w:rPr>
        <w:t>r</w:t>
      </w:r>
      <w:proofErr w:type="spellEnd"/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3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7"/>
          <w:sz w:val="24"/>
          <w:szCs w:val="24"/>
        </w:rPr>
        <w:t>.</w:t>
      </w:r>
      <w:r>
        <w:rPr>
          <w:spacing w:val="2"/>
          <w:sz w:val="24"/>
          <w:szCs w:val="24"/>
        </w:rPr>
        <w:t>..........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.........</w:t>
      </w:r>
      <w:r>
        <w:rPr>
          <w:spacing w:val="-2"/>
          <w:sz w:val="24"/>
          <w:szCs w:val="24"/>
        </w:rPr>
        <w:t>.</w:t>
      </w:r>
      <w:r>
        <w:rPr>
          <w:spacing w:val="12"/>
          <w:sz w:val="24"/>
          <w:szCs w:val="24"/>
        </w:rPr>
        <w:t>.</w:t>
      </w:r>
      <w:r>
        <w:rPr>
          <w:sz w:val="24"/>
          <w:szCs w:val="24"/>
        </w:rPr>
        <w:t>28</w:t>
      </w:r>
    </w:p>
    <w:p w:rsidR="000B611B" w:rsidRDefault="000B611B" w:rsidP="000B611B">
      <w:pPr>
        <w:spacing w:before="17" w:line="260" w:lineRule="exact"/>
        <w:rPr>
          <w:sz w:val="26"/>
          <w:szCs w:val="26"/>
        </w:rPr>
      </w:pPr>
    </w:p>
    <w:p w:rsidR="000B611B" w:rsidRDefault="000B611B" w:rsidP="000B611B">
      <w:pPr>
        <w:ind w:left="2123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4</w:t>
      </w:r>
      <w:r>
        <w:rPr>
          <w:spacing w:val="2"/>
          <w:sz w:val="24"/>
          <w:szCs w:val="24"/>
        </w:rPr>
        <w:t>.</w:t>
      </w:r>
      <w:r>
        <w:rPr>
          <w:spacing w:val="-5"/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9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proofErr w:type="spellEnd"/>
      <w:r>
        <w:rPr>
          <w:spacing w:val="2"/>
          <w:sz w:val="24"/>
          <w:szCs w:val="24"/>
        </w:rPr>
        <w:t>....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11"/>
          <w:sz w:val="24"/>
          <w:szCs w:val="24"/>
        </w:rPr>
        <w:t>.</w:t>
      </w:r>
      <w:r>
        <w:rPr>
          <w:spacing w:val="2"/>
          <w:sz w:val="24"/>
          <w:szCs w:val="24"/>
        </w:rPr>
        <w:t>....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..........</w:t>
      </w:r>
      <w:r>
        <w:rPr>
          <w:spacing w:val="6"/>
          <w:sz w:val="24"/>
          <w:szCs w:val="24"/>
        </w:rPr>
        <w:t>.</w:t>
      </w:r>
      <w:r>
        <w:rPr>
          <w:spacing w:val="7"/>
          <w:sz w:val="24"/>
          <w:szCs w:val="24"/>
        </w:rPr>
        <w:t>.</w:t>
      </w:r>
      <w:r>
        <w:rPr>
          <w:sz w:val="24"/>
          <w:szCs w:val="24"/>
        </w:rPr>
        <w:t>28</w:t>
      </w:r>
    </w:p>
    <w:p w:rsidR="000B611B" w:rsidRDefault="000B611B" w:rsidP="000B611B">
      <w:pPr>
        <w:spacing w:before="16" w:line="260" w:lineRule="exact"/>
        <w:rPr>
          <w:sz w:val="26"/>
          <w:szCs w:val="26"/>
        </w:rPr>
      </w:pPr>
    </w:p>
    <w:p w:rsidR="000B611B" w:rsidRDefault="000B611B" w:rsidP="000B611B">
      <w:pPr>
        <w:ind w:left="2123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4</w:t>
      </w:r>
      <w:r>
        <w:rPr>
          <w:spacing w:val="2"/>
          <w:sz w:val="24"/>
          <w:szCs w:val="24"/>
        </w:rPr>
        <w:t>.</w:t>
      </w:r>
      <w:r>
        <w:rPr>
          <w:spacing w:val="-5"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proofErr w:type="spellEnd"/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13"/>
          <w:sz w:val="24"/>
          <w:szCs w:val="24"/>
        </w:rPr>
        <w:t>.</w:t>
      </w:r>
      <w:r>
        <w:rPr>
          <w:spacing w:val="2"/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pacing w:val="7"/>
          <w:sz w:val="24"/>
          <w:szCs w:val="24"/>
        </w:rPr>
        <w:t>.</w:t>
      </w:r>
      <w:r>
        <w:rPr>
          <w:sz w:val="24"/>
          <w:szCs w:val="24"/>
        </w:rPr>
        <w:t>28</w:t>
      </w:r>
    </w:p>
    <w:p w:rsidR="000B611B" w:rsidRDefault="000B611B" w:rsidP="000B611B">
      <w:pPr>
        <w:spacing w:before="16" w:line="260" w:lineRule="exact"/>
        <w:rPr>
          <w:sz w:val="26"/>
          <w:szCs w:val="26"/>
        </w:rPr>
      </w:pPr>
    </w:p>
    <w:p w:rsidR="000B611B" w:rsidRDefault="000B611B" w:rsidP="000B611B">
      <w:pPr>
        <w:ind w:left="1725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5. </w:t>
      </w:r>
      <w:proofErr w:type="spellStart"/>
      <w:r>
        <w:rPr>
          <w:spacing w:val="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-17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1"/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.......</w:t>
      </w:r>
      <w:r>
        <w:rPr>
          <w:spacing w:val="3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7"/>
          <w:sz w:val="24"/>
          <w:szCs w:val="24"/>
        </w:rPr>
        <w:t>.</w:t>
      </w:r>
      <w:r>
        <w:rPr>
          <w:spacing w:val="2"/>
          <w:sz w:val="24"/>
          <w:szCs w:val="24"/>
        </w:rPr>
        <w:t>..</w:t>
      </w:r>
      <w:r>
        <w:rPr>
          <w:spacing w:val="7"/>
          <w:sz w:val="24"/>
          <w:szCs w:val="24"/>
        </w:rPr>
        <w:t>.</w:t>
      </w:r>
      <w:r>
        <w:rPr>
          <w:spacing w:val="2"/>
          <w:sz w:val="24"/>
          <w:szCs w:val="24"/>
        </w:rPr>
        <w:t>..</w:t>
      </w:r>
      <w:r>
        <w:rPr>
          <w:spacing w:val="7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7"/>
          <w:sz w:val="24"/>
          <w:szCs w:val="24"/>
        </w:rPr>
        <w:t>.</w:t>
      </w:r>
      <w:r>
        <w:rPr>
          <w:sz w:val="24"/>
          <w:szCs w:val="24"/>
        </w:rPr>
        <w:t>29</w:t>
      </w:r>
    </w:p>
    <w:p w:rsidR="000B611B" w:rsidRDefault="000B611B" w:rsidP="000B611B">
      <w:pPr>
        <w:spacing w:before="16" w:line="260" w:lineRule="exact"/>
        <w:rPr>
          <w:sz w:val="26"/>
          <w:szCs w:val="26"/>
        </w:rPr>
      </w:pPr>
    </w:p>
    <w:p w:rsidR="000B611B" w:rsidRDefault="000B611B" w:rsidP="000B611B">
      <w:pPr>
        <w:ind w:left="2123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5</w:t>
      </w:r>
      <w:r>
        <w:rPr>
          <w:spacing w:val="2"/>
          <w:sz w:val="24"/>
          <w:szCs w:val="24"/>
        </w:rPr>
        <w:t>.</w:t>
      </w:r>
      <w:r>
        <w:rPr>
          <w:spacing w:val="-5"/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>....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2"/>
          <w:sz w:val="24"/>
          <w:szCs w:val="24"/>
        </w:rPr>
        <w:t>..........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pacing w:val="3"/>
          <w:sz w:val="24"/>
          <w:szCs w:val="24"/>
        </w:rPr>
        <w:t>.</w:t>
      </w:r>
      <w:r>
        <w:rPr>
          <w:spacing w:val="7"/>
          <w:sz w:val="24"/>
          <w:szCs w:val="24"/>
        </w:rPr>
        <w:t>.</w:t>
      </w:r>
      <w:r>
        <w:rPr>
          <w:sz w:val="24"/>
          <w:szCs w:val="24"/>
        </w:rPr>
        <w:t>29</w:t>
      </w:r>
    </w:p>
    <w:p w:rsidR="000B611B" w:rsidRDefault="000B611B" w:rsidP="000B611B">
      <w:pPr>
        <w:spacing w:before="16" w:line="260" w:lineRule="exact"/>
        <w:rPr>
          <w:sz w:val="26"/>
          <w:szCs w:val="26"/>
        </w:rPr>
      </w:pPr>
    </w:p>
    <w:p w:rsidR="000B611B" w:rsidRDefault="000B611B" w:rsidP="000B611B">
      <w:pPr>
        <w:ind w:left="1725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6. </w:t>
      </w:r>
      <w:proofErr w:type="spellStart"/>
      <w:r>
        <w:rPr>
          <w:spacing w:val="-17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..................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........</w:t>
      </w:r>
      <w:r>
        <w:rPr>
          <w:spacing w:val="-2"/>
          <w:sz w:val="24"/>
          <w:szCs w:val="24"/>
        </w:rPr>
        <w:t>.</w:t>
      </w:r>
      <w:r>
        <w:rPr>
          <w:spacing w:val="12"/>
          <w:sz w:val="24"/>
          <w:szCs w:val="24"/>
        </w:rPr>
        <w:t>.</w:t>
      </w:r>
      <w:r>
        <w:rPr>
          <w:sz w:val="24"/>
          <w:szCs w:val="24"/>
        </w:rPr>
        <w:t>30</w:t>
      </w:r>
    </w:p>
    <w:p w:rsidR="000B611B" w:rsidRDefault="000B611B" w:rsidP="000B611B">
      <w:pPr>
        <w:spacing w:before="16" w:line="260" w:lineRule="exact"/>
        <w:rPr>
          <w:sz w:val="26"/>
          <w:szCs w:val="26"/>
        </w:rPr>
      </w:pPr>
    </w:p>
    <w:p w:rsidR="000B611B" w:rsidRDefault="000B611B" w:rsidP="000B611B">
      <w:pPr>
        <w:ind w:left="1725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7. </w:t>
      </w:r>
      <w:proofErr w:type="spellStart"/>
      <w:r>
        <w:rPr>
          <w:spacing w:val="-17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3"/>
          <w:sz w:val="24"/>
          <w:szCs w:val="24"/>
        </w:rPr>
        <w:t>.</w:t>
      </w:r>
      <w:r>
        <w:rPr>
          <w:spacing w:val="2"/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................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........</w:t>
      </w:r>
      <w:r>
        <w:rPr>
          <w:spacing w:val="9"/>
          <w:sz w:val="24"/>
          <w:szCs w:val="24"/>
        </w:rPr>
        <w:t>.</w:t>
      </w:r>
      <w:r>
        <w:rPr>
          <w:spacing w:val="12"/>
          <w:sz w:val="24"/>
          <w:szCs w:val="24"/>
        </w:rPr>
        <w:t>.</w:t>
      </w:r>
      <w:r>
        <w:rPr>
          <w:sz w:val="24"/>
          <w:szCs w:val="24"/>
        </w:rPr>
        <w:t>30</w:t>
      </w:r>
    </w:p>
    <w:p w:rsidR="000B611B" w:rsidRDefault="000B611B" w:rsidP="000B611B">
      <w:pPr>
        <w:spacing w:before="1" w:line="280" w:lineRule="exact"/>
        <w:rPr>
          <w:sz w:val="28"/>
          <w:szCs w:val="28"/>
        </w:rPr>
      </w:pPr>
    </w:p>
    <w:p w:rsidR="000B611B" w:rsidRDefault="000B611B" w:rsidP="000B611B">
      <w:pPr>
        <w:ind w:left="563" w:right="77"/>
        <w:jc w:val="center"/>
        <w:rPr>
          <w:sz w:val="24"/>
          <w:szCs w:val="24"/>
        </w:rPr>
      </w:pPr>
      <w:r>
        <w:rPr>
          <w:b/>
          <w:spacing w:val="3"/>
          <w:sz w:val="24"/>
          <w:szCs w:val="24"/>
        </w:rPr>
        <w:t>B</w:t>
      </w:r>
      <w:r>
        <w:rPr>
          <w:b/>
          <w:spacing w:val="-5"/>
          <w:sz w:val="24"/>
          <w:szCs w:val="24"/>
        </w:rPr>
        <w:t>A</w:t>
      </w:r>
      <w:r>
        <w:rPr>
          <w:b/>
          <w:sz w:val="24"/>
          <w:szCs w:val="24"/>
        </w:rPr>
        <w:t>B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 xml:space="preserve">V   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HA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L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ELI</w:t>
      </w:r>
      <w:r>
        <w:rPr>
          <w:b/>
          <w:spacing w:val="3"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AN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DAN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B</w:t>
      </w:r>
      <w:r>
        <w:rPr>
          <w:b/>
          <w:spacing w:val="-5"/>
          <w:sz w:val="24"/>
          <w:szCs w:val="24"/>
        </w:rPr>
        <w:t>A</w:t>
      </w:r>
      <w:r>
        <w:rPr>
          <w:b/>
          <w:sz w:val="24"/>
          <w:szCs w:val="24"/>
        </w:rPr>
        <w:t>HAS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..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5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..........</w:t>
      </w:r>
      <w:r>
        <w:rPr>
          <w:b/>
          <w:sz w:val="24"/>
          <w:szCs w:val="24"/>
        </w:rPr>
        <w:t>.</w:t>
      </w:r>
      <w:r>
        <w:rPr>
          <w:b/>
          <w:spacing w:val="7"/>
          <w:sz w:val="24"/>
          <w:szCs w:val="24"/>
        </w:rPr>
        <w:t>.</w:t>
      </w:r>
      <w:r>
        <w:rPr>
          <w:b/>
          <w:sz w:val="24"/>
          <w:szCs w:val="24"/>
        </w:rPr>
        <w:t>32</w:t>
      </w:r>
    </w:p>
    <w:p w:rsidR="000B611B" w:rsidRDefault="000B611B" w:rsidP="000B611B">
      <w:pPr>
        <w:spacing w:before="11" w:line="260" w:lineRule="exact"/>
        <w:rPr>
          <w:sz w:val="26"/>
          <w:szCs w:val="26"/>
        </w:rPr>
      </w:pPr>
    </w:p>
    <w:p w:rsidR="000B611B" w:rsidRDefault="000B611B" w:rsidP="000B611B">
      <w:pPr>
        <w:ind w:left="1725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il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>.....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pacing w:val="2"/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.........</w:t>
      </w:r>
      <w:r>
        <w:rPr>
          <w:spacing w:val="5"/>
          <w:sz w:val="24"/>
          <w:szCs w:val="24"/>
        </w:rPr>
        <w:t>.</w:t>
      </w:r>
      <w:r>
        <w:rPr>
          <w:spacing w:val="2"/>
          <w:sz w:val="24"/>
          <w:szCs w:val="24"/>
        </w:rPr>
        <w:t>......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........</w:t>
      </w:r>
      <w:r>
        <w:rPr>
          <w:spacing w:val="6"/>
          <w:sz w:val="24"/>
          <w:szCs w:val="24"/>
        </w:rPr>
        <w:t>.</w:t>
      </w:r>
      <w:r>
        <w:rPr>
          <w:spacing w:val="12"/>
          <w:sz w:val="24"/>
          <w:szCs w:val="24"/>
        </w:rPr>
        <w:t>.</w:t>
      </w:r>
      <w:r>
        <w:rPr>
          <w:sz w:val="24"/>
          <w:szCs w:val="24"/>
        </w:rPr>
        <w:t>32</w:t>
      </w:r>
    </w:p>
    <w:p w:rsidR="000B611B" w:rsidRDefault="000B611B" w:rsidP="000B611B">
      <w:pPr>
        <w:spacing w:before="16" w:line="260" w:lineRule="exact"/>
        <w:rPr>
          <w:sz w:val="26"/>
          <w:szCs w:val="26"/>
        </w:rPr>
      </w:pPr>
    </w:p>
    <w:p w:rsidR="000B611B" w:rsidRDefault="000B611B" w:rsidP="000B611B">
      <w:pPr>
        <w:ind w:left="2123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.</w:t>
      </w:r>
      <w:r>
        <w:rPr>
          <w:spacing w:val="-5"/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>....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10"/>
          <w:sz w:val="24"/>
          <w:szCs w:val="24"/>
        </w:rPr>
        <w:t>.</w:t>
      </w:r>
      <w:r>
        <w:rPr>
          <w:spacing w:val="2"/>
          <w:sz w:val="24"/>
          <w:szCs w:val="24"/>
        </w:rPr>
        <w:t>......</w:t>
      </w:r>
      <w:r>
        <w:rPr>
          <w:spacing w:val="-2"/>
          <w:sz w:val="24"/>
          <w:szCs w:val="24"/>
        </w:rPr>
        <w:t>.</w:t>
      </w:r>
      <w:r>
        <w:rPr>
          <w:spacing w:val="7"/>
          <w:sz w:val="24"/>
          <w:szCs w:val="24"/>
        </w:rPr>
        <w:t>.</w:t>
      </w:r>
      <w:r>
        <w:rPr>
          <w:sz w:val="24"/>
          <w:szCs w:val="24"/>
        </w:rPr>
        <w:t>32</w:t>
      </w:r>
    </w:p>
    <w:p w:rsidR="000B611B" w:rsidRDefault="000B611B" w:rsidP="000B611B">
      <w:pPr>
        <w:spacing w:before="17" w:line="260" w:lineRule="exact"/>
        <w:rPr>
          <w:sz w:val="26"/>
          <w:szCs w:val="26"/>
        </w:rPr>
      </w:pPr>
    </w:p>
    <w:p w:rsidR="000B611B" w:rsidRDefault="000B611B" w:rsidP="000B611B">
      <w:pPr>
        <w:ind w:left="1725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2.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>....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13"/>
          <w:sz w:val="24"/>
          <w:szCs w:val="24"/>
        </w:rPr>
        <w:t>.</w:t>
      </w:r>
      <w:r>
        <w:rPr>
          <w:spacing w:val="2"/>
          <w:sz w:val="24"/>
          <w:szCs w:val="24"/>
        </w:rPr>
        <w:t>..........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7"/>
          <w:sz w:val="24"/>
          <w:szCs w:val="24"/>
        </w:rPr>
        <w:t>.</w:t>
      </w:r>
      <w:r>
        <w:rPr>
          <w:sz w:val="24"/>
          <w:szCs w:val="24"/>
        </w:rPr>
        <w:t>46</w:t>
      </w:r>
    </w:p>
    <w:p w:rsidR="000B611B" w:rsidRDefault="000B611B" w:rsidP="000B611B">
      <w:pPr>
        <w:spacing w:before="1" w:line="280" w:lineRule="exact"/>
        <w:rPr>
          <w:sz w:val="28"/>
          <w:szCs w:val="28"/>
        </w:rPr>
      </w:pPr>
    </w:p>
    <w:p w:rsidR="000B611B" w:rsidRDefault="000B611B" w:rsidP="000B611B">
      <w:pPr>
        <w:ind w:left="558" w:right="73"/>
        <w:jc w:val="center"/>
        <w:rPr>
          <w:sz w:val="24"/>
          <w:szCs w:val="24"/>
        </w:rPr>
      </w:pPr>
      <w:r>
        <w:rPr>
          <w:b/>
          <w:spacing w:val="3"/>
          <w:sz w:val="24"/>
          <w:szCs w:val="24"/>
        </w:rPr>
        <w:t>B</w:t>
      </w:r>
      <w:r>
        <w:rPr>
          <w:b/>
          <w:spacing w:val="-5"/>
          <w:sz w:val="24"/>
          <w:szCs w:val="24"/>
        </w:rPr>
        <w:t>A</w:t>
      </w: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    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7"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DAN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ARAN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1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6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....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...........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...</w:t>
      </w:r>
      <w:r>
        <w:rPr>
          <w:b/>
          <w:spacing w:val="7"/>
          <w:sz w:val="24"/>
          <w:szCs w:val="24"/>
        </w:rPr>
        <w:t>.</w:t>
      </w:r>
      <w:r>
        <w:rPr>
          <w:b/>
          <w:spacing w:val="12"/>
          <w:sz w:val="24"/>
          <w:szCs w:val="24"/>
        </w:rPr>
        <w:t>.</w:t>
      </w:r>
      <w:r>
        <w:rPr>
          <w:b/>
          <w:sz w:val="24"/>
          <w:szCs w:val="24"/>
        </w:rPr>
        <w:t>48</w:t>
      </w:r>
    </w:p>
    <w:p w:rsidR="000B611B" w:rsidRDefault="000B611B" w:rsidP="000B611B">
      <w:pPr>
        <w:spacing w:before="11" w:line="260" w:lineRule="exact"/>
        <w:rPr>
          <w:sz w:val="26"/>
          <w:szCs w:val="26"/>
        </w:rPr>
      </w:pPr>
    </w:p>
    <w:p w:rsidR="000B611B" w:rsidRDefault="000B611B" w:rsidP="000B611B">
      <w:pPr>
        <w:ind w:left="1725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1.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>....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14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7"/>
          <w:sz w:val="24"/>
          <w:szCs w:val="24"/>
        </w:rPr>
        <w:t>.</w:t>
      </w:r>
      <w:r>
        <w:rPr>
          <w:sz w:val="24"/>
          <w:szCs w:val="24"/>
        </w:rPr>
        <w:t>48</w:t>
      </w:r>
    </w:p>
    <w:p w:rsidR="000B611B" w:rsidRDefault="000B611B" w:rsidP="000B611B">
      <w:pPr>
        <w:spacing w:before="16" w:line="260" w:lineRule="exact"/>
        <w:rPr>
          <w:sz w:val="26"/>
          <w:szCs w:val="26"/>
        </w:rPr>
      </w:pPr>
    </w:p>
    <w:p w:rsidR="000B611B" w:rsidRDefault="000B611B" w:rsidP="000B611B">
      <w:pPr>
        <w:ind w:left="1725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2.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4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.......</w:t>
      </w:r>
      <w:r>
        <w:rPr>
          <w:spacing w:val="-2"/>
          <w:sz w:val="24"/>
          <w:szCs w:val="24"/>
        </w:rPr>
        <w:t>.</w:t>
      </w:r>
      <w:r>
        <w:rPr>
          <w:spacing w:val="7"/>
          <w:sz w:val="24"/>
          <w:szCs w:val="24"/>
        </w:rPr>
        <w:t>.</w:t>
      </w:r>
      <w:r>
        <w:rPr>
          <w:sz w:val="24"/>
          <w:szCs w:val="24"/>
        </w:rPr>
        <w:t>49</w:t>
      </w:r>
    </w:p>
    <w:p w:rsidR="000B611B" w:rsidRDefault="000B611B" w:rsidP="000B611B">
      <w:pPr>
        <w:spacing w:before="1" w:line="280" w:lineRule="exact"/>
        <w:rPr>
          <w:sz w:val="28"/>
          <w:szCs w:val="28"/>
        </w:rPr>
      </w:pPr>
    </w:p>
    <w:p w:rsidR="000B611B" w:rsidRDefault="000B611B" w:rsidP="000B611B">
      <w:pPr>
        <w:ind w:left="563" w:right="77"/>
        <w:jc w:val="center"/>
        <w:rPr>
          <w:sz w:val="24"/>
          <w:szCs w:val="24"/>
        </w:rPr>
      </w:pPr>
      <w:r>
        <w:rPr>
          <w:b/>
          <w:sz w:val="24"/>
          <w:szCs w:val="24"/>
        </w:rPr>
        <w:t>DA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-2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6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6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15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7"/>
          <w:sz w:val="24"/>
          <w:szCs w:val="24"/>
        </w:rPr>
        <w:t>.</w:t>
      </w:r>
      <w:r>
        <w:rPr>
          <w:b/>
          <w:sz w:val="24"/>
          <w:szCs w:val="24"/>
        </w:rPr>
        <w:t>50</w:t>
      </w:r>
    </w:p>
    <w:p w:rsidR="000B611B" w:rsidRDefault="000B611B" w:rsidP="000B611B">
      <w:pPr>
        <w:spacing w:before="5" w:line="100" w:lineRule="exact"/>
        <w:rPr>
          <w:sz w:val="11"/>
          <w:szCs w:val="11"/>
        </w:rPr>
      </w:pPr>
    </w:p>
    <w:p w:rsidR="000B611B" w:rsidRDefault="000B611B" w:rsidP="000B611B">
      <w:pPr>
        <w:spacing w:line="200" w:lineRule="exact"/>
      </w:pPr>
    </w:p>
    <w:p w:rsidR="000B611B" w:rsidRDefault="000B611B" w:rsidP="000B611B">
      <w:pPr>
        <w:spacing w:line="200" w:lineRule="exact"/>
      </w:pPr>
    </w:p>
    <w:p w:rsidR="000B611B" w:rsidRDefault="000B611B" w:rsidP="000B611B">
      <w:pPr>
        <w:spacing w:line="200" w:lineRule="exact"/>
      </w:pPr>
    </w:p>
    <w:p w:rsidR="000B611B" w:rsidRDefault="000B611B" w:rsidP="000B611B">
      <w:pPr>
        <w:spacing w:line="200" w:lineRule="exact"/>
      </w:pPr>
    </w:p>
    <w:p w:rsidR="000B611B" w:rsidRDefault="000B611B" w:rsidP="000B611B">
      <w:pPr>
        <w:spacing w:line="200" w:lineRule="exact"/>
      </w:pPr>
    </w:p>
    <w:p w:rsidR="000B611B" w:rsidRDefault="000B611B" w:rsidP="000B611B">
      <w:pPr>
        <w:spacing w:line="200" w:lineRule="exact"/>
      </w:pPr>
    </w:p>
    <w:p w:rsidR="000B611B" w:rsidRDefault="000B611B" w:rsidP="000B611B">
      <w:pPr>
        <w:spacing w:line="200" w:lineRule="exact"/>
      </w:pPr>
    </w:p>
    <w:p w:rsidR="000B611B" w:rsidRDefault="000B611B" w:rsidP="000B611B">
      <w:pPr>
        <w:spacing w:line="200" w:lineRule="exact"/>
      </w:pPr>
    </w:p>
    <w:p w:rsidR="000B611B" w:rsidRDefault="000B611B" w:rsidP="000B611B">
      <w:pPr>
        <w:spacing w:line="200" w:lineRule="exact"/>
      </w:pPr>
    </w:p>
    <w:p w:rsidR="000B611B" w:rsidRDefault="000B611B" w:rsidP="000B611B">
      <w:pPr>
        <w:spacing w:line="200" w:lineRule="exact"/>
      </w:pPr>
    </w:p>
    <w:p w:rsidR="000B611B" w:rsidRDefault="000B611B" w:rsidP="000B611B">
      <w:pPr>
        <w:ind w:left="4400" w:right="3929"/>
        <w:jc w:val="center"/>
        <w:rPr>
          <w:sz w:val="24"/>
          <w:szCs w:val="24"/>
        </w:rPr>
        <w:sectPr w:rsidR="000B611B">
          <w:pgSz w:w="11920" w:h="16840"/>
          <w:pgMar w:top="1560" w:right="1580" w:bottom="280" w:left="1680" w:header="720" w:footer="720" w:gutter="0"/>
          <w:cols w:space="720"/>
        </w:sectPr>
      </w:pPr>
      <w:proofErr w:type="gramStart"/>
      <w:r>
        <w:rPr>
          <w:sz w:val="24"/>
          <w:szCs w:val="24"/>
        </w:rPr>
        <w:t>vii</w:t>
      </w:r>
      <w:proofErr w:type="gramEnd"/>
    </w:p>
    <w:p w:rsidR="000B611B" w:rsidRDefault="000B611B" w:rsidP="000B611B">
      <w:pPr>
        <w:spacing w:line="200" w:lineRule="exact"/>
      </w:pPr>
    </w:p>
    <w:p w:rsidR="000B611B" w:rsidRDefault="000B611B" w:rsidP="000B611B">
      <w:pPr>
        <w:spacing w:before="4" w:line="240" w:lineRule="exact"/>
        <w:rPr>
          <w:sz w:val="24"/>
          <w:szCs w:val="24"/>
        </w:rPr>
      </w:pPr>
    </w:p>
    <w:p w:rsidR="000B611B" w:rsidRDefault="000B611B" w:rsidP="000B611B">
      <w:pPr>
        <w:spacing w:before="29"/>
        <w:ind w:left="3607" w:right="31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DA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-2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6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L</w:t>
      </w:r>
    </w:p>
    <w:p w:rsidR="000B611B" w:rsidRDefault="000B611B" w:rsidP="000B611B">
      <w:pPr>
        <w:spacing w:line="200" w:lineRule="exact"/>
      </w:pPr>
    </w:p>
    <w:p w:rsidR="000B611B" w:rsidRDefault="000B611B" w:rsidP="000B611B">
      <w:pPr>
        <w:spacing w:line="200" w:lineRule="exact"/>
      </w:pPr>
    </w:p>
    <w:p w:rsidR="000B611B" w:rsidRDefault="000B611B" w:rsidP="000B611B">
      <w:pPr>
        <w:spacing w:line="200" w:lineRule="exact"/>
      </w:pPr>
    </w:p>
    <w:p w:rsidR="000B611B" w:rsidRDefault="000B611B" w:rsidP="000B611B">
      <w:pPr>
        <w:spacing w:before="4" w:line="220" w:lineRule="exact"/>
        <w:rPr>
          <w:sz w:val="22"/>
          <w:szCs w:val="22"/>
        </w:rPr>
      </w:pPr>
    </w:p>
    <w:p w:rsidR="000B611B" w:rsidRDefault="000B611B" w:rsidP="000B611B">
      <w:pPr>
        <w:ind w:left="558" w:right="10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No.                                                    </w:t>
      </w:r>
      <w:r>
        <w:rPr>
          <w:b/>
          <w:spacing w:val="2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</w:t>
      </w:r>
      <w:r>
        <w:rPr>
          <w:b/>
          <w:spacing w:val="-4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du</w:t>
      </w:r>
      <w:r>
        <w:rPr>
          <w:b/>
          <w:sz w:val="24"/>
          <w:szCs w:val="24"/>
        </w:rPr>
        <w:t>l</w:t>
      </w:r>
      <w:proofErr w:type="spellEnd"/>
      <w:r>
        <w:rPr>
          <w:b/>
          <w:sz w:val="24"/>
          <w:szCs w:val="24"/>
        </w:rPr>
        <w:t xml:space="preserve">                                              </w:t>
      </w:r>
      <w:r>
        <w:rPr>
          <w:b/>
          <w:spacing w:val="24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proofErr w:type="spellEnd"/>
    </w:p>
    <w:p w:rsidR="000B611B" w:rsidRDefault="000B611B" w:rsidP="000B611B">
      <w:pPr>
        <w:spacing w:before="11" w:line="260" w:lineRule="exact"/>
        <w:rPr>
          <w:sz w:val="26"/>
          <w:szCs w:val="26"/>
        </w:rPr>
      </w:pPr>
    </w:p>
    <w:p w:rsidR="000B611B" w:rsidRDefault="000B611B" w:rsidP="000B611B">
      <w:pPr>
        <w:ind w:left="558" w:right="73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1.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>....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13"/>
          <w:sz w:val="24"/>
          <w:szCs w:val="24"/>
        </w:rPr>
        <w:t>.</w:t>
      </w:r>
      <w:r>
        <w:rPr>
          <w:spacing w:val="2"/>
          <w:sz w:val="24"/>
          <w:szCs w:val="24"/>
        </w:rPr>
        <w:t>....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.......</w:t>
      </w:r>
      <w:r>
        <w:rPr>
          <w:spacing w:val="5"/>
          <w:sz w:val="24"/>
          <w:szCs w:val="24"/>
        </w:rPr>
        <w:t>.</w:t>
      </w:r>
      <w:r>
        <w:rPr>
          <w:spacing w:val="7"/>
          <w:sz w:val="24"/>
          <w:szCs w:val="24"/>
        </w:rPr>
        <w:t>.</w:t>
      </w:r>
      <w:r>
        <w:rPr>
          <w:sz w:val="24"/>
          <w:szCs w:val="24"/>
        </w:rPr>
        <w:t>21</w:t>
      </w:r>
    </w:p>
    <w:p w:rsidR="000B611B" w:rsidRDefault="000B611B" w:rsidP="000B611B">
      <w:pPr>
        <w:spacing w:before="16" w:line="260" w:lineRule="exact"/>
        <w:rPr>
          <w:sz w:val="26"/>
          <w:szCs w:val="26"/>
        </w:rPr>
      </w:pPr>
    </w:p>
    <w:p w:rsidR="000B611B" w:rsidRDefault="000B611B" w:rsidP="000B611B">
      <w:pPr>
        <w:ind w:left="563" w:right="77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1. </w:t>
      </w:r>
      <w:proofErr w:type="spellStart"/>
      <w:r>
        <w:rPr>
          <w:spacing w:val="-25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>...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4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</w:t>
      </w:r>
      <w:r>
        <w:rPr>
          <w:sz w:val="24"/>
          <w:szCs w:val="24"/>
        </w:rPr>
        <w:t>24</w:t>
      </w:r>
    </w:p>
    <w:p w:rsidR="000B611B" w:rsidRDefault="000B611B" w:rsidP="000B611B">
      <w:pPr>
        <w:spacing w:before="16" w:line="260" w:lineRule="exact"/>
        <w:rPr>
          <w:sz w:val="26"/>
          <w:szCs w:val="26"/>
        </w:rPr>
      </w:pPr>
    </w:p>
    <w:p w:rsidR="000B611B" w:rsidRDefault="000B611B" w:rsidP="000B611B">
      <w:pPr>
        <w:ind w:left="558" w:right="73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1. D</w:t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...........</w:t>
      </w:r>
      <w:r>
        <w:rPr>
          <w:spacing w:val="-2"/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pacing w:val="7"/>
          <w:sz w:val="24"/>
          <w:szCs w:val="24"/>
        </w:rPr>
        <w:t>.</w:t>
      </w:r>
      <w:r>
        <w:rPr>
          <w:sz w:val="24"/>
          <w:szCs w:val="24"/>
        </w:rPr>
        <w:t>33</w:t>
      </w:r>
    </w:p>
    <w:p w:rsidR="000B611B" w:rsidRDefault="000B611B" w:rsidP="000B611B">
      <w:pPr>
        <w:spacing w:before="16" w:line="260" w:lineRule="exact"/>
        <w:rPr>
          <w:sz w:val="26"/>
          <w:szCs w:val="26"/>
        </w:rPr>
      </w:pPr>
    </w:p>
    <w:p w:rsidR="000B611B" w:rsidRDefault="000B611B" w:rsidP="000B611B">
      <w:pPr>
        <w:ind w:left="558" w:right="77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2. D</w:t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12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2"/>
          <w:sz w:val="24"/>
          <w:szCs w:val="24"/>
        </w:rPr>
        <w:t>...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pacing w:val="2"/>
          <w:sz w:val="24"/>
          <w:szCs w:val="24"/>
        </w:rPr>
        <w:t>.......</w:t>
      </w:r>
      <w:r>
        <w:rPr>
          <w:spacing w:val="-2"/>
          <w:sz w:val="24"/>
          <w:szCs w:val="24"/>
        </w:rPr>
        <w:t>.</w:t>
      </w:r>
      <w:r>
        <w:rPr>
          <w:spacing w:val="7"/>
          <w:sz w:val="24"/>
          <w:szCs w:val="24"/>
        </w:rPr>
        <w:t>.</w:t>
      </w:r>
      <w:r>
        <w:rPr>
          <w:sz w:val="24"/>
          <w:szCs w:val="24"/>
        </w:rPr>
        <w:t>34</w:t>
      </w:r>
    </w:p>
    <w:p w:rsidR="000B611B" w:rsidRDefault="000B611B" w:rsidP="000B611B">
      <w:pPr>
        <w:spacing w:before="17" w:line="260" w:lineRule="exact"/>
        <w:rPr>
          <w:sz w:val="26"/>
          <w:szCs w:val="26"/>
        </w:rPr>
      </w:pPr>
    </w:p>
    <w:p w:rsidR="000B611B" w:rsidRDefault="000B611B" w:rsidP="000B611B">
      <w:pPr>
        <w:ind w:left="558" w:right="77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3. D</w:t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pacing w:val="2"/>
          <w:sz w:val="24"/>
          <w:szCs w:val="24"/>
        </w:rPr>
        <w:t>...</w:t>
      </w:r>
      <w:r>
        <w:rPr>
          <w:spacing w:val="-2"/>
          <w:sz w:val="24"/>
          <w:szCs w:val="24"/>
        </w:rPr>
        <w:t>.</w:t>
      </w:r>
      <w:r>
        <w:rPr>
          <w:spacing w:val="7"/>
          <w:sz w:val="24"/>
          <w:szCs w:val="24"/>
        </w:rPr>
        <w:t>.</w:t>
      </w:r>
      <w:r>
        <w:rPr>
          <w:sz w:val="24"/>
          <w:szCs w:val="24"/>
        </w:rPr>
        <w:t>36</w:t>
      </w:r>
    </w:p>
    <w:p w:rsidR="000B611B" w:rsidRDefault="000B611B" w:rsidP="000B611B">
      <w:pPr>
        <w:spacing w:before="16" w:line="260" w:lineRule="exact"/>
        <w:rPr>
          <w:sz w:val="26"/>
          <w:szCs w:val="26"/>
        </w:rPr>
      </w:pPr>
    </w:p>
    <w:p w:rsidR="000B611B" w:rsidRDefault="000B611B" w:rsidP="000B611B">
      <w:pPr>
        <w:ind w:left="558" w:right="73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4. D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.........................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..</w:t>
      </w:r>
      <w:r>
        <w:rPr>
          <w:spacing w:val="3"/>
          <w:sz w:val="24"/>
          <w:szCs w:val="24"/>
        </w:rPr>
        <w:t>.</w:t>
      </w:r>
      <w:r>
        <w:rPr>
          <w:spacing w:val="12"/>
          <w:sz w:val="24"/>
          <w:szCs w:val="24"/>
        </w:rPr>
        <w:t>.</w:t>
      </w:r>
      <w:r>
        <w:rPr>
          <w:sz w:val="24"/>
          <w:szCs w:val="24"/>
        </w:rPr>
        <w:t>38</w:t>
      </w:r>
    </w:p>
    <w:p w:rsidR="000B611B" w:rsidRDefault="000B611B" w:rsidP="000B611B">
      <w:pPr>
        <w:spacing w:before="16" w:line="260" w:lineRule="exact"/>
        <w:rPr>
          <w:sz w:val="26"/>
          <w:szCs w:val="26"/>
        </w:rPr>
      </w:pPr>
    </w:p>
    <w:p w:rsidR="000B611B" w:rsidRDefault="000B611B" w:rsidP="000B611B">
      <w:pPr>
        <w:ind w:left="558" w:right="73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5. D</w:t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ga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..................</w:t>
      </w:r>
      <w:r>
        <w:rPr>
          <w:spacing w:val="3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7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3"/>
          <w:sz w:val="24"/>
          <w:szCs w:val="24"/>
        </w:rPr>
        <w:t>.</w:t>
      </w:r>
      <w:r>
        <w:rPr>
          <w:spacing w:val="12"/>
          <w:sz w:val="24"/>
          <w:szCs w:val="24"/>
        </w:rPr>
        <w:t>.</w:t>
      </w:r>
      <w:r>
        <w:rPr>
          <w:sz w:val="24"/>
          <w:szCs w:val="24"/>
        </w:rPr>
        <w:t>40</w:t>
      </w:r>
    </w:p>
    <w:p w:rsidR="000B611B" w:rsidRDefault="000B611B" w:rsidP="000B611B">
      <w:pPr>
        <w:spacing w:before="16" w:line="260" w:lineRule="exact"/>
        <w:rPr>
          <w:sz w:val="26"/>
          <w:szCs w:val="26"/>
        </w:rPr>
      </w:pPr>
    </w:p>
    <w:p w:rsidR="000B611B" w:rsidRDefault="000B611B" w:rsidP="000B611B">
      <w:pPr>
        <w:ind w:left="558" w:right="73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6. D</w:t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ga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b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...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3"/>
          <w:sz w:val="24"/>
          <w:szCs w:val="24"/>
        </w:rPr>
        <w:t>.</w:t>
      </w:r>
      <w:r>
        <w:rPr>
          <w:spacing w:val="2"/>
          <w:sz w:val="24"/>
          <w:szCs w:val="24"/>
        </w:rPr>
        <w:t>..........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..</w:t>
      </w:r>
      <w:r>
        <w:rPr>
          <w:spacing w:val="3"/>
          <w:sz w:val="24"/>
          <w:szCs w:val="24"/>
        </w:rPr>
        <w:t>.</w:t>
      </w:r>
      <w:r>
        <w:rPr>
          <w:spacing w:val="2"/>
          <w:sz w:val="24"/>
          <w:szCs w:val="24"/>
        </w:rPr>
        <w:t>.......</w:t>
      </w:r>
      <w:r>
        <w:rPr>
          <w:spacing w:val="-2"/>
          <w:sz w:val="24"/>
          <w:szCs w:val="24"/>
        </w:rPr>
        <w:t>.</w:t>
      </w:r>
      <w:r>
        <w:rPr>
          <w:spacing w:val="12"/>
          <w:sz w:val="24"/>
          <w:szCs w:val="24"/>
        </w:rPr>
        <w:t>.</w:t>
      </w:r>
      <w:r>
        <w:rPr>
          <w:sz w:val="24"/>
          <w:szCs w:val="24"/>
        </w:rPr>
        <w:t>43</w:t>
      </w:r>
    </w:p>
    <w:p w:rsidR="000B611B" w:rsidRDefault="000B611B" w:rsidP="000B611B">
      <w:pPr>
        <w:spacing w:before="16" w:line="260" w:lineRule="exact"/>
        <w:rPr>
          <w:sz w:val="26"/>
          <w:szCs w:val="26"/>
        </w:rPr>
      </w:pPr>
    </w:p>
    <w:p w:rsidR="000B611B" w:rsidRDefault="000B611B" w:rsidP="000B611B">
      <w:pPr>
        <w:ind w:left="591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7.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6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0B611B" w:rsidRDefault="000B611B" w:rsidP="000B611B">
      <w:pPr>
        <w:spacing w:before="16" w:line="260" w:lineRule="exact"/>
        <w:rPr>
          <w:sz w:val="26"/>
          <w:szCs w:val="26"/>
        </w:rPr>
      </w:pPr>
    </w:p>
    <w:p w:rsidR="000B611B" w:rsidRDefault="000B611B" w:rsidP="000B611B">
      <w:pPr>
        <w:ind w:left="1009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-4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ow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....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13"/>
          <w:sz w:val="24"/>
          <w:szCs w:val="24"/>
        </w:rPr>
        <w:t>.</w:t>
      </w:r>
      <w:r>
        <w:rPr>
          <w:spacing w:val="2"/>
          <w:sz w:val="24"/>
          <w:szCs w:val="24"/>
        </w:rPr>
        <w:t>..</w:t>
      </w:r>
      <w:r>
        <w:rPr>
          <w:sz w:val="24"/>
          <w:szCs w:val="24"/>
        </w:rPr>
        <w:t>47</w:t>
      </w:r>
    </w:p>
    <w:p w:rsidR="000B611B" w:rsidRDefault="000B611B" w:rsidP="000B611B">
      <w:pPr>
        <w:spacing w:before="2" w:line="140" w:lineRule="exact"/>
        <w:rPr>
          <w:sz w:val="14"/>
          <w:szCs w:val="14"/>
        </w:rPr>
      </w:pPr>
    </w:p>
    <w:p w:rsidR="000B611B" w:rsidRDefault="000B611B" w:rsidP="000B611B">
      <w:pPr>
        <w:spacing w:line="200" w:lineRule="exact"/>
      </w:pPr>
    </w:p>
    <w:p w:rsidR="000B611B" w:rsidRDefault="000B611B" w:rsidP="000B611B">
      <w:pPr>
        <w:spacing w:line="200" w:lineRule="exact"/>
      </w:pPr>
    </w:p>
    <w:p w:rsidR="000B611B" w:rsidRDefault="000B611B" w:rsidP="000B611B">
      <w:pPr>
        <w:spacing w:line="200" w:lineRule="exact"/>
      </w:pPr>
    </w:p>
    <w:p w:rsidR="000B611B" w:rsidRDefault="000B611B" w:rsidP="000B611B">
      <w:pPr>
        <w:spacing w:line="200" w:lineRule="exact"/>
      </w:pPr>
    </w:p>
    <w:p w:rsidR="000B611B" w:rsidRDefault="000B611B" w:rsidP="000B611B">
      <w:pPr>
        <w:spacing w:line="200" w:lineRule="exact"/>
      </w:pPr>
    </w:p>
    <w:p w:rsidR="000B611B" w:rsidRDefault="000B611B" w:rsidP="000B611B">
      <w:pPr>
        <w:spacing w:line="200" w:lineRule="exact"/>
      </w:pPr>
    </w:p>
    <w:p w:rsidR="000B611B" w:rsidRDefault="000B611B" w:rsidP="000B611B">
      <w:pPr>
        <w:spacing w:line="200" w:lineRule="exact"/>
      </w:pPr>
    </w:p>
    <w:p w:rsidR="000B611B" w:rsidRDefault="000B611B" w:rsidP="000B611B">
      <w:pPr>
        <w:spacing w:line="200" w:lineRule="exact"/>
      </w:pPr>
    </w:p>
    <w:p w:rsidR="000B611B" w:rsidRDefault="000B611B" w:rsidP="000B611B">
      <w:pPr>
        <w:spacing w:line="200" w:lineRule="exact"/>
      </w:pPr>
    </w:p>
    <w:p w:rsidR="000B611B" w:rsidRDefault="000B611B" w:rsidP="000B611B">
      <w:pPr>
        <w:spacing w:line="200" w:lineRule="exact"/>
      </w:pPr>
    </w:p>
    <w:p w:rsidR="000B611B" w:rsidRDefault="000B611B" w:rsidP="000B611B">
      <w:pPr>
        <w:spacing w:line="200" w:lineRule="exact"/>
      </w:pPr>
    </w:p>
    <w:p w:rsidR="000B611B" w:rsidRDefault="000B611B" w:rsidP="000B611B">
      <w:pPr>
        <w:spacing w:line="200" w:lineRule="exact"/>
      </w:pPr>
    </w:p>
    <w:p w:rsidR="000B611B" w:rsidRDefault="000B611B" w:rsidP="000B611B">
      <w:pPr>
        <w:spacing w:line="200" w:lineRule="exact"/>
      </w:pPr>
    </w:p>
    <w:p w:rsidR="000B611B" w:rsidRDefault="000B611B" w:rsidP="000B611B">
      <w:pPr>
        <w:spacing w:line="200" w:lineRule="exact"/>
      </w:pPr>
    </w:p>
    <w:p w:rsidR="000B611B" w:rsidRDefault="000B611B" w:rsidP="000B611B">
      <w:pPr>
        <w:spacing w:line="200" w:lineRule="exact"/>
      </w:pPr>
    </w:p>
    <w:p w:rsidR="000B611B" w:rsidRDefault="000B611B" w:rsidP="000B611B">
      <w:pPr>
        <w:spacing w:line="200" w:lineRule="exact"/>
      </w:pPr>
    </w:p>
    <w:p w:rsidR="000B611B" w:rsidRDefault="000B611B" w:rsidP="000B611B">
      <w:pPr>
        <w:spacing w:line="200" w:lineRule="exact"/>
      </w:pPr>
    </w:p>
    <w:p w:rsidR="000B611B" w:rsidRDefault="000B611B" w:rsidP="000B611B">
      <w:pPr>
        <w:spacing w:line="200" w:lineRule="exact"/>
      </w:pPr>
    </w:p>
    <w:p w:rsidR="000B611B" w:rsidRDefault="000B611B" w:rsidP="000B611B">
      <w:pPr>
        <w:spacing w:line="200" w:lineRule="exact"/>
      </w:pPr>
    </w:p>
    <w:p w:rsidR="000B611B" w:rsidRDefault="000B611B" w:rsidP="000B611B">
      <w:pPr>
        <w:spacing w:line="200" w:lineRule="exact"/>
      </w:pPr>
    </w:p>
    <w:p w:rsidR="000B611B" w:rsidRDefault="000B611B" w:rsidP="000B611B">
      <w:pPr>
        <w:spacing w:line="200" w:lineRule="exact"/>
      </w:pPr>
    </w:p>
    <w:p w:rsidR="000B611B" w:rsidRDefault="000B611B" w:rsidP="000B611B">
      <w:pPr>
        <w:spacing w:line="200" w:lineRule="exact"/>
      </w:pPr>
    </w:p>
    <w:p w:rsidR="000B611B" w:rsidRDefault="000B611B" w:rsidP="000B611B">
      <w:pPr>
        <w:spacing w:line="200" w:lineRule="exact"/>
      </w:pPr>
    </w:p>
    <w:p w:rsidR="000B611B" w:rsidRDefault="000B611B" w:rsidP="000B611B">
      <w:pPr>
        <w:spacing w:line="200" w:lineRule="exact"/>
      </w:pPr>
    </w:p>
    <w:p w:rsidR="000B611B" w:rsidRDefault="000B611B" w:rsidP="000B611B">
      <w:pPr>
        <w:spacing w:line="200" w:lineRule="exact"/>
      </w:pPr>
    </w:p>
    <w:p w:rsidR="000B611B" w:rsidRDefault="000B611B" w:rsidP="000B611B">
      <w:pPr>
        <w:spacing w:line="200" w:lineRule="exact"/>
      </w:pPr>
    </w:p>
    <w:p w:rsidR="000B611B" w:rsidRDefault="000B611B" w:rsidP="000B611B">
      <w:pPr>
        <w:spacing w:line="200" w:lineRule="exact"/>
      </w:pPr>
    </w:p>
    <w:p w:rsidR="000B611B" w:rsidRDefault="000B611B" w:rsidP="000B611B">
      <w:pPr>
        <w:spacing w:line="200" w:lineRule="exact"/>
      </w:pPr>
    </w:p>
    <w:p w:rsidR="000B611B" w:rsidRDefault="000B611B" w:rsidP="000B611B">
      <w:pPr>
        <w:spacing w:line="200" w:lineRule="exact"/>
      </w:pPr>
    </w:p>
    <w:p w:rsidR="000B611B" w:rsidRDefault="000B611B" w:rsidP="000B611B">
      <w:pPr>
        <w:spacing w:line="200" w:lineRule="exact"/>
      </w:pPr>
    </w:p>
    <w:p w:rsidR="000B611B" w:rsidRDefault="000B611B" w:rsidP="000B611B">
      <w:pPr>
        <w:spacing w:line="200" w:lineRule="exact"/>
      </w:pPr>
    </w:p>
    <w:p w:rsidR="000B611B" w:rsidRDefault="000B611B" w:rsidP="000B611B">
      <w:pPr>
        <w:spacing w:line="200" w:lineRule="exact"/>
      </w:pPr>
    </w:p>
    <w:p w:rsidR="000B611B" w:rsidRDefault="000B611B" w:rsidP="000B611B">
      <w:pPr>
        <w:ind w:left="4371" w:right="3890"/>
        <w:jc w:val="center"/>
        <w:rPr>
          <w:sz w:val="24"/>
          <w:szCs w:val="24"/>
        </w:rPr>
        <w:sectPr w:rsidR="000B611B">
          <w:pgSz w:w="11920" w:h="16840"/>
          <w:pgMar w:top="1560" w:right="1580" w:bottom="280" w:left="1680" w:header="720" w:footer="720" w:gutter="0"/>
          <w:cols w:space="720"/>
        </w:sectPr>
      </w:pPr>
      <w:proofErr w:type="gramStart"/>
      <w:r>
        <w:rPr>
          <w:sz w:val="24"/>
          <w:szCs w:val="24"/>
        </w:rPr>
        <w:t>viii</w:t>
      </w:r>
      <w:proofErr w:type="gramEnd"/>
    </w:p>
    <w:p w:rsidR="000B611B" w:rsidRDefault="000B611B" w:rsidP="000B611B">
      <w:pPr>
        <w:spacing w:line="200" w:lineRule="exact"/>
      </w:pPr>
    </w:p>
    <w:p w:rsidR="000B611B" w:rsidRDefault="000B611B" w:rsidP="000B611B">
      <w:pPr>
        <w:spacing w:line="200" w:lineRule="exact"/>
      </w:pPr>
    </w:p>
    <w:p w:rsidR="000B611B" w:rsidRDefault="000B611B" w:rsidP="000B611B">
      <w:pPr>
        <w:spacing w:before="1" w:line="240" w:lineRule="exact"/>
        <w:rPr>
          <w:sz w:val="24"/>
          <w:szCs w:val="24"/>
        </w:rPr>
      </w:pPr>
    </w:p>
    <w:p w:rsidR="000B611B" w:rsidRDefault="000B611B" w:rsidP="000B611B">
      <w:pPr>
        <w:spacing w:before="29"/>
        <w:ind w:left="3463" w:right="2982"/>
        <w:jc w:val="center"/>
        <w:rPr>
          <w:sz w:val="24"/>
          <w:szCs w:val="24"/>
        </w:rPr>
      </w:pPr>
      <w:r>
        <w:rPr>
          <w:b/>
          <w:sz w:val="24"/>
          <w:szCs w:val="24"/>
        </w:rPr>
        <w:t>DA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-2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GA</w:t>
      </w:r>
      <w:r>
        <w:rPr>
          <w:b/>
          <w:spacing w:val="3"/>
          <w:sz w:val="24"/>
          <w:szCs w:val="24"/>
        </w:rPr>
        <w:t>MB</w:t>
      </w:r>
      <w:r>
        <w:rPr>
          <w:b/>
          <w:sz w:val="24"/>
          <w:szCs w:val="24"/>
        </w:rPr>
        <w:t>AR</w:t>
      </w:r>
    </w:p>
    <w:p w:rsidR="000B611B" w:rsidRDefault="000B611B" w:rsidP="000B611B">
      <w:pPr>
        <w:spacing w:line="200" w:lineRule="exact"/>
      </w:pPr>
    </w:p>
    <w:p w:rsidR="000B611B" w:rsidRDefault="000B611B" w:rsidP="000B611B">
      <w:pPr>
        <w:spacing w:line="200" w:lineRule="exact"/>
      </w:pPr>
    </w:p>
    <w:p w:rsidR="000B611B" w:rsidRDefault="000B611B" w:rsidP="000B611B">
      <w:pPr>
        <w:spacing w:line="200" w:lineRule="exact"/>
      </w:pPr>
    </w:p>
    <w:p w:rsidR="000B611B" w:rsidRDefault="000B611B" w:rsidP="000B611B">
      <w:pPr>
        <w:spacing w:before="8" w:line="220" w:lineRule="exact"/>
        <w:rPr>
          <w:sz w:val="22"/>
          <w:szCs w:val="22"/>
        </w:rPr>
      </w:pPr>
    </w:p>
    <w:p w:rsidR="000B611B" w:rsidRDefault="000B611B" w:rsidP="000B611B">
      <w:pPr>
        <w:ind w:left="558" w:right="10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No.                                                    </w:t>
      </w:r>
      <w:r>
        <w:rPr>
          <w:b/>
          <w:spacing w:val="2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</w:t>
      </w:r>
      <w:r>
        <w:rPr>
          <w:b/>
          <w:spacing w:val="-4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du</w:t>
      </w:r>
      <w:r>
        <w:rPr>
          <w:b/>
          <w:sz w:val="24"/>
          <w:szCs w:val="24"/>
        </w:rPr>
        <w:t>l</w:t>
      </w:r>
      <w:proofErr w:type="spellEnd"/>
      <w:r>
        <w:rPr>
          <w:b/>
          <w:sz w:val="24"/>
          <w:szCs w:val="24"/>
        </w:rPr>
        <w:t xml:space="preserve">                                              </w:t>
      </w:r>
      <w:r>
        <w:rPr>
          <w:b/>
          <w:spacing w:val="24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proofErr w:type="spellEnd"/>
    </w:p>
    <w:p w:rsidR="000B611B" w:rsidRDefault="000B611B" w:rsidP="000B611B">
      <w:pPr>
        <w:spacing w:before="11" w:line="260" w:lineRule="exact"/>
        <w:rPr>
          <w:sz w:val="26"/>
          <w:szCs w:val="26"/>
        </w:rPr>
      </w:pPr>
    </w:p>
    <w:p w:rsidR="000B611B" w:rsidRDefault="000B611B" w:rsidP="000B611B">
      <w:pPr>
        <w:ind w:left="558" w:right="73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1.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proofErr w:type="spellEnd"/>
      <w:r>
        <w:rPr>
          <w:spacing w:val="2"/>
          <w:sz w:val="24"/>
          <w:szCs w:val="24"/>
        </w:rPr>
        <w:t>...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12"/>
          <w:sz w:val="24"/>
          <w:szCs w:val="24"/>
        </w:rPr>
        <w:t>.</w:t>
      </w:r>
      <w:r>
        <w:rPr>
          <w:spacing w:val="2"/>
          <w:sz w:val="24"/>
          <w:szCs w:val="24"/>
        </w:rPr>
        <w:t>..........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....</w:t>
      </w:r>
      <w:r>
        <w:rPr>
          <w:spacing w:val="3"/>
          <w:sz w:val="24"/>
          <w:szCs w:val="24"/>
        </w:rPr>
        <w:t>.</w:t>
      </w:r>
      <w:r>
        <w:rPr>
          <w:spacing w:val="7"/>
          <w:sz w:val="24"/>
          <w:szCs w:val="24"/>
        </w:rPr>
        <w:t>.</w:t>
      </w:r>
      <w:r>
        <w:rPr>
          <w:sz w:val="24"/>
          <w:szCs w:val="24"/>
        </w:rPr>
        <w:t>23</w:t>
      </w:r>
    </w:p>
    <w:p w:rsidR="00D37927" w:rsidRPr="000B611B" w:rsidRDefault="00D37927" w:rsidP="000B611B"/>
    <w:sectPr w:rsidR="00D37927" w:rsidRPr="000B611B" w:rsidSect="00C8091D">
      <w:headerReference w:type="default" r:id="rId7"/>
      <w:pgSz w:w="11920" w:h="16840"/>
      <w:pgMar w:top="1560" w:right="154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F3A" w:rsidRDefault="00DB2F3A" w:rsidP="00D37927">
      <w:r>
        <w:separator/>
      </w:r>
    </w:p>
  </w:endnote>
  <w:endnote w:type="continuationSeparator" w:id="0">
    <w:p w:rsidR="00DB2F3A" w:rsidRDefault="00DB2F3A" w:rsidP="00D37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F3A" w:rsidRDefault="00DB2F3A" w:rsidP="00D37927">
      <w:r>
        <w:separator/>
      </w:r>
    </w:p>
  </w:footnote>
  <w:footnote w:type="continuationSeparator" w:id="0">
    <w:p w:rsidR="00DB2F3A" w:rsidRDefault="00DB2F3A" w:rsidP="00D37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27" w:rsidRDefault="00D37927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868D9"/>
    <w:multiLevelType w:val="multilevel"/>
    <w:tmpl w:val="540CD96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37927"/>
    <w:rsid w:val="000B611B"/>
    <w:rsid w:val="0053520B"/>
    <w:rsid w:val="0063399C"/>
    <w:rsid w:val="00A2438F"/>
    <w:rsid w:val="00C8091D"/>
    <w:rsid w:val="00D37927"/>
    <w:rsid w:val="00DB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2022-08-25T02:54:00Z</dcterms:created>
  <dcterms:modified xsi:type="dcterms:W3CDTF">2022-08-25T02:54:00Z</dcterms:modified>
</cp:coreProperties>
</file>