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C" w:rsidRDefault="0063399C" w:rsidP="0063399C">
      <w:pPr>
        <w:spacing w:before="1" w:line="240" w:lineRule="exact"/>
        <w:rPr>
          <w:sz w:val="24"/>
          <w:szCs w:val="24"/>
        </w:rPr>
      </w:pPr>
    </w:p>
    <w:p w:rsidR="0063399C" w:rsidRDefault="0063399C" w:rsidP="0063399C">
      <w:pPr>
        <w:spacing w:before="29" w:line="260" w:lineRule="exact"/>
        <w:ind w:left="3430" w:right="2989"/>
        <w:jc w:val="center"/>
        <w:rPr>
          <w:sz w:val="24"/>
          <w:szCs w:val="24"/>
        </w:rPr>
      </w:pPr>
      <w:r>
        <w:rPr>
          <w:b/>
          <w:spacing w:val="5"/>
          <w:position w:val="-1"/>
          <w:sz w:val="24"/>
          <w:szCs w:val="24"/>
        </w:rPr>
        <w:t>K</w:t>
      </w:r>
      <w:r>
        <w:rPr>
          <w:b/>
          <w:spacing w:val="-19"/>
          <w:position w:val="-1"/>
          <w:sz w:val="24"/>
          <w:szCs w:val="24"/>
        </w:rPr>
        <w:t>A</w:t>
      </w:r>
      <w:r>
        <w:rPr>
          <w:b/>
          <w:spacing w:val="-2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NGAN</w:t>
      </w:r>
      <w:r>
        <w:rPr>
          <w:b/>
          <w:spacing w:val="-2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AR</w:t>
      </w:r>
    </w:p>
    <w:p w:rsidR="0063399C" w:rsidRDefault="0063399C" w:rsidP="0063399C">
      <w:pPr>
        <w:spacing w:before="7" w:line="140" w:lineRule="exact"/>
        <w:rPr>
          <w:sz w:val="15"/>
          <w:szCs w:val="15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ind w:left="686"/>
      </w:pPr>
      <w:r>
        <w:rPr>
          <w:noProof/>
        </w:rPr>
        <w:drawing>
          <wp:inline distT="0" distB="0" distL="0" distR="0">
            <wp:extent cx="4914900" cy="11620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9C" w:rsidRDefault="0063399C" w:rsidP="0063399C">
      <w:pPr>
        <w:spacing w:before="7" w:line="240" w:lineRule="exact"/>
        <w:rPr>
          <w:sz w:val="24"/>
          <w:szCs w:val="24"/>
        </w:rPr>
      </w:pPr>
    </w:p>
    <w:p w:rsidR="0063399C" w:rsidRDefault="0063399C" w:rsidP="0063399C">
      <w:pPr>
        <w:spacing w:before="29" w:line="480" w:lineRule="auto"/>
        <w:ind w:left="591" w:right="95"/>
        <w:jc w:val="both"/>
        <w:rPr>
          <w:sz w:val="24"/>
          <w:szCs w:val="24"/>
        </w:rPr>
      </w:pPr>
      <w:proofErr w:type="spellStart"/>
      <w:r>
        <w:rPr>
          <w:i/>
          <w:spacing w:val="2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tin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iman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amu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tunju</w:t>
      </w:r>
      <w:r>
        <w:rPr>
          <w:i/>
          <w:spacing w:val="-1"/>
          <w:sz w:val="24"/>
          <w:szCs w:val="24"/>
        </w:rPr>
        <w:t>kk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niagaan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lamat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anmu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>ab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dih</w:t>
      </w:r>
      <w:proofErr w:type="spellEnd"/>
      <w:r>
        <w:rPr>
          <w:i/>
          <w:sz w:val="24"/>
          <w:szCs w:val="24"/>
        </w:rPr>
        <w:t>?</w:t>
      </w:r>
      <w:r>
        <w:rPr>
          <w:i/>
          <w:spacing w:val="1"/>
          <w:sz w:val="24"/>
          <w:szCs w:val="24"/>
        </w:rPr>
        <w:t>”</w:t>
      </w:r>
      <w:r>
        <w:rPr>
          <w:i/>
          <w:spacing w:val="-3"/>
          <w:sz w:val="24"/>
          <w:szCs w:val="24"/>
        </w:rPr>
        <w:t>(</w:t>
      </w:r>
      <w:proofErr w:type="spellStart"/>
      <w:proofErr w:type="gramStart"/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itu</w:t>
      </w:r>
      <w:proofErr w:type="spellEnd"/>
      <w:proofErr w:type="gramEnd"/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iman</w:t>
      </w:r>
      <w:proofErr w:type="spellEnd"/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pada</w:t>
      </w:r>
      <w:proofErr w:type="spellEnd"/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26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ul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ji</w:t>
      </w:r>
      <w:r>
        <w:rPr>
          <w:i/>
          <w:spacing w:val="-5"/>
          <w:sz w:val="24"/>
          <w:szCs w:val="24"/>
        </w:rPr>
        <w:t>h</w:t>
      </w:r>
      <w:r>
        <w:rPr>
          <w:i/>
          <w:sz w:val="24"/>
          <w:szCs w:val="24"/>
        </w:rPr>
        <w:t>ad</w:t>
      </w:r>
      <w:proofErr w:type="spellEnd"/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proofErr w:type="spellEnd"/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alan</w:t>
      </w:r>
      <w:proofErr w:type="spellEnd"/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pacing w:val="3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amu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tulah</w:t>
      </w:r>
      <w:proofErr w:type="spellEnd"/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bih</w:t>
      </w:r>
      <w:proofErr w:type="spellEnd"/>
      <w:r>
        <w:rPr>
          <w:i/>
          <w:spacing w:val="4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bagim</w:t>
      </w:r>
      <w:r>
        <w:rPr>
          <w:i/>
          <w:spacing w:val="-5"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4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amu</w:t>
      </w:r>
      <w:proofErr w:type="spellEnd"/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tahu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Q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S.</w:t>
      </w:r>
      <w:r>
        <w:rPr>
          <w:i/>
          <w:spacing w:val="34"/>
          <w:sz w:val="24"/>
          <w:szCs w:val="24"/>
        </w:rPr>
        <w:t xml:space="preserve"> </w:t>
      </w:r>
      <w:proofErr w:type="gramStart"/>
      <w:r>
        <w:rPr>
          <w:i/>
          <w:spacing w:val="2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proofErr w:type="gram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Shaff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-4"/>
          <w:sz w:val="24"/>
          <w:szCs w:val="24"/>
        </w:rPr>
        <w:t>0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9"/>
          <w:sz w:val="24"/>
          <w:szCs w:val="24"/>
        </w:rPr>
        <w:t>1</w:t>
      </w:r>
      <w:r>
        <w:rPr>
          <w:i/>
          <w:sz w:val="24"/>
          <w:szCs w:val="24"/>
        </w:rPr>
        <w:t>1)</w:t>
      </w:r>
    </w:p>
    <w:p w:rsidR="0063399C" w:rsidRDefault="0063399C" w:rsidP="0063399C">
      <w:pPr>
        <w:spacing w:before="19" w:line="481" w:lineRule="auto"/>
        <w:ind w:left="591" w:right="71" w:firstLine="71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 Head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Sn</w:t>
      </w:r>
      <w:r>
        <w:rPr>
          <w:b/>
          <w:sz w:val="24"/>
          <w:szCs w:val="24"/>
        </w:rPr>
        <w:t>owba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X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WAS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S</w:t>
      </w:r>
    </w:p>
    <w:p w:rsidR="0063399C" w:rsidRDefault="0063399C" w:rsidP="0063399C">
      <w:pPr>
        <w:spacing w:before="3" w:line="280" w:lineRule="exact"/>
        <w:rPr>
          <w:sz w:val="28"/>
          <w:szCs w:val="28"/>
        </w:rPr>
      </w:pPr>
    </w:p>
    <w:p w:rsidR="0063399C" w:rsidRDefault="0063399C" w:rsidP="0063399C">
      <w:pPr>
        <w:spacing w:line="480" w:lineRule="auto"/>
        <w:ind w:left="591" w:right="71" w:firstLine="711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63399C" w:rsidRDefault="0063399C" w:rsidP="0063399C">
      <w:pPr>
        <w:spacing w:before="20" w:line="480" w:lineRule="auto"/>
        <w:ind w:left="591" w:right="84" w:firstLine="71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</w:p>
    <w:p w:rsidR="0063399C" w:rsidRDefault="0063399C" w:rsidP="0063399C">
      <w:pPr>
        <w:spacing w:before="10" w:line="100" w:lineRule="exact"/>
        <w:rPr>
          <w:sz w:val="11"/>
          <w:szCs w:val="11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ind w:left="4428" w:right="3993"/>
        <w:jc w:val="center"/>
        <w:rPr>
          <w:sz w:val="24"/>
          <w:szCs w:val="24"/>
        </w:rPr>
        <w:sectPr w:rsidR="0063399C">
          <w:pgSz w:w="11920" w:h="16840"/>
          <w:pgMar w:top="1560" w:right="154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iii</w:t>
      </w:r>
      <w:proofErr w:type="gramEnd"/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before="1" w:line="240" w:lineRule="exact"/>
        <w:rPr>
          <w:sz w:val="24"/>
          <w:szCs w:val="24"/>
        </w:rPr>
      </w:pPr>
    </w:p>
    <w:p w:rsidR="0063399C" w:rsidRDefault="0063399C" w:rsidP="0063399C">
      <w:pPr>
        <w:spacing w:before="29" w:line="480" w:lineRule="auto"/>
        <w:ind w:left="691" w:right="141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5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63399C" w:rsidRDefault="0063399C" w:rsidP="0063399C">
      <w:pPr>
        <w:spacing w:before="20" w:line="480" w:lineRule="auto"/>
        <w:ind w:left="691" w:right="135" w:firstLine="711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6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:</w:t>
      </w:r>
    </w:p>
    <w:p w:rsidR="0063399C" w:rsidRDefault="0063399C" w:rsidP="0063399C">
      <w:pPr>
        <w:spacing w:before="10" w:line="480" w:lineRule="auto"/>
        <w:ind w:left="384" w:right="79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proofErr w:type="spellStart"/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3399C" w:rsidRDefault="0063399C" w:rsidP="0063399C">
      <w:pPr>
        <w:spacing w:before="9" w:line="475" w:lineRule="auto"/>
        <w:ind w:left="384" w:right="79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pacing w:val="6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proofErr w:type="spellStart"/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3399C" w:rsidRDefault="0063399C" w:rsidP="0063399C">
      <w:pPr>
        <w:spacing w:before="15"/>
        <w:ind w:left="1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63399C" w:rsidRDefault="0063399C" w:rsidP="0063399C">
      <w:pPr>
        <w:spacing w:before="16" w:line="260" w:lineRule="exact"/>
        <w:rPr>
          <w:sz w:val="26"/>
          <w:szCs w:val="26"/>
        </w:rPr>
      </w:pPr>
    </w:p>
    <w:p w:rsidR="0063399C" w:rsidRDefault="0063399C" w:rsidP="0063399C">
      <w:pPr>
        <w:ind w:left="384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proofErr w:type="spellStart"/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3399C" w:rsidRDefault="0063399C" w:rsidP="0063399C">
      <w:pPr>
        <w:spacing w:before="16" w:line="260" w:lineRule="exact"/>
        <w:rPr>
          <w:sz w:val="26"/>
          <w:szCs w:val="26"/>
        </w:rPr>
      </w:pPr>
    </w:p>
    <w:p w:rsidR="0063399C" w:rsidRDefault="0063399C" w:rsidP="0063399C">
      <w:pPr>
        <w:spacing w:line="480" w:lineRule="auto"/>
        <w:ind w:left="384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pada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3399C" w:rsidRDefault="0063399C" w:rsidP="0063399C">
      <w:pPr>
        <w:spacing w:before="10" w:line="480" w:lineRule="auto"/>
        <w:ind w:left="384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9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.E.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3399C" w:rsidRDefault="0063399C" w:rsidP="0063399C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3399C" w:rsidRDefault="0063399C" w:rsidP="0063399C">
      <w:pPr>
        <w:spacing w:before="12" w:line="260" w:lineRule="exact"/>
        <w:rPr>
          <w:sz w:val="26"/>
          <w:szCs w:val="26"/>
        </w:rPr>
      </w:pPr>
    </w:p>
    <w:p w:rsidR="0063399C" w:rsidRDefault="0063399C" w:rsidP="0063399C">
      <w:pPr>
        <w:ind w:left="3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63399C" w:rsidRDefault="0063399C" w:rsidP="0063399C">
      <w:pPr>
        <w:spacing w:before="7" w:line="160" w:lineRule="exact"/>
        <w:rPr>
          <w:sz w:val="17"/>
          <w:szCs w:val="17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ind w:left="4533" w:right="4067"/>
        <w:jc w:val="center"/>
        <w:rPr>
          <w:sz w:val="24"/>
          <w:szCs w:val="24"/>
        </w:rPr>
        <w:sectPr w:rsidR="0063399C">
          <w:pgSz w:w="11920" w:h="16840"/>
          <w:pgMar w:top="1560" w:right="1480" w:bottom="0" w:left="1580" w:header="720" w:footer="720" w:gutter="0"/>
          <w:cols w:space="720"/>
        </w:sectPr>
      </w:pP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proofErr w:type="gramEnd"/>
    </w:p>
    <w:p w:rsidR="0063399C" w:rsidRDefault="0063399C" w:rsidP="0063399C">
      <w:pPr>
        <w:spacing w:before="7" w:line="160" w:lineRule="exact"/>
        <w:rPr>
          <w:sz w:val="17"/>
          <w:szCs w:val="17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before="29"/>
        <w:ind w:left="951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3399C" w:rsidRDefault="0063399C" w:rsidP="0063399C">
      <w:pPr>
        <w:spacing w:before="6" w:line="280" w:lineRule="exact"/>
        <w:rPr>
          <w:sz w:val="28"/>
          <w:szCs w:val="28"/>
        </w:rPr>
      </w:pPr>
    </w:p>
    <w:p w:rsidR="0063399C" w:rsidRDefault="0063399C" w:rsidP="0063399C">
      <w:pPr>
        <w:spacing w:line="480" w:lineRule="auto"/>
        <w:ind w:left="1312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-14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</w:p>
    <w:p w:rsidR="0063399C" w:rsidRDefault="0063399C" w:rsidP="0063399C">
      <w:pPr>
        <w:spacing w:before="19" w:line="480" w:lineRule="auto"/>
        <w:ind w:left="1312" w:right="74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gda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wo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vi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63399C" w:rsidRDefault="0063399C" w:rsidP="0063399C">
      <w:pPr>
        <w:spacing w:before="19" w:line="480" w:lineRule="auto"/>
        <w:ind w:left="1312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3399C" w:rsidRDefault="0063399C" w:rsidP="0063399C">
      <w:pPr>
        <w:spacing w:before="19" w:line="484" w:lineRule="auto"/>
        <w:ind w:left="1312" w:right="84" w:firstLine="850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before="5" w:line="280" w:lineRule="exact"/>
        <w:rPr>
          <w:sz w:val="28"/>
          <w:szCs w:val="28"/>
        </w:rPr>
      </w:pPr>
    </w:p>
    <w:p w:rsidR="0063399C" w:rsidRDefault="0063399C" w:rsidP="0063399C">
      <w:pPr>
        <w:ind w:left="5556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     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63399C" w:rsidRDefault="0063399C" w:rsidP="0063399C">
      <w:pPr>
        <w:spacing w:before="5" w:line="180" w:lineRule="exact"/>
        <w:rPr>
          <w:sz w:val="18"/>
          <w:szCs w:val="18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ind w:left="555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CHA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IT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</w:p>
    <w:p w:rsidR="0063399C" w:rsidRDefault="0063399C" w:rsidP="0063399C">
      <w:pPr>
        <w:spacing w:before="11" w:line="260" w:lineRule="exact"/>
        <w:rPr>
          <w:sz w:val="26"/>
          <w:szCs w:val="26"/>
        </w:rPr>
      </w:pPr>
    </w:p>
    <w:p w:rsidR="0063399C" w:rsidRDefault="0063399C" w:rsidP="0063399C">
      <w:pPr>
        <w:ind w:left="555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161364090</w:t>
      </w:r>
    </w:p>
    <w:p w:rsidR="0063399C" w:rsidRDefault="0063399C" w:rsidP="0063399C">
      <w:pPr>
        <w:spacing w:before="8" w:line="180" w:lineRule="exact"/>
        <w:rPr>
          <w:sz w:val="19"/>
          <w:szCs w:val="19"/>
        </w:rPr>
      </w:pPr>
    </w:p>
    <w:p w:rsidR="0063399C" w:rsidRDefault="0063399C" w:rsidP="0063399C">
      <w:pPr>
        <w:spacing w:line="200" w:lineRule="exact"/>
      </w:pPr>
    </w:p>
    <w:p w:rsidR="0063399C" w:rsidRDefault="0063399C" w:rsidP="0063399C">
      <w:pPr>
        <w:spacing w:line="200" w:lineRule="exact"/>
      </w:pPr>
    </w:p>
    <w:p w:rsidR="00D37927" w:rsidRPr="0063399C" w:rsidRDefault="00D37927" w:rsidP="0063399C"/>
    <w:sectPr w:rsidR="00D37927" w:rsidRPr="0063399C" w:rsidSect="00C8091D">
      <w:headerReference w:type="default" r:id="rId8"/>
      <w:pgSz w:w="11920" w:h="16840"/>
      <w:pgMar w:top="156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B2" w:rsidRDefault="00CA79B2" w:rsidP="00D37927">
      <w:r>
        <w:separator/>
      </w:r>
    </w:p>
  </w:endnote>
  <w:endnote w:type="continuationSeparator" w:id="0">
    <w:p w:rsidR="00CA79B2" w:rsidRDefault="00CA79B2" w:rsidP="00D3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B2" w:rsidRDefault="00CA79B2" w:rsidP="00D37927">
      <w:r>
        <w:separator/>
      </w:r>
    </w:p>
  </w:footnote>
  <w:footnote w:type="continuationSeparator" w:id="0">
    <w:p w:rsidR="00CA79B2" w:rsidRDefault="00CA79B2" w:rsidP="00D3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7" w:rsidRDefault="00D379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D9"/>
    <w:multiLevelType w:val="multilevel"/>
    <w:tmpl w:val="540CD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927"/>
    <w:rsid w:val="0053520B"/>
    <w:rsid w:val="0063399C"/>
    <w:rsid w:val="00A2438F"/>
    <w:rsid w:val="00C8091D"/>
    <w:rsid w:val="00CA79B2"/>
    <w:rsid w:val="00D3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2022-08-25T02:54:00Z</dcterms:created>
  <dcterms:modified xsi:type="dcterms:W3CDTF">2022-08-25T02:54:00Z</dcterms:modified>
</cp:coreProperties>
</file>