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8F" w:rsidRDefault="00A2438F" w:rsidP="00A2438F">
      <w:pPr>
        <w:spacing w:before="29"/>
        <w:ind w:left="921" w:right="48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AND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TI</w:t>
      </w:r>
      <w:r>
        <w:rPr>
          <w:b/>
          <w:spacing w:val="-22"/>
          <w:sz w:val="24"/>
          <w:szCs w:val="24"/>
        </w:rPr>
        <w:t>F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4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UN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OD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EL</w:t>
      </w:r>
      <w:r>
        <w:rPr>
          <w:b/>
          <w:sz w:val="24"/>
          <w:szCs w:val="24"/>
        </w:rPr>
        <w:t>AJ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UM</w:t>
      </w:r>
      <w:r>
        <w:rPr>
          <w:b/>
          <w:spacing w:val="4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T</w:t>
      </w:r>
      <w:r>
        <w:rPr>
          <w:b/>
          <w:sz w:val="24"/>
          <w:szCs w:val="24"/>
        </w:rPr>
        <w:t>OG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NGAN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OD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EL</w:t>
      </w:r>
      <w:r>
        <w:rPr>
          <w:b/>
          <w:sz w:val="24"/>
          <w:szCs w:val="24"/>
        </w:rPr>
        <w:t>AJARAN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NO</w:t>
      </w:r>
      <w:r>
        <w:rPr>
          <w:b/>
          <w:spacing w:val="-5"/>
          <w:sz w:val="24"/>
          <w:szCs w:val="24"/>
        </w:rPr>
        <w:t>W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H</w:t>
      </w:r>
      <w:r>
        <w:rPr>
          <w:b/>
          <w:sz w:val="24"/>
          <w:szCs w:val="24"/>
        </w:rPr>
        <w:t>ROW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NG</w:t>
      </w:r>
    </w:p>
    <w:p w:rsidR="00A2438F" w:rsidRDefault="00A2438F" w:rsidP="00A2438F">
      <w:pPr>
        <w:spacing w:line="260" w:lineRule="exact"/>
        <w:ind w:left="2411" w:right="1985"/>
        <w:jc w:val="center"/>
        <w:rPr>
          <w:sz w:val="24"/>
          <w:szCs w:val="24"/>
        </w:rPr>
      </w:pPr>
      <w:r>
        <w:rPr>
          <w:b/>
          <w:spacing w:val="-21"/>
          <w:sz w:val="24"/>
          <w:szCs w:val="24"/>
        </w:rPr>
        <w:t>P</w:t>
      </w:r>
      <w:r>
        <w:rPr>
          <w:b/>
          <w:sz w:val="24"/>
          <w:szCs w:val="24"/>
        </w:rPr>
        <w:t>ADA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AJARAN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9"/>
          <w:sz w:val="24"/>
          <w:szCs w:val="24"/>
        </w:rPr>
        <w:t>W</w:t>
      </w:r>
      <w:r>
        <w:rPr>
          <w:b/>
          <w:sz w:val="24"/>
          <w:szCs w:val="24"/>
        </w:rPr>
        <w:t>A</w:t>
      </w:r>
    </w:p>
    <w:p w:rsidR="00A2438F" w:rsidRDefault="00A2438F" w:rsidP="00A2438F">
      <w:pPr>
        <w:spacing w:before="2"/>
        <w:ind w:left="2810" w:right="2380"/>
        <w:jc w:val="center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EL</w:t>
      </w:r>
      <w:r>
        <w:rPr>
          <w:b/>
          <w:sz w:val="24"/>
          <w:szCs w:val="24"/>
        </w:rPr>
        <w:t>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X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WAS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AB 8</w:t>
      </w:r>
    </w:p>
    <w:p w:rsidR="00A2438F" w:rsidRDefault="00A2438F" w:rsidP="00A2438F">
      <w:pPr>
        <w:spacing w:line="260" w:lineRule="exact"/>
        <w:ind w:left="3026" w:right="260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TI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AHUN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A2438F" w:rsidRDefault="00A2438F" w:rsidP="00A2438F">
      <w:pPr>
        <w:spacing w:before="2"/>
        <w:ind w:left="4011" w:right="3585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2019/2020</w:t>
      </w: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before="6" w:line="200" w:lineRule="exact"/>
      </w:pPr>
    </w:p>
    <w:p w:rsidR="00A2438F" w:rsidRDefault="00A2438F" w:rsidP="00A2438F">
      <w:pPr>
        <w:ind w:left="3648" w:right="3212"/>
        <w:jc w:val="center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</w:p>
    <w:p w:rsidR="00A2438F" w:rsidRDefault="00A2438F" w:rsidP="00A2438F">
      <w:pPr>
        <w:spacing w:before="2"/>
        <w:ind w:left="3631" w:right="320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 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161364090</w:t>
      </w:r>
    </w:p>
    <w:p w:rsidR="00A2438F" w:rsidRDefault="00A2438F" w:rsidP="00A2438F">
      <w:pPr>
        <w:spacing w:before="1" w:line="280" w:lineRule="exact"/>
        <w:rPr>
          <w:sz w:val="28"/>
          <w:szCs w:val="28"/>
        </w:rPr>
      </w:pPr>
    </w:p>
    <w:p w:rsidR="00A2438F" w:rsidRDefault="00A2438F" w:rsidP="00A2438F">
      <w:pPr>
        <w:ind w:left="3948" w:right="35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A2438F" w:rsidRDefault="00A2438F" w:rsidP="00A2438F">
      <w:pPr>
        <w:spacing w:before="5" w:line="140" w:lineRule="exact"/>
        <w:rPr>
          <w:sz w:val="14"/>
          <w:szCs w:val="14"/>
        </w:rPr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ind w:left="591" w:right="71" w:firstLine="711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X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numb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tog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9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ba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 th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tog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ba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ing</w:t>
      </w:r>
      <w:r>
        <w:rPr>
          <w:i/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A2438F" w:rsidRDefault="00A2438F" w:rsidP="00A2438F">
      <w:pPr>
        <w:spacing w:before="2"/>
        <w:ind w:left="591" w:right="71" w:firstLine="711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(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ito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onlin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2438F" w:rsidRDefault="00A2438F" w:rsidP="00A2438F">
      <w:pPr>
        <w:spacing w:line="260" w:lineRule="exact"/>
        <w:ind w:left="1302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numb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:rsidR="00A2438F" w:rsidRDefault="00A2438F" w:rsidP="00A2438F">
      <w:pPr>
        <w:spacing w:before="2"/>
        <w:ind w:left="591" w:right="69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proofErr w:type="gramEnd"/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ll th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ing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numb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tog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proofErr w:type="spellStart"/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ada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5"/>
          <w:sz w:val="24"/>
          <w:szCs w:val="24"/>
        </w:rPr>
        <w:t>pe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ll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in</w:t>
      </w:r>
      <w:r>
        <w:rPr>
          <w:i/>
          <w:spacing w:val="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numb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tog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proofErr w:type="gramStart"/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27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ll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ing</w:t>
      </w:r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67.</w:t>
      </w:r>
    </w:p>
    <w:p w:rsidR="00A2438F" w:rsidRDefault="00A2438F" w:rsidP="00A2438F">
      <w:pPr>
        <w:spacing w:before="1" w:line="280" w:lineRule="exact"/>
        <w:rPr>
          <w:sz w:val="28"/>
          <w:szCs w:val="28"/>
        </w:rPr>
      </w:pPr>
    </w:p>
    <w:p w:rsidR="00A2438F" w:rsidRDefault="00A2438F" w:rsidP="00A2438F">
      <w:pPr>
        <w:ind w:left="2008" w:right="380" w:hanging="1416"/>
        <w:rPr>
          <w:sz w:val="24"/>
          <w:szCs w:val="24"/>
        </w:rPr>
      </w:pPr>
      <w:proofErr w:type="spellStart"/>
      <w:r>
        <w:rPr>
          <w:b/>
          <w:spacing w:val="5"/>
          <w:sz w:val="24"/>
          <w:szCs w:val="24"/>
        </w:rPr>
        <w:t>K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: 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4"/>
          <w:sz w:val="24"/>
          <w:szCs w:val="24"/>
        </w:rPr>
        <w:t>u</w:t>
      </w:r>
      <w:r>
        <w:rPr>
          <w:b/>
          <w:i/>
          <w:spacing w:val="6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 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2"/>
          <w:sz w:val="24"/>
          <w:szCs w:val="24"/>
        </w:rPr>
        <w:t>T</w:t>
      </w:r>
      <w:r>
        <w:rPr>
          <w:b/>
          <w:i/>
          <w:sz w:val="24"/>
          <w:szCs w:val="24"/>
        </w:rPr>
        <w:t>og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r>
        <w:rPr>
          <w:b/>
          <w:i/>
          <w:spacing w:val="1"/>
          <w:sz w:val="24"/>
          <w:szCs w:val="24"/>
        </w:rPr>
        <w:t>Sn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ll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w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wa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ar</w:t>
      </w:r>
      <w:proofErr w:type="spellEnd"/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before="15" w:line="220" w:lineRule="exact"/>
        <w:rPr>
          <w:sz w:val="22"/>
          <w:szCs w:val="22"/>
        </w:rPr>
      </w:pPr>
    </w:p>
    <w:p w:rsidR="00A2438F" w:rsidRDefault="00A2438F" w:rsidP="00A2438F">
      <w:pPr>
        <w:ind w:left="4496" w:right="4060"/>
        <w:jc w:val="center"/>
        <w:rPr>
          <w:sz w:val="24"/>
          <w:szCs w:val="24"/>
        </w:rPr>
        <w:sectPr w:rsidR="00A2438F">
          <w:pgSz w:w="11920" w:h="16840"/>
          <w:pgMar w:top="1560" w:right="1540" w:bottom="280" w:left="1680" w:header="720" w:footer="720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before="1" w:line="240" w:lineRule="exact"/>
        <w:rPr>
          <w:sz w:val="24"/>
          <w:szCs w:val="24"/>
        </w:rPr>
      </w:pPr>
    </w:p>
    <w:p w:rsidR="00A2438F" w:rsidRDefault="00A2438F" w:rsidP="00A2438F">
      <w:pPr>
        <w:spacing w:before="29"/>
        <w:ind w:left="955" w:right="527"/>
        <w:jc w:val="center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-17"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ARI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z w:val="24"/>
          <w:szCs w:val="24"/>
        </w:rPr>
        <w:t>UD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NT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AC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IVI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IE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-4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NG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NU</w:t>
      </w:r>
      <w:r>
        <w:rPr>
          <w:b/>
          <w:i/>
          <w:spacing w:val="-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B</w:t>
      </w:r>
      <w:r>
        <w:rPr>
          <w:b/>
          <w:i/>
          <w:spacing w:val="3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EA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-3"/>
          <w:sz w:val="24"/>
          <w:szCs w:val="24"/>
        </w:rPr>
        <w:t>T</w:t>
      </w:r>
      <w:r>
        <w:rPr>
          <w:b/>
          <w:i/>
          <w:sz w:val="24"/>
          <w:szCs w:val="24"/>
        </w:rPr>
        <w:t>OG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EAR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NG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0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WI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WB</w:t>
      </w:r>
      <w:r>
        <w:rPr>
          <w:b/>
          <w:i/>
          <w:spacing w:val="-1"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>L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WI</w:t>
      </w:r>
      <w:r>
        <w:rPr>
          <w:b/>
          <w:i/>
          <w:sz w:val="24"/>
          <w:szCs w:val="24"/>
        </w:rPr>
        <w:t xml:space="preserve">NG </w:t>
      </w:r>
      <w:r>
        <w:rPr>
          <w:b/>
          <w:i/>
          <w:spacing w:val="2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EA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NG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z w:val="24"/>
          <w:szCs w:val="24"/>
        </w:rPr>
        <w:t>UD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'</w:t>
      </w:r>
      <w:r>
        <w:rPr>
          <w:b/>
          <w:i/>
          <w:spacing w:val="-2"/>
          <w:sz w:val="24"/>
          <w:szCs w:val="24"/>
        </w:rPr>
        <w:t>EC</w:t>
      </w:r>
      <w:r>
        <w:rPr>
          <w:b/>
          <w:i/>
          <w:sz w:val="24"/>
          <w:szCs w:val="24"/>
        </w:rPr>
        <w:t>ONO</w:t>
      </w:r>
      <w:r>
        <w:rPr>
          <w:b/>
          <w:i/>
          <w:spacing w:val="-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C</w:t>
      </w:r>
    </w:p>
    <w:p w:rsidR="00A2438F" w:rsidRDefault="00A2438F" w:rsidP="00A2438F">
      <w:pPr>
        <w:spacing w:line="260" w:lineRule="exact"/>
        <w:ind w:left="2392" w:right="1964"/>
        <w:jc w:val="center"/>
        <w:rPr>
          <w:sz w:val="24"/>
          <w:szCs w:val="24"/>
        </w:rPr>
      </w:pPr>
      <w:r>
        <w:rPr>
          <w:b/>
          <w:i/>
          <w:spacing w:val="3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SS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6"/>
          <w:sz w:val="24"/>
          <w:szCs w:val="24"/>
        </w:rPr>
        <w:t>C</w:t>
      </w:r>
      <w:r>
        <w:rPr>
          <w:b/>
          <w:i/>
          <w:spacing w:val="2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X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WAS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AB</w:t>
      </w:r>
    </w:p>
    <w:p w:rsidR="00A2438F" w:rsidRDefault="00A2438F" w:rsidP="00A2438F">
      <w:pPr>
        <w:spacing w:before="2"/>
        <w:ind w:left="3113" w:right="2679"/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TI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A.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2019/2020</w:t>
      </w: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before="4" w:line="280" w:lineRule="exact"/>
        <w:rPr>
          <w:sz w:val="28"/>
          <w:szCs w:val="28"/>
        </w:rPr>
      </w:pPr>
    </w:p>
    <w:p w:rsidR="00A2438F" w:rsidRDefault="00A2438F" w:rsidP="00A2438F">
      <w:pPr>
        <w:ind w:left="3648" w:right="3192"/>
        <w:jc w:val="center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</w:p>
    <w:p w:rsidR="00A2438F" w:rsidRDefault="00A2438F" w:rsidP="00A2438F">
      <w:pPr>
        <w:spacing w:line="260" w:lineRule="exact"/>
        <w:ind w:left="3631" w:right="318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 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161364090</w:t>
      </w:r>
    </w:p>
    <w:p w:rsidR="00A2438F" w:rsidRDefault="00A2438F" w:rsidP="00A2438F">
      <w:pPr>
        <w:spacing w:before="1" w:line="280" w:lineRule="exact"/>
        <w:rPr>
          <w:sz w:val="28"/>
          <w:szCs w:val="28"/>
        </w:rPr>
      </w:pPr>
    </w:p>
    <w:p w:rsidR="00A2438F" w:rsidRDefault="00A2438F" w:rsidP="00A2438F">
      <w:pPr>
        <w:ind w:left="3905" w:right="3477"/>
        <w:jc w:val="center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AB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RACT</w:t>
      </w:r>
    </w:p>
    <w:p w:rsidR="00A2438F" w:rsidRDefault="00A2438F" w:rsidP="00A2438F">
      <w:pPr>
        <w:spacing w:line="140" w:lineRule="exact"/>
        <w:rPr>
          <w:sz w:val="15"/>
          <w:szCs w:val="15"/>
        </w:rPr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ind w:left="591" w:right="80" w:firstLine="711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his 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 xml:space="preserve">as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ond</w:t>
      </w:r>
      <w:r>
        <w:rPr>
          <w:i/>
          <w:spacing w:val="5"/>
          <w:sz w:val="24"/>
          <w:szCs w:val="24"/>
        </w:rPr>
        <w:t>u</w:t>
      </w:r>
      <w:r>
        <w:rPr>
          <w:i/>
          <w:sz w:val="24"/>
          <w:szCs w:val="24"/>
        </w:rPr>
        <w:t>ct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nts 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ims to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mine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s of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tud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ts 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</w:t>
      </w:r>
      <w:r>
        <w:rPr>
          <w:i/>
          <w:spacing w:val="5"/>
          <w:sz w:val="24"/>
          <w:szCs w:val="24"/>
        </w:rPr>
        <w:t>o</w:t>
      </w:r>
      <w:r>
        <w:rPr>
          <w:i/>
          <w:sz w:val="24"/>
          <w:szCs w:val="24"/>
        </w:rPr>
        <w:t>mic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ubj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ts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hile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tog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ning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mod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l,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find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out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acti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tud</w:t>
      </w:r>
      <w:r>
        <w:rPr>
          <w:i/>
          <w:spacing w:val="-6"/>
          <w:sz w:val="24"/>
          <w:szCs w:val="24"/>
        </w:rPr>
        <w:t>e</w:t>
      </w:r>
      <w:r>
        <w:rPr>
          <w:i/>
          <w:sz w:val="24"/>
          <w:szCs w:val="24"/>
        </w:rPr>
        <w:t>nts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onomic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ubj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ts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hile 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ing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 xml:space="preserve">ball 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 xml:space="preserve">ing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ning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mod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l,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a</w:t>
      </w:r>
      <w:r>
        <w:rPr>
          <w:i/>
          <w:sz w:val="24"/>
          <w:szCs w:val="24"/>
        </w:rPr>
        <w:t xml:space="preserve">nd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find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out  the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4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5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s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acti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ity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t</w:t>
      </w:r>
      <w:r>
        <w:rPr>
          <w:i/>
          <w:spacing w:val="-6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n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ing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numb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  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ing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mod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 xml:space="preserve">ith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ll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onomi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.</w:t>
      </w:r>
    </w:p>
    <w:p w:rsidR="00A2438F" w:rsidRDefault="00A2438F" w:rsidP="00A2438F">
      <w:pPr>
        <w:spacing w:before="2"/>
        <w:ind w:left="591" w:right="77" w:firstLine="711"/>
        <w:jc w:val="both"/>
        <w:rPr>
          <w:sz w:val="24"/>
          <w:szCs w:val="24"/>
        </w:rPr>
      </w:pPr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his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pe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o</w:t>
      </w:r>
      <w:r>
        <w:rPr>
          <w:i/>
          <w:sz w:val="24"/>
          <w:szCs w:val="24"/>
        </w:rPr>
        <w:t xml:space="preserve">f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7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is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qualitati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 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7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h,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qu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i</w:t>
      </w:r>
      <w:r>
        <w:rPr>
          <w:i/>
          <w:sz w:val="24"/>
          <w:szCs w:val="24"/>
        </w:rPr>
        <w:t>tati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7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is 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that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mpha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z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data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obtain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7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pacing w:val="-12"/>
          <w:sz w:val="24"/>
          <w:szCs w:val="24"/>
        </w:rPr>
        <w:t>r</w:t>
      </w:r>
      <w:r>
        <w:rPr>
          <w:i/>
          <w:sz w:val="24"/>
          <w:szCs w:val="24"/>
        </w:rPr>
        <w:t>om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the data,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z</w:t>
      </w:r>
      <w:r>
        <w:rPr>
          <w:i/>
          <w:sz w:val="24"/>
          <w:szCs w:val="24"/>
        </w:rPr>
        <w:t xml:space="preserve">ing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lanato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 xml:space="preserve">ding 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ith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5"/>
          <w:sz w:val="24"/>
          <w:szCs w:val="24"/>
        </w:rPr>
        <w:t>y</w:t>
      </w:r>
      <w:r>
        <w:rPr>
          <w:i/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ts 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this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tudy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amount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th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-1"/>
          <w:sz w:val="24"/>
          <w:szCs w:val="24"/>
        </w:rPr>
        <w:t>ece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7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obtain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pacing w:val="-12"/>
          <w:sz w:val="24"/>
          <w:szCs w:val="24"/>
        </w:rPr>
        <w:t>r</w:t>
      </w:r>
      <w:r>
        <w:rPr>
          <w:i/>
          <w:sz w:val="24"/>
          <w:szCs w:val="24"/>
        </w:rPr>
        <w:t>om 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onl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ito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5"/>
          <w:sz w:val="24"/>
          <w:szCs w:val="24"/>
        </w:rPr>
        <w:t>y</w:t>
      </w:r>
      <w:r>
        <w:rPr>
          <w:i/>
          <w:sz w:val="24"/>
          <w:szCs w:val="24"/>
        </w:rPr>
        <w:t>.</w:t>
      </w:r>
    </w:p>
    <w:p w:rsidR="00A2438F" w:rsidRDefault="00A2438F" w:rsidP="00A2438F">
      <w:pPr>
        <w:spacing w:line="260" w:lineRule="exact"/>
        <w:ind w:left="1302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ults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this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tudy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indi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ate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that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ni</w:t>
      </w:r>
      <w:r>
        <w:rPr>
          <w:i/>
          <w:spacing w:val="-5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mod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numb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</w:p>
    <w:p w:rsidR="00A2438F" w:rsidRDefault="00A2438F" w:rsidP="00A2438F">
      <w:pPr>
        <w:spacing w:before="2"/>
        <w:ind w:left="591" w:right="77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tog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proofErr w:type="gramEnd"/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ll  th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 xml:space="preserve">ing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  imp</w:t>
      </w:r>
      <w:r>
        <w:rPr>
          <w:i/>
          <w:spacing w:val="-1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>t</w:t>
      </w:r>
      <w:r>
        <w:rPr>
          <w:i/>
          <w:sz w:val="24"/>
          <w:szCs w:val="24"/>
        </w:rPr>
        <w:t>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 acti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ity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d  by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high 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ning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out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.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tog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ning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mod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ior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in in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ity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than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ba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-1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ing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ning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mod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5"/>
          <w:sz w:val="24"/>
          <w:szCs w:val="24"/>
        </w:rPr>
        <w:t>h</w:t>
      </w:r>
      <w:r>
        <w:rPr>
          <w:i/>
          <w:sz w:val="24"/>
          <w:szCs w:val="24"/>
        </w:rPr>
        <w:t>is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1"/>
          <w:sz w:val="24"/>
          <w:szCs w:val="24"/>
        </w:rPr>
        <w:t>w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</w:t>
      </w:r>
      <w:r>
        <w:rPr>
          <w:i/>
          <w:spacing w:val="1"/>
          <w:sz w:val="24"/>
          <w:szCs w:val="24"/>
        </w:rPr>
        <w:t>o</w:t>
      </w:r>
      <w:r>
        <w:rPr>
          <w:i/>
          <w:spacing w:val="-12"/>
          <w:sz w:val="24"/>
          <w:szCs w:val="24"/>
        </w:rPr>
        <w:t>r</w:t>
      </w:r>
      <w:r>
        <w:rPr>
          <w:i/>
          <w:sz w:val="24"/>
          <w:szCs w:val="24"/>
        </w:rPr>
        <w:t>dan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 xml:space="preserve">ith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alue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obtain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 xml:space="preserve">or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ad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high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31"/>
          <w:sz w:val="24"/>
          <w:szCs w:val="24"/>
        </w:rPr>
        <w:t>r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that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is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qual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8</w:t>
      </w:r>
      <w:r>
        <w:rPr>
          <w:i/>
          <w:spacing w:val="-5"/>
          <w:sz w:val="24"/>
          <w:szCs w:val="24"/>
        </w:rPr>
        <w:t>0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27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1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hi</w:t>
      </w:r>
      <w:r>
        <w:rPr>
          <w:i/>
          <w:sz w:val="24"/>
          <w:szCs w:val="24"/>
        </w:rPr>
        <w:t>le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 xml:space="preserve">or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ll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only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77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67.</w:t>
      </w:r>
    </w:p>
    <w:p w:rsidR="00A2438F" w:rsidRDefault="00A2438F" w:rsidP="00A2438F">
      <w:pPr>
        <w:spacing w:before="6" w:line="280" w:lineRule="exact"/>
        <w:rPr>
          <w:sz w:val="28"/>
          <w:szCs w:val="28"/>
        </w:rPr>
      </w:pPr>
    </w:p>
    <w:p w:rsidR="00A2438F" w:rsidRDefault="00A2438F" w:rsidP="00A2438F">
      <w:pPr>
        <w:spacing w:line="260" w:lineRule="exact"/>
        <w:ind w:left="2008" w:right="504" w:hanging="1416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ey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:     </w:t>
      </w:r>
      <w:r>
        <w:rPr>
          <w:b/>
          <w:i/>
          <w:spacing w:val="2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4"/>
          <w:sz w:val="24"/>
          <w:szCs w:val="24"/>
        </w:rPr>
        <w:t>u</w:t>
      </w:r>
      <w:r>
        <w:rPr>
          <w:b/>
          <w:i/>
          <w:spacing w:val="6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 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2"/>
          <w:sz w:val="24"/>
          <w:szCs w:val="24"/>
        </w:rPr>
        <w:t>T</w:t>
      </w:r>
      <w:r>
        <w:rPr>
          <w:b/>
          <w:i/>
          <w:sz w:val="24"/>
          <w:szCs w:val="24"/>
        </w:rPr>
        <w:t>og</w:t>
      </w:r>
      <w:r>
        <w:rPr>
          <w:b/>
          <w:i/>
          <w:spacing w:val="-5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17"/>
          <w:sz w:val="24"/>
          <w:szCs w:val="24"/>
        </w:rPr>
        <w:t>r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ll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w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g,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it</w:t>
      </w:r>
      <w:r>
        <w:rPr>
          <w:b/>
          <w:i/>
          <w:spacing w:val="-15"/>
          <w:sz w:val="24"/>
          <w:szCs w:val="24"/>
        </w:rPr>
        <w:t>y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spacing w:val="2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2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6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es</w:t>
      </w: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A2438F" w:rsidRDefault="00A2438F" w:rsidP="00A2438F">
      <w:pPr>
        <w:spacing w:line="200" w:lineRule="exact"/>
      </w:pPr>
    </w:p>
    <w:p w:rsidR="00D37927" w:rsidRPr="00A2438F" w:rsidRDefault="00D37927" w:rsidP="00A2438F"/>
    <w:sectPr w:rsidR="00D37927" w:rsidRPr="00A2438F" w:rsidSect="00C8091D">
      <w:headerReference w:type="default" r:id="rId7"/>
      <w:pgSz w:w="11920" w:h="16840"/>
      <w:pgMar w:top="156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37" w:rsidRDefault="001E7937" w:rsidP="00D37927">
      <w:r>
        <w:separator/>
      </w:r>
    </w:p>
  </w:endnote>
  <w:endnote w:type="continuationSeparator" w:id="0">
    <w:p w:rsidR="001E7937" w:rsidRDefault="001E7937" w:rsidP="00D3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37" w:rsidRDefault="001E7937" w:rsidP="00D37927">
      <w:r>
        <w:separator/>
      </w:r>
    </w:p>
  </w:footnote>
  <w:footnote w:type="continuationSeparator" w:id="0">
    <w:p w:rsidR="001E7937" w:rsidRDefault="001E7937" w:rsidP="00D37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27" w:rsidRDefault="00D3792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8D9"/>
    <w:multiLevelType w:val="multilevel"/>
    <w:tmpl w:val="540CD9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7927"/>
    <w:rsid w:val="001E7937"/>
    <w:rsid w:val="0053520B"/>
    <w:rsid w:val="00A2438F"/>
    <w:rsid w:val="00C8091D"/>
    <w:rsid w:val="00D3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2022-08-25T02:54:00Z</dcterms:created>
  <dcterms:modified xsi:type="dcterms:W3CDTF">2022-08-25T02:54:00Z</dcterms:modified>
</cp:coreProperties>
</file>