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8" w:rsidRPr="0056779B" w:rsidRDefault="00531819">
      <w:pPr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2D9F" w:rsidRPr="0056779B">
        <w:rPr>
          <w:rFonts w:ascii="Times New Roman" w:hAnsi="Times New Roman"/>
          <w:b/>
          <w:bCs/>
          <w:sz w:val="24"/>
          <w:szCs w:val="24"/>
        </w:rPr>
        <w:t xml:space="preserve">KEMAMPUAN MENULIS PUISI DENGAN MENGGUNAKAN METODE </w:t>
      </w:r>
      <w:r w:rsidR="00852D9F" w:rsidRPr="0056779B">
        <w:rPr>
          <w:rFonts w:ascii="Times New Roman" w:hAnsi="Times New Roman"/>
          <w:b/>
          <w:bCs/>
          <w:i/>
          <w:iCs/>
          <w:sz w:val="24"/>
          <w:szCs w:val="24"/>
        </w:rPr>
        <w:t xml:space="preserve">PROBLEM BASEDLEARNING </w:t>
      </w:r>
      <w:r w:rsidR="00852D9F" w:rsidRPr="0056779B">
        <w:rPr>
          <w:rFonts w:ascii="Times New Roman" w:hAnsi="Times New Roman"/>
          <w:b/>
          <w:bCs/>
          <w:sz w:val="24"/>
          <w:szCs w:val="24"/>
        </w:rPr>
        <w:t xml:space="preserve">(PEMBELAJARAN BERBASIS MASALAH) PADA SISWA KELAS VIII SMP  NEGERI 1 BATANG KUIS TAHUN </w:t>
      </w:r>
    </w:p>
    <w:p w:rsidR="009E58D8" w:rsidRPr="0056779B" w:rsidRDefault="00852D9F">
      <w:pPr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PEMBELAJARAN</w:t>
      </w:r>
    </w:p>
    <w:p w:rsidR="009E58D8" w:rsidRPr="0056779B" w:rsidRDefault="00852D9F">
      <w:pPr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 xml:space="preserve"> 2021-2022</w:t>
      </w:r>
    </w:p>
    <w:p w:rsidR="009E58D8" w:rsidRPr="0056779B" w:rsidRDefault="009E58D8">
      <w:pPr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8D8" w:rsidRPr="0056779B" w:rsidRDefault="007053D7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2D9F" w:rsidRPr="0056779B">
        <w:rPr>
          <w:rFonts w:ascii="Times New Roman" w:hAnsi="Times New Roman"/>
          <w:b/>
          <w:bCs/>
          <w:sz w:val="24"/>
          <w:szCs w:val="24"/>
        </w:rPr>
        <w:t>SKRIPSI</w:t>
      </w:r>
    </w:p>
    <w:p w:rsidR="009E58D8" w:rsidRDefault="009E58D8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505" w:rsidRPr="0056779B" w:rsidRDefault="004B050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E58D8" w:rsidRPr="0056779B" w:rsidRDefault="00852D9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OLEH</w:t>
      </w:r>
    </w:p>
    <w:p w:rsidR="009E58D8" w:rsidRPr="0056779B" w:rsidRDefault="00852D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NAZARUDDIN LUBIS</w:t>
      </w:r>
    </w:p>
    <w:p w:rsidR="009E58D8" w:rsidRDefault="00852D9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NPM: 171214089</w:t>
      </w:r>
    </w:p>
    <w:p w:rsidR="004B0505" w:rsidRPr="0056779B" w:rsidRDefault="004B05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8D8" w:rsidRPr="0056779B" w:rsidRDefault="004F58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1811655" cy="1734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D8" w:rsidRPr="0056779B" w:rsidRDefault="009E58D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9E58D8" w:rsidRPr="0056779B" w:rsidRDefault="00852D9F" w:rsidP="005677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PROGRAM STUDI PENDIDIKAN BAHASA INDONESIA FAKULTAS KEGURUAN DAN ILMU PENDIDIKAN UNIVERSITAS MUSLIM NUSANTARA</w:t>
      </w:r>
      <w:r w:rsidR="0056779B">
        <w:rPr>
          <w:rFonts w:ascii="Times New Roman" w:hAnsi="Times New Roman"/>
          <w:b/>
          <w:bCs/>
          <w:sz w:val="24"/>
          <w:szCs w:val="24"/>
        </w:rPr>
        <w:t xml:space="preserve"> AL </w:t>
      </w:r>
      <w:r w:rsidRPr="0056779B">
        <w:rPr>
          <w:rFonts w:ascii="Times New Roman" w:hAnsi="Times New Roman"/>
          <w:b/>
          <w:bCs/>
          <w:sz w:val="24"/>
          <w:szCs w:val="24"/>
        </w:rPr>
        <w:t>WASHLIYAH</w:t>
      </w:r>
    </w:p>
    <w:p w:rsidR="009E58D8" w:rsidRPr="0056779B" w:rsidRDefault="00852D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MEDAN</w:t>
      </w:r>
    </w:p>
    <w:p w:rsidR="0028127A" w:rsidRPr="00C451D7" w:rsidRDefault="00852D9F" w:rsidP="004B0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sectPr w:rsidR="0028127A" w:rsidRPr="00C451D7" w:rsidSect="004B0505">
      <w:headerReference w:type="even" r:id="rId10"/>
      <w:headerReference w:type="default" r:id="rId11"/>
      <w:headerReference w:type="first" r:id="rId12"/>
      <w:pgSz w:w="11907" w:h="16839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65" w:rsidRDefault="000F0665">
      <w:pPr>
        <w:spacing w:after="0" w:line="240" w:lineRule="auto"/>
      </w:pPr>
      <w:r>
        <w:separator/>
      </w:r>
    </w:p>
  </w:endnote>
  <w:endnote w:type="continuationSeparator" w:id="0">
    <w:p w:rsidR="000F0665" w:rsidRDefault="000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65" w:rsidRDefault="000F0665">
      <w:pPr>
        <w:spacing w:after="0" w:line="240" w:lineRule="auto"/>
      </w:pPr>
      <w:r>
        <w:separator/>
      </w:r>
    </w:p>
  </w:footnote>
  <w:footnote w:type="continuationSeparator" w:id="0">
    <w:p w:rsidR="000F0665" w:rsidRDefault="000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Pr="00705CF3" w:rsidRDefault="003D24B7" w:rsidP="00705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hybridMultilevel"/>
    <w:tmpl w:val="59AA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E866BA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000000B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nsid w:val="0000000C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000000D"/>
    <w:multiLevelType w:val="hybridMultilevel"/>
    <w:tmpl w:val="86A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03ED38D5"/>
    <w:multiLevelType w:val="hybridMultilevel"/>
    <w:tmpl w:val="1B503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23FF2"/>
    <w:multiLevelType w:val="hybridMultilevel"/>
    <w:tmpl w:val="BE66E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2F0FCE"/>
    <w:multiLevelType w:val="hybridMultilevel"/>
    <w:tmpl w:val="13DC2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E2EE7"/>
    <w:multiLevelType w:val="hybridMultilevel"/>
    <w:tmpl w:val="B4363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E4865"/>
    <w:multiLevelType w:val="hybridMultilevel"/>
    <w:tmpl w:val="0FA20DD8"/>
    <w:lvl w:ilvl="0" w:tplc="68C6F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81B53"/>
    <w:multiLevelType w:val="hybridMultilevel"/>
    <w:tmpl w:val="40788A60"/>
    <w:lvl w:ilvl="0" w:tplc="AB80C1B0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0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B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2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C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6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B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A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3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D06E3A"/>
    <w:multiLevelType w:val="hybridMultilevel"/>
    <w:tmpl w:val="1B305422"/>
    <w:lvl w:ilvl="0" w:tplc="F668A54C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834702"/>
    <w:multiLevelType w:val="hybridMultilevel"/>
    <w:tmpl w:val="E07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80F96"/>
    <w:multiLevelType w:val="hybridMultilevel"/>
    <w:tmpl w:val="7130B876"/>
    <w:lvl w:ilvl="0" w:tplc="2A0A4C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91397"/>
    <w:multiLevelType w:val="hybridMultilevel"/>
    <w:tmpl w:val="93B0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C767E"/>
    <w:multiLevelType w:val="hybridMultilevel"/>
    <w:tmpl w:val="1E807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3171"/>
    <w:multiLevelType w:val="hybridMultilevel"/>
    <w:tmpl w:val="EAD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4371"/>
    <w:multiLevelType w:val="hybridMultilevel"/>
    <w:tmpl w:val="E110A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86013"/>
    <w:multiLevelType w:val="hybridMultilevel"/>
    <w:tmpl w:val="2690B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622F"/>
    <w:multiLevelType w:val="hybridMultilevel"/>
    <w:tmpl w:val="C2DA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62023DE5"/>
    <w:multiLevelType w:val="hybridMultilevel"/>
    <w:tmpl w:val="8BB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A668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1">
    <w:nsid w:val="64A13C29"/>
    <w:multiLevelType w:val="hybridMultilevel"/>
    <w:tmpl w:val="417E0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CFB"/>
    <w:multiLevelType w:val="hybridMultilevel"/>
    <w:tmpl w:val="021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3329"/>
    <w:multiLevelType w:val="hybridMultilevel"/>
    <w:tmpl w:val="DFDCAE68"/>
    <w:lvl w:ilvl="0" w:tplc="806AD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49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4DAA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F7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7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A2D9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6A86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823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667D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AB7063"/>
    <w:multiLevelType w:val="hybridMultilevel"/>
    <w:tmpl w:val="935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B0FB3"/>
    <w:multiLevelType w:val="hybridMultilevel"/>
    <w:tmpl w:val="DC7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9AB"/>
    <w:multiLevelType w:val="hybridMultilevel"/>
    <w:tmpl w:val="62A23608"/>
    <w:lvl w:ilvl="0" w:tplc="5D785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43BE"/>
    <w:multiLevelType w:val="hybridMultilevel"/>
    <w:tmpl w:val="462A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32"/>
  </w:num>
  <w:num w:numId="16">
    <w:abstractNumId w:val="24"/>
  </w:num>
  <w:num w:numId="17">
    <w:abstractNumId w:val="21"/>
  </w:num>
  <w:num w:numId="18">
    <w:abstractNumId w:val="17"/>
  </w:num>
  <w:num w:numId="19">
    <w:abstractNumId w:val="33"/>
  </w:num>
  <w:num w:numId="20">
    <w:abstractNumId w:val="19"/>
  </w:num>
  <w:num w:numId="21">
    <w:abstractNumId w:val="37"/>
  </w:num>
  <w:num w:numId="22">
    <w:abstractNumId w:val="15"/>
  </w:num>
  <w:num w:numId="23">
    <w:abstractNumId w:val="29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31"/>
  </w:num>
  <w:num w:numId="29">
    <w:abstractNumId w:val="12"/>
  </w:num>
  <w:num w:numId="30">
    <w:abstractNumId w:val="34"/>
  </w:num>
  <w:num w:numId="31">
    <w:abstractNumId w:val="23"/>
  </w:num>
  <w:num w:numId="32">
    <w:abstractNumId w:val="18"/>
  </w:num>
  <w:num w:numId="33">
    <w:abstractNumId w:val="35"/>
  </w:num>
  <w:num w:numId="34">
    <w:abstractNumId w:val="20"/>
  </w:num>
  <w:num w:numId="35">
    <w:abstractNumId w:val="16"/>
  </w:num>
  <w:num w:numId="36">
    <w:abstractNumId w:val="36"/>
  </w:num>
  <w:num w:numId="37">
    <w:abstractNumId w:val="13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8"/>
    <w:rsid w:val="000073EC"/>
    <w:rsid w:val="000416AD"/>
    <w:rsid w:val="000454FC"/>
    <w:rsid w:val="000505F7"/>
    <w:rsid w:val="000812A6"/>
    <w:rsid w:val="00085B65"/>
    <w:rsid w:val="0009429A"/>
    <w:rsid w:val="000A1D70"/>
    <w:rsid w:val="000A5C97"/>
    <w:rsid w:val="000D165A"/>
    <w:rsid w:val="000E0B4F"/>
    <w:rsid w:val="000F0665"/>
    <w:rsid w:val="000F1A08"/>
    <w:rsid w:val="000F41DE"/>
    <w:rsid w:val="000F4EBF"/>
    <w:rsid w:val="001144FE"/>
    <w:rsid w:val="0012084F"/>
    <w:rsid w:val="001251D8"/>
    <w:rsid w:val="001363C5"/>
    <w:rsid w:val="00140CE5"/>
    <w:rsid w:val="00141F7C"/>
    <w:rsid w:val="0014448B"/>
    <w:rsid w:val="00151122"/>
    <w:rsid w:val="00151D68"/>
    <w:rsid w:val="00153DDE"/>
    <w:rsid w:val="00154415"/>
    <w:rsid w:val="0015615C"/>
    <w:rsid w:val="00162FEF"/>
    <w:rsid w:val="00163E01"/>
    <w:rsid w:val="00166552"/>
    <w:rsid w:val="00167A13"/>
    <w:rsid w:val="00170144"/>
    <w:rsid w:val="00170840"/>
    <w:rsid w:val="00197419"/>
    <w:rsid w:val="001A3BE2"/>
    <w:rsid w:val="001D6C84"/>
    <w:rsid w:val="001F6E92"/>
    <w:rsid w:val="002022FA"/>
    <w:rsid w:val="00213EB1"/>
    <w:rsid w:val="0021434F"/>
    <w:rsid w:val="00214D6F"/>
    <w:rsid w:val="00234AFC"/>
    <w:rsid w:val="002375D8"/>
    <w:rsid w:val="0024119D"/>
    <w:rsid w:val="00262A57"/>
    <w:rsid w:val="002632AC"/>
    <w:rsid w:val="002646EB"/>
    <w:rsid w:val="0028127A"/>
    <w:rsid w:val="00282867"/>
    <w:rsid w:val="0029543D"/>
    <w:rsid w:val="002A3268"/>
    <w:rsid w:val="002A7B5E"/>
    <w:rsid w:val="002B49E0"/>
    <w:rsid w:val="002D21A0"/>
    <w:rsid w:val="002D6920"/>
    <w:rsid w:val="002E1CA7"/>
    <w:rsid w:val="002E3F4C"/>
    <w:rsid w:val="002E632B"/>
    <w:rsid w:val="002E7A72"/>
    <w:rsid w:val="00302C18"/>
    <w:rsid w:val="003043B1"/>
    <w:rsid w:val="00311126"/>
    <w:rsid w:val="00314C7C"/>
    <w:rsid w:val="00315433"/>
    <w:rsid w:val="0032067B"/>
    <w:rsid w:val="00323139"/>
    <w:rsid w:val="00334731"/>
    <w:rsid w:val="00385255"/>
    <w:rsid w:val="003970E3"/>
    <w:rsid w:val="0039765B"/>
    <w:rsid w:val="003A7F5B"/>
    <w:rsid w:val="003B1894"/>
    <w:rsid w:val="003B383D"/>
    <w:rsid w:val="003C6D31"/>
    <w:rsid w:val="003C7073"/>
    <w:rsid w:val="003D24B7"/>
    <w:rsid w:val="003D6532"/>
    <w:rsid w:val="003E0DA5"/>
    <w:rsid w:val="003E3DF2"/>
    <w:rsid w:val="003E4222"/>
    <w:rsid w:val="003F0418"/>
    <w:rsid w:val="00463524"/>
    <w:rsid w:val="00463758"/>
    <w:rsid w:val="0047237D"/>
    <w:rsid w:val="00475B99"/>
    <w:rsid w:val="00487707"/>
    <w:rsid w:val="00494703"/>
    <w:rsid w:val="004A344C"/>
    <w:rsid w:val="004A70CB"/>
    <w:rsid w:val="004B0505"/>
    <w:rsid w:val="004C2DCD"/>
    <w:rsid w:val="004C535A"/>
    <w:rsid w:val="004D5D79"/>
    <w:rsid w:val="004F5802"/>
    <w:rsid w:val="00507142"/>
    <w:rsid w:val="00513832"/>
    <w:rsid w:val="00531819"/>
    <w:rsid w:val="00565A26"/>
    <w:rsid w:val="0056779B"/>
    <w:rsid w:val="00567FCF"/>
    <w:rsid w:val="00587A3D"/>
    <w:rsid w:val="005A0CA4"/>
    <w:rsid w:val="005A5204"/>
    <w:rsid w:val="005C2590"/>
    <w:rsid w:val="005D657F"/>
    <w:rsid w:val="005F3D38"/>
    <w:rsid w:val="00602D96"/>
    <w:rsid w:val="006119D1"/>
    <w:rsid w:val="00620DF7"/>
    <w:rsid w:val="0063448E"/>
    <w:rsid w:val="00635944"/>
    <w:rsid w:val="00646A15"/>
    <w:rsid w:val="00647399"/>
    <w:rsid w:val="00652CCB"/>
    <w:rsid w:val="006645BC"/>
    <w:rsid w:val="00667B17"/>
    <w:rsid w:val="00686624"/>
    <w:rsid w:val="00693E87"/>
    <w:rsid w:val="006B54C9"/>
    <w:rsid w:val="006C5CBB"/>
    <w:rsid w:val="006D46DD"/>
    <w:rsid w:val="00703BE8"/>
    <w:rsid w:val="007053D7"/>
    <w:rsid w:val="00705CF3"/>
    <w:rsid w:val="00731441"/>
    <w:rsid w:val="00742A1C"/>
    <w:rsid w:val="00751050"/>
    <w:rsid w:val="007529E3"/>
    <w:rsid w:val="00770FCB"/>
    <w:rsid w:val="0077310B"/>
    <w:rsid w:val="00781953"/>
    <w:rsid w:val="007C0789"/>
    <w:rsid w:val="007C5D0C"/>
    <w:rsid w:val="007C7821"/>
    <w:rsid w:val="007F59F2"/>
    <w:rsid w:val="00806537"/>
    <w:rsid w:val="00810D13"/>
    <w:rsid w:val="00813850"/>
    <w:rsid w:val="008236E3"/>
    <w:rsid w:val="008354EF"/>
    <w:rsid w:val="008379C2"/>
    <w:rsid w:val="00852D9F"/>
    <w:rsid w:val="0088264F"/>
    <w:rsid w:val="0088343B"/>
    <w:rsid w:val="00890220"/>
    <w:rsid w:val="008962BC"/>
    <w:rsid w:val="008A2C84"/>
    <w:rsid w:val="008A7064"/>
    <w:rsid w:val="008B1DC2"/>
    <w:rsid w:val="008D4F04"/>
    <w:rsid w:val="008E2348"/>
    <w:rsid w:val="008E2455"/>
    <w:rsid w:val="008E4B5B"/>
    <w:rsid w:val="008E70E9"/>
    <w:rsid w:val="008F3AD2"/>
    <w:rsid w:val="008F69FC"/>
    <w:rsid w:val="008F726E"/>
    <w:rsid w:val="00900553"/>
    <w:rsid w:val="00913892"/>
    <w:rsid w:val="0094463C"/>
    <w:rsid w:val="009525A4"/>
    <w:rsid w:val="00957DEF"/>
    <w:rsid w:val="00974AD3"/>
    <w:rsid w:val="0097553C"/>
    <w:rsid w:val="00977126"/>
    <w:rsid w:val="009914EC"/>
    <w:rsid w:val="00995910"/>
    <w:rsid w:val="009964ED"/>
    <w:rsid w:val="009A4381"/>
    <w:rsid w:val="009B13AC"/>
    <w:rsid w:val="009B1817"/>
    <w:rsid w:val="009B4A16"/>
    <w:rsid w:val="009B737D"/>
    <w:rsid w:val="009C63D3"/>
    <w:rsid w:val="009D0778"/>
    <w:rsid w:val="009D08DC"/>
    <w:rsid w:val="009E58D8"/>
    <w:rsid w:val="009F40CD"/>
    <w:rsid w:val="009F649C"/>
    <w:rsid w:val="00A06029"/>
    <w:rsid w:val="00A17882"/>
    <w:rsid w:val="00A505AB"/>
    <w:rsid w:val="00A55606"/>
    <w:rsid w:val="00A71DFC"/>
    <w:rsid w:val="00A73B39"/>
    <w:rsid w:val="00A73D8D"/>
    <w:rsid w:val="00A87A6B"/>
    <w:rsid w:val="00AA1A8F"/>
    <w:rsid w:val="00AA67DF"/>
    <w:rsid w:val="00AC1BAD"/>
    <w:rsid w:val="00AC645D"/>
    <w:rsid w:val="00AE658D"/>
    <w:rsid w:val="00AF3AA9"/>
    <w:rsid w:val="00AF70BC"/>
    <w:rsid w:val="00B02F60"/>
    <w:rsid w:val="00B10DCD"/>
    <w:rsid w:val="00B1172F"/>
    <w:rsid w:val="00B13129"/>
    <w:rsid w:val="00B14875"/>
    <w:rsid w:val="00B14D1A"/>
    <w:rsid w:val="00B2293C"/>
    <w:rsid w:val="00B27FD7"/>
    <w:rsid w:val="00B40FBF"/>
    <w:rsid w:val="00B41020"/>
    <w:rsid w:val="00B41D41"/>
    <w:rsid w:val="00B47C24"/>
    <w:rsid w:val="00B62120"/>
    <w:rsid w:val="00B63837"/>
    <w:rsid w:val="00B65B74"/>
    <w:rsid w:val="00B664BE"/>
    <w:rsid w:val="00B71D0B"/>
    <w:rsid w:val="00B86088"/>
    <w:rsid w:val="00BA3E21"/>
    <w:rsid w:val="00BB1675"/>
    <w:rsid w:val="00BC1023"/>
    <w:rsid w:val="00BE6643"/>
    <w:rsid w:val="00C0465B"/>
    <w:rsid w:val="00C06A15"/>
    <w:rsid w:val="00C2432D"/>
    <w:rsid w:val="00C451D7"/>
    <w:rsid w:val="00C51DA4"/>
    <w:rsid w:val="00C5450E"/>
    <w:rsid w:val="00C71E5D"/>
    <w:rsid w:val="00C84592"/>
    <w:rsid w:val="00C84999"/>
    <w:rsid w:val="00CA05DD"/>
    <w:rsid w:val="00CA06CD"/>
    <w:rsid w:val="00CB228E"/>
    <w:rsid w:val="00CB6B10"/>
    <w:rsid w:val="00CC639A"/>
    <w:rsid w:val="00CE0BEE"/>
    <w:rsid w:val="00CF21E6"/>
    <w:rsid w:val="00D0034B"/>
    <w:rsid w:val="00D01DC9"/>
    <w:rsid w:val="00D128DB"/>
    <w:rsid w:val="00D2309D"/>
    <w:rsid w:val="00D23597"/>
    <w:rsid w:val="00D24DE9"/>
    <w:rsid w:val="00D32620"/>
    <w:rsid w:val="00D326BD"/>
    <w:rsid w:val="00D3611C"/>
    <w:rsid w:val="00D41495"/>
    <w:rsid w:val="00D44E5D"/>
    <w:rsid w:val="00D566A3"/>
    <w:rsid w:val="00D56F58"/>
    <w:rsid w:val="00D634C2"/>
    <w:rsid w:val="00D71284"/>
    <w:rsid w:val="00D84D81"/>
    <w:rsid w:val="00D919D3"/>
    <w:rsid w:val="00D93ABD"/>
    <w:rsid w:val="00D966BB"/>
    <w:rsid w:val="00DC0CAC"/>
    <w:rsid w:val="00DC2684"/>
    <w:rsid w:val="00DC7D5E"/>
    <w:rsid w:val="00DD5C97"/>
    <w:rsid w:val="00DD75B9"/>
    <w:rsid w:val="00DF01F4"/>
    <w:rsid w:val="00DF118D"/>
    <w:rsid w:val="00E00994"/>
    <w:rsid w:val="00E11790"/>
    <w:rsid w:val="00E16AB5"/>
    <w:rsid w:val="00E30701"/>
    <w:rsid w:val="00E418D7"/>
    <w:rsid w:val="00E47B1D"/>
    <w:rsid w:val="00E8044D"/>
    <w:rsid w:val="00E83789"/>
    <w:rsid w:val="00EA0752"/>
    <w:rsid w:val="00EA0E34"/>
    <w:rsid w:val="00EA2D66"/>
    <w:rsid w:val="00EB7B56"/>
    <w:rsid w:val="00EC4C2E"/>
    <w:rsid w:val="00EC69A8"/>
    <w:rsid w:val="00ED15E0"/>
    <w:rsid w:val="00ED23F6"/>
    <w:rsid w:val="00EE37C7"/>
    <w:rsid w:val="00EE4991"/>
    <w:rsid w:val="00EE6FCE"/>
    <w:rsid w:val="00EF31C2"/>
    <w:rsid w:val="00EF62F1"/>
    <w:rsid w:val="00F05A06"/>
    <w:rsid w:val="00F06310"/>
    <w:rsid w:val="00F16C26"/>
    <w:rsid w:val="00F21742"/>
    <w:rsid w:val="00F35012"/>
    <w:rsid w:val="00F44A54"/>
    <w:rsid w:val="00F46BB4"/>
    <w:rsid w:val="00F6420A"/>
    <w:rsid w:val="00F66502"/>
    <w:rsid w:val="00F72C3A"/>
    <w:rsid w:val="00F97958"/>
    <w:rsid w:val="00FB57B8"/>
    <w:rsid w:val="00FC07E3"/>
    <w:rsid w:val="00FD02F7"/>
    <w:rsid w:val="00FD0F7A"/>
    <w:rsid w:val="00FD7606"/>
    <w:rsid w:val="00FD7C77"/>
    <w:rsid w:val="00FE1253"/>
    <w:rsid w:val="00FE30AA"/>
    <w:rsid w:val="00FE5245"/>
    <w:rsid w:val="00FE65D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0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2771-A03C-4B3B-9600-C3424816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RMX1941</dc:creator>
  <cp:lastModifiedBy>user</cp:lastModifiedBy>
  <cp:revision>3</cp:revision>
  <dcterms:created xsi:type="dcterms:W3CDTF">2022-03-10T04:25:00Z</dcterms:created>
  <dcterms:modified xsi:type="dcterms:W3CDTF">2022-03-10T05:03:00Z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2a2c8c02eed1465e820fcb0be0fdb69d</vt:lpwstr>
  </property>
</Properties>
</file>