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4D" w:rsidRPr="0056779B" w:rsidRDefault="00E8044D" w:rsidP="00E8044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79B">
        <w:rPr>
          <w:rFonts w:ascii="Times New Roman" w:hAnsi="Times New Roman"/>
          <w:b/>
          <w:sz w:val="24"/>
          <w:szCs w:val="24"/>
        </w:rPr>
        <w:t>DAFTAR PUSTAKA</w:t>
      </w:r>
    </w:p>
    <w:p w:rsidR="00EA0752" w:rsidRPr="0056779B" w:rsidRDefault="00EA0752" w:rsidP="00E8044D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E8044D" w:rsidRPr="0056779B" w:rsidRDefault="00E8044D" w:rsidP="00E8044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Mangun</w:t>
      </w:r>
      <w:proofErr w:type="spellEnd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Wardoyo</w:t>
      </w:r>
      <w:proofErr w:type="spellEnd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Sigit</w:t>
      </w:r>
      <w:proofErr w:type="spellEnd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. 2013."</w:t>
      </w:r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Teknik </w:t>
      </w:r>
      <w:proofErr w:type="spellStart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Menulis</w:t>
      </w:r>
      <w:proofErr w:type="spellEnd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Puisi</w:t>
      </w:r>
      <w:proofErr w:type="spellEnd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".</w:t>
      </w:r>
      <w:r w:rsidRPr="0056779B">
        <w:rPr>
          <w:rFonts w:ascii="Times New Roman" w:hAnsi="Times New Roman"/>
          <w:sz w:val="24"/>
          <w:szCs w:val="24"/>
          <w:shd w:val="clear" w:color="auto" w:fill="FFFFFF"/>
        </w:rPr>
        <w:t xml:space="preserve"> Yogyakarta: </w:t>
      </w:r>
      <w:proofErr w:type="spellStart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Graha</w:t>
      </w:r>
      <w:proofErr w:type="spellEnd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ilmu</w:t>
      </w:r>
      <w:proofErr w:type="spellEnd"/>
    </w:p>
    <w:p w:rsidR="00E8044D" w:rsidRPr="0056779B" w:rsidRDefault="00E8044D" w:rsidP="00E8044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8044D" w:rsidRPr="0056779B" w:rsidRDefault="00E8044D" w:rsidP="00E8044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Waluyo</w:t>
      </w:r>
      <w:proofErr w:type="spellEnd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 xml:space="preserve">, Herman J. 2002." </w:t>
      </w:r>
      <w:proofErr w:type="spellStart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Apresiasi</w:t>
      </w:r>
      <w:proofErr w:type="spellEnd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Puisi</w:t>
      </w:r>
      <w:proofErr w:type="spellEnd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". </w:t>
      </w:r>
      <w:r w:rsidRPr="0056779B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Jakarta: </w:t>
      </w:r>
      <w:proofErr w:type="spellStart"/>
      <w:r w:rsidRPr="0056779B">
        <w:rPr>
          <w:rFonts w:ascii="Times New Roman" w:hAnsi="Times New Roman"/>
          <w:iCs/>
          <w:sz w:val="24"/>
          <w:szCs w:val="24"/>
          <w:shd w:val="clear" w:color="auto" w:fill="FFFFFF"/>
        </w:rPr>
        <w:t>Gramedia</w:t>
      </w:r>
      <w:proofErr w:type="spellEnd"/>
      <w:r w:rsidRPr="0056779B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iCs/>
          <w:sz w:val="24"/>
          <w:szCs w:val="24"/>
          <w:shd w:val="clear" w:color="auto" w:fill="FFFFFF"/>
        </w:rPr>
        <w:t>pustaka</w:t>
      </w:r>
      <w:proofErr w:type="spellEnd"/>
    </w:p>
    <w:p w:rsidR="00E8044D" w:rsidRPr="0056779B" w:rsidRDefault="00E8044D" w:rsidP="00E8044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5677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8044D" w:rsidRPr="0056779B" w:rsidRDefault="00E8044D" w:rsidP="00E8044D">
      <w:pPr>
        <w:spacing w:after="0"/>
        <w:ind w:left="720" w:hanging="72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Iskandarwassid</w:t>
      </w:r>
      <w:proofErr w:type="spellEnd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Dadang</w:t>
      </w:r>
      <w:proofErr w:type="spellEnd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Sunendar</w:t>
      </w:r>
      <w:proofErr w:type="spellEnd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. 2011. "</w:t>
      </w:r>
      <w:proofErr w:type="spellStart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>Strategi</w:t>
      </w:r>
      <w:proofErr w:type="spellEnd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>Pembelajaran</w:t>
      </w:r>
      <w:proofErr w:type="spellEnd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>Bahasa</w:t>
      </w:r>
      <w:proofErr w:type="spellEnd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 xml:space="preserve">". Bandung: </w:t>
      </w:r>
      <w:proofErr w:type="spellStart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Rosdakarya</w:t>
      </w:r>
      <w:proofErr w:type="spellEnd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8044D" w:rsidRPr="0056779B" w:rsidRDefault="00E8044D" w:rsidP="00E8044D">
      <w:pPr>
        <w:spacing w:after="0"/>
        <w:ind w:left="720" w:hanging="72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8044D" w:rsidRPr="0056779B" w:rsidRDefault="00E8044D" w:rsidP="00E8044D">
      <w:pPr>
        <w:spacing w:after="0"/>
        <w:ind w:left="720" w:hanging="72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Sugiono</w:t>
      </w:r>
      <w:proofErr w:type="spellEnd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. 2009.</w:t>
      </w:r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”Statistik </w:t>
      </w:r>
      <w:proofErr w:type="spellStart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>Nonparametris</w:t>
      </w:r>
      <w:proofErr w:type="spellEnd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>Untuk</w:t>
      </w:r>
      <w:proofErr w:type="spellEnd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>Penelitian</w:t>
      </w:r>
      <w:proofErr w:type="spellEnd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”. Bandung: Alfa Beta</w:t>
      </w:r>
    </w:p>
    <w:p w:rsidR="00E8044D" w:rsidRPr="0056779B" w:rsidRDefault="00E8044D" w:rsidP="00E8044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8044D" w:rsidRPr="0056779B" w:rsidRDefault="00E8044D" w:rsidP="00E8044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Rusman</w:t>
      </w:r>
      <w:proofErr w:type="spellEnd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. 2018. "</w:t>
      </w:r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Model-Model </w:t>
      </w:r>
      <w:proofErr w:type="spellStart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>Pembelajaran</w:t>
      </w:r>
      <w:proofErr w:type="spellEnd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 xml:space="preserve">". Jakarta: </w:t>
      </w:r>
      <w:proofErr w:type="spellStart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Rajawali</w:t>
      </w:r>
      <w:proofErr w:type="spellEnd"/>
    </w:p>
    <w:p w:rsidR="00E8044D" w:rsidRPr="0056779B" w:rsidRDefault="00E8044D" w:rsidP="00E8044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8044D" w:rsidRPr="0056779B" w:rsidRDefault="00E8044D" w:rsidP="00E8044D">
      <w:pPr>
        <w:spacing w:after="0"/>
        <w:ind w:left="720" w:hanging="72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Jamaluddin</w:t>
      </w:r>
      <w:proofErr w:type="spellEnd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 xml:space="preserve">.” </w:t>
      </w:r>
      <w:proofErr w:type="spellStart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>Problematika</w:t>
      </w:r>
      <w:proofErr w:type="spellEnd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>Pembelajaran</w:t>
      </w:r>
      <w:proofErr w:type="spellEnd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>Bahasa</w:t>
      </w:r>
      <w:proofErr w:type="spellEnd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>dan</w:t>
      </w:r>
      <w:proofErr w:type="spellEnd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>Sastra</w:t>
      </w:r>
      <w:proofErr w:type="spellEnd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”. </w:t>
      </w:r>
      <w:r w:rsidRPr="0056779B">
        <w:rPr>
          <w:rFonts w:ascii="Times New Roman" w:hAnsi="Times New Roman"/>
          <w:sz w:val="24"/>
          <w:szCs w:val="24"/>
          <w:shd w:val="clear" w:color="auto" w:fill="FFFFFF"/>
        </w:rPr>
        <w:t xml:space="preserve">Yogyakarta: </w:t>
      </w:r>
      <w:proofErr w:type="spellStart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Adicita</w:t>
      </w:r>
      <w:proofErr w:type="spellEnd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Karya</w:t>
      </w:r>
      <w:proofErr w:type="spellEnd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 xml:space="preserve"> Nusa</w:t>
      </w:r>
    </w:p>
    <w:p w:rsidR="00E8044D" w:rsidRPr="0056779B" w:rsidRDefault="00E8044D" w:rsidP="00E8044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8044D" w:rsidRPr="0056779B" w:rsidRDefault="00E8044D" w:rsidP="00E8044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Rosidi</w:t>
      </w:r>
      <w:proofErr w:type="spellEnd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Imron</w:t>
      </w:r>
      <w:proofErr w:type="spellEnd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 xml:space="preserve">. 2009.” </w:t>
      </w:r>
      <w:proofErr w:type="spellStart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>Menulis</w:t>
      </w:r>
      <w:proofErr w:type="spellEnd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>Siapa</w:t>
      </w:r>
      <w:proofErr w:type="spellEnd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>Takut</w:t>
      </w:r>
      <w:proofErr w:type="spellEnd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>?</w:t>
      </w:r>
      <w:proofErr w:type="gramStart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>”.</w:t>
      </w:r>
      <w:proofErr w:type="gramEnd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56779B">
        <w:rPr>
          <w:rFonts w:ascii="Times New Roman" w:hAnsi="Times New Roman"/>
          <w:sz w:val="24"/>
          <w:szCs w:val="24"/>
          <w:shd w:val="clear" w:color="auto" w:fill="FFFFFF"/>
        </w:rPr>
        <w:t xml:space="preserve">Yogyakarta: </w:t>
      </w:r>
      <w:proofErr w:type="spellStart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Kanisius</w:t>
      </w:r>
      <w:proofErr w:type="spellEnd"/>
    </w:p>
    <w:p w:rsidR="00E8044D" w:rsidRPr="0056779B" w:rsidRDefault="00E8044D" w:rsidP="00E8044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8044D" w:rsidRPr="0056779B" w:rsidRDefault="00E8044D" w:rsidP="00E8044D">
      <w:pPr>
        <w:spacing w:after="0"/>
        <w:ind w:left="720" w:hanging="72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Waluyo</w:t>
      </w:r>
      <w:proofErr w:type="spellEnd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, Herman J. 2013. "</w:t>
      </w:r>
      <w:proofErr w:type="spellStart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Pengembangan</w:t>
      </w:r>
      <w:proofErr w:type="spellEnd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Buku</w:t>
      </w:r>
      <w:proofErr w:type="spellEnd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Teks</w:t>
      </w:r>
      <w:proofErr w:type="spellEnd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Perkembangan</w:t>
      </w:r>
      <w:proofErr w:type="spellEnd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Dongeng</w:t>
      </w:r>
      <w:proofErr w:type="spellEnd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Dan Novel </w:t>
      </w:r>
      <w:proofErr w:type="spellStart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Jawa</w:t>
      </w:r>
      <w:proofErr w:type="spellEnd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Modern </w:t>
      </w:r>
      <w:proofErr w:type="spellStart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Untuk</w:t>
      </w:r>
      <w:proofErr w:type="spellEnd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Prodi </w:t>
      </w:r>
      <w:proofErr w:type="spellStart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Pendidikan</w:t>
      </w:r>
      <w:proofErr w:type="spellEnd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Bahasa</w:t>
      </w:r>
      <w:proofErr w:type="spellEnd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Fkip</w:t>
      </w:r>
      <w:proofErr w:type="spellEnd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"</w:t>
      </w:r>
      <w:r w:rsidRPr="0056779B">
        <w:rPr>
          <w:rFonts w:ascii="Times New Roman" w:hAnsi="Times New Roman"/>
          <w:sz w:val="24"/>
          <w:szCs w:val="24"/>
          <w:shd w:val="clear" w:color="auto" w:fill="FFFFFF"/>
        </w:rPr>
        <w:t xml:space="preserve">. Surakarta: </w:t>
      </w:r>
      <w:proofErr w:type="spellStart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Universitas</w:t>
      </w:r>
      <w:proofErr w:type="spellEnd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Sebelas</w:t>
      </w:r>
      <w:proofErr w:type="spellEnd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Maret</w:t>
      </w:r>
      <w:proofErr w:type="spellEnd"/>
    </w:p>
    <w:p w:rsidR="00E8044D" w:rsidRPr="0056779B" w:rsidRDefault="00E8044D" w:rsidP="00E8044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8044D" w:rsidRPr="0056779B" w:rsidRDefault="00E8044D" w:rsidP="00E8044D">
      <w:pPr>
        <w:spacing w:after="0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Indriyana</w:t>
      </w:r>
      <w:proofErr w:type="spellEnd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, Hasta. 2015. "</w:t>
      </w:r>
      <w:proofErr w:type="spellStart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>Seni</w:t>
      </w:r>
      <w:proofErr w:type="spellEnd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>Menulis</w:t>
      </w:r>
      <w:proofErr w:type="spellEnd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>Puisi</w:t>
      </w:r>
      <w:proofErr w:type="spellEnd"/>
      <w:r w:rsidRPr="0056779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". </w:t>
      </w:r>
      <w:r w:rsidRPr="005677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Yokyakarta</w:t>
      </w:r>
      <w:proofErr w:type="spellEnd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Gambang</w:t>
      </w:r>
      <w:proofErr w:type="spellEnd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Buku</w:t>
      </w:r>
      <w:proofErr w:type="spellEnd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Budaya</w:t>
      </w:r>
      <w:proofErr w:type="spellEnd"/>
    </w:p>
    <w:p w:rsidR="00E8044D" w:rsidRPr="0056779B" w:rsidRDefault="00E8044D" w:rsidP="00E8044D">
      <w:pPr>
        <w:spacing w:after="0"/>
        <w:rPr>
          <w:rFonts w:ascii="Times New Roman" w:hAnsi="Times New Roman"/>
          <w:sz w:val="24"/>
          <w:szCs w:val="24"/>
        </w:rPr>
      </w:pPr>
    </w:p>
    <w:p w:rsidR="00E8044D" w:rsidRPr="0056779B" w:rsidRDefault="00E8044D" w:rsidP="00E8044D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Kosasih</w:t>
      </w:r>
      <w:proofErr w:type="spellEnd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. 2012. "</w:t>
      </w:r>
      <w:proofErr w:type="spellStart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Perancangan</w:t>
      </w:r>
      <w:proofErr w:type="spellEnd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Media </w:t>
      </w:r>
      <w:proofErr w:type="spellStart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Pembelajaran</w:t>
      </w:r>
      <w:proofErr w:type="spellEnd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Interaktif</w:t>
      </w:r>
      <w:proofErr w:type="spellEnd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Matematika</w:t>
      </w:r>
      <w:proofErr w:type="spellEnd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Dasar</w:t>
      </w:r>
      <w:proofErr w:type="spellEnd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Sebagai</w:t>
      </w:r>
      <w:proofErr w:type="spellEnd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Penunjang</w:t>
      </w:r>
      <w:proofErr w:type="spellEnd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Belajar</w:t>
      </w:r>
      <w:proofErr w:type="spellEnd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Anak</w:t>
      </w:r>
      <w:proofErr w:type="spellEnd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Di Taman </w:t>
      </w:r>
      <w:proofErr w:type="spellStart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Kanak-Kanak</w:t>
      </w:r>
      <w:proofErr w:type="spellEnd"/>
      <w:r w:rsidRPr="0056779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"</w:t>
      </w:r>
      <w:r w:rsidRPr="0056779B">
        <w:rPr>
          <w:rFonts w:ascii="Times New Roman" w:hAnsi="Times New Roman"/>
          <w:sz w:val="24"/>
          <w:szCs w:val="24"/>
          <w:shd w:val="clear" w:color="auto" w:fill="FFFFFF"/>
        </w:rPr>
        <w:t xml:space="preserve">. Bandung: </w:t>
      </w:r>
      <w:proofErr w:type="spellStart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Universitas</w:t>
      </w:r>
      <w:proofErr w:type="spellEnd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>Komputer</w:t>
      </w:r>
      <w:proofErr w:type="spellEnd"/>
      <w:r w:rsidRPr="0056779B">
        <w:rPr>
          <w:rFonts w:ascii="Times New Roman" w:hAnsi="Times New Roman"/>
          <w:sz w:val="24"/>
          <w:szCs w:val="24"/>
          <w:shd w:val="clear" w:color="auto" w:fill="FFFFFF"/>
        </w:rPr>
        <w:t xml:space="preserve"> Indonesia </w:t>
      </w:r>
    </w:p>
    <w:p w:rsidR="00E8044D" w:rsidRPr="0056779B" w:rsidRDefault="00E8044D" w:rsidP="00E8044D">
      <w:pPr>
        <w:spacing w:after="0"/>
        <w:rPr>
          <w:rFonts w:ascii="Times New Roman" w:hAnsi="Times New Roman"/>
          <w:sz w:val="24"/>
          <w:szCs w:val="24"/>
        </w:rPr>
      </w:pPr>
    </w:p>
    <w:p w:rsidR="00E8044D" w:rsidRPr="0056779B" w:rsidRDefault="00E8044D" w:rsidP="00E8044D">
      <w:pPr>
        <w:spacing w:after="0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sz w:val="24"/>
          <w:szCs w:val="24"/>
        </w:rPr>
        <w:t xml:space="preserve">Mukhtar.2013."  </w:t>
      </w:r>
      <w:proofErr w:type="spellStart"/>
      <w:r w:rsidRPr="0056779B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5677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sz w:val="24"/>
          <w:szCs w:val="24"/>
        </w:rPr>
        <w:t>Praktis</w:t>
      </w:r>
      <w:proofErr w:type="spellEnd"/>
      <w:r w:rsidRPr="005677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5677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sz w:val="24"/>
          <w:szCs w:val="24"/>
        </w:rPr>
        <w:t>Deskriptif</w:t>
      </w:r>
      <w:proofErr w:type="spellEnd"/>
      <w:r w:rsidRPr="005677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56779B">
        <w:rPr>
          <w:rFonts w:ascii="Times New Roman" w:hAnsi="Times New Roman"/>
          <w:sz w:val="24"/>
          <w:szCs w:val="24"/>
        </w:rPr>
        <w:t xml:space="preserve">". Jakarta: </w:t>
      </w:r>
      <w:proofErr w:type="spellStart"/>
      <w:r w:rsidRPr="0056779B">
        <w:rPr>
          <w:rFonts w:ascii="Times New Roman" w:hAnsi="Times New Roman"/>
          <w:sz w:val="24"/>
          <w:szCs w:val="24"/>
        </w:rPr>
        <w:t>Referensi</w:t>
      </w:r>
      <w:proofErr w:type="spellEnd"/>
    </w:p>
    <w:p w:rsidR="00E8044D" w:rsidRPr="0056779B" w:rsidRDefault="00E8044D" w:rsidP="00E8044D">
      <w:pPr>
        <w:spacing w:after="0"/>
        <w:rPr>
          <w:rFonts w:ascii="Times New Roman" w:hAnsi="Times New Roman"/>
          <w:sz w:val="24"/>
          <w:szCs w:val="24"/>
        </w:rPr>
      </w:pPr>
    </w:p>
    <w:p w:rsidR="00E8044D" w:rsidRPr="0056779B" w:rsidRDefault="00E8044D" w:rsidP="00E8044D">
      <w:pPr>
        <w:spacing w:after="0"/>
        <w:ind w:left="540" w:hanging="540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sz w:val="24"/>
          <w:szCs w:val="24"/>
        </w:rPr>
        <w:t>Salma. 2020. "</w:t>
      </w:r>
      <w:proofErr w:type="spellStart"/>
      <w:r w:rsidRPr="0056779B">
        <w:rPr>
          <w:rFonts w:ascii="Times New Roman" w:hAnsi="Times New Roman"/>
          <w:i/>
          <w:iCs/>
          <w:sz w:val="24"/>
          <w:szCs w:val="24"/>
        </w:rPr>
        <w:t>Metode</w:t>
      </w:r>
      <w:proofErr w:type="spellEnd"/>
      <w:r w:rsidRPr="0056779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 w:rsidRPr="0056779B"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 w:rsidRPr="0056779B">
        <w:rPr>
          <w:rFonts w:ascii="Times New Roman" w:hAnsi="Times New Roman"/>
          <w:i/>
          <w:iCs/>
          <w:sz w:val="24"/>
          <w:szCs w:val="24"/>
        </w:rPr>
        <w:t>Pengertian</w:t>
      </w:r>
      <w:proofErr w:type="spellEnd"/>
      <w:r w:rsidRPr="0056779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56779B">
        <w:rPr>
          <w:rFonts w:ascii="Times New Roman" w:hAnsi="Times New Roman"/>
          <w:i/>
          <w:iCs/>
          <w:sz w:val="24"/>
          <w:szCs w:val="24"/>
        </w:rPr>
        <w:t>Fungsi</w:t>
      </w:r>
      <w:proofErr w:type="spellEnd"/>
      <w:r w:rsidRPr="0056779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56779B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56779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iCs/>
          <w:sz w:val="24"/>
          <w:szCs w:val="24"/>
        </w:rPr>
        <w:t>Macamnya</w:t>
      </w:r>
      <w:proofErr w:type="spellEnd"/>
      <w:r w:rsidRPr="0056779B">
        <w:rPr>
          <w:rFonts w:ascii="Times New Roman" w:hAnsi="Times New Roman"/>
          <w:i/>
          <w:iCs/>
          <w:sz w:val="24"/>
          <w:szCs w:val="24"/>
        </w:rPr>
        <w:t>".</w:t>
      </w:r>
      <w:r w:rsidRPr="0056779B">
        <w:rPr>
          <w:rFonts w:ascii="Times New Roman" w:hAnsi="Times New Roman"/>
          <w:sz w:val="24"/>
          <w:szCs w:val="24"/>
        </w:rPr>
        <w:t xml:space="preserve"> </w:t>
      </w:r>
      <w:hyperlink r:id="rId9" w:anchor="Fungsi_Metode_Pembelajaran" w:history="1">
        <w:r w:rsidRPr="00D0034B">
          <w:rPr>
            <w:rFonts w:ascii="Times New Roman" w:hAnsi="Times New Roman"/>
            <w:sz w:val="24"/>
            <w:szCs w:val="24"/>
            <w:u w:val="single"/>
          </w:rPr>
          <w:t>https://tambahpinter.com/metode-pembelajaran/#Fungsi_Metode_Pembelajaran</w:t>
        </w:r>
      </w:hyperlink>
      <w:r w:rsidRPr="00D003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779B">
        <w:rPr>
          <w:rFonts w:ascii="Times New Roman" w:hAnsi="Times New Roman"/>
          <w:sz w:val="24"/>
          <w:szCs w:val="24"/>
        </w:rPr>
        <w:t>diakses</w:t>
      </w:r>
      <w:proofErr w:type="spellEnd"/>
      <w:r w:rsidRPr="005677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sz w:val="24"/>
          <w:szCs w:val="24"/>
        </w:rPr>
        <w:t>pada</w:t>
      </w:r>
      <w:proofErr w:type="spellEnd"/>
      <w:r w:rsidRPr="0056779B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56779B">
        <w:rPr>
          <w:rFonts w:ascii="Times New Roman" w:hAnsi="Times New Roman"/>
          <w:sz w:val="24"/>
          <w:szCs w:val="24"/>
        </w:rPr>
        <w:t>Juli</w:t>
      </w:r>
      <w:proofErr w:type="spellEnd"/>
      <w:r w:rsidRPr="0056779B">
        <w:rPr>
          <w:rFonts w:ascii="Times New Roman" w:hAnsi="Times New Roman"/>
          <w:sz w:val="24"/>
          <w:szCs w:val="24"/>
        </w:rPr>
        <w:t xml:space="preserve"> 2021</w:t>
      </w:r>
    </w:p>
    <w:p w:rsidR="00E8044D" w:rsidRPr="0056779B" w:rsidRDefault="00E8044D" w:rsidP="00E8044D">
      <w:pPr>
        <w:spacing w:after="0"/>
        <w:rPr>
          <w:rFonts w:ascii="Times New Roman" w:hAnsi="Times New Roman"/>
          <w:sz w:val="24"/>
          <w:szCs w:val="24"/>
        </w:rPr>
      </w:pPr>
    </w:p>
    <w:p w:rsidR="00E8044D" w:rsidRPr="00D0034B" w:rsidRDefault="00E8044D" w:rsidP="00E8044D">
      <w:pPr>
        <w:spacing w:after="0"/>
        <w:ind w:left="540" w:hanging="540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sz w:val="24"/>
          <w:szCs w:val="24"/>
        </w:rPr>
        <w:t xml:space="preserve">Obit </w:t>
      </w:r>
      <w:proofErr w:type="spellStart"/>
      <w:r w:rsidRPr="0056779B">
        <w:rPr>
          <w:rFonts w:ascii="Times New Roman" w:hAnsi="Times New Roman"/>
          <w:sz w:val="24"/>
          <w:szCs w:val="24"/>
        </w:rPr>
        <w:t>choiri</w:t>
      </w:r>
      <w:proofErr w:type="spellEnd"/>
      <w:r w:rsidRPr="005677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779B">
        <w:rPr>
          <w:rFonts w:ascii="Times New Roman" w:hAnsi="Times New Roman"/>
          <w:sz w:val="24"/>
          <w:szCs w:val="24"/>
        </w:rPr>
        <w:t>Eril</w:t>
      </w:r>
      <w:proofErr w:type="spellEnd"/>
      <w:r w:rsidRPr="0056779B">
        <w:rPr>
          <w:rFonts w:ascii="Times New Roman" w:hAnsi="Times New Roman"/>
          <w:sz w:val="24"/>
          <w:szCs w:val="24"/>
        </w:rPr>
        <w:t>. 2020. "</w:t>
      </w:r>
      <w:r w:rsidRPr="0056779B">
        <w:rPr>
          <w:rFonts w:ascii="Times New Roman" w:hAnsi="Times New Roman"/>
          <w:i/>
          <w:sz w:val="24"/>
          <w:szCs w:val="24"/>
        </w:rPr>
        <w:t xml:space="preserve">10 </w:t>
      </w:r>
      <w:proofErr w:type="spellStart"/>
      <w:r w:rsidRPr="00D0034B">
        <w:rPr>
          <w:rFonts w:ascii="Times New Roman" w:hAnsi="Times New Roman"/>
          <w:i/>
          <w:sz w:val="24"/>
          <w:szCs w:val="24"/>
        </w:rPr>
        <w:t>Manfaat</w:t>
      </w:r>
      <w:proofErr w:type="spellEnd"/>
      <w:r w:rsidRPr="005677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sz w:val="24"/>
          <w:szCs w:val="24"/>
        </w:rPr>
        <w:t>Merutinkan</w:t>
      </w:r>
      <w:proofErr w:type="spellEnd"/>
      <w:r w:rsidRPr="005677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sz w:val="24"/>
          <w:szCs w:val="24"/>
        </w:rPr>
        <w:t>Menulis</w:t>
      </w:r>
      <w:proofErr w:type="spellEnd"/>
      <w:r w:rsidRPr="0056779B">
        <w:rPr>
          <w:rFonts w:ascii="Times New Roman" w:hAnsi="Times New Roman"/>
          <w:sz w:val="24"/>
          <w:szCs w:val="24"/>
        </w:rPr>
        <w:t xml:space="preserve">".  </w:t>
      </w:r>
      <w:hyperlink r:id="rId10" w:history="1">
        <w:r w:rsidRPr="00D0034B">
          <w:rPr>
            <w:rFonts w:ascii="Times New Roman" w:hAnsi="Times New Roman"/>
            <w:sz w:val="24"/>
            <w:szCs w:val="24"/>
            <w:u w:val="single"/>
          </w:rPr>
          <w:t>https://qwords.com/blog/manfaat-menulis/</w:t>
        </w:r>
      </w:hyperlink>
      <w:r w:rsidRPr="00D0034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0034B">
        <w:rPr>
          <w:rFonts w:ascii="Times New Roman" w:hAnsi="Times New Roman"/>
          <w:sz w:val="24"/>
          <w:szCs w:val="24"/>
        </w:rPr>
        <w:t>diakses</w:t>
      </w:r>
      <w:proofErr w:type="spellEnd"/>
      <w:proofErr w:type="gramEnd"/>
      <w:r w:rsidRPr="00D00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34B">
        <w:rPr>
          <w:rFonts w:ascii="Times New Roman" w:hAnsi="Times New Roman"/>
          <w:sz w:val="24"/>
          <w:szCs w:val="24"/>
        </w:rPr>
        <w:t>pada</w:t>
      </w:r>
      <w:proofErr w:type="spellEnd"/>
      <w:r w:rsidRPr="00D0034B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D0034B">
        <w:rPr>
          <w:rFonts w:ascii="Times New Roman" w:hAnsi="Times New Roman"/>
          <w:sz w:val="24"/>
          <w:szCs w:val="24"/>
        </w:rPr>
        <w:t>Juli</w:t>
      </w:r>
      <w:proofErr w:type="spellEnd"/>
      <w:r w:rsidRPr="00D0034B">
        <w:rPr>
          <w:rFonts w:ascii="Times New Roman" w:hAnsi="Times New Roman"/>
          <w:sz w:val="24"/>
          <w:szCs w:val="24"/>
        </w:rPr>
        <w:t xml:space="preserve"> 2021</w:t>
      </w:r>
    </w:p>
    <w:p w:rsidR="00E8044D" w:rsidRPr="00D0034B" w:rsidRDefault="00E8044D" w:rsidP="00E8044D">
      <w:pPr>
        <w:spacing w:after="0"/>
        <w:rPr>
          <w:rFonts w:ascii="Times New Roman" w:hAnsi="Times New Roman"/>
          <w:sz w:val="24"/>
          <w:szCs w:val="24"/>
        </w:rPr>
      </w:pPr>
    </w:p>
    <w:p w:rsidR="00E8044D" w:rsidRPr="00D0034B" w:rsidRDefault="00E8044D" w:rsidP="00E8044D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79B">
        <w:rPr>
          <w:rFonts w:ascii="Times New Roman" w:hAnsi="Times New Roman"/>
          <w:sz w:val="24"/>
          <w:szCs w:val="24"/>
        </w:rPr>
        <w:t>Hayati</w:t>
      </w:r>
      <w:proofErr w:type="spellEnd"/>
      <w:r w:rsidRPr="005677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779B">
        <w:rPr>
          <w:rFonts w:ascii="Times New Roman" w:hAnsi="Times New Roman"/>
          <w:sz w:val="24"/>
          <w:szCs w:val="24"/>
        </w:rPr>
        <w:t>Rina</w:t>
      </w:r>
      <w:proofErr w:type="spellEnd"/>
      <w:r w:rsidRPr="0056779B">
        <w:rPr>
          <w:rFonts w:ascii="Times New Roman" w:hAnsi="Times New Roman"/>
          <w:sz w:val="24"/>
          <w:szCs w:val="24"/>
        </w:rPr>
        <w:t>. 2019.”Pe</w:t>
      </w:r>
      <w:r w:rsidRPr="0056779B">
        <w:rPr>
          <w:rFonts w:ascii="Times New Roman" w:hAnsi="Times New Roman"/>
          <w:i/>
          <w:sz w:val="24"/>
          <w:szCs w:val="24"/>
        </w:rPr>
        <w:t xml:space="preserve">ngertian </w:t>
      </w:r>
      <w:proofErr w:type="spellStart"/>
      <w:r w:rsidRPr="0056779B">
        <w:rPr>
          <w:rFonts w:ascii="Times New Roman" w:hAnsi="Times New Roman"/>
          <w:i/>
          <w:sz w:val="24"/>
          <w:szCs w:val="24"/>
        </w:rPr>
        <w:t>Variabel</w:t>
      </w:r>
      <w:proofErr w:type="spellEnd"/>
      <w:r w:rsidRPr="005677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sz w:val="24"/>
          <w:szCs w:val="24"/>
        </w:rPr>
        <w:t>Terikat</w:t>
      </w:r>
      <w:proofErr w:type="spellEnd"/>
      <w:r w:rsidRPr="0056779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6779B">
        <w:rPr>
          <w:rFonts w:ascii="Times New Roman" w:hAnsi="Times New Roman"/>
          <w:i/>
          <w:sz w:val="24"/>
          <w:szCs w:val="24"/>
        </w:rPr>
        <w:t>Ciri</w:t>
      </w:r>
      <w:proofErr w:type="spellEnd"/>
      <w:r w:rsidRPr="0056779B">
        <w:rPr>
          <w:rFonts w:ascii="Times New Roman" w:hAnsi="Times New Roman"/>
          <w:i/>
          <w:sz w:val="24"/>
          <w:szCs w:val="24"/>
        </w:rPr>
        <w:t xml:space="preserve">, Cara </w:t>
      </w:r>
      <w:proofErr w:type="spellStart"/>
      <w:r w:rsidRPr="0056779B">
        <w:rPr>
          <w:rFonts w:ascii="Times New Roman" w:hAnsi="Times New Roman"/>
          <w:i/>
          <w:sz w:val="24"/>
          <w:szCs w:val="24"/>
        </w:rPr>
        <w:t>Membuat</w:t>
      </w:r>
      <w:proofErr w:type="spellEnd"/>
      <w:r w:rsidRPr="0056779B">
        <w:rPr>
          <w:rFonts w:ascii="Times New Roman" w:hAnsi="Times New Roman"/>
          <w:i/>
          <w:sz w:val="24"/>
          <w:szCs w:val="24"/>
        </w:rPr>
        <w:t xml:space="preserve">, Dan </w:t>
      </w:r>
      <w:proofErr w:type="spellStart"/>
      <w:r w:rsidRPr="0056779B">
        <w:rPr>
          <w:rFonts w:ascii="Times New Roman" w:hAnsi="Times New Roman"/>
          <w:i/>
          <w:sz w:val="24"/>
          <w:szCs w:val="24"/>
        </w:rPr>
        <w:t>Contohnya</w:t>
      </w:r>
      <w:proofErr w:type="spellEnd"/>
      <w:r w:rsidRPr="00D0034B">
        <w:rPr>
          <w:rFonts w:ascii="Times New Roman" w:hAnsi="Times New Roman"/>
          <w:sz w:val="24"/>
          <w:szCs w:val="24"/>
        </w:rPr>
        <w:t xml:space="preserve">”, </w:t>
      </w:r>
      <w:hyperlink r:id="rId11" w:history="1">
        <w:r w:rsidRPr="00D0034B">
          <w:rPr>
            <w:rFonts w:ascii="Times New Roman" w:hAnsi="Times New Roman"/>
            <w:sz w:val="24"/>
            <w:szCs w:val="24"/>
            <w:u w:val="single"/>
          </w:rPr>
          <w:t>https://penelitianilmiah.com/variabel-terikat/</w:t>
        </w:r>
      </w:hyperlink>
      <w:r w:rsidRPr="00D003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034B">
        <w:rPr>
          <w:rFonts w:ascii="Times New Roman" w:hAnsi="Times New Roman"/>
          <w:sz w:val="24"/>
          <w:szCs w:val="24"/>
        </w:rPr>
        <w:t>diakses</w:t>
      </w:r>
      <w:proofErr w:type="spellEnd"/>
      <w:r w:rsidRPr="00D00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34B">
        <w:rPr>
          <w:rFonts w:ascii="Times New Roman" w:hAnsi="Times New Roman"/>
          <w:sz w:val="24"/>
          <w:szCs w:val="24"/>
        </w:rPr>
        <w:t>pada</w:t>
      </w:r>
      <w:proofErr w:type="spellEnd"/>
      <w:r w:rsidRPr="00D0034B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D0034B">
        <w:rPr>
          <w:rFonts w:ascii="Times New Roman" w:hAnsi="Times New Roman"/>
          <w:sz w:val="24"/>
          <w:szCs w:val="24"/>
        </w:rPr>
        <w:t>Juli</w:t>
      </w:r>
      <w:proofErr w:type="spellEnd"/>
      <w:r w:rsidRPr="00D0034B">
        <w:rPr>
          <w:rFonts w:ascii="Times New Roman" w:hAnsi="Times New Roman"/>
          <w:sz w:val="24"/>
          <w:szCs w:val="24"/>
        </w:rPr>
        <w:t xml:space="preserve"> 2021</w:t>
      </w:r>
    </w:p>
    <w:p w:rsidR="00E8044D" w:rsidRPr="00D0034B" w:rsidRDefault="00E8044D" w:rsidP="00E8044D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sz w:val="24"/>
          <w:szCs w:val="24"/>
        </w:rPr>
        <w:t>Rakim</w:t>
      </w:r>
      <w:proofErr w:type="spellEnd"/>
      <w:r w:rsidRPr="0056779B">
        <w:rPr>
          <w:rFonts w:ascii="Times New Roman" w:hAnsi="Times New Roman"/>
          <w:sz w:val="24"/>
          <w:szCs w:val="24"/>
        </w:rPr>
        <w:t>. 2013. “</w:t>
      </w:r>
      <w:proofErr w:type="spellStart"/>
      <w:r w:rsidRPr="0056779B">
        <w:rPr>
          <w:rFonts w:ascii="Times New Roman" w:hAnsi="Times New Roman"/>
          <w:i/>
          <w:sz w:val="24"/>
          <w:szCs w:val="24"/>
        </w:rPr>
        <w:t>Desain</w:t>
      </w:r>
      <w:proofErr w:type="spellEnd"/>
      <w:r w:rsidRPr="005677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56779B">
        <w:rPr>
          <w:rFonts w:ascii="Times New Roman" w:hAnsi="Times New Roman"/>
          <w:sz w:val="24"/>
          <w:szCs w:val="24"/>
        </w:rPr>
        <w:t xml:space="preserve">”, </w:t>
      </w:r>
      <w:hyperlink r:id="rId12" w:history="1">
        <w:r w:rsidRPr="00D0034B">
          <w:rPr>
            <w:rFonts w:ascii="Times New Roman" w:hAnsi="Times New Roman"/>
            <w:sz w:val="24"/>
            <w:szCs w:val="24"/>
            <w:u w:val="single"/>
          </w:rPr>
          <w:t>http://rakim-ypk.blogspot.com/2008/06/desain-penelitian.html</w:t>
        </w:r>
      </w:hyperlink>
      <w:r w:rsidRPr="00D003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034B">
        <w:rPr>
          <w:rFonts w:ascii="Times New Roman" w:hAnsi="Times New Roman"/>
          <w:sz w:val="24"/>
          <w:szCs w:val="24"/>
        </w:rPr>
        <w:t>diakses</w:t>
      </w:r>
      <w:proofErr w:type="spellEnd"/>
      <w:r w:rsidRPr="00D00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34B">
        <w:rPr>
          <w:rFonts w:ascii="Times New Roman" w:hAnsi="Times New Roman"/>
          <w:sz w:val="24"/>
          <w:szCs w:val="24"/>
        </w:rPr>
        <w:t>pada</w:t>
      </w:r>
      <w:proofErr w:type="spellEnd"/>
      <w:r w:rsidRPr="00D0034B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D0034B">
        <w:rPr>
          <w:rFonts w:ascii="Times New Roman" w:hAnsi="Times New Roman"/>
          <w:sz w:val="24"/>
          <w:szCs w:val="24"/>
        </w:rPr>
        <w:t>juli</w:t>
      </w:r>
      <w:proofErr w:type="spellEnd"/>
      <w:r w:rsidRPr="00D0034B">
        <w:rPr>
          <w:rFonts w:ascii="Times New Roman" w:hAnsi="Times New Roman"/>
          <w:sz w:val="24"/>
          <w:szCs w:val="24"/>
        </w:rPr>
        <w:t xml:space="preserve"> 2021</w:t>
      </w:r>
    </w:p>
    <w:p w:rsidR="00E8044D" w:rsidRPr="0056779B" w:rsidRDefault="00E8044D" w:rsidP="0021434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44D" w:rsidRPr="0056779B" w:rsidRDefault="00E8044D" w:rsidP="00E8044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8044D" w:rsidRPr="0056779B" w:rsidSect="00781953">
      <w:headerReference w:type="even" r:id="rId13"/>
      <w:headerReference w:type="default" r:id="rId14"/>
      <w:headerReference w:type="first" r:id="rId15"/>
      <w:pgSz w:w="12240" w:h="15840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98" w:rsidRDefault="00D90298">
      <w:pPr>
        <w:spacing w:after="0" w:line="240" w:lineRule="auto"/>
      </w:pPr>
      <w:r>
        <w:separator/>
      </w:r>
    </w:p>
  </w:endnote>
  <w:endnote w:type="continuationSeparator" w:id="0">
    <w:p w:rsidR="00D90298" w:rsidRDefault="00D9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98" w:rsidRDefault="00D90298">
      <w:pPr>
        <w:spacing w:after="0" w:line="240" w:lineRule="auto"/>
      </w:pPr>
      <w:r>
        <w:separator/>
      </w:r>
    </w:p>
  </w:footnote>
  <w:footnote w:type="continuationSeparator" w:id="0">
    <w:p w:rsidR="00D90298" w:rsidRDefault="00D90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B7" w:rsidRDefault="003D24B7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B7" w:rsidRPr="00705CF3" w:rsidRDefault="003D24B7" w:rsidP="00705C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B7" w:rsidRDefault="003D24B7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00000004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00000005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5">
    <w:nsid w:val="00000006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00000007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7">
    <w:nsid w:val="00000008"/>
    <w:multiLevelType w:val="hybridMultilevel"/>
    <w:tmpl w:val="59AA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6E866BA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0000000B"/>
    <w:multiLevelType w:val="hybridMultilevel"/>
    <w:tmpl w:val="000000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0">
    <w:nsid w:val="0000000C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1">
    <w:nsid w:val="0000000D"/>
    <w:multiLevelType w:val="hybridMultilevel"/>
    <w:tmpl w:val="86AE3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2">
    <w:nsid w:val="03ED38D5"/>
    <w:multiLevelType w:val="hybridMultilevel"/>
    <w:tmpl w:val="1B503A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023FF2"/>
    <w:multiLevelType w:val="hybridMultilevel"/>
    <w:tmpl w:val="BE66E2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52F0FCE"/>
    <w:multiLevelType w:val="hybridMultilevel"/>
    <w:tmpl w:val="13DC2F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EE2EE7"/>
    <w:multiLevelType w:val="hybridMultilevel"/>
    <w:tmpl w:val="B43631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2E4865"/>
    <w:multiLevelType w:val="hybridMultilevel"/>
    <w:tmpl w:val="0FA20DD8"/>
    <w:lvl w:ilvl="0" w:tplc="68C6FD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C81B53"/>
    <w:multiLevelType w:val="hybridMultilevel"/>
    <w:tmpl w:val="40788A60"/>
    <w:lvl w:ilvl="0" w:tplc="AB80C1B0">
      <w:start w:val="1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640C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20BC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021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EC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06F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4B0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6A4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032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DD06E3A"/>
    <w:multiLevelType w:val="hybridMultilevel"/>
    <w:tmpl w:val="1B305422"/>
    <w:lvl w:ilvl="0" w:tplc="F668A54C">
      <w:start w:val="1"/>
      <w:numFmt w:val="lowerLetter"/>
      <w:lvlText w:val="%1."/>
      <w:lvlJc w:val="left"/>
      <w:pPr>
        <w:ind w:left="108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834702"/>
    <w:multiLevelType w:val="hybridMultilevel"/>
    <w:tmpl w:val="E070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A80F96"/>
    <w:multiLevelType w:val="hybridMultilevel"/>
    <w:tmpl w:val="7130B876"/>
    <w:lvl w:ilvl="0" w:tplc="2A0A4C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084B8B"/>
    <w:multiLevelType w:val="hybridMultilevel"/>
    <w:tmpl w:val="8D4C41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D491397"/>
    <w:multiLevelType w:val="hybridMultilevel"/>
    <w:tmpl w:val="93B074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9C767E"/>
    <w:multiLevelType w:val="hybridMultilevel"/>
    <w:tmpl w:val="1E807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9C20BED"/>
    <w:multiLevelType w:val="hybridMultilevel"/>
    <w:tmpl w:val="1D1C30BA"/>
    <w:lvl w:ilvl="0" w:tplc="F8AA33F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33171"/>
    <w:multiLevelType w:val="hybridMultilevel"/>
    <w:tmpl w:val="EAD22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84371"/>
    <w:multiLevelType w:val="hybridMultilevel"/>
    <w:tmpl w:val="E110A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086013"/>
    <w:multiLevelType w:val="hybridMultilevel"/>
    <w:tmpl w:val="2690B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6622F"/>
    <w:multiLevelType w:val="hybridMultilevel"/>
    <w:tmpl w:val="C2DAA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9">
    <w:nsid w:val="62023DE5"/>
    <w:multiLevelType w:val="hybridMultilevel"/>
    <w:tmpl w:val="8BB8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A668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31">
    <w:nsid w:val="64A13C29"/>
    <w:multiLevelType w:val="hybridMultilevel"/>
    <w:tmpl w:val="417E0B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21CFB"/>
    <w:multiLevelType w:val="hybridMultilevel"/>
    <w:tmpl w:val="02143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43329"/>
    <w:multiLevelType w:val="hybridMultilevel"/>
    <w:tmpl w:val="DFDCAE68"/>
    <w:lvl w:ilvl="0" w:tplc="806ADD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6449E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A4DAA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AF7C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ECA70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A2D96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6A86A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8823C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A667D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EAB7063"/>
    <w:multiLevelType w:val="hybridMultilevel"/>
    <w:tmpl w:val="9358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B0FB3"/>
    <w:multiLevelType w:val="hybridMultilevel"/>
    <w:tmpl w:val="DC74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AD19AB"/>
    <w:multiLevelType w:val="hybridMultilevel"/>
    <w:tmpl w:val="62A23608"/>
    <w:lvl w:ilvl="0" w:tplc="5D785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A43BE"/>
    <w:multiLevelType w:val="hybridMultilevel"/>
    <w:tmpl w:val="462A1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28"/>
  </w:num>
  <w:num w:numId="15">
    <w:abstractNumId w:val="32"/>
  </w:num>
  <w:num w:numId="16">
    <w:abstractNumId w:val="24"/>
  </w:num>
  <w:num w:numId="17">
    <w:abstractNumId w:val="21"/>
  </w:num>
  <w:num w:numId="18">
    <w:abstractNumId w:val="17"/>
  </w:num>
  <w:num w:numId="19">
    <w:abstractNumId w:val="33"/>
  </w:num>
  <w:num w:numId="20">
    <w:abstractNumId w:val="19"/>
  </w:num>
  <w:num w:numId="21">
    <w:abstractNumId w:val="37"/>
  </w:num>
  <w:num w:numId="22">
    <w:abstractNumId w:val="15"/>
  </w:num>
  <w:num w:numId="23">
    <w:abstractNumId w:val="29"/>
  </w:num>
  <w:num w:numId="24">
    <w:abstractNumId w:val="26"/>
  </w:num>
  <w:num w:numId="25">
    <w:abstractNumId w:val="22"/>
  </w:num>
  <w:num w:numId="26">
    <w:abstractNumId w:val="14"/>
  </w:num>
  <w:num w:numId="27">
    <w:abstractNumId w:val="27"/>
  </w:num>
  <w:num w:numId="28">
    <w:abstractNumId w:val="31"/>
  </w:num>
  <w:num w:numId="29">
    <w:abstractNumId w:val="12"/>
  </w:num>
  <w:num w:numId="30">
    <w:abstractNumId w:val="34"/>
  </w:num>
  <w:num w:numId="31">
    <w:abstractNumId w:val="23"/>
  </w:num>
  <w:num w:numId="32">
    <w:abstractNumId w:val="18"/>
  </w:num>
  <w:num w:numId="33">
    <w:abstractNumId w:val="35"/>
  </w:num>
  <w:num w:numId="34">
    <w:abstractNumId w:val="20"/>
  </w:num>
  <w:num w:numId="35">
    <w:abstractNumId w:val="16"/>
  </w:num>
  <w:num w:numId="36">
    <w:abstractNumId w:val="36"/>
  </w:num>
  <w:num w:numId="37">
    <w:abstractNumId w:val="13"/>
  </w:num>
  <w:num w:numId="38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D8"/>
    <w:rsid w:val="000073EC"/>
    <w:rsid w:val="000416AD"/>
    <w:rsid w:val="000454FC"/>
    <w:rsid w:val="000505F7"/>
    <w:rsid w:val="000551C0"/>
    <w:rsid w:val="000812A6"/>
    <w:rsid w:val="00085B65"/>
    <w:rsid w:val="0009429A"/>
    <w:rsid w:val="000A1D70"/>
    <w:rsid w:val="000A5C97"/>
    <w:rsid w:val="000D165A"/>
    <w:rsid w:val="000E0B4F"/>
    <w:rsid w:val="000F1A08"/>
    <w:rsid w:val="000F41DE"/>
    <w:rsid w:val="000F4EBF"/>
    <w:rsid w:val="001144FE"/>
    <w:rsid w:val="0012084F"/>
    <w:rsid w:val="00123BE2"/>
    <w:rsid w:val="001251D8"/>
    <w:rsid w:val="001363C5"/>
    <w:rsid w:val="00140CE5"/>
    <w:rsid w:val="00141F7C"/>
    <w:rsid w:val="0014448B"/>
    <w:rsid w:val="00151122"/>
    <w:rsid w:val="00151D68"/>
    <w:rsid w:val="00153DDE"/>
    <w:rsid w:val="00154415"/>
    <w:rsid w:val="0015615C"/>
    <w:rsid w:val="00162FEF"/>
    <w:rsid w:val="00163E01"/>
    <w:rsid w:val="00166552"/>
    <w:rsid w:val="00167A13"/>
    <w:rsid w:val="00170144"/>
    <w:rsid w:val="00170840"/>
    <w:rsid w:val="00197419"/>
    <w:rsid w:val="001A3BE2"/>
    <w:rsid w:val="001D6C84"/>
    <w:rsid w:val="001F6E92"/>
    <w:rsid w:val="002022FA"/>
    <w:rsid w:val="00213EB1"/>
    <w:rsid w:val="0021434F"/>
    <w:rsid w:val="00214D6F"/>
    <w:rsid w:val="00234AFC"/>
    <w:rsid w:val="002375D8"/>
    <w:rsid w:val="0024119D"/>
    <w:rsid w:val="00262A57"/>
    <w:rsid w:val="002632AC"/>
    <w:rsid w:val="002646EB"/>
    <w:rsid w:val="0028127A"/>
    <w:rsid w:val="00282867"/>
    <w:rsid w:val="0029543D"/>
    <w:rsid w:val="002A3268"/>
    <w:rsid w:val="002A7B5E"/>
    <w:rsid w:val="002B49E0"/>
    <w:rsid w:val="002D21A0"/>
    <w:rsid w:val="002D6920"/>
    <w:rsid w:val="002E3F4C"/>
    <w:rsid w:val="002E632B"/>
    <w:rsid w:val="002E7A72"/>
    <w:rsid w:val="00302C18"/>
    <w:rsid w:val="003043B1"/>
    <w:rsid w:val="00311126"/>
    <w:rsid w:val="00314C7C"/>
    <w:rsid w:val="00315433"/>
    <w:rsid w:val="0032067B"/>
    <w:rsid w:val="00323139"/>
    <w:rsid w:val="00334731"/>
    <w:rsid w:val="00385255"/>
    <w:rsid w:val="003970E3"/>
    <w:rsid w:val="0039765B"/>
    <w:rsid w:val="003A7F5B"/>
    <w:rsid w:val="003B1894"/>
    <w:rsid w:val="003B383D"/>
    <w:rsid w:val="003C6D31"/>
    <w:rsid w:val="003C7073"/>
    <w:rsid w:val="003D24B7"/>
    <w:rsid w:val="003D6532"/>
    <w:rsid w:val="003E0DA5"/>
    <w:rsid w:val="003E3DF2"/>
    <w:rsid w:val="003E4222"/>
    <w:rsid w:val="003F0418"/>
    <w:rsid w:val="00463524"/>
    <w:rsid w:val="00463758"/>
    <w:rsid w:val="0047237D"/>
    <w:rsid w:val="00475B99"/>
    <w:rsid w:val="00487707"/>
    <w:rsid w:val="0049178F"/>
    <w:rsid w:val="00494703"/>
    <w:rsid w:val="004A344C"/>
    <w:rsid w:val="004A70CB"/>
    <w:rsid w:val="004C2DCD"/>
    <w:rsid w:val="004C535A"/>
    <w:rsid w:val="004D5D79"/>
    <w:rsid w:val="004F5802"/>
    <w:rsid w:val="00507142"/>
    <w:rsid w:val="00513832"/>
    <w:rsid w:val="00531819"/>
    <w:rsid w:val="00560452"/>
    <w:rsid w:val="00565A26"/>
    <w:rsid w:val="00565FFE"/>
    <w:rsid w:val="0056779B"/>
    <w:rsid w:val="00567FCF"/>
    <w:rsid w:val="00587A3D"/>
    <w:rsid w:val="005A0CA4"/>
    <w:rsid w:val="005A5204"/>
    <w:rsid w:val="005C2590"/>
    <w:rsid w:val="005D657F"/>
    <w:rsid w:val="005F3D38"/>
    <w:rsid w:val="00602D96"/>
    <w:rsid w:val="006119D1"/>
    <w:rsid w:val="00616013"/>
    <w:rsid w:val="00620DF7"/>
    <w:rsid w:val="0063448E"/>
    <w:rsid w:val="00635944"/>
    <w:rsid w:val="00646A15"/>
    <w:rsid w:val="00647399"/>
    <w:rsid w:val="00652CCB"/>
    <w:rsid w:val="006645BC"/>
    <w:rsid w:val="00667B17"/>
    <w:rsid w:val="00686624"/>
    <w:rsid w:val="00693E87"/>
    <w:rsid w:val="006B54C9"/>
    <w:rsid w:val="006C5CBB"/>
    <w:rsid w:val="006D46DD"/>
    <w:rsid w:val="00703BE8"/>
    <w:rsid w:val="007053D7"/>
    <w:rsid w:val="00705CF3"/>
    <w:rsid w:val="00731441"/>
    <w:rsid w:val="00742A1C"/>
    <w:rsid w:val="00751050"/>
    <w:rsid w:val="007529E3"/>
    <w:rsid w:val="00770FCB"/>
    <w:rsid w:val="0077310B"/>
    <w:rsid w:val="00781953"/>
    <w:rsid w:val="007C0789"/>
    <w:rsid w:val="007C5D0C"/>
    <w:rsid w:val="007C7821"/>
    <w:rsid w:val="007F59F2"/>
    <w:rsid w:val="00806537"/>
    <w:rsid w:val="00810D13"/>
    <w:rsid w:val="00813850"/>
    <w:rsid w:val="008236E3"/>
    <w:rsid w:val="008354EF"/>
    <w:rsid w:val="008379C2"/>
    <w:rsid w:val="00852D9F"/>
    <w:rsid w:val="0088264F"/>
    <w:rsid w:val="0088343B"/>
    <w:rsid w:val="00890220"/>
    <w:rsid w:val="008962BC"/>
    <w:rsid w:val="008A2C84"/>
    <w:rsid w:val="008A7064"/>
    <w:rsid w:val="008B1DC2"/>
    <w:rsid w:val="008D4F04"/>
    <w:rsid w:val="008E2348"/>
    <w:rsid w:val="008E2455"/>
    <w:rsid w:val="008E4B5B"/>
    <w:rsid w:val="008E70E9"/>
    <w:rsid w:val="008F3AD2"/>
    <w:rsid w:val="008F69FC"/>
    <w:rsid w:val="008F726E"/>
    <w:rsid w:val="00900553"/>
    <w:rsid w:val="00913892"/>
    <w:rsid w:val="0094463C"/>
    <w:rsid w:val="009525A4"/>
    <w:rsid w:val="00957309"/>
    <w:rsid w:val="00957DEF"/>
    <w:rsid w:val="00974AD3"/>
    <w:rsid w:val="0097553C"/>
    <w:rsid w:val="00977126"/>
    <w:rsid w:val="009914EC"/>
    <w:rsid w:val="00995910"/>
    <w:rsid w:val="009964ED"/>
    <w:rsid w:val="009A4381"/>
    <w:rsid w:val="009B13AC"/>
    <w:rsid w:val="009B1817"/>
    <w:rsid w:val="009B4A16"/>
    <w:rsid w:val="009B737D"/>
    <w:rsid w:val="009C63D3"/>
    <w:rsid w:val="009D0778"/>
    <w:rsid w:val="009D08DC"/>
    <w:rsid w:val="009D5F9D"/>
    <w:rsid w:val="009D6FF1"/>
    <w:rsid w:val="009E58D8"/>
    <w:rsid w:val="009F40CD"/>
    <w:rsid w:val="009F649C"/>
    <w:rsid w:val="00A06029"/>
    <w:rsid w:val="00A17882"/>
    <w:rsid w:val="00A505AB"/>
    <w:rsid w:val="00A55606"/>
    <w:rsid w:val="00A71DFC"/>
    <w:rsid w:val="00A73B39"/>
    <w:rsid w:val="00A73D8D"/>
    <w:rsid w:val="00A87A6B"/>
    <w:rsid w:val="00AA1A8F"/>
    <w:rsid w:val="00AA67DF"/>
    <w:rsid w:val="00AC1BAD"/>
    <w:rsid w:val="00AC645D"/>
    <w:rsid w:val="00AE658D"/>
    <w:rsid w:val="00AF3AA9"/>
    <w:rsid w:val="00AF70BC"/>
    <w:rsid w:val="00B02F60"/>
    <w:rsid w:val="00B10DCD"/>
    <w:rsid w:val="00B1172F"/>
    <w:rsid w:val="00B13129"/>
    <w:rsid w:val="00B14875"/>
    <w:rsid w:val="00B14D1A"/>
    <w:rsid w:val="00B2293C"/>
    <w:rsid w:val="00B27FD7"/>
    <w:rsid w:val="00B40FBF"/>
    <w:rsid w:val="00B41020"/>
    <w:rsid w:val="00B41D41"/>
    <w:rsid w:val="00B47C24"/>
    <w:rsid w:val="00B62120"/>
    <w:rsid w:val="00B63837"/>
    <w:rsid w:val="00B65B74"/>
    <w:rsid w:val="00B664BE"/>
    <w:rsid w:val="00B71D0B"/>
    <w:rsid w:val="00B86088"/>
    <w:rsid w:val="00BA3E21"/>
    <w:rsid w:val="00BB1675"/>
    <w:rsid w:val="00BC1023"/>
    <w:rsid w:val="00BE6643"/>
    <w:rsid w:val="00C03872"/>
    <w:rsid w:val="00C0465B"/>
    <w:rsid w:val="00C06A15"/>
    <w:rsid w:val="00C2432D"/>
    <w:rsid w:val="00C451D7"/>
    <w:rsid w:val="00C51DA4"/>
    <w:rsid w:val="00C5450E"/>
    <w:rsid w:val="00C578E0"/>
    <w:rsid w:val="00C71E5D"/>
    <w:rsid w:val="00C84592"/>
    <w:rsid w:val="00C84999"/>
    <w:rsid w:val="00CA05DD"/>
    <w:rsid w:val="00CA06CD"/>
    <w:rsid w:val="00CB228E"/>
    <w:rsid w:val="00CB6B10"/>
    <w:rsid w:val="00CC639A"/>
    <w:rsid w:val="00CE0BEE"/>
    <w:rsid w:val="00CF21E6"/>
    <w:rsid w:val="00D0034B"/>
    <w:rsid w:val="00D01DC9"/>
    <w:rsid w:val="00D128DB"/>
    <w:rsid w:val="00D2309D"/>
    <w:rsid w:val="00D23597"/>
    <w:rsid w:val="00D24DE9"/>
    <w:rsid w:val="00D32620"/>
    <w:rsid w:val="00D326BD"/>
    <w:rsid w:val="00D3611C"/>
    <w:rsid w:val="00D41495"/>
    <w:rsid w:val="00D44E5D"/>
    <w:rsid w:val="00D566A3"/>
    <w:rsid w:val="00D56F58"/>
    <w:rsid w:val="00D634C2"/>
    <w:rsid w:val="00D71284"/>
    <w:rsid w:val="00D84D81"/>
    <w:rsid w:val="00D90298"/>
    <w:rsid w:val="00D919D3"/>
    <w:rsid w:val="00D93ABD"/>
    <w:rsid w:val="00D966BB"/>
    <w:rsid w:val="00DC0CAC"/>
    <w:rsid w:val="00DC2684"/>
    <w:rsid w:val="00DC7D5E"/>
    <w:rsid w:val="00DD5C97"/>
    <w:rsid w:val="00DD75B9"/>
    <w:rsid w:val="00DF01F4"/>
    <w:rsid w:val="00DF118D"/>
    <w:rsid w:val="00E00994"/>
    <w:rsid w:val="00E0765F"/>
    <w:rsid w:val="00E11790"/>
    <w:rsid w:val="00E16AB5"/>
    <w:rsid w:val="00E30701"/>
    <w:rsid w:val="00E418D7"/>
    <w:rsid w:val="00E47B1D"/>
    <w:rsid w:val="00E77E0C"/>
    <w:rsid w:val="00E8044D"/>
    <w:rsid w:val="00E83789"/>
    <w:rsid w:val="00EA0752"/>
    <w:rsid w:val="00EA0E34"/>
    <w:rsid w:val="00EA2D66"/>
    <w:rsid w:val="00EB7B56"/>
    <w:rsid w:val="00EC4C2E"/>
    <w:rsid w:val="00EC69A8"/>
    <w:rsid w:val="00ED15E0"/>
    <w:rsid w:val="00ED23F6"/>
    <w:rsid w:val="00EE37C7"/>
    <w:rsid w:val="00EE4991"/>
    <w:rsid w:val="00EE6FCE"/>
    <w:rsid w:val="00EF31C2"/>
    <w:rsid w:val="00EF62F1"/>
    <w:rsid w:val="00F05A06"/>
    <w:rsid w:val="00F06310"/>
    <w:rsid w:val="00F16C26"/>
    <w:rsid w:val="00F21742"/>
    <w:rsid w:val="00F3447D"/>
    <w:rsid w:val="00F35012"/>
    <w:rsid w:val="00F44A54"/>
    <w:rsid w:val="00F46BB4"/>
    <w:rsid w:val="00F6420A"/>
    <w:rsid w:val="00F66502"/>
    <w:rsid w:val="00F72C3A"/>
    <w:rsid w:val="00F97958"/>
    <w:rsid w:val="00FB57B8"/>
    <w:rsid w:val="00FC07E3"/>
    <w:rsid w:val="00FD02F7"/>
    <w:rsid w:val="00FD0F7A"/>
    <w:rsid w:val="00FD7606"/>
    <w:rsid w:val="00FD7C77"/>
    <w:rsid w:val="00FE1253"/>
    <w:rsid w:val="00FE30AA"/>
    <w:rsid w:val="00FE5245"/>
    <w:rsid w:val="00FE65DB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7D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Default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pPr>
      <w:spacing w:after="0"/>
      <w:ind w:left="720"/>
    </w:pPr>
    <w:rPr>
      <w:sz w:val="21"/>
    </w:rPr>
  </w:style>
  <w:style w:type="paragraph" w:customStyle="1" w:styleId="Default0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Default1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Default2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Default3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Default4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</w:rPr>
  </w:style>
  <w:style w:type="character" w:customStyle="1" w:styleId="FooterChar">
    <w:name w:val="Footer Char"/>
    <w:link w:val="Footer"/>
    <w:uiPriority w:val="99"/>
    <w:rPr>
      <w:sz w:val="21"/>
      <w:szCs w:val="22"/>
    </w:rPr>
  </w:style>
  <w:style w:type="paragraph" w:customStyle="1" w:styleId="Default5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customStyle="1" w:styleId="Default6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ault7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SimSun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"/>
    <w:rPr>
      <w:rFonts w:ascii="Cambria" w:eastAsia="SimSun" w:hAnsi="Cambria" w:cs="Times New Roman"/>
      <w:b/>
      <w:bCs/>
      <w:i/>
      <w:iCs/>
      <w:sz w:val="28"/>
      <w:szCs w:val="28"/>
      <w:lang w:eastAsia="zh-CN"/>
    </w:rPr>
  </w:style>
  <w:style w:type="table" w:customStyle="1" w:styleId="PlainTable1">
    <w:name w:val="Plain Table 1"/>
    <w:basedOn w:val="TableNormal"/>
    <w:uiPriority w:val="41"/>
    <w:rsid w:val="00A87A6B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0">
    <w:name w:val="TableGrid"/>
    <w:rsid w:val="00E8044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basedOn w:val="TableNormal"/>
    <w:next w:val="PlainTable1"/>
    <w:uiPriority w:val="41"/>
    <w:rsid w:val="00C71E5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">
    <w:name w:val="Plain Table 5"/>
    <w:basedOn w:val="TableNormal"/>
    <w:uiPriority w:val="45"/>
    <w:rsid w:val="00D235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rsid w:val="00D23597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D23597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leNormal"/>
    <w:uiPriority w:val="47"/>
    <w:rsid w:val="00D23597"/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3Accent1">
    <w:name w:val="Grid Table 3 Accent 1"/>
    <w:basedOn w:val="TableNormal"/>
    <w:uiPriority w:val="48"/>
    <w:rsid w:val="005A5204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6Colorful">
    <w:name w:val="Grid Table 6 Colorful"/>
    <w:basedOn w:val="TableNormal"/>
    <w:uiPriority w:val="51"/>
    <w:rsid w:val="005A5204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F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7D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Default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pPr>
      <w:spacing w:after="0"/>
      <w:ind w:left="720"/>
    </w:pPr>
    <w:rPr>
      <w:sz w:val="21"/>
    </w:rPr>
  </w:style>
  <w:style w:type="paragraph" w:customStyle="1" w:styleId="Default0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Default1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Default2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Default3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Default4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</w:rPr>
  </w:style>
  <w:style w:type="character" w:customStyle="1" w:styleId="FooterChar">
    <w:name w:val="Footer Char"/>
    <w:link w:val="Footer"/>
    <w:uiPriority w:val="99"/>
    <w:rPr>
      <w:sz w:val="21"/>
      <w:szCs w:val="22"/>
    </w:rPr>
  </w:style>
  <w:style w:type="paragraph" w:customStyle="1" w:styleId="Default5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customStyle="1" w:styleId="Default6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ault7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SimSun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"/>
    <w:rPr>
      <w:rFonts w:ascii="Cambria" w:eastAsia="SimSun" w:hAnsi="Cambria" w:cs="Times New Roman"/>
      <w:b/>
      <w:bCs/>
      <w:i/>
      <w:iCs/>
      <w:sz w:val="28"/>
      <w:szCs w:val="28"/>
      <w:lang w:eastAsia="zh-CN"/>
    </w:rPr>
  </w:style>
  <w:style w:type="table" w:customStyle="1" w:styleId="PlainTable1">
    <w:name w:val="Plain Table 1"/>
    <w:basedOn w:val="TableNormal"/>
    <w:uiPriority w:val="41"/>
    <w:rsid w:val="00A87A6B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0">
    <w:name w:val="TableGrid"/>
    <w:rsid w:val="00E8044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basedOn w:val="TableNormal"/>
    <w:next w:val="PlainTable1"/>
    <w:uiPriority w:val="41"/>
    <w:rsid w:val="00C71E5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">
    <w:name w:val="Plain Table 5"/>
    <w:basedOn w:val="TableNormal"/>
    <w:uiPriority w:val="45"/>
    <w:rsid w:val="00D235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rsid w:val="00D23597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D23597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leNormal"/>
    <w:uiPriority w:val="47"/>
    <w:rsid w:val="00D23597"/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3Accent1">
    <w:name w:val="Grid Table 3 Accent 1"/>
    <w:basedOn w:val="TableNormal"/>
    <w:uiPriority w:val="48"/>
    <w:rsid w:val="005A5204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6Colorful">
    <w:name w:val="Grid Table 6 Colorful"/>
    <w:basedOn w:val="TableNormal"/>
    <w:uiPriority w:val="51"/>
    <w:rsid w:val="005A5204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F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akim-ypk.blogspot.com/2008/06/desain-penelitian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nelitianilmiah.com/variabel-terikat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qwords.com/blog/manfaat-menuli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ambahpinter.com/metode-pembelajaran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A5D45-A400-4241-A29C-7C0C3E71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RMX1941</dc:creator>
  <cp:lastModifiedBy>user</cp:lastModifiedBy>
  <cp:revision>3</cp:revision>
  <dcterms:created xsi:type="dcterms:W3CDTF">2022-03-10T04:55:00Z</dcterms:created>
  <dcterms:modified xsi:type="dcterms:W3CDTF">2022-03-10T04:55:00Z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2a2c8c02eed1465e820fcb0be0fdb69d</vt:lpwstr>
  </property>
</Properties>
</file>