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8" w:rsidRPr="0056779B" w:rsidRDefault="00852D9F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6779B">
        <w:rPr>
          <w:rFonts w:ascii="Times New Roman" w:hAnsi="Times New Roman"/>
          <w:b/>
          <w:spacing w:val="20"/>
          <w:sz w:val="24"/>
          <w:szCs w:val="24"/>
        </w:rPr>
        <w:t>FAKULTAS KEGURUAN DAN ILMU PENDIDIKAN UNIVERSITAS MUSLIM NUSANTARA AL WASHLIYAH</w:t>
      </w:r>
    </w:p>
    <w:p w:rsidR="009E58D8" w:rsidRPr="0056779B" w:rsidRDefault="004F5802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0D010278" wp14:editId="7AC85CEE">
                <wp:simplePos x="0" y="0"/>
                <wp:positionH relativeFrom="column">
                  <wp:posOffset>-259080</wp:posOffset>
                </wp:positionH>
                <wp:positionV relativeFrom="paragraph">
                  <wp:posOffset>4445</wp:posOffset>
                </wp:positionV>
                <wp:extent cx="5734050" cy="0"/>
                <wp:effectExtent l="17145" t="23495" r="20955" b="24130"/>
                <wp:wrapNone/>
                <wp:docPr id="90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0.4pt,.35pt" to="431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2FwIAADMEAAAOAAAAZHJzL2Uyb0RvYy54bWysU8GO2jAQvVfqP1i+QxLIshARVlUCvWy7&#10;SLv9AGM7xKpjW7YhoKr/3rEhiG0vVVUOZmzPvLw387x8OnUSHbl1QqsSZ+MUI66oZkLtS/ztbTOa&#10;Y+Q8UYxIrXiJz9zhp9XHD8veFHyiWy0ZtwhAlCt6U+LWe1MkiaMt74gba8MVXDbadsTD1u4TZkkP&#10;6J1MJmk6S3ptmbGacufgtL5c4lXEbxpO/UvTOO6RLDFw83G1cd2FNVktSbG3xLSCXmmQf2DREaHg&#10;ozeomniCDlb8AdUJarXTjR9T3SW6aQTlUQOoydLf1Ly2xPCoBZrjzK1N7v/B0q/HrUWClXgB7VGk&#10;gxll6eQxNKY3roD7Sm1tkEZP6tU8a/rdIaWrlqg9jwTfziYUhYrkXUnYOAPwu/6LZpBDDl7HLp0a&#10;2wVI0I9OcRjn2zD4ySMKhw+P0zx9AFJ0uEtIMRQa6/xnrjsUghJLoUKfSEGOz84HIqQYUsKx0hsh&#10;ZZy1VKgv8TR7jNCdAeVsJ2Ox01KwkBhKnN3vKmnRkQTnxF9UCDf3aVYfFIvALSdsfY09EfISAxGp&#10;Ah7IAmrX6GKNH4t0sZ6v5/kon8zWozyt69GnTZWPZhugV0/rqqqzn4FalhetYIyrwG6waZb/nQ2u&#10;D+ZisJtRby1J3qPH3gHZ4T+SjnMNo7yYYqfZeWuHeYMzY/L1FQXr3+8hvn/rq18AAAD//wMAUEsD&#10;BBQABgAIAAAAIQDirjGo2gAAAAUBAAAPAAAAZHJzL2Rvd25yZXYueG1sTM5PSwMxEAXwu+B3CCN4&#10;axMX6Z91s0UKIogXW0G8pZvp7tLNZEnSdP32Tk96fLzhza/aTG4QGUPsPWl4mCsQSI23PbUaPvcv&#10;sxWImAxZM3hCDT8YYVPf3lSmtP5CH5h3qRU8QrE0GrqUxlLK2HToTJz7EYm7ow/OJI6hlTaYC4+7&#10;QRZKLaQzPfGHzoy47bA57c5Ow1v+es/F67r5XvsQt1Ytc8Cg9f3d9PwEIuGU/o7hymc61Gw6+DPZ&#10;KAYNs0fF9KRhCYLr1aIoQByuUdaV/K+vfwEAAP//AwBQSwECLQAUAAYACAAAACEAtoM4kv4AAADh&#10;AQAAEwAAAAAAAAAAAAAAAAAAAAAAW0NvbnRlbnRfVHlwZXNdLnhtbFBLAQItABQABgAIAAAAIQA4&#10;/SH/1gAAAJQBAAALAAAAAAAAAAAAAAAAAC8BAABfcmVscy8ucmVsc1BLAQItABQABgAIAAAAIQAq&#10;HK52FwIAADMEAAAOAAAAAAAAAAAAAAAAAC4CAABkcnMvZTJvRG9jLnhtbFBLAQItABQABgAIAAAA&#10;IQDirjGo2gAAAAUBAAAPAAAAAAAAAAAAAAAAAHEEAABkcnMvZG93bnJldi54bWxQSwUGAAAAAAQA&#10;BADzAAAAeAUAAAAA&#10;" strokeweight="2.5pt">
                <v:stroke linestyle="thinThin"/>
              </v:line>
            </w:pict>
          </mc:Fallback>
        </mc:AlternateContent>
      </w:r>
    </w:p>
    <w:p w:rsidR="009E58D8" w:rsidRPr="0056779B" w:rsidRDefault="00AF70BC" w:rsidP="00BC1023">
      <w:pPr>
        <w:tabs>
          <w:tab w:val="left" w:pos="504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6779B">
        <w:rPr>
          <w:rFonts w:ascii="Times New Roman" w:hAnsi="Times New Roman"/>
          <w:b/>
          <w:spacing w:val="20"/>
          <w:sz w:val="24"/>
          <w:szCs w:val="24"/>
        </w:rPr>
        <w:t>TANDA PERSETUJUAN SKRIPSI</w:t>
      </w:r>
    </w:p>
    <w:p w:rsidR="009E58D8" w:rsidRPr="0056779B" w:rsidRDefault="00852D9F">
      <w:pPr>
        <w:tabs>
          <w:tab w:val="left" w:pos="720"/>
          <w:tab w:val="left" w:pos="3150"/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NAMA</w:t>
      </w:r>
      <w:r w:rsidRPr="0056779B">
        <w:rPr>
          <w:rFonts w:ascii="Times New Roman" w:hAnsi="Times New Roman"/>
          <w:sz w:val="24"/>
          <w:szCs w:val="24"/>
        </w:rPr>
        <w:tab/>
        <w:t xml:space="preserve"> :</w:t>
      </w:r>
      <w:r w:rsidRPr="0056779B">
        <w:rPr>
          <w:rFonts w:ascii="Times New Roman" w:hAnsi="Times New Roman"/>
          <w:sz w:val="24"/>
          <w:szCs w:val="24"/>
        </w:rPr>
        <w:tab/>
        <w:t>Nazaruddin Lubis</w:t>
      </w:r>
    </w:p>
    <w:p w:rsidR="009E58D8" w:rsidRPr="0056779B" w:rsidRDefault="00852D9F">
      <w:pPr>
        <w:tabs>
          <w:tab w:val="left" w:pos="3240"/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NPM</w:t>
      </w:r>
      <w:r w:rsidRPr="0056779B">
        <w:rPr>
          <w:rFonts w:ascii="Times New Roman" w:hAnsi="Times New Roman"/>
          <w:sz w:val="24"/>
          <w:szCs w:val="24"/>
        </w:rPr>
        <w:tab/>
        <w:t>:</w:t>
      </w:r>
      <w:r w:rsidRPr="0056779B">
        <w:rPr>
          <w:rFonts w:ascii="Times New Roman" w:hAnsi="Times New Roman"/>
          <w:sz w:val="24"/>
          <w:szCs w:val="24"/>
        </w:rPr>
        <w:tab/>
        <w:t>171214089</w:t>
      </w:r>
    </w:p>
    <w:p w:rsidR="009E58D8" w:rsidRPr="0056779B" w:rsidRDefault="00852D9F">
      <w:pPr>
        <w:tabs>
          <w:tab w:val="left" w:pos="3240"/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PROGRAM STUDI</w:t>
      </w:r>
      <w:r w:rsidRPr="0056779B">
        <w:rPr>
          <w:rFonts w:ascii="Times New Roman" w:hAnsi="Times New Roman"/>
          <w:sz w:val="24"/>
          <w:szCs w:val="24"/>
        </w:rPr>
        <w:tab/>
        <w:t>:</w:t>
      </w:r>
      <w:r w:rsidRPr="0056779B">
        <w:rPr>
          <w:rFonts w:ascii="Times New Roman" w:hAnsi="Times New Roman"/>
          <w:sz w:val="24"/>
          <w:szCs w:val="24"/>
        </w:rPr>
        <w:tab/>
        <w:t>Pendidikan Bahasa Indonesia</w:t>
      </w:r>
    </w:p>
    <w:p w:rsidR="009E58D8" w:rsidRPr="0056779B" w:rsidRDefault="00852D9F">
      <w:pPr>
        <w:tabs>
          <w:tab w:val="left" w:pos="3240"/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JENJANG PENDIDIKAN</w:t>
      </w:r>
      <w:r w:rsidRPr="0056779B">
        <w:rPr>
          <w:rFonts w:ascii="Times New Roman" w:hAnsi="Times New Roman"/>
          <w:sz w:val="24"/>
          <w:szCs w:val="24"/>
        </w:rPr>
        <w:tab/>
        <w:t>:</w:t>
      </w:r>
      <w:r w:rsidRPr="0056779B">
        <w:rPr>
          <w:rFonts w:ascii="Times New Roman" w:hAnsi="Times New Roman"/>
          <w:sz w:val="24"/>
          <w:szCs w:val="24"/>
        </w:rPr>
        <w:tab/>
        <w:t>Strata Satu (S-1)</w:t>
      </w:r>
    </w:p>
    <w:p w:rsidR="009E58D8" w:rsidRPr="0056779B" w:rsidRDefault="00852D9F">
      <w:pPr>
        <w:tabs>
          <w:tab w:val="left" w:pos="3240"/>
        </w:tabs>
        <w:spacing w:line="240" w:lineRule="auto"/>
        <w:ind w:left="3420" w:hanging="34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JUDUL</w:t>
      </w:r>
      <w:r w:rsidRPr="0056779B">
        <w:rPr>
          <w:rFonts w:ascii="Times New Roman" w:hAnsi="Times New Roman"/>
          <w:sz w:val="24"/>
          <w:szCs w:val="24"/>
        </w:rPr>
        <w:tab/>
        <w:t>:</w:t>
      </w:r>
      <w:r w:rsidRPr="0056779B">
        <w:rPr>
          <w:rFonts w:ascii="Times New Roman" w:hAnsi="Times New Roman"/>
          <w:sz w:val="24"/>
          <w:szCs w:val="24"/>
        </w:rPr>
        <w:tab/>
        <w:t xml:space="preserve">Kemampuan Menulis Puisi dengan Menggunakan Metode </w:t>
      </w:r>
      <w:r w:rsidRPr="0056779B">
        <w:rPr>
          <w:rFonts w:ascii="Times New Roman" w:hAnsi="Times New Roman"/>
          <w:i/>
          <w:sz w:val="24"/>
          <w:szCs w:val="24"/>
        </w:rPr>
        <w:t xml:space="preserve">Problem Based Learning </w:t>
      </w:r>
      <w:r w:rsidRPr="0056779B">
        <w:rPr>
          <w:rFonts w:ascii="Times New Roman" w:hAnsi="Times New Roman"/>
          <w:sz w:val="24"/>
          <w:szCs w:val="24"/>
        </w:rPr>
        <w:t>(Pembelajaran Berbasis Masalah) pada Siswa Kelas VII SMP Negeri 1 Batang Kuis Tahun Pembelajaran 2021-2022</w:t>
      </w:r>
    </w:p>
    <w:p w:rsidR="009E58D8" w:rsidRPr="0056779B" w:rsidRDefault="009E58D8">
      <w:pPr>
        <w:tabs>
          <w:tab w:val="left" w:pos="3240"/>
        </w:tabs>
        <w:spacing w:line="240" w:lineRule="auto"/>
        <w:ind w:left="3420" w:hanging="3420"/>
        <w:jc w:val="both"/>
        <w:rPr>
          <w:rFonts w:ascii="Times New Roman" w:hAnsi="Times New Roman"/>
          <w:sz w:val="24"/>
          <w:szCs w:val="24"/>
        </w:rPr>
      </w:pPr>
    </w:p>
    <w:p w:rsidR="009E58D8" w:rsidRPr="0056779B" w:rsidRDefault="00852D9F" w:rsidP="00BC1023">
      <w:pPr>
        <w:tabs>
          <w:tab w:val="left" w:pos="3240"/>
        </w:tabs>
        <w:spacing w:after="0" w:line="240" w:lineRule="auto"/>
        <w:ind w:left="3427" w:hanging="3427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 xml:space="preserve">Disetujui dan disahkan oleh:  </w:t>
      </w:r>
    </w:p>
    <w:p w:rsidR="009E58D8" w:rsidRPr="0056779B" w:rsidRDefault="00852D9F" w:rsidP="00BC1023">
      <w:pPr>
        <w:tabs>
          <w:tab w:val="left" w:pos="3240"/>
        </w:tabs>
        <w:spacing w:after="0" w:line="240" w:lineRule="auto"/>
        <w:ind w:left="3427" w:hanging="3427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Pembimbing</w:t>
      </w:r>
    </w:p>
    <w:p w:rsidR="009E58D8" w:rsidRPr="0056779B" w:rsidRDefault="009E58D8">
      <w:pPr>
        <w:tabs>
          <w:tab w:val="left" w:pos="3240"/>
        </w:tabs>
        <w:spacing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</w:p>
    <w:p w:rsidR="004A344C" w:rsidRPr="0056779B" w:rsidRDefault="004A344C">
      <w:pPr>
        <w:tabs>
          <w:tab w:val="left" w:pos="3240"/>
        </w:tabs>
        <w:spacing w:line="240" w:lineRule="auto"/>
        <w:ind w:left="3420" w:hanging="3420"/>
        <w:jc w:val="center"/>
        <w:rPr>
          <w:rFonts w:ascii="Times New Roman" w:hAnsi="Times New Roman"/>
          <w:sz w:val="24"/>
          <w:szCs w:val="24"/>
        </w:rPr>
      </w:pPr>
    </w:p>
    <w:p w:rsidR="006645BC" w:rsidRPr="0056779B" w:rsidRDefault="00852D9F" w:rsidP="006645BC">
      <w:pPr>
        <w:tabs>
          <w:tab w:val="left" w:pos="3240"/>
        </w:tabs>
        <w:spacing w:after="0" w:line="240" w:lineRule="auto"/>
        <w:ind w:left="3427" w:hanging="3427"/>
        <w:jc w:val="center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 xml:space="preserve">Fita Fatria, </w:t>
      </w:r>
      <w:proofErr w:type="gramStart"/>
      <w:r w:rsidRPr="0056779B">
        <w:rPr>
          <w:rFonts w:ascii="Times New Roman" w:hAnsi="Times New Roman"/>
          <w:b/>
          <w:sz w:val="24"/>
          <w:szCs w:val="24"/>
        </w:rPr>
        <w:t>S.Pd.,</w:t>
      </w:r>
      <w:proofErr w:type="gramEnd"/>
      <w:r w:rsidRPr="0056779B">
        <w:rPr>
          <w:rFonts w:ascii="Times New Roman" w:hAnsi="Times New Roman"/>
          <w:b/>
          <w:sz w:val="24"/>
          <w:szCs w:val="24"/>
        </w:rPr>
        <w:t xml:space="preserve"> M.Pd.</w:t>
      </w:r>
    </w:p>
    <w:p w:rsidR="006645BC" w:rsidRPr="0056779B" w:rsidRDefault="00852D9F" w:rsidP="00BC1023">
      <w:pPr>
        <w:tabs>
          <w:tab w:val="left" w:pos="3240"/>
        </w:tabs>
        <w:spacing w:after="0" w:line="240" w:lineRule="auto"/>
        <w:ind w:left="3427" w:hanging="342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6779B">
        <w:rPr>
          <w:rFonts w:ascii="Times New Roman" w:hAnsi="Times New Roman"/>
          <w:sz w:val="24"/>
          <w:szCs w:val="24"/>
        </w:rPr>
        <w:t>NIDN</w:t>
      </w:r>
      <w:r w:rsidR="004A344C" w:rsidRPr="0056779B">
        <w:rPr>
          <w:rFonts w:ascii="Times New Roman" w:hAnsi="Times New Roman"/>
          <w:sz w:val="24"/>
          <w:szCs w:val="24"/>
        </w:rPr>
        <w:t xml:space="preserve"> </w:t>
      </w:r>
      <w:r w:rsidRPr="0056779B">
        <w:rPr>
          <w:rFonts w:ascii="Times New Roman" w:hAnsi="Times New Roman"/>
          <w:sz w:val="24"/>
          <w:szCs w:val="24"/>
        </w:rPr>
        <w:t>:</w:t>
      </w:r>
      <w:proofErr w:type="gramEnd"/>
      <w:r w:rsidR="004A344C" w:rsidRPr="0056779B">
        <w:rPr>
          <w:rFonts w:ascii="Times New Roman" w:hAnsi="Times New Roman"/>
          <w:sz w:val="24"/>
          <w:szCs w:val="24"/>
        </w:rPr>
        <w:t xml:space="preserve"> </w:t>
      </w:r>
      <w:r w:rsidRPr="0056779B">
        <w:rPr>
          <w:rFonts w:ascii="Times New Roman" w:hAnsi="Times New Roman"/>
          <w:sz w:val="24"/>
          <w:szCs w:val="24"/>
        </w:rPr>
        <w:t>0120058901</w:t>
      </w:r>
    </w:p>
    <w:p w:rsidR="00BC1023" w:rsidRPr="0056779B" w:rsidRDefault="00BC1023" w:rsidP="00BC1023">
      <w:pPr>
        <w:tabs>
          <w:tab w:val="left" w:pos="3240"/>
        </w:tabs>
        <w:spacing w:after="0" w:line="240" w:lineRule="auto"/>
        <w:ind w:left="3427" w:hanging="3427"/>
        <w:jc w:val="center"/>
        <w:rPr>
          <w:rFonts w:ascii="Times New Roman" w:hAnsi="Times New Roman"/>
          <w:sz w:val="24"/>
          <w:szCs w:val="24"/>
        </w:rPr>
      </w:pPr>
    </w:p>
    <w:p w:rsidR="009E58D8" w:rsidRPr="0056779B" w:rsidRDefault="006645BC" w:rsidP="00BC1023">
      <w:pPr>
        <w:tabs>
          <w:tab w:val="left" w:pos="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Diuji Pada Tanggal</w:t>
      </w:r>
      <w:r w:rsidRPr="0056779B">
        <w:rPr>
          <w:rFonts w:ascii="Times New Roman" w:hAnsi="Times New Roman"/>
          <w:sz w:val="24"/>
          <w:szCs w:val="24"/>
        </w:rPr>
        <w:tab/>
        <w:t>:</w:t>
      </w:r>
    </w:p>
    <w:p w:rsidR="006645BC" w:rsidRPr="0056779B" w:rsidRDefault="004A344C" w:rsidP="00BC1023">
      <w:pPr>
        <w:tabs>
          <w:tab w:val="left" w:pos="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Juducium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="006645BC" w:rsidRPr="0056779B">
        <w:rPr>
          <w:rFonts w:ascii="Times New Roman" w:hAnsi="Times New Roman"/>
          <w:sz w:val="24"/>
          <w:szCs w:val="24"/>
        </w:rPr>
        <w:t>:</w:t>
      </w:r>
    </w:p>
    <w:p w:rsidR="006645BC" w:rsidRPr="0056779B" w:rsidRDefault="006645BC" w:rsidP="004A344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Panitia Ujian</w:t>
      </w:r>
    </w:p>
    <w:p w:rsidR="006645BC" w:rsidRPr="0056779B" w:rsidRDefault="006645BC" w:rsidP="006645BC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  <w:t xml:space="preserve">Ketua 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  <w:t>Sekretaris</w:t>
      </w:r>
    </w:p>
    <w:p w:rsidR="004A344C" w:rsidRPr="0056779B" w:rsidRDefault="004A344C" w:rsidP="006645BC">
      <w:pPr>
        <w:tabs>
          <w:tab w:val="left" w:pos="0"/>
        </w:tabs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4A344C" w:rsidRPr="0056779B" w:rsidRDefault="004A344C" w:rsidP="006645BC">
      <w:pPr>
        <w:tabs>
          <w:tab w:val="left" w:pos="0"/>
        </w:tabs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4A344C" w:rsidRPr="0056779B" w:rsidRDefault="004A344C" w:rsidP="004A34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56779B">
        <w:rPr>
          <w:rFonts w:ascii="Times New Roman" w:hAnsi="Times New Roman"/>
          <w:b/>
          <w:spacing w:val="20"/>
          <w:sz w:val="24"/>
          <w:szCs w:val="24"/>
        </w:rPr>
        <w:t>Dr.</w:t>
      </w:r>
      <w:r w:rsidR="000812A6">
        <w:rPr>
          <w:rFonts w:ascii="Times New Roman" w:hAnsi="Times New Roman"/>
          <w:b/>
          <w:spacing w:val="20"/>
          <w:sz w:val="24"/>
          <w:szCs w:val="24"/>
        </w:rPr>
        <w:t>KRT.Hardi Mulyono K.Sur</w:t>
      </w:r>
      <w:r w:rsidR="00D0034B">
        <w:rPr>
          <w:rFonts w:ascii="Times New Roman" w:hAnsi="Times New Roman"/>
          <w:b/>
          <w:spacing w:val="20"/>
          <w:sz w:val="24"/>
          <w:szCs w:val="24"/>
        </w:rPr>
        <w:t>bakti</w:t>
      </w:r>
      <w:r w:rsidR="000812A6">
        <w:rPr>
          <w:rFonts w:ascii="Times New Roman" w:hAnsi="Times New Roman"/>
          <w:b/>
          <w:spacing w:val="20"/>
          <w:sz w:val="24"/>
          <w:szCs w:val="24"/>
        </w:rPr>
        <w:tab/>
        <w:t>Dr</w:t>
      </w:r>
      <w:r w:rsidRPr="0056779B">
        <w:rPr>
          <w:rFonts w:ascii="Times New Roman" w:hAnsi="Times New Roman"/>
          <w:b/>
          <w:spacing w:val="20"/>
          <w:sz w:val="24"/>
          <w:szCs w:val="24"/>
        </w:rPr>
        <w:t>. Samsul Bahri, M.Si</w:t>
      </w:r>
    </w:p>
    <w:p w:rsidR="004A344C" w:rsidRPr="0056779B" w:rsidRDefault="004A344C" w:rsidP="004A344C">
      <w:pPr>
        <w:tabs>
          <w:tab w:val="left" w:pos="0"/>
          <w:tab w:val="left" w:pos="2880"/>
        </w:tabs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56779B">
        <w:rPr>
          <w:rFonts w:ascii="Times New Roman" w:hAnsi="Times New Roman"/>
          <w:spacing w:val="20"/>
          <w:sz w:val="24"/>
          <w:szCs w:val="24"/>
        </w:rPr>
        <w:t>NIDN :</w:t>
      </w:r>
      <w:proofErr w:type="gramEnd"/>
      <w:r w:rsidRPr="0056779B">
        <w:rPr>
          <w:rFonts w:ascii="Times New Roman" w:hAnsi="Times New Roman"/>
          <w:spacing w:val="20"/>
          <w:sz w:val="24"/>
          <w:szCs w:val="24"/>
        </w:rPr>
        <w:t xml:space="preserve"> 0111116303</w:t>
      </w:r>
      <w:r w:rsidRPr="0056779B">
        <w:rPr>
          <w:rFonts w:ascii="Times New Roman" w:hAnsi="Times New Roman"/>
          <w:spacing w:val="20"/>
          <w:sz w:val="24"/>
          <w:szCs w:val="24"/>
        </w:rPr>
        <w:tab/>
      </w:r>
      <w:r w:rsidRPr="0056779B">
        <w:rPr>
          <w:rFonts w:ascii="Times New Roman" w:hAnsi="Times New Roman"/>
          <w:spacing w:val="20"/>
          <w:sz w:val="24"/>
          <w:szCs w:val="24"/>
        </w:rPr>
        <w:tab/>
      </w:r>
      <w:r w:rsidRPr="0056779B">
        <w:rPr>
          <w:rFonts w:ascii="Times New Roman" w:hAnsi="Times New Roman"/>
          <w:spacing w:val="20"/>
          <w:sz w:val="24"/>
          <w:szCs w:val="24"/>
        </w:rPr>
        <w:tab/>
      </w:r>
      <w:r w:rsidRPr="0056779B">
        <w:rPr>
          <w:rFonts w:ascii="Times New Roman" w:hAnsi="Times New Roman"/>
          <w:spacing w:val="20"/>
          <w:sz w:val="24"/>
          <w:szCs w:val="24"/>
        </w:rPr>
        <w:tab/>
        <w:t>NIDN : 0017036702</w:t>
      </w:r>
    </w:p>
    <w:p w:rsidR="00FE65DB" w:rsidRPr="0056779B" w:rsidRDefault="00FE65DB" w:rsidP="00197419">
      <w:pPr>
        <w:tabs>
          <w:tab w:val="left" w:pos="3240"/>
        </w:tabs>
        <w:rPr>
          <w:rFonts w:ascii="Times New Roman" w:hAnsi="Times New Roman"/>
          <w:spacing w:val="20"/>
          <w:sz w:val="24"/>
          <w:szCs w:val="24"/>
        </w:rPr>
      </w:pPr>
    </w:p>
    <w:p w:rsidR="0028127A" w:rsidRPr="00C451D7" w:rsidRDefault="00B63837" w:rsidP="001A0893">
      <w:pPr>
        <w:tabs>
          <w:tab w:val="left" w:pos="3240"/>
          <w:tab w:val="left" w:pos="4789"/>
        </w:tabs>
        <w:ind w:left="3420" w:hanging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sectPr w:rsidR="0028127A" w:rsidRPr="00C451D7" w:rsidSect="001A0893">
      <w:headerReference w:type="even" r:id="rId9"/>
      <w:headerReference w:type="default" r:id="rId10"/>
      <w:headerReference w:type="first" r:id="rId11"/>
      <w:pgSz w:w="11907" w:h="16839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3C" w:rsidRDefault="008F113C">
      <w:pPr>
        <w:spacing w:after="0" w:line="240" w:lineRule="auto"/>
      </w:pPr>
      <w:r>
        <w:separator/>
      </w:r>
    </w:p>
  </w:endnote>
  <w:endnote w:type="continuationSeparator" w:id="0">
    <w:p w:rsidR="008F113C" w:rsidRDefault="008F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3C" w:rsidRDefault="008F113C">
      <w:pPr>
        <w:spacing w:after="0" w:line="240" w:lineRule="auto"/>
      </w:pPr>
      <w:r>
        <w:separator/>
      </w:r>
    </w:p>
  </w:footnote>
  <w:footnote w:type="continuationSeparator" w:id="0">
    <w:p w:rsidR="008F113C" w:rsidRDefault="008F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Pr="00705CF3" w:rsidRDefault="003D24B7" w:rsidP="00705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8"/>
    <w:multiLevelType w:val="hybridMultilevel"/>
    <w:tmpl w:val="59AA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E866BA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000000B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>
    <w:nsid w:val="0000000C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0000000D"/>
    <w:multiLevelType w:val="hybridMultilevel"/>
    <w:tmpl w:val="86A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03ED38D5"/>
    <w:multiLevelType w:val="hybridMultilevel"/>
    <w:tmpl w:val="1B503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23FF2"/>
    <w:multiLevelType w:val="hybridMultilevel"/>
    <w:tmpl w:val="BE66E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2F0FCE"/>
    <w:multiLevelType w:val="hybridMultilevel"/>
    <w:tmpl w:val="13DC2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E2EE7"/>
    <w:multiLevelType w:val="hybridMultilevel"/>
    <w:tmpl w:val="B4363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E4865"/>
    <w:multiLevelType w:val="hybridMultilevel"/>
    <w:tmpl w:val="0FA20DD8"/>
    <w:lvl w:ilvl="0" w:tplc="68C6FD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81B53"/>
    <w:multiLevelType w:val="hybridMultilevel"/>
    <w:tmpl w:val="40788A60"/>
    <w:lvl w:ilvl="0" w:tplc="AB80C1B0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0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B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02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C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06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B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A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3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D06E3A"/>
    <w:multiLevelType w:val="hybridMultilevel"/>
    <w:tmpl w:val="1B305422"/>
    <w:lvl w:ilvl="0" w:tplc="F668A54C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834702"/>
    <w:multiLevelType w:val="hybridMultilevel"/>
    <w:tmpl w:val="E07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80F96"/>
    <w:multiLevelType w:val="hybridMultilevel"/>
    <w:tmpl w:val="7130B876"/>
    <w:lvl w:ilvl="0" w:tplc="2A0A4C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91397"/>
    <w:multiLevelType w:val="hybridMultilevel"/>
    <w:tmpl w:val="93B07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C767E"/>
    <w:multiLevelType w:val="hybridMultilevel"/>
    <w:tmpl w:val="1E807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33171"/>
    <w:multiLevelType w:val="hybridMultilevel"/>
    <w:tmpl w:val="EAD2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4371"/>
    <w:multiLevelType w:val="hybridMultilevel"/>
    <w:tmpl w:val="E110A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86013"/>
    <w:multiLevelType w:val="hybridMultilevel"/>
    <w:tmpl w:val="2690B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622F"/>
    <w:multiLevelType w:val="hybridMultilevel"/>
    <w:tmpl w:val="C2DA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62023DE5"/>
    <w:multiLevelType w:val="hybridMultilevel"/>
    <w:tmpl w:val="8BB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A668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1">
    <w:nsid w:val="64A13C29"/>
    <w:multiLevelType w:val="hybridMultilevel"/>
    <w:tmpl w:val="417E0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1CFB"/>
    <w:multiLevelType w:val="hybridMultilevel"/>
    <w:tmpl w:val="0214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43329"/>
    <w:multiLevelType w:val="hybridMultilevel"/>
    <w:tmpl w:val="DFDCAE68"/>
    <w:lvl w:ilvl="0" w:tplc="806ADD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449E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4DAA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F7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A7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A2D9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6A86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823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667D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AB7063"/>
    <w:multiLevelType w:val="hybridMultilevel"/>
    <w:tmpl w:val="935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B0FB3"/>
    <w:multiLevelType w:val="hybridMultilevel"/>
    <w:tmpl w:val="DC7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19AB"/>
    <w:multiLevelType w:val="hybridMultilevel"/>
    <w:tmpl w:val="62A23608"/>
    <w:lvl w:ilvl="0" w:tplc="5D785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A43BE"/>
    <w:multiLevelType w:val="hybridMultilevel"/>
    <w:tmpl w:val="462A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32"/>
  </w:num>
  <w:num w:numId="16">
    <w:abstractNumId w:val="24"/>
  </w:num>
  <w:num w:numId="17">
    <w:abstractNumId w:val="21"/>
  </w:num>
  <w:num w:numId="18">
    <w:abstractNumId w:val="17"/>
  </w:num>
  <w:num w:numId="19">
    <w:abstractNumId w:val="33"/>
  </w:num>
  <w:num w:numId="20">
    <w:abstractNumId w:val="19"/>
  </w:num>
  <w:num w:numId="21">
    <w:abstractNumId w:val="37"/>
  </w:num>
  <w:num w:numId="22">
    <w:abstractNumId w:val="15"/>
  </w:num>
  <w:num w:numId="23">
    <w:abstractNumId w:val="29"/>
  </w:num>
  <w:num w:numId="24">
    <w:abstractNumId w:val="26"/>
  </w:num>
  <w:num w:numId="25">
    <w:abstractNumId w:val="22"/>
  </w:num>
  <w:num w:numId="26">
    <w:abstractNumId w:val="14"/>
  </w:num>
  <w:num w:numId="27">
    <w:abstractNumId w:val="27"/>
  </w:num>
  <w:num w:numId="28">
    <w:abstractNumId w:val="31"/>
  </w:num>
  <w:num w:numId="29">
    <w:abstractNumId w:val="12"/>
  </w:num>
  <w:num w:numId="30">
    <w:abstractNumId w:val="34"/>
  </w:num>
  <w:num w:numId="31">
    <w:abstractNumId w:val="23"/>
  </w:num>
  <w:num w:numId="32">
    <w:abstractNumId w:val="18"/>
  </w:num>
  <w:num w:numId="33">
    <w:abstractNumId w:val="35"/>
  </w:num>
  <w:num w:numId="34">
    <w:abstractNumId w:val="20"/>
  </w:num>
  <w:num w:numId="35">
    <w:abstractNumId w:val="16"/>
  </w:num>
  <w:num w:numId="36">
    <w:abstractNumId w:val="36"/>
  </w:num>
  <w:num w:numId="37">
    <w:abstractNumId w:val="13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8"/>
    <w:rsid w:val="000073EC"/>
    <w:rsid w:val="000416AD"/>
    <w:rsid w:val="000454FC"/>
    <w:rsid w:val="000505F7"/>
    <w:rsid w:val="000812A6"/>
    <w:rsid w:val="00085B65"/>
    <w:rsid w:val="0009429A"/>
    <w:rsid w:val="000A1D70"/>
    <w:rsid w:val="000A5C97"/>
    <w:rsid w:val="000D165A"/>
    <w:rsid w:val="000E0B4F"/>
    <w:rsid w:val="000F1A08"/>
    <w:rsid w:val="000F41DE"/>
    <w:rsid w:val="000F4EBF"/>
    <w:rsid w:val="001144FE"/>
    <w:rsid w:val="0012084F"/>
    <w:rsid w:val="001251D8"/>
    <w:rsid w:val="001363C5"/>
    <w:rsid w:val="00140CE5"/>
    <w:rsid w:val="00141F7C"/>
    <w:rsid w:val="0014448B"/>
    <w:rsid w:val="00151122"/>
    <w:rsid w:val="00151D68"/>
    <w:rsid w:val="00153DDE"/>
    <w:rsid w:val="00154415"/>
    <w:rsid w:val="0015615C"/>
    <w:rsid w:val="00162FEF"/>
    <w:rsid w:val="00163E01"/>
    <w:rsid w:val="00166552"/>
    <w:rsid w:val="00167A13"/>
    <w:rsid w:val="00170144"/>
    <w:rsid w:val="00170840"/>
    <w:rsid w:val="00197419"/>
    <w:rsid w:val="001A0893"/>
    <w:rsid w:val="001A3BE2"/>
    <w:rsid w:val="001D6C84"/>
    <w:rsid w:val="001F6E92"/>
    <w:rsid w:val="002022FA"/>
    <w:rsid w:val="00213EB1"/>
    <w:rsid w:val="0021434F"/>
    <w:rsid w:val="00214D6F"/>
    <w:rsid w:val="00234AFC"/>
    <w:rsid w:val="002375D8"/>
    <w:rsid w:val="0024119D"/>
    <w:rsid w:val="00262A57"/>
    <w:rsid w:val="002632AC"/>
    <w:rsid w:val="002646EB"/>
    <w:rsid w:val="0028127A"/>
    <w:rsid w:val="00282867"/>
    <w:rsid w:val="0029543D"/>
    <w:rsid w:val="002A3268"/>
    <w:rsid w:val="002A7B5E"/>
    <w:rsid w:val="002B49E0"/>
    <w:rsid w:val="002D21A0"/>
    <w:rsid w:val="002D6920"/>
    <w:rsid w:val="002E3F4C"/>
    <w:rsid w:val="002E632B"/>
    <w:rsid w:val="002E7A72"/>
    <w:rsid w:val="00302C18"/>
    <w:rsid w:val="003043B1"/>
    <w:rsid w:val="00311126"/>
    <w:rsid w:val="00314C7C"/>
    <w:rsid w:val="00315433"/>
    <w:rsid w:val="0032067B"/>
    <w:rsid w:val="00323139"/>
    <w:rsid w:val="00334731"/>
    <w:rsid w:val="00385255"/>
    <w:rsid w:val="003970E3"/>
    <w:rsid w:val="0039765B"/>
    <w:rsid w:val="003A7F5B"/>
    <w:rsid w:val="003B1894"/>
    <w:rsid w:val="003B383D"/>
    <w:rsid w:val="003C6D31"/>
    <w:rsid w:val="003C7073"/>
    <w:rsid w:val="003D24B7"/>
    <w:rsid w:val="003D6532"/>
    <w:rsid w:val="003E0DA5"/>
    <w:rsid w:val="003E3DF2"/>
    <w:rsid w:val="003E4222"/>
    <w:rsid w:val="003F0418"/>
    <w:rsid w:val="00463524"/>
    <w:rsid w:val="00463758"/>
    <w:rsid w:val="0047237D"/>
    <w:rsid w:val="00475B99"/>
    <w:rsid w:val="00487707"/>
    <w:rsid w:val="00494703"/>
    <w:rsid w:val="004A344C"/>
    <w:rsid w:val="004A70CB"/>
    <w:rsid w:val="004C2DCD"/>
    <w:rsid w:val="004C535A"/>
    <w:rsid w:val="004D5D79"/>
    <w:rsid w:val="004F5802"/>
    <w:rsid w:val="00507142"/>
    <w:rsid w:val="00513832"/>
    <w:rsid w:val="00531819"/>
    <w:rsid w:val="00565A26"/>
    <w:rsid w:val="0056779B"/>
    <w:rsid w:val="00567FCF"/>
    <w:rsid w:val="00587A3D"/>
    <w:rsid w:val="005A0CA4"/>
    <w:rsid w:val="005A5204"/>
    <w:rsid w:val="005C2590"/>
    <w:rsid w:val="005D657F"/>
    <w:rsid w:val="005F3D38"/>
    <w:rsid w:val="00602D96"/>
    <w:rsid w:val="006119D1"/>
    <w:rsid w:val="00620DF7"/>
    <w:rsid w:val="0063448E"/>
    <w:rsid w:val="00635944"/>
    <w:rsid w:val="00646A15"/>
    <w:rsid w:val="00647399"/>
    <w:rsid w:val="00652CCB"/>
    <w:rsid w:val="006645BC"/>
    <w:rsid w:val="00667B17"/>
    <w:rsid w:val="00686624"/>
    <w:rsid w:val="00693E87"/>
    <w:rsid w:val="006B54C9"/>
    <w:rsid w:val="006C5CBB"/>
    <w:rsid w:val="006D46DD"/>
    <w:rsid w:val="00703BE8"/>
    <w:rsid w:val="007053D7"/>
    <w:rsid w:val="00705CF3"/>
    <w:rsid w:val="00731441"/>
    <w:rsid w:val="00742A1C"/>
    <w:rsid w:val="00751050"/>
    <w:rsid w:val="007529E3"/>
    <w:rsid w:val="00770FCB"/>
    <w:rsid w:val="0077310B"/>
    <w:rsid w:val="00781953"/>
    <w:rsid w:val="007C0789"/>
    <w:rsid w:val="007C5D0C"/>
    <w:rsid w:val="007C7821"/>
    <w:rsid w:val="007F59F2"/>
    <w:rsid w:val="00806537"/>
    <w:rsid w:val="00810D13"/>
    <w:rsid w:val="00813850"/>
    <w:rsid w:val="008236E3"/>
    <w:rsid w:val="008354EF"/>
    <w:rsid w:val="008379C2"/>
    <w:rsid w:val="00852D9F"/>
    <w:rsid w:val="0088264F"/>
    <w:rsid w:val="0088343B"/>
    <w:rsid w:val="00890220"/>
    <w:rsid w:val="008962BC"/>
    <w:rsid w:val="008A2C84"/>
    <w:rsid w:val="008A7064"/>
    <w:rsid w:val="008B1DC2"/>
    <w:rsid w:val="008D4F04"/>
    <w:rsid w:val="008E2348"/>
    <w:rsid w:val="008E2455"/>
    <w:rsid w:val="008E4B5B"/>
    <w:rsid w:val="008E70E9"/>
    <w:rsid w:val="008F113C"/>
    <w:rsid w:val="008F3AD2"/>
    <w:rsid w:val="008F69FC"/>
    <w:rsid w:val="008F726E"/>
    <w:rsid w:val="00900553"/>
    <w:rsid w:val="00913892"/>
    <w:rsid w:val="0094463C"/>
    <w:rsid w:val="009525A4"/>
    <w:rsid w:val="00957DEF"/>
    <w:rsid w:val="00974AD3"/>
    <w:rsid w:val="0097553C"/>
    <w:rsid w:val="00977126"/>
    <w:rsid w:val="009914EC"/>
    <w:rsid w:val="00995910"/>
    <w:rsid w:val="009964ED"/>
    <w:rsid w:val="009A4381"/>
    <w:rsid w:val="009B13AC"/>
    <w:rsid w:val="009B1817"/>
    <w:rsid w:val="009B4A16"/>
    <w:rsid w:val="009B737D"/>
    <w:rsid w:val="009C63D3"/>
    <w:rsid w:val="009D0778"/>
    <w:rsid w:val="009D08DC"/>
    <w:rsid w:val="009D6FF1"/>
    <w:rsid w:val="009E58D8"/>
    <w:rsid w:val="009F40CD"/>
    <w:rsid w:val="009F649C"/>
    <w:rsid w:val="00A06029"/>
    <w:rsid w:val="00A17882"/>
    <w:rsid w:val="00A505AB"/>
    <w:rsid w:val="00A55606"/>
    <w:rsid w:val="00A71DFC"/>
    <w:rsid w:val="00A73B39"/>
    <w:rsid w:val="00A73D8D"/>
    <w:rsid w:val="00A87A6B"/>
    <w:rsid w:val="00AA1A8F"/>
    <w:rsid w:val="00AA67DF"/>
    <w:rsid w:val="00AC1BAD"/>
    <w:rsid w:val="00AC645D"/>
    <w:rsid w:val="00AE658D"/>
    <w:rsid w:val="00AF3AA9"/>
    <w:rsid w:val="00AF70BC"/>
    <w:rsid w:val="00B02F60"/>
    <w:rsid w:val="00B10DCD"/>
    <w:rsid w:val="00B1172F"/>
    <w:rsid w:val="00B13129"/>
    <w:rsid w:val="00B14875"/>
    <w:rsid w:val="00B14D1A"/>
    <w:rsid w:val="00B2293C"/>
    <w:rsid w:val="00B27FD7"/>
    <w:rsid w:val="00B40FBF"/>
    <w:rsid w:val="00B41020"/>
    <w:rsid w:val="00B41D41"/>
    <w:rsid w:val="00B47C24"/>
    <w:rsid w:val="00B62120"/>
    <w:rsid w:val="00B63837"/>
    <w:rsid w:val="00B64776"/>
    <w:rsid w:val="00B65B74"/>
    <w:rsid w:val="00B664BE"/>
    <w:rsid w:val="00B71D0B"/>
    <w:rsid w:val="00B86088"/>
    <w:rsid w:val="00BA3E21"/>
    <w:rsid w:val="00BB1675"/>
    <w:rsid w:val="00BC1023"/>
    <w:rsid w:val="00BE6643"/>
    <w:rsid w:val="00C0465B"/>
    <w:rsid w:val="00C06A15"/>
    <w:rsid w:val="00C2432D"/>
    <w:rsid w:val="00C451D7"/>
    <w:rsid w:val="00C51DA4"/>
    <w:rsid w:val="00C5450E"/>
    <w:rsid w:val="00C71E5D"/>
    <w:rsid w:val="00C84592"/>
    <w:rsid w:val="00C84999"/>
    <w:rsid w:val="00CA05DD"/>
    <w:rsid w:val="00CA06CD"/>
    <w:rsid w:val="00CB228E"/>
    <w:rsid w:val="00CB6B10"/>
    <w:rsid w:val="00CC639A"/>
    <w:rsid w:val="00CE0BEE"/>
    <w:rsid w:val="00CF21E6"/>
    <w:rsid w:val="00D0034B"/>
    <w:rsid w:val="00D01DC9"/>
    <w:rsid w:val="00D128DB"/>
    <w:rsid w:val="00D2309D"/>
    <w:rsid w:val="00D23597"/>
    <w:rsid w:val="00D24DE9"/>
    <w:rsid w:val="00D32620"/>
    <w:rsid w:val="00D326BD"/>
    <w:rsid w:val="00D3611C"/>
    <w:rsid w:val="00D41495"/>
    <w:rsid w:val="00D44E5D"/>
    <w:rsid w:val="00D566A3"/>
    <w:rsid w:val="00D56F58"/>
    <w:rsid w:val="00D634C2"/>
    <w:rsid w:val="00D71284"/>
    <w:rsid w:val="00D84D81"/>
    <w:rsid w:val="00D919D3"/>
    <w:rsid w:val="00D93ABD"/>
    <w:rsid w:val="00D966BB"/>
    <w:rsid w:val="00DC0CAC"/>
    <w:rsid w:val="00DC2684"/>
    <w:rsid w:val="00DC7D5E"/>
    <w:rsid w:val="00DD5C97"/>
    <w:rsid w:val="00DD75B9"/>
    <w:rsid w:val="00DF01F4"/>
    <w:rsid w:val="00DF118D"/>
    <w:rsid w:val="00E00994"/>
    <w:rsid w:val="00E11790"/>
    <w:rsid w:val="00E16AB5"/>
    <w:rsid w:val="00E30701"/>
    <w:rsid w:val="00E418D7"/>
    <w:rsid w:val="00E47B1D"/>
    <w:rsid w:val="00E8044D"/>
    <w:rsid w:val="00E83789"/>
    <w:rsid w:val="00EA0752"/>
    <w:rsid w:val="00EA0E34"/>
    <w:rsid w:val="00EA2D66"/>
    <w:rsid w:val="00EB7B56"/>
    <w:rsid w:val="00EC4C2E"/>
    <w:rsid w:val="00EC69A8"/>
    <w:rsid w:val="00ED15E0"/>
    <w:rsid w:val="00ED23F6"/>
    <w:rsid w:val="00EE37C7"/>
    <w:rsid w:val="00EE4991"/>
    <w:rsid w:val="00EE6FCE"/>
    <w:rsid w:val="00EF31C2"/>
    <w:rsid w:val="00EF62F1"/>
    <w:rsid w:val="00F05A06"/>
    <w:rsid w:val="00F06310"/>
    <w:rsid w:val="00F16C26"/>
    <w:rsid w:val="00F21742"/>
    <w:rsid w:val="00F35012"/>
    <w:rsid w:val="00F44A54"/>
    <w:rsid w:val="00F46BB4"/>
    <w:rsid w:val="00F6420A"/>
    <w:rsid w:val="00F66502"/>
    <w:rsid w:val="00F72C3A"/>
    <w:rsid w:val="00F97958"/>
    <w:rsid w:val="00FB57B8"/>
    <w:rsid w:val="00FC07E3"/>
    <w:rsid w:val="00FD02F7"/>
    <w:rsid w:val="00FD0F7A"/>
    <w:rsid w:val="00FD7606"/>
    <w:rsid w:val="00FD7C77"/>
    <w:rsid w:val="00FE1253"/>
    <w:rsid w:val="00FE30AA"/>
    <w:rsid w:val="00FE5245"/>
    <w:rsid w:val="00FE65D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F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F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A644-481B-4282-A44C-F83C854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RMX1941</dc:creator>
  <cp:lastModifiedBy>user</cp:lastModifiedBy>
  <cp:revision>3</cp:revision>
  <dcterms:created xsi:type="dcterms:W3CDTF">2022-03-10T04:26:00Z</dcterms:created>
  <dcterms:modified xsi:type="dcterms:W3CDTF">2022-03-10T05:02:00Z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2a2c8c02eed1465e820fcb0be0fdb69d</vt:lpwstr>
  </property>
</Properties>
</file>