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D8" w:rsidRPr="0056779B" w:rsidRDefault="00852D9F">
      <w:pPr>
        <w:tabs>
          <w:tab w:val="left" w:pos="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9E58D8" w:rsidRDefault="00852D9F">
      <w:pPr>
        <w:tabs>
          <w:tab w:val="left" w:pos="0"/>
          <w:tab w:val="left" w:leader="dot" w:pos="800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KATA PENGANTAR</w:t>
      </w:r>
      <w:r w:rsidRPr="0056779B">
        <w:rPr>
          <w:rFonts w:ascii="Times New Roman" w:hAnsi="Times New Roman"/>
          <w:sz w:val="24"/>
          <w:szCs w:val="24"/>
        </w:rPr>
        <w:tab/>
      </w:r>
      <w:r w:rsidR="00751050">
        <w:rPr>
          <w:rFonts w:ascii="Times New Roman" w:hAnsi="Times New Roman"/>
          <w:sz w:val="24"/>
          <w:szCs w:val="24"/>
        </w:rPr>
        <w:t>..</w:t>
      </w:r>
      <w:r w:rsidR="00166552">
        <w:rPr>
          <w:rFonts w:ascii="Times New Roman" w:hAnsi="Times New Roman"/>
          <w:sz w:val="24"/>
          <w:szCs w:val="24"/>
        </w:rPr>
        <w:t>.</w:t>
      </w:r>
      <w:r w:rsidRPr="0056779B">
        <w:rPr>
          <w:rFonts w:ascii="Times New Roman" w:hAnsi="Times New Roman"/>
          <w:b/>
          <w:bCs/>
          <w:sz w:val="24"/>
          <w:szCs w:val="24"/>
        </w:rPr>
        <w:t>i</w:t>
      </w:r>
    </w:p>
    <w:p w:rsidR="009E58D8" w:rsidRPr="0056779B" w:rsidRDefault="00852D9F" w:rsidP="00751050">
      <w:pPr>
        <w:tabs>
          <w:tab w:val="left" w:pos="-80"/>
          <w:tab w:val="left" w:pos="0"/>
          <w:tab w:val="left" w:leader="dot" w:pos="80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DAFTAR ISI</w:t>
      </w:r>
      <w:proofErr w:type="gramStart"/>
      <w:r w:rsidRPr="0056779B">
        <w:rPr>
          <w:rFonts w:ascii="Times New Roman" w:hAnsi="Times New Roman"/>
          <w:sz w:val="24"/>
          <w:szCs w:val="24"/>
        </w:rPr>
        <w:tab/>
      </w:r>
      <w:r w:rsidR="00751050">
        <w:rPr>
          <w:rFonts w:ascii="Times New Roman" w:hAnsi="Times New Roman"/>
          <w:sz w:val="24"/>
          <w:szCs w:val="24"/>
        </w:rPr>
        <w:t>..</w:t>
      </w:r>
      <w:proofErr w:type="gramEnd"/>
      <w:r w:rsidR="00751050">
        <w:rPr>
          <w:rFonts w:ascii="Times New Roman" w:hAnsi="Times New Roman"/>
          <w:b/>
          <w:bCs/>
          <w:sz w:val="24"/>
          <w:szCs w:val="24"/>
        </w:rPr>
        <w:t>v</w:t>
      </w:r>
    </w:p>
    <w:p w:rsidR="009E58D8" w:rsidRPr="0056779B" w:rsidRDefault="00852D9F">
      <w:pPr>
        <w:tabs>
          <w:tab w:val="left" w:pos="0"/>
          <w:tab w:val="left" w:leader="dot" w:pos="80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DAFTAR TABEL</w:t>
      </w:r>
      <w:r w:rsidRPr="0056779B">
        <w:rPr>
          <w:rFonts w:ascii="Times New Roman" w:hAnsi="Times New Roman"/>
          <w:sz w:val="24"/>
          <w:szCs w:val="24"/>
        </w:rPr>
        <w:tab/>
      </w:r>
      <w:r w:rsidR="00751050">
        <w:rPr>
          <w:rFonts w:ascii="Times New Roman" w:hAnsi="Times New Roman"/>
          <w:b/>
          <w:bCs/>
          <w:sz w:val="24"/>
          <w:szCs w:val="24"/>
        </w:rPr>
        <w:t>vii</w:t>
      </w:r>
    </w:p>
    <w:p w:rsidR="009E58D8" w:rsidRDefault="00852D9F">
      <w:pPr>
        <w:tabs>
          <w:tab w:val="left" w:pos="0"/>
          <w:tab w:val="left" w:leader="dot" w:pos="792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DAFTAR GAMBAR</w:t>
      </w:r>
      <w:r w:rsidR="00751050">
        <w:rPr>
          <w:rFonts w:ascii="Times New Roman" w:hAnsi="Times New Roman"/>
          <w:sz w:val="24"/>
          <w:szCs w:val="24"/>
        </w:rPr>
        <w:tab/>
      </w:r>
      <w:r w:rsidR="00751050">
        <w:rPr>
          <w:rFonts w:ascii="Times New Roman" w:hAnsi="Times New Roman"/>
          <w:b/>
          <w:bCs/>
          <w:sz w:val="24"/>
          <w:szCs w:val="24"/>
        </w:rPr>
        <w:t>viii</w:t>
      </w:r>
    </w:p>
    <w:p w:rsidR="00751050" w:rsidRDefault="00751050" w:rsidP="00751050">
      <w:pPr>
        <w:tabs>
          <w:tab w:val="left" w:pos="2411"/>
        </w:tabs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…………………………………………………………………….……..ix</w:t>
      </w:r>
    </w:p>
    <w:p w:rsidR="00751050" w:rsidRPr="00166552" w:rsidRDefault="00751050" w:rsidP="00751050">
      <w:pPr>
        <w:tabs>
          <w:tab w:val="left" w:pos="0"/>
          <w:tab w:val="left" w:leader="dot" w:pos="80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66552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…………………………………………………………………………..x</w:t>
      </w:r>
    </w:p>
    <w:p w:rsidR="00751050" w:rsidRPr="0056779B" w:rsidRDefault="00751050">
      <w:pPr>
        <w:tabs>
          <w:tab w:val="left" w:pos="0"/>
          <w:tab w:val="left" w:leader="dot" w:pos="79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E58D8" w:rsidRPr="0056779B" w:rsidRDefault="00852D9F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BAB</w:t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b/>
          <w:bCs/>
          <w:sz w:val="24"/>
          <w:szCs w:val="24"/>
        </w:rPr>
        <w:t>I</w:t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b/>
          <w:bCs/>
          <w:sz w:val="24"/>
          <w:szCs w:val="24"/>
        </w:rPr>
        <w:t xml:space="preserve"> PENDAHULUN ...............</w:t>
      </w:r>
      <w:r w:rsidR="008F3AD2" w:rsidRPr="0056779B">
        <w:rPr>
          <w:rFonts w:ascii="Times New Roman" w:hAnsi="Times New Roman"/>
          <w:b/>
          <w:bCs/>
          <w:sz w:val="24"/>
          <w:szCs w:val="24"/>
        </w:rPr>
        <w:t>...............</w:t>
      </w:r>
      <w:r w:rsidRPr="0056779B">
        <w:rPr>
          <w:rFonts w:ascii="Times New Roman" w:hAnsi="Times New Roman"/>
          <w:b/>
          <w:bCs/>
          <w:sz w:val="24"/>
          <w:szCs w:val="24"/>
        </w:rPr>
        <w:t>..................................................1</w:t>
      </w:r>
    </w:p>
    <w:p w:rsidR="009E58D8" w:rsidRPr="0056779B" w:rsidRDefault="00852D9F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  <w:t>1.1 Latar Belakang 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Pr="0056779B">
        <w:rPr>
          <w:rFonts w:ascii="Times New Roman" w:hAnsi="Times New Roman"/>
          <w:sz w:val="24"/>
          <w:szCs w:val="24"/>
        </w:rPr>
        <w:t>...................................1</w:t>
      </w:r>
    </w:p>
    <w:p w:rsidR="009E58D8" w:rsidRPr="0056779B" w:rsidRDefault="00852D9F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1.2 Identifikasi Masalah 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................</w:t>
      </w:r>
      <w:r w:rsidRPr="0056779B">
        <w:rPr>
          <w:rFonts w:ascii="Times New Roman" w:hAnsi="Times New Roman"/>
          <w:sz w:val="24"/>
          <w:szCs w:val="24"/>
        </w:rPr>
        <w:t>.................3</w:t>
      </w:r>
    </w:p>
    <w:p w:rsidR="009E58D8" w:rsidRPr="0056779B" w:rsidRDefault="00852D9F" w:rsidP="008F3AD2">
      <w:pPr>
        <w:tabs>
          <w:tab w:val="decimal" w:leader="dot" w:pos="8190"/>
        </w:tabs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 xml:space="preserve">1.3 Batasan Masalah </w:t>
      </w:r>
      <w:r w:rsidR="008F3AD2"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>3</w:t>
      </w:r>
    </w:p>
    <w:p w:rsidR="009E58D8" w:rsidRPr="0056779B" w:rsidRDefault="00852D9F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79B">
        <w:rPr>
          <w:rFonts w:ascii="Times New Roman" w:hAnsi="Times New Roman"/>
          <w:sz w:val="24"/>
          <w:szCs w:val="24"/>
        </w:rPr>
        <w:t>1.4  Rumusan</w:t>
      </w:r>
      <w:proofErr w:type="gramEnd"/>
      <w:r w:rsidRPr="0056779B">
        <w:rPr>
          <w:rFonts w:ascii="Times New Roman" w:hAnsi="Times New Roman"/>
          <w:sz w:val="24"/>
          <w:szCs w:val="24"/>
        </w:rPr>
        <w:t xml:space="preserve"> Masalah ...................................................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................</w:t>
      </w:r>
      <w:r w:rsidRPr="0056779B">
        <w:rPr>
          <w:rFonts w:ascii="Times New Roman" w:hAnsi="Times New Roman"/>
          <w:sz w:val="24"/>
          <w:szCs w:val="24"/>
        </w:rPr>
        <w:t>......3</w:t>
      </w:r>
    </w:p>
    <w:p w:rsidR="009E58D8" w:rsidRPr="0056779B" w:rsidRDefault="00852D9F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1.5 Tujuan Penelitian ..............................................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Pr="0056779B">
        <w:rPr>
          <w:rFonts w:ascii="Times New Roman" w:hAnsi="Times New Roman"/>
          <w:sz w:val="24"/>
          <w:szCs w:val="24"/>
        </w:rPr>
        <w:t>..............4</w:t>
      </w:r>
    </w:p>
    <w:p w:rsidR="009E58D8" w:rsidRPr="0056779B" w:rsidRDefault="00852D9F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1.6 Manfaat Penelitian .........................................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Pr="0056779B">
        <w:rPr>
          <w:rFonts w:ascii="Times New Roman" w:hAnsi="Times New Roman"/>
          <w:sz w:val="24"/>
          <w:szCs w:val="24"/>
        </w:rPr>
        <w:t>.................4</w:t>
      </w:r>
    </w:p>
    <w:p w:rsidR="009E58D8" w:rsidRPr="0056779B" w:rsidRDefault="00852D9F">
      <w:pPr>
        <w:spacing w:line="36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1.7 Anggapan Dasar ............................................................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Pr="0056779B">
        <w:rPr>
          <w:rFonts w:ascii="Times New Roman" w:hAnsi="Times New Roman"/>
          <w:sz w:val="24"/>
          <w:szCs w:val="24"/>
        </w:rPr>
        <w:t>.5</w:t>
      </w:r>
    </w:p>
    <w:p w:rsidR="009E58D8" w:rsidRPr="0056779B" w:rsidRDefault="00852D9F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BAB</w:t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b/>
          <w:bCs/>
          <w:sz w:val="24"/>
          <w:szCs w:val="24"/>
        </w:rPr>
        <w:t>II</w:t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b/>
          <w:bCs/>
          <w:sz w:val="24"/>
          <w:szCs w:val="24"/>
        </w:rPr>
        <w:t>TINJAUAN PUSTAKA .....................................................</w:t>
      </w:r>
      <w:r w:rsidR="008F3AD2" w:rsidRPr="0056779B">
        <w:rPr>
          <w:rFonts w:ascii="Times New Roman" w:hAnsi="Times New Roman"/>
          <w:b/>
          <w:bCs/>
          <w:sz w:val="24"/>
          <w:szCs w:val="24"/>
        </w:rPr>
        <w:t>...............</w:t>
      </w:r>
      <w:r w:rsidRPr="0056779B">
        <w:rPr>
          <w:rFonts w:ascii="Times New Roman" w:hAnsi="Times New Roman"/>
          <w:b/>
          <w:bCs/>
          <w:sz w:val="24"/>
          <w:szCs w:val="24"/>
        </w:rPr>
        <w:t>6</w:t>
      </w:r>
    </w:p>
    <w:p w:rsidR="009E58D8" w:rsidRPr="0056779B" w:rsidRDefault="00852D9F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bCs/>
          <w:sz w:val="24"/>
          <w:szCs w:val="24"/>
        </w:rPr>
        <w:t>2.1 Hakikat Menulis</w:t>
      </w:r>
      <w:r w:rsidRPr="0056779B">
        <w:rPr>
          <w:rFonts w:ascii="Times New Roman" w:hAnsi="Times New Roman"/>
          <w:sz w:val="24"/>
          <w:szCs w:val="24"/>
        </w:rPr>
        <w:t xml:space="preserve"> .............................................................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Pr="0056779B">
        <w:rPr>
          <w:rFonts w:ascii="Times New Roman" w:hAnsi="Times New Roman"/>
          <w:sz w:val="24"/>
          <w:szCs w:val="24"/>
        </w:rPr>
        <w:t>6</w:t>
      </w:r>
    </w:p>
    <w:p w:rsidR="009E58D8" w:rsidRPr="0056779B" w:rsidRDefault="00852D9F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bCs/>
          <w:sz w:val="24"/>
          <w:szCs w:val="24"/>
        </w:rPr>
        <w:t>2.2 Menulis puisi</w:t>
      </w:r>
      <w:r w:rsidRPr="0056779B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Pr="0056779B">
        <w:rPr>
          <w:rFonts w:ascii="Times New Roman" w:hAnsi="Times New Roman"/>
          <w:sz w:val="24"/>
          <w:szCs w:val="24"/>
        </w:rPr>
        <w:t>9</w:t>
      </w:r>
    </w:p>
    <w:p w:rsidR="009E58D8" w:rsidRPr="0056779B" w:rsidRDefault="00852D9F">
      <w:pPr>
        <w:spacing w:after="0" w:line="480" w:lineRule="auto"/>
        <w:ind w:left="7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Cs/>
          <w:sz w:val="24"/>
          <w:szCs w:val="24"/>
        </w:rPr>
        <w:t>2.3 Metode Pembelajaran</w:t>
      </w:r>
      <w:r w:rsidRPr="0056779B">
        <w:rPr>
          <w:rFonts w:ascii="Times New Roman" w:hAnsi="Times New Roman"/>
          <w:sz w:val="24"/>
          <w:szCs w:val="24"/>
        </w:rPr>
        <w:t xml:space="preserve"> 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="00AA1A8F" w:rsidRPr="0056779B">
        <w:rPr>
          <w:rFonts w:ascii="Times New Roman" w:hAnsi="Times New Roman"/>
          <w:sz w:val="24"/>
          <w:szCs w:val="24"/>
        </w:rPr>
        <w:t>...........</w:t>
      </w:r>
      <w:r w:rsidR="008962BC">
        <w:rPr>
          <w:rFonts w:ascii="Times New Roman" w:hAnsi="Times New Roman"/>
          <w:sz w:val="24"/>
          <w:szCs w:val="24"/>
        </w:rPr>
        <w:t>12</w:t>
      </w:r>
    </w:p>
    <w:p w:rsidR="009E58D8" w:rsidRPr="0056779B" w:rsidRDefault="00852D9F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lastRenderedPageBreak/>
        <w:tab/>
        <w:t>2.4 Kerangka Berfikir 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.................</w:t>
      </w:r>
      <w:r w:rsidRPr="0056779B">
        <w:rPr>
          <w:rFonts w:ascii="Times New Roman" w:hAnsi="Times New Roman"/>
          <w:sz w:val="24"/>
          <w:szCs w:val="24"/>
        </w:rPr>
        <w:t>....</w:t>
      </w:r>
      <w:r w:rsidR="008F3AD2" w:rsidRPr="0056779B">
        <w:rPr>
          <w:rFonts w:ascii="Times New Roman" w:hAnsi="Times New Roman"/>
          <w:sz w:val="24"/>
          <w:szCs w:val="24"/>
        </w:rPr>
        <w:t>................</w:t>
      </w:r>
      <w:r w:rsidR="00AA1A8F" w:rsidRPr="0056779B">
        <w:rPr>
          <w:rFonts w:ascii="Times New Roman" w:hAnsi="Times New Roman"/>
          <w:sz w:val="24"/>
          <w:szCs w:val="24"/>
        </w:rPr>
        <w:t>.............</w:t>
      </w:r>
      <w:r w:rsidR="008962BC">
        <w:rPr>
          <w:rFonts w:ascii="Times New Roman" w:hAnsi="Times New Roman"/>
          <w:sz w:val="24"/>
          <w:szCs w:val="24"/>
        </w:rPr>
        <w:t>15</w:t>
      </w:r>
    </w:p>
    <w:p w:rsidR="009E58D8" w:rsidRPr="0056779B" w:rsidRDefault="00852D9F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  <w:t>2.5 Hipotesis .........................................................</w:t>
      </w:r>
      <w:r w:rsidR="008F3AD2" w:rsidRPr="0056779B">
        <w:rPr>
          <w:rFonts w:ascii="Times New Roman" w:hAnsi="Times New Roman"/>
          <w:sz w:val="24"/>
          <w:szCs w:val="24"/>
        </w:rPr>
        <w:t>...............</w:t>
      </w:r>
      <w:r w:rsidR="00AA1A8F" w:rsidRPr="0056779B">
        <w:rPr>
          <w:rFonts w:ascii="Times New Roman" w:hAnsi="Times New Roman"/>
          <w:sz w:val="24"/>
          <w:szCs w:val="24"/>
        </w:rPr>
        <w:t>...............</w:t>
      </w:r>
      <w:r w:rsidR="008962BC">
        <w:rPr>
          <w:rFonts w:ascii="Times New Roman" w:hAnsi="Times New Roman"/>
          <w:sz w:val="24"/>
          <w:szCs w:val="24"/>
        </w:rPr>
        <w:t>16</w:t>
      </w:r>
    </w:p>
    <w:p w:rsidR="009E58D8" w:rsidRPr="0056779B" w:rsidRDefault="00852D9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BAB</w:t>
      </w:r>
      <w:r w:rsidRPr="0056779B">
        <w:rPr>
          <w:rFonts w:ascii="Times New Roman" w:hAnsi="Times New Roman"/>
          <w:sz w:val="24"/>
          <w:szCs w:val="24"/>
        </w:rPr>
        <w:tab/>
      </w:r>
      <w:r w:rsidRPr="0056779B">
        <w:rPr>
          <w:rFonts w:ascii="Times New Roman" w:hAnsi="Times New Roman"/>
          <w:b/>
          <w:bCs/>
          <w:sz w:val="24"/>
          <w:szCs w:val="24"/>
        </w:rPr>
        <w:t>III</w:t>
      </w:r>
      <w:r w:rsidRPr="0056779B">
        <w:rPr>
          <w:rFonts w:ascii="Times New Roman" w:hAnsi="Times New Roman"/>
          <w:sz w:val="24"/>
          <w:szCs w:val="24"/>
        </w:rPr>
        <w:t xml:space="preserve"> </w:t>
      </w:r>
      <w:r w:rsidRPr="0056779B">
        <w:rPr>
          <w:rFonts w:ascii="Times New Roman" w:hAnsi="Times New Roman"/>
          <w:b/>
          <w:bCs/>
          <w:sz w:val="24"/>
          <w:szCs w:val="24"/>
        </w:rPr>
        <w:t>METODE PENELITIAN ................................</w:t>
      </w:r>
      <w:r w:rsidR="00A73B39" w:rsidRPr="0056779B">
        <w:rPr>
          <w:rFonts w:ascii="Times New Roman" w:hAnsi="Times New Roman"/>
          <w:b/>
          <w:bCs/>
          <w:sz w:val="24"/>
          <w:szCs w:val="24"/>
        </w:rPr>
        <w:t>....</w:t>
      </w:r>
      <w:r w:rsidRPr="0056779B">
        <w:rPr>
          <w:rFonts w:ascii="Times New Roman" w:hAnsi="Times New Roman"/>
          <w:b/>
          <w:bCs/>
          <w:sz w:val="24"/>
          <w:szCs w:val="24"/>
        </w:rPr>
        <w:t>...</w:t>
      </w:r>
      <w:r w:rsidR="008F3AD2" w:rsidRPr="0056779B">
        <w:rPr>
          <w:rFonts w:ascii="Times New Roman" w:hAnsi="Times New Roman"/>
          <w:b/>
          <w:bCs/>
          <w:sz w:val="24"/>
          <w:szCs w:val="24"/>
        </w:rPr>
        <w:t>............</w:t>
      </w:r>
      <w:r w:rsidR="008962BC">
        <w:rPr>
          <w:rFonts w:ascii="Times New Roman" w:hAnsi="Times New Roman"/>
          <w:b/>
          <w:bCs/>
          <w:sz w:val="24"/>
          <w:szCs w:val="24"/>
        </w:rPr>
        <w:t>..................17</w:t>
      </w:r>
    </w:p>
    <w:p w:rsidR="009E58D8" w:rsidRPr="0056779B" w:rsidRDefault="00852D9F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  <w:t>3.1 Disain Penelitian .........................................</w:t>
      </w:r>
      <w:r w:rsidR="00A73B39" w:rsidRPr="0056779B">
        <w:rPr>
          <w:rFonts w:ascii="Times New Roman" w:hAnsi="Times New Roman"/>
          <w:sz w:val="24"/>
          <w:szCs w:val="24"/>
        </w:rPr>
        <w:t>....</w:t>
      </w:r>
      <w:r w:rsidRPr="0056779B">
        <w:rPr>
          <w:rFonts w:ascii="Times New Roman" w:hAnsi="Times New Roman"/>
          <w:sz w:val="24"/>
          <w:szCs w:val="24"/>
        </w:rPr>
        <w:t>..........</w:t>
      </w:r>
      <w:r w:rsidR="008F3AD2" w:rsidRPr="0056779B">
        <w:rPr>
          <w:rFonts w:ascii="Times New Roman" w:hAnsi="Times New Roman"/>
          <w:sz w:val="24"/>
          <w:szCs w:val="24"/>
        </w:rPr>
        <w:t>..........</w:t>
      </w:r>
      <w:r w:rsidR="008962BC">
        <w:rPr>
          <w:rFonts w:ascii="Times New Roman" w:hAnsi="Times New Roman"/>
          <w:sz w:val="24"/>
          <w:szCs w:val="24"/>
        </w:rPr>
        <w:t>........17</w:t>
      </w:r>
    </w:p>
    <w:p w:rsidR="009E58D8" w:rsidRPr="0056779B" w:rsidRDefault="00852D9F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</w:r>
      <w:proofErr w:type="gramStart"/>
      <w:r w:rsidRPr="0056779B">
        <w:rPr>
          <w:rFonts w:ascii="Times New Roman" w:hAnsi="Times New Roman"/>
          <w:sz w:val="24"/>
          <w:szCs w:val="24"/>
        </w:rPr>
        <w:t>3.2  Populasi</w:t>
      </w:r>
      <w:proofErr w:type="gramEnd"/>
      <w:r w:rsidRPr="0056779B">
        <w:rPr>
          <w:rFonts w:ascii="Times New Roman" w:hAnsi="Times New Roman"/>
          <w:sz w:val="24"/>
          <w:szCs w:val="24"/>
        </w:rPr>
        <w:t xml:space="preserve"> dan Sampel ......................................</w:t>
      </w:r>
      <w:r w:rsidR="00A73B39" w:rsidRPr="0056779B">
        <w:rPr>
          <w:rFonts w:ascii="Times New Roman" w:hAnsi="Times New Roman"/>
          <w:sz w:val="24"/>
          <w:szCs w:val="24"/>
        </w:rPr>
        <w:t>....</w:t>
      </w:r>
      <w:r w:rsidRPr="0056779B">
        <w:rPr>
          <w:rFonts w:ascii="Times New Roman" w:hAnsi="Times New Roman"/>
          <w:sz w:val="24"/>
          <w:szCs w:val="24"/>
        </w:rPr>
        <w:t>...</w:t>
      </w:r>
      <w:r w:rsidR="008F3AD2" w:rsidRPr="0056779B">
        <w:rPr>
          <w:rFonts w:ascii="Times New Roman" w:hAnsi="Times New Roman"/>
          <w:sz w:val="24"/>
          <w:szCs w:val="24"/>
        </w:rPr>
        <w:t>..........</w:t>
      </w:r>
      <w:r w:rsidR="008962BC">
        <w:rPr>
          <w:rFonts w:ascii="Times New Roman" w:hAnsi="Times New Roman"/>
          <w:sz w:val="24"/>
          <w:szCs w:val="24"/>
        </w:rPr>
        <w:t>...........18</w:t>
      </w:r>
    </w:p>
    <w:p w:rsidR="009E58D8" w:rsidRPr="0056779B" w:rsidRDefault="00852D9F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  <w:t>3.3 Variabel dan Indikator .........................................</w:t>
      </w:r>
      <w:r w:rsidR="00A73B39" w:rsidRPr="0056779B">
        <w:rPr>
          <w:rFonts w:ascii="Times New Roman" w:hAnsi="Times New Roman"/>
          <w:sz w:val="24"/>
          <w:szCs w:val="24"/>
        </w:rPr>
        <w:t>..............</w:t>
      </w:r>
      <w:r w:rsidR="008962BC">
        <w:rPr>
          <w:rFonts w:ascii="Times New Roman" w:hAnsi="Times New Roman"/>
          <w:sz w:val="24"/>
          <w:szCs w:val="24"/>
        </w:rPr>
        <w:t>.........19</w:t>
      </w:r>
    </w:p>
    <w:p w:rsidR="009E58D8" w:rsidRPr="0056779B" w:rsidRDefault="00852D9F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  <w:t>3.4 Alat dan Teknik Pengumpulan Data .............................</w:t>
      </w:r>
      <w:r w:rsidR="00A73B39" w:rsidRPr="0056779B">
        <w:rPr>
          <w:rFonts w:ascii="Times New Roman" w:hAnsi="Times New Roman"/>
          <w:sz w:val="24"/>
          <w:szCs w:val="24"/>
        </w:rPr>
        <w:t>..............</w:t>
      </w:r>
      <w:r w:rsidR="008962BC">
        <w:rPr>
          <w:rFonts w:ascii="Times New Roman" w:hAnsi="Times New Roman"/>
          <w:sz w:val="24"/>
          <w:szCs w:val="24"/>
        </w:rPr>
        <w:t>20</w:t>
      </w:r>
    </w:p>
    <w:p w:rsidR="009E58D8" w:rsidRPr="0056779B" w:rsidRDefault="00852D9F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ab/>
        <w:t>3.5 Teknik Analisis Data .....................................................</w:t>
      </w:r>
      <w:r w:rsidR="00A73B39" w:rsidRPr="0056779B">
        <w:rPr>
          <w:rFonts w:ascii="Times New Roman" w:hAnsi="Times New Roman"/>
          <w:sz w:val="24"/>
          <w:szCs w:val="24"/>
        </w:rPr>
        <w:t>..............</w:t>
      </w:r>
      <w:r w:rsidR="008962BC">
        <w:rPr>
          <w:rFonts w:ascii="Times New Roman" w:hAnsi="Times New Roman"/>
          <w:sz w:val="24"/>
          <w:szCs w:val="24"/>
        </w:rPr>
        <w:t>21</w:t>
      </w:r>
    </w:p>
    <w:p w:rsidR="0047237D" w:rsidRPr="0056779B" w:rsidRDefault="0047237D" w:rsidP="0047237D">
      <w:pPr>
        <w:tabs>
          <w:tab w:val="left" w:pos="14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>BAB   IV</w:t>
      </w:r>
      <w:r w:rsidRPr="0056779B">
        <w:rPr>
          <w:rFonts w:ascii="Times New Roman" w:hAnsi="Times New Roman"/>
          <w:b/>
          <w:sz w:val="24"/>
          <w:szCs w:val="24"/>
        </w:rPr>
        <w:tab/>
        <w:t>HASIL PENEL</w:t>
      </w:r>
      <w:r w:rsidR="008962BC">
        <w:rPr>
          <w:rFonts w:ascii="Times New Roman" w:hAnsi="Times New Roman"/>
          <w:b/>
          <w:sz w:val="24"/>
          <w:szCs w:val="24"/>
        </w:rPr>
        <w:t>ITIAN DAN PEMBAHASAN…………………...23</w:t>
      </w:r>
    </w:p>
    <w:p w:rsidR="0047237D" w:rsidRPr="0056779B" w:rsidRDefault="0047237D" w:rsidP="007C0789">
      <w:pPr>
        <w:tabs>
          <w:tab w:val="left" w:pos="1400"/>
        </w:tabs>
        <w:spacing w:line="360" w:lineRule="auto"/>
        <w:ind w:firstLine="140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 xml:space="preserve">4.1 Hasil </w:t>
      </w:r>
      <w:r w:rsidR="008962BC">
        <w:rPr>
          <w:rFonts w:ascii="Times New Roman" w:hAnsi="Times New Roman"/>
          <w:sz w:val="24"/>
          <w:szCs w:val="24"/>
        </w:rPr>
        <w:t>Penelitian………………………………………………….23</w:t>
      </w:r>
    </w:p>
    <w:p w:rsidR="007C0789" w:rsidRPr="0056779B" w:rsidRDefault="007C0789" w:rsidP="007C0789">
      <w:pPr>
        <w:spacing w:line="480" w:lineRule="auto"/>
        <w:ind w:left="680" w:firstLine="720"/>
        <w:jc w:val="both"/>
        <w:rPr>
          <w:rFonts w:ascii="Times New Roman" w:hAnsi="Times New Roman"/>
          <w:sz w:val="24"/>
          <w:szCs w:val="24"/>
        </w:rPr>
      </w:pPr>
      <w:r w:rsidRPr="0056779B">
        <w:rPr>
          <w:rFonts w:ascii="Times New Roman" w:hAnsi="Times New Roman"/>
          <w:sz w:val="24"/>
          <w:szCs w:val="24"/>
        </w:rPr>
        <w:t>4.2 Pembahasan D</w:t>
      </w:r>
      <w:r w:rsidR="008962BC">
        <w:rPr>
          <w:rFonts w:ascii="Times New Roman" w:hAnsi="Times New Roman"/>
          <w:sz w:val="24"/>
          <w:szCs w:val="24"/>
        </w:rPr>
        <w:t>ata Penelitian……………………………………..28</w:t>
      </w:r>
    </w:p>
    <w:p w:rsidR="00B41D41" w:rsidRPr="0056779B" w:rsidRDefault="00FD7606" w:rsidP="00B41D41">
      <w:pPr>
        <w:spacing w:line="48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79B">
        <w:rPr>
          <w:rFonts w:ascii="Times New Roman" w:eastAsia="Times New Roman" w:hAnsi="Times New Roman"/>
          <w:b/>
          <w:sz w:val="24"/>
          <w:szCs w:val="24"/>
        </w:rPr>
        <w:t xml:space="preserve">BAB </w:t>
      </w:r>
      <w:r w:rsidR="00B41D41" w:rsidRPr="0056779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56779B">
        <w:rPr>
          <w:rFonts w:ascii="Times New Roman" w:eastAsia="Times New Roman" w:hAnsi="Times New Roman"/>
          <w:b/>
          <w:sz w:val="24"/>
          <w:szCs w:val="24"/>
        </w:rPr>
        <w:t>V</w:t>
      </w:r>
      <w:r w:rsidR="00B41D41" w:rsidRPr="0056779B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56779B">
        <w:rPr>
          <w:rFonts w:ascii="Times New Roman" w:eastAsia="Times New Roman" w:hAnsi="Times New Roman"/>
          <w:b/>
          <w:sz w:val="24"/>
          <w:szCs w:val="24"/>
        </w:rPr>
        <w:t>PENUTUP</w:t>
      </w:r>
      <w:r w:rsidR="008962BC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…………………………………………………………..75</w:t>
      </w:r>
    </w:p>
    <w:p w:rsidR="00B41D41" w:rsidRPr="0056779B" w:rsidRDefault="00FD7606" w:rsidP="00B41D41">
      <w:pPr>
        <w:spacing w:line="480" w:lineRule="auto"/>
        <w:ind w:left="72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79B">
        <w:rPr>
          <w:rFonts w:ascii="Times New Roman" w:eastAsia="Times New Roman" w:hAnsi="Times New Roman"/>
          <w:sz w:val="24"/>
          <w:szCs w:val="24"/>
        </w:rPr>
        <w:t>5.1 Simpulan</w:t>
      </w:r>
      <w:r w:rsidR="008962BC">
        <w:rPr>
          <w:rFonts w:ascii="Times New Roman" w:eastAsia="Times New Roman" w:hAnsi="Times New Roman"/>
          <w:sz w:val="24"/>
          <w:szCs w:val="24"/>
        </w:rPr>
        <w:t>………………………………………………………....75</w:t>
      </w:r>
    </w:p>
    <w:p w:rsidR="00A73B39" w:rsidRPr="0056779B" w:rsidRDefault="00B41D41" w:rsidP="00B41D41">
      <w:pPr>
        <w:spacing w:line="480" w:lineRule="auto"/>
        <w:ind w:left="72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79B">
        <w:rPr>
          <w:rFonts w:ascii="Times New Roman" w:eastAsia="Times New Roman" w:hAnsi="Times New Roman"/>
          <w:sz w:val="24"/>
          <w:szCs w:val="24"/>
        </w:rPr>
        <w:t xml:space="preserve">5.2 </w:t>
      </w:r>
      <w:r w:rsidR="008962BC">
        <w:rPr>
          <w:rFonts w:ascii="Times New Roman" w:eastAsia="Times New Roman" w:hAnsi="Times New Roman"/>
          <w:sz w:val="24"/>
          <w:szCs w:val="24"/>
        </w:rPr>
        <w:t>Saran……………………………………………………………..76</w:t>
      </w:r>
    </w:p>
    <w:p w:rsidR="009E58D8" w:rsidRPr="0056779B" w:rsidRDefault="00852D9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6779B">
        <w:rPr>
          <w:rFonts w:ascii="Times New Roman" w:hAnsi="Times New Roman"/>
          <w:b/>
          <w:bCs/>
          <w:sz w:val="24"/>
          <w:szCs w:val="24"/>
        </w:rPr>
        <w:t>DAFTAR PUSTAKA ...................................................</w:t>
      </w:r>
      <w:r w:rsidR="00A73B39" w:rsidRPr="0056779B">
        <w:rPr>
          <w:rFonts w:ascii="Times New Roman" w:hAnsi="Times New Roman"/>
          <w:b/>
          <w:bCs/>
          <w:sz w:val="24"/>
          <w:szCs w:val="24"/>
        </w:rPr>
        <w:t>...........................................</w:t>
      </w:r>
      <w:r w:rsidR="008962BC">
        <w:rPr>
          <w:rFonts w:ascii="Times New Roman" w:hAnsi="Times New Roman"/>
          <w:b/>
          <w:bCs/>
          <w:sz w:val="24"/>
          <w:szCs w:val="24"/>
        </w:rPr>
        <w:t>..77</w:t>
      </w:r>
    </w:p>
    <w:p w:rsidR="009E58D8" w:rsidRPr="0056779B" w:rsidRDefault="009E58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E58D8" w:rsidRPr="0056779B" w:rsidRDefault="009E58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E58D8" w:rsidRPr="0056779B" w:rsidRDefault="009E58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E58D8" w:rsidRPr="0056779B" w:rsidRDefault="009E58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E58D8" w:rsidRPr="0056779B" w:rsidRDefault="009E58D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1D41" w:rsidRDefault="00B41D41" w:rsidP="00957DEF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p w:rsidR="003B1894" w:rsidRPr="0056779B" w:rsidRDefault="003B1894" w:rsidP="00957DEF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</w:p>
    <w:p w:rsidR="009E58D8" w:rsidRPr="0056779B" w:rsidRDefault="00852D9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779B">
        <w:rPr>
          <w:rFonts w:ascii="Times New Roman" w:hAnsi="Times New Roman"/>
          <w:b/>
          <w:sz w:val="24"/>
          <w:szCs w:val="24"/>
        </w:rPr>
        <w:t>DAFTAR  TABEL</w:t>
      </w:r>
      <w:proofErr w:type="gramEnd"/>
    </w:p>
    <w:p w:rsidR="009E58D8" w:rsidRPr="0056779B" w:rsidRDefault="009E58D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58D8" w:rsidRPr="0056779B" w:rsidRDefault="00F6420A">
      <w:pPr>
        <w:tabs>
          <w:tab w:val="left" w:pos="0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 3.1 Populasi </w:t>
      </w:r>
      <w:r w:rsidR="00852D9F" w:rsidRPr="0056779B">
        <w:rPr>
          <w:rFonts w:ascii="Times New Roman" w:hAnsi="Times New Roman"/>
          <w:b/>
          <w:bCs/>
          <w:sz w:val="24"/>
          <w:szCs w:val="24"/>
        </w:rPr>
        <w:t>Kelas .........................</w:t>
      </w:r>
      <w:r>
        <w:rPr>
          <w:rFonts w:ascii="Times New Roman" w:hAnsi="Times New Roman"/>
          <w:b/>
          <w:bCs/>
          <w:sz w:val="24"/>
          <w:szCs w:val="24"/>
        </w:rPr>
        <w:t>...</w:t>
      </w:r>
      <w:r w:rsidR="00852D9F" w:rsidRPr="0056779B">
        <w:rPr>
          <w:rFonts w:ascii="Times New Roman" w:hAnsi="Times New Roman"/>
          <w:b/>
          <w:bCs/>
          <w:sz w:val="24"/>
          <w:szCs w:val="24"/>
        </w:rPr>
        <w:t>................................</w:t>
      </w:r>
      <w:r w:rsidR="00D01DC9">
        <w:rPr>
          <w:rFonts w:ascii="Times New Roman" w:hAnsi="Times New Roman"/>
          <w:b/>
          <w:bCs/>
          <w:sz w:val="24"/>
          <w:szCs w:val="24"/>
        </w:rPr>
        <w:t>..............................18</w:t>
      </w:r>
    </w:p>
    <w:p w:rsidR="009E58D8" w:rsidRPr="0056779B" w:rsidRDefault="00D01DC9" w:rsidP="00C06A15">
      <w:pPr>
        <w:tabs>
          <w:tab w:val="left" w:pos="0"/>
          <w:tab w:val="left" w:leader="dot" w:pos="80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3.2 Tabel penilaian</w:t>
      </w:r>
      <w:r>
        <w:rPr>
          <w:rFonts w:ascii="Times New Roman" w:hAnsi="Times New Roman"/>
          <w:b/>
          <w:sz w:val="24"/>
          <w:szCs w:val="24"/>
        </w:rPr>
        <w:tab/>
        <w:t>21</w:t>
      </w:r>
    </w:p>
    <w:p w:rsidR="00770FCB" w:rsidRPr="0056779B" w:rsidRDefault="00770FCB" w:rsidP="00770FCB">
      <w:pPr>
        <w:tabs>
          <w:tab w:val="left" w:pos="34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>Tabel 4.1 Guru Mata Pelaj</w:t>
      </w:r>
      <w:r w:rsidR="00B02F60">
        <w:rPr>
          <w:rFonts w:ascii="Times New Roman" w:hAnsi="Times New Roman"/>
          <w:b/>
          <w:sz w:val="24"/>
          <w:szCs w:val="24"/>
        </w:rPr>
        <w:t>aran Bahasa Indonesia…………………...………</w:t>
      </w:r>
      <w:r w:rsidR="00D01DC9">
        <w:rPr>
          <w:rFonts w:ascii="Times New Roman" w:hAnsi="Times New Roman"/>
          <w:b/>
          <w:sz w:val="24"/>
          <w:szCs w:val="24"/>
        </w:rPr>
        <w:t>….26</w:t>
      </w:r>
    </w:p>
    <w:p w:rsidR="00770FCB" w:rsidRPr="0056779B" w:rsidRDefault="00770FCB" w:rsidP="00770FCB">
      <w:pPr>
        <w:tabs>
          <w:tab w:val="left" w:pos="347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>Tabel 4.2 Pemb</w:t>
      </w:r>
      <w:r w:rsidR="00B02F60">
        <w:rPr>
          <w:rFonts w:ascii="Times New Roman" w:hAnsi="Times New Roman"/>
          <w:b/>
          <w:sz w:val="24"/>
          <w:szCs w:val="24"/>
        </w:rPr>
        <w:t>agian Kelas………………………………………………</w:t>
      </w:r>
      <w:r w:rsidR="00D01DC9">
        <w:rPr>
          <w:rFonts w:ascii="Times New Roman" w:hAnsi="Times New Roman"/>
          <w:b/>
          <w:sz w:val="24"/>
          <w:szCs w:val="24"/>
        </w:rPr>
        <w:t>………...27</w:t>
      </w:r>
    </w:p>
    <w:p w:rsidR="007C0789" w:rsidRPr="0056779B" w:rsidRDefault="007C0789" w:rsidP="007C078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 xml:space="preserve">Tabel 4.3 Sarana Dan Prasarana </w:t>
      </w:r>
      <w:r w:rsidR="00B02F60">
        <w:rPr>
          <w:rFonts w:ascii="Times New Roman" w:hAnsi="Times New Roman"/>
          <w:b/>
          <w:sz w:val="24"/>
          <w:szCs w:val="24"/>
        </w:rPr>
        <w:t>Smp Negeri 1 Batang Kuis…………...</w:t>
      </w:r>
      <w:r w:rsidR="00D01DC9">
        <w:rPr>
          <w:rFonts w:ascii="Times New Roman" w:hAnsi="Times New Roman"/>
          <w:b/>
          <w:sz w:val="24"/>
          <w:szCs w:val="24"/>
        </w:rPr>
        <w:t>………28</w:t>
      </w:r>
    </w:p>
    <w:p w:rsidR="007C0789" w:rsidRPr="0056779B" w:rsidRDefault="007C0789" w:rsidP="007C078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  <w:lang w:eastAsia="en-US"/>
        </w:rPr>
        <w:t>Tabel 4.4 Hasil K</w:t>
      </w:r>
      <w:r w:rsidR="00B02F60">
        <w:rPr>
          <w:rFonts w:ascii="Times New Roman" w:hAnsi="Times New Roman"/>
          <w:b/>
          <w:sz w:val="24"/>
          <w:szCs w:val="24"/>
          <w:lang w:eastAsia="en-US"/>
        </w:rPr>
        <w:t>emampuan Menulis Puisi Siswa...</w:t>
      </w:r>
      <w:r w:rsidRPr="0056779B">
        <w:rPr>
          <w:rFonts w:ascii="Times New Roman" w:hAnsi="Times New Roman"/>
          <w:b/>
          <w:sz w:val="24"/>
          <w:szCs w:val="24"/>
          <w:lang w:eastAsia="en-US"/>
        </w:rPr>
        <w:t>……………………………</w:t>
      </w:r>
      <w:r w:rsidR="00D01DC9">
        <w:rPr>
          <w:rFonts w:ascii="Times New Roman" w:hAnsi="Times New Roman"/>
          <w:b/>
          <w:sz w:val="24"/>
          <w:szCs w:val="24"/>
          <w:lang w:eastAsia="en-US"/>
        </w:rPr>
        <w:t>..64</w:t>
      </w:r>
    </w:p>
    <w:p w:rsidR="00FD7606" w:rsidRPr="0056779B" w:rsidRDefault="00FD7606" w:rsidP="00FD7606">
      <w:pPr>
        <w:spacing w:line="48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6779B">
        <w:rPr>
          <w:rFonts w:ascii="Times New Roman" w:hAnsi="Times New Roman"/>
          <w:b/>
          <w:sz w:val="24"/>
          <w:szCs w:val="24"/>
          <w:lang w:eastAsia="en-US"/>
        </w:rPr>
        <w:t>Tabel 4.5 Hasil Ke</w:t>
      </w:r>
      <w:r w:rsidR="00B02F60">
        <w:rPr>
          <w:rFonts w:ascii="Times New Roman" w:hAnsi="Times New Roman"/>
          <w:b/>
          <w:sz w:val="24"/>
          <w:szCs w:val="24"/>
          <w:lang w:eastAsia="en-US"/>
        </w:rPr>
        <w:t>mampuan Menulis Puisi Siswa…...</w:t>
      </w:r>
      <w:proofErr w:type="gramStart"/>
      <w:r w:rsidR="00B02F60">
        <w:rPr>
          <w:rFonts w:ascii="Times New Roman" w:hAnsi="Times New Roman"/>
          <w:b/>
          <w:sz w:val="24"/>
          <w:szCs w:val="24"/>
          <w:lang w:eastAsia="en-US"/>
        </w:rPr>
        <w:t>……</w:t>
      </w:r>
      <w:r w:rsidR="00D01DC9">
        <w:rPr>
          <w:rFonts w:ascii="Times New Roman" w:hAnsi="Times New Roman"/>
          <w:b/>
          <w:sz w:val="24"/>
          <w:szCs w:val="24"/>
          <w:lang w:eastAsia="en-US"/>
        </w:rPr>
        <w:t>……………………..68</w:t>
      </w:r>
      <w:proofErr w:type="gramEnd"/>
      <w:r w:rsidR="00D01DC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6779B">
        <w:rPr>
          <w:rFonts w:ascii="Times New Roman" w:hAnsi="Times New Roman"/>
          <w:b/>
          <w:bCs/>
          <w:iCs/>
          <w:sz w:val="24"/>
          <w:szCs w:val="24"/>
        </w:rPr>
        <w:t xml:space="preserve">Tabel 4.6 </w:t>
      </w:r>
      <w:r w:rsidRPr="005677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Data Pengolahan Hasil </w:t>
      </w:r>
      <w:r w:rsidRPr="0056779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Pretest </w:t>
      </w:r>
      <w:r w:rsidRPr="005677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dan </w:t>
      </w:r>
      <w:r w:rsidRPr="0056779B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Posttest</w:t>
      </w:r>
      <w:r w:rsidR="00D01DC9">
        <w:rPr>
          <w:rFonts w:ascii="Times New Roman" w:hAnsi="Times New Roman"/>
          <w:b/>
          <w:bCs/>
          <w:iCs/>
          <w:sz w:val="24"/>
          <w:szCs w:val="24"/>
          <w:lang w:eastAsia="en-US"/>
        </w:rPr>
        <w:t>……………………………72</w:t>
      </w:r>
    </w:p>
    <w:p w:rsidR="00FD7606" w:rsidRPr="0056779B" w:rsidRDefault="00FD7606" w:rsidP="00FD7606">
      <w:pPr>
        <w:spacing w:line="48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9E58D8" w:rsidRPr="0056779B" w:rsidRDefault="009E58D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FCB" w:rsidRPr="0056779B" w:rsidRDefault="00770FC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1D41" w:rsidRPr="0056779B" w:rsidRDefault="00B41D4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0FCB" w:rsidRPr="0056779B" w:rsidRDefault="00770FC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>DAFTAR GAMBAR</w:t>
      </w:r>
    </w:p>
    <w:p w:rsidR="00770FCB" w:rsidRPr="0056779B" w:rsidRDefault="00770FCB" w:rsidP="00770FC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56779B">
        <w:rPr>
          <w:rFonts w:ascii="Times New Roman" w:hAnsi="Times New Roman"/>
          <w:b/>
          <w:sz w:val="24"/>
          <w:szCs w:val="24"/>
        </w:rPr>
        <w:t>GAMBAR 4.1 Struktu</w:t>
      </w:r>
      <w:r w:rsidR="00D01DC9">
        <w:rPr>
          <w:rFonts w:ascii="Times New Roman" w:hAnsi="Times New Roman"/>
          <w:b/>
          <w:sz w:val="24"/>
          <w:szCs w:val="24"/>
        </w:rPr>
        <w:t>r Organisasi………………………………………………24</w:t>
      </w: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16AD" w:rsidRPr="0056779B" w:rsidRDefault="000416A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C1023" w:rsidRDefault="00BC1023" w:rsidP="00BC1023">
      <w:pPr>
        <w:tabs>
          <w:tab w:val="left" w:pos="2411"/>
        </w:tabs>
        <w:rPr>
          <w:rFonts w:ascii="Times New Roman" w:hAnsi="Times New Roman"/>
          <w:sz w:val="24"/>
          <w:szCs w:val="24"/>
        </w:rPr>
      </w:pPr>
    </w:p>
    <w:p w:rsidR="00751050" w:rsidRDefault="00751050" w:rsidP="00BC1023">
      <w:pPr>
        <w:tabs>
          <w:tab w:val="left" w:pos="2411"/>
        </w:tabs>
        <w:rPr>
          <w:rFonts w:ascii="Times New Roman" w:hAnsi="Times New Roman"/>
          <w:sz w:val="24"/>
          <w:szCs w:val="24"/>
        </w:rPr>
      </w:pPr>
    </w:p>
    <w:p w:rsidR="00751050" w:rsidRDefault="00751050" w:rsidP="00BC1023">
      <w:pPr>
        <w:tabs>
          <w:tab w:val="left" w:pos="2411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1050" w:rsidSect="002C3BBF">
      <w:headerReference w:type="even" r:id="rId9"/>
      <w:headerReference w:type="default" r:id="rId10"/>
      <w:headerReference w:type="firs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FE" w:rsidRDefault="003B16FE">
      <w:pPr>
        <w:spacing w:after="0" w:line="240" w:lineRule="auto"/>
      </w:pPr>
      <w:r>
        <w:separator/>
      </w:r>
    </w:p>
  </w:endnote>
  <w:endnote w:type="continuationSeparator" w:id="0">
    <w:p w:rsidR="003B16FE" w:rsidRDefault="003B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FE" w:rsidRDefault="003B16FE">
      <w:pPr>
        <w:spacing w:after="0" w:line="240" w:lineRule="auto"/>
      </w:pPr>
      <w:r>
        <w:separator/>
      </w:r>
    </w:p>
  </w:footnote>
  <w:footnote w:type="continuationSeparator" w:id="0">
    <w:p w:rsidR="003B16FE" w:rsidRDefault="003B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Pr="00705CF3" w:rsidRDefault="003D24B7" w:rsidP="00705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B7" w:rsidRDefault="003D24B7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5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8"/>
    <w:multiLevelType w:val="hybridMultilevel"/>
    <w:tmpl w:val="59AA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E866BA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000000B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>
    <w:nsid w:val="0000000C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0000000D"/>
    <w:multiLevelType w:val="hybridMultilevel"/>
    <w:tmpl w:val="86A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03ED38D5"/>
    <w:multiLevelType w:val="hybridMultilevel"/>
    <w:tmpl w:val="1B503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23FF2"/>
    <w:multiLevelType w:val="hybridMultilevel"/>
    <w:tmpl w:val="BE66E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2F0FCE"/>
    <w:multiLevelType w:val="hybridMultilevel"/>
    <w:tmpl w:val="13DC2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E2EE7"/>
    <w:multiLevelType w:val="hybridMultilevel"/>
    <w:tmpl w:val="B4363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2E4865"/>
    <w:multiLevelType w:val="hybridMultilevel"/>
    <w:tmpl w:val="0FA20DD8"/>
    <w:lvl w:ilvl="0" w:tplc="68C6FD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81B53"/>
    <w:multiLevelType w:val="hybridMultilevel"/>
    <w:tmpl w:val="40788A60"/>
    <w:lvl w:ilvl="0" w:tplc="AB80C1B0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0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0B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02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C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06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B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A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03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D06E3A"/>
    <w:multiLevelType w:val="hybridMultilevel"/>
    <w:tmpl w:val="1B305422"/>
    <w:lvl w:ilvl="0" w:tplc="F668A54C">
      <w:start w:val="1"/>
      <w:numFmt w:val="lowerLetter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834702"/>
    <w:multiLevelType w:val="hybridMultilevel"/>
    <w:tmpl w:val="E07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80F96"/>
    <w:multiLevelType w:val="hybridMultilevel"/>
    <w:tmpl w:val="7130B876"/>
    <w:lvl w:ilvl="0" w:tplc="2A0A4C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84B8B"/>
    <w:multiLevelType w:val="hybridMultilevel"/>
    <w:tmpl w:val="8D4C4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91397"/>
    <w:multiLevelType w:val="hybridMultilevel"/>
    <w:tmpl w:val="93B07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C767E"/>
    <w:multiLevelType w:val="hybridMultilevel"/>
    <w:tmpl w:val="1E807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C20BED"/>
    <w:multiLevelType w:val="hybridMultilevel"/>
    <w:tmpl w:val="1D1C30BA"/>
    <w:lvl w:ilvl="0" w:tplc="F8AA33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33171"/>
    <w:multiLevelType w:val="hybridMultilevel"/>
    <w:tmpl w:val="EAD2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4371"/>
    <w:multiLevelType w:val="hybridMultilevel"/>
    <w:tmpl w:val="E110A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86013"/>
    <w:multiLevelType w:val="hybridMultilevel"/>
    <w:tmpl w:val="2690B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6622F"/>
    <w:multiLevelType w:val="hybridMultilevel"/>
    <w:tmpl w:val="C2DA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62023DE5"/>
    <w:multiLevelType w:val="hybridMultilevel"/>
    <w:tmpl w:val="8BB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A668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1">
    <w:nsid w:val="64A13C29"/>
    <w:multiLevelType w:val="hybridMultilevel"/>
    <w:tmpl w:val="417E0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1CFB"/>
    <w:multiLevelType w:val="hybridMultilevel"/>
    <w:tmpl w:val="0214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43329"/>
    <w:multiLevelType w:val="hybridMultilevel"/>
    <w:tmpl w:val="DFDCAE68"/>
    <w:lvl w:ilvl="0" w:tplc="806ADD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449E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4DAA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F7C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CA7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A2D9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6A86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8823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667D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AB7063"/>
    <w:multiLevelType w:val="hybridMultilevel"/>
    <w:tmpl w:val="935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B0FB3"/>
    <w:multiLevelType w:val="hybridMultilevel"/>
    <w:tmpl w:val="DC7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19AB"/>
    <w:multiLevelType w:val="hybridMultilevel"/>
    <w:tmpl w:val="62A23608"/>
    <w:lvl w:ilvl="0" w:tplc="5D785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A43BE"/>
    <w:multiLevelType w:val="hybridMultilevel"/>
    <w:tmpl w:val="462A1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28"/>
  </w:num>
  <w:num w:numId="15">
    <w:abstractNumId w:val="32"/>
  </w:num>
  <w:num w:numId="16">
    <w:abstractNumId w:val="24"/>
  </w:num>
  <w:num w:numId="17">
    <w:abstractNumId w:val="21"/>
  </w:num>
  <w:num w:numId="18">
    <w:abstractNumId w:val="17"/>
  </w:num>
  <w:num w:numId="19">
    <w:abstractNumId w:val="33"/>
  </w:num>
  <w:num w:numId="20">
    <w:abstractNumId w:val="19"/>
  </w:num>
  <w:num w:numId="21">
    <w:abstractNumId w:val="37"/>
  </w:num>
  <w:num w:numId="22">
    <w:abstractNumId w:val="15"/>
  </w:num>
  <w:num w:numId="23">
    <w:abstractNumId w:val="29"/>
  </w:num>
  <w:num w:numId="24">
    <w:abstractNumId w:val="26"/>
  </w:num>
  <w:num w:numId="25">
    <w:abstractNumId w:val="22"/>
  </w:num>
  <w:num w:numId="26">
    <w:abstractNumId w:val="14"/>
  </w:num>
  <w:num w:numId="27">
    <w:abstractNumId w:val="27"/>
  </w:num>
  <w:num w:numId="28">
    <w:abstractNumId w:val="31"/>
  </w:num>
  <w:num w:numId="29">
    <w:abstractNumId w:val="12"/>
  </w:num>
  <w:num w:numId="30">
    <w:abstractNumId w:val="34"/>
  </w:num>
  <w:num w:numId="31">
    <w:abstractNumId w:val="23"/>
  </w:num>
  <w:num w:numId="32">
    <w:abstractNumId w:val="18"/>
  </w:num>
  <w:num w:numId="33">
    <w:abstractNumId w:val="35"/>
  </w:num>
  <w:num w:numId="34">
    <w:abstractNumId w:val="20"/>
  </w:num>
  <w:num w:numId="35">
    <w:abstractNumId w:val="16"/>
  </w:num>
  <w:num w:numId="36">
    <w:abstractNumId w:val="36"/>
  </w:num>
  <w:num w:numId="37">
    <w:abstractNumId w:val="13"/>
  </w:num>
  <w:num w:numId="3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8"/>
    <w:rsid w:val="000073EC"/>
    <w:rsid w:val="000416AD"/>
    <w:rsid w:val="000454FC"/>
    <w:rsid w:val="000505F7"/>
    <w:rsid w:val="000812A6"/>
    <w:rsid w:val="00085B65"/>
    <w:rsid w:val="0009429A"/>
    <w:rsid w:val="000A1D70"/>
    <w:rsid w:val="000A5C97"/>
    <w:rsid w:val="000D165A"/>
    <w:rsid w:val="000E0B4F"/>
    <w:rsid w:val="000F1A08"/>
    <w:rsid w:val="000F41DE"/>
    <w:rsid w:val="000F4EBF"/>
    <w:rsid w:val="001144FE"/>
    <w:rsid w:val="0012084F"/>
    <w:rsid w:val="001251D8"/>
    <w:rsid w:val="001363C5"/>
    <w:rsid w:val="00140CE5"/>
    <w:rsid w:val="00141F7C"/>
    <w:rsid w:val="0014448B"/>
    <w:rsid w:val="00151122"/>
    <w:rsid w:val="00151D68"/>
    <w:rsid w:val="00153DDE"/>
    <w:rsid w:val="00154415"/>
    <w:rsid w:val="0015615C"/>
    <w:rsid w:val="00162FEF"/>
    <w:rsid w:val="00163E01"/>
    <w:rsid w:val="00166552"/>
    <w:rsid w:val="00167A13"/>
    <w:rsid w:val="00170144"/>
    <w:rsid w:val="00170840"/>
    <w:rsid w:val="00197419"/>
    <w:rsid w:val="001A3BE2"/>
    <w:rsid w:val="001D6C84"/>
    <w:rsid w:val="001F6E92"/>
    <w:rsid w:val="002022FA"/>
    <w:rsid w:val="00213EB1"/>
    <w:rsid w:val="0021434F"/>
    <w:rsid w:val="00214D6F"/>
    <w:rsid w:val="00234AFC"/>
    <w:rsid w:val="002375D8"/>
    <w:rsid w:val="0024119D"/>
    <w:rsid w:val="00262A57"/>
    <w:rsid w:val="002632AC"/>
    <w:rsid w:val="002646EB"/>
    <w:rsid w:val="0028127A"/>
    <w:rsid w:val="00282867"/>
    <w:rsid w:val="0029543D"/>
    <w:rsid w:val="002A3268"/>
    <w:rsid w:val="002A7B5E"/>
    <w:rsid w:val="002B49E0"/>
    <w:rsid w:val="002C3BBF"/>
    <w:rsid w:val="002D21A0"/>
    <w:rsid w:val="002D6920"/>
    <w:rsid w:val="002E3F4C"/>
    <w:rsid w:val="002E632B"/>
    <w:rsid w:val="002E7A72"/>
    <w:rsid w:val="00302C18"/>
    <w:rsid w:val="003043B1"/>
    <w:rsid w:val="00311126"/>
    <w:rsid w:val="00314C7C"/>
    <w:rsid w:val="00315433"/>
    <w:rsid w:val="0032067B"/>
    <w:rsid w:val="00323139"/>
    <w:rsid w:val="00334731"/>
    <w:rsid w:val="00385255"/>
    <w:rsid w:val="003970E3"/>
    <w:rsid w:val="0039765B"/>
    <w:rsid w:val="003A7F5B"/>
    <w:rsid w:val="003B16FE"/>
    <w:rsid w:val="003B1894"/>
    <w:rsid w:val="003B383D"/>
    <w:rsid w:val="003C6D31"/>
    <w:rsid w:val="003C7073"/>
    <w:rsid w:val="003D24B7"/>
    <w:rsid w:val="003D6532"/>
    <w:rsid w:val="003E0DA5"/>
    <w:rsid w:val="003E3DF2"/>
    <w:rsid w:val="003E4222"/>
    <w:rsid w:val="003F0418"/>
    <w:rsid w:val="00463524"/>
    <w:rsid w:val="00463758"/>
    <w:rsid w:val="0047237D"/>
    <w:rsid w:val="00475B99"/>
    <w:rsid w:val="00487707"/>
    <w:rsid w:val="00494703"/>
    <w:rsid w:val="004A344C"/>
    <w:rsid w:val="004A70CB"/>
    <w:rsid w:val="004C2DCD"/>
    <w:rsid w:val="004C535A"/>
    <w:rsid w:val="004D5D79"/>
    <w:rsid w:val="004F5802"/>
    <w:rsid w:val="00507142"/>
    <w:rsid w:val="00513832"/>
    <w:rsid w:val="00531819"/>
    <w:rsid w:val="00560452"/>
    <w:rsid w:val="00565A26"/>
    <w:rsid w:val="0056779B"/>
    <w:rsid w:val="00567FCF"/>
    <w:rsid w:val="00587A3D"/>
    <w:rsid w:val="005A0CA4"/>
    <w:rsid w:val="005A5204"/>
    <w:rsid w:val="005C2590"/>
    <w:rsid w:val="005D657F"/>
    <w:rsid w:val="005F3D38"/>
    <w:rsid w:val="00602D96"/>
    <w:rsid w:val="006119D1"/>
    <w:rsid w:val="00616013"/>
    <w:rsid w:val="00620DF7"/>
    <w:rsid w:val="0062556C"/>
    <w:rsid w:val="0063448E"/>
    <w:rsid w:val="00635944"/>
    <w:rsid w:val="00646A15"/>
    <w:rsid w:val="00647399"/>
    <w:rsid w:val="00652CCB"/>
    <w:rsid w:val="006645BC"/>
    <w:rsid w:val="00667B17"/>
    <w:rsid w:val="00686624"/>
    <w:rsid w:val="00693E87"/>
    <w:rsid w:val="006B54C9"/>
    <w:rsid w:val="006C5CBB"/>
    <w:rsid w:val="006D46DD"/>
    <w:rsid w:val="00703BE8"/>
    <w:rsid w:val="007053D7"/>
    <w:rsid w:val="00705CF3"/>
    <w:rsid w:val="00731441"/>
    <w:rsid w:val="00742A1C"/>
    <w:rsid w:val="00751050"/>
    <w:rsid w:val="007529E3"/>
    <w:rsid w:val="00770FCB"/>
    <w:rsid w:val="0077310B"/>
    <w:rsid w:val="00781953"/>
    <w:rsid w:val="007C0789"/>
    <w:rsid w:val="007C5D0C"/>
    <w:rsid w:val="007C7821"/>
    <w:rsid w:val="007F59F2"/>
    <w:rsid w:val="00806537"/>
    <w:rsid w:val="00810D13"/>
    <w:rsid w:val="00813850"/>
    <w:rsid w:val="008236E3"/>
    <w:rsid w:val="008354EF"/>
    <w:rsid w:val="008379C2"/>
    <w:rsid w:val="00852D9F"/>
    <w:rsid w:val="0088264F"/>
    <w:rsid w:val="0088343B"/>
    <w:rsid w:val="00890220"/>
    <w:rsid w:val="008962BC"/>
    <w:rsid w:val="008A2C84"/>
    <w:rsid w:val="008A7064"/>
    <w:rsid w:val="008B1DC2"/>
    <w:rsid w:val="008D4F04"/>
    <w:rsid w:val="008E2348"/>
    <w:rsid w:val="008E2455"/>
    <w:rsid w:val="008E4B5B"/>
    <w:rsid w:val="008E70E9"/>
    <w:rsid w:val="008F3AD2"/>
    <w:rsid w:val="008F69FC"/>
    <w:rsid w:val="008F726E"/>
    <w:rsid w:val="00900553"/>
    <w:rsid w:val="00913892"/>
    <w:rsid w:val="0094463C"/>
    <w:rsid w:val="009525A4"/>
    <w:rsid w:val="00957DEF"/>
    <w:rsid w:val="00974AD3"/>
    <w:rsid w:val="0097553C"/>
    <w:rsid w:val="00977126"/>
    <w:rsid w:val="009914EC"/>
    <w:rsid w:val="00995910"/>
    <w:rsid w:val="009964ED"/>
    <w:rsid w:val="009A4381"/>
    <w:rsid w:val="009B13AC"/>
    <w:rsid w:val="009B1817"/>
    <w:rsid w:val="009B4A16"/>
    <w:rsid w:val="009B737D"/>
    <w:rsid w:val="009C63D3"/>
    <w:rsid w:val="009D0778"/>
    <w:rsid w:val="009D08DC"/>
    <w:rsid w:val="009D6FF1"/>
    <w:rsid w:val="009E58D8"/>
    <w:rsid w:val="009F40CD"/>
    <w:rsid w:val="009F649C"/>
    <w:rsid w:val="00A06029"/>
    <w:rsid w:val="00A17882"/>
    <w:rsid w:val="00A505AB"/>
    <w:rsid w:val="00A55606"/>
    <w:rsid w:val="00A71DFC"/>
    <w:rsid w:val="00A73B39"/>
    <w:rsid w:val="00A73D8D"/>
    <w:rsid w:val="00A87A6B"/>
    <w:rsid w:val="00AA1A8F"/>
    <w:rsid w:val="00AA67DF"/>
    <w:rsid w:val="00AC1BAD"/>
    <w:rsid w:val="00AC645D"/>
    <w:rsid w:val="00AE658D"/>
    <w:rsid w:val="00AF3AA9"/>
    <w:rsid w:val="00AF70BC"/>
    <w:rsid w:val="00B02F60"/>
    <w:rsid w:val="00B10DCD"/>
    <w:rsid w:val="00B1172F"/>
    <w:rsid w:val="00B13129"/>
    <w:rsid w:val="00B14875"/>
    <w:rsid w:val="00B14D1A"/>
    <w:rsid w:val="00B2293C"/>
    <w:rsid w:val="00B27FD7"/>
    <w:rsid w:val="00B40FBF"/>
    <w:rsid w:val="00B41020"/>
    <w:rsid w:val="00B41D41"/>
    <w:rsid w:val="00B47C24"/>
    <w:rsid w:val="00B62120"/>
    <w:rsid w:val="00B63837"/>
    <w:rsid w:val="00B65B74"/>
    <w:rsid w:val="00B664BE"/>
    <w:rsid w:val="00B71D0B"/>
    <w:rsid w:val="00B86088"/>
    <w:rsid w:val="00BA3E21"/>
    <w:rsid w:val="00BB1675"/>
    <w:rsid w:val="00BC1023"/>
    <w:rsid w:val="00BE6643"/>
    <w:rsid w:val="00C0465B"/>
    <w:rsid w:val="00C06A15"/>
    <w:rsid w:val="00C2432D"/>
    <w:rsid w:val="00C451D7"/>
    <w:rsid w:val="00C51DA4"/>
    <w:rsid w:val="00C5450E"/>
    <w:rsid w:val="00C71E5D"/>
    <w:rsid w:val="00C84592"/>
    <w:rsid w:val="00C84999"/>
    <w:rsid w:val="00CA05DD"/>
    <w:rsid w:val="00CA06CD"/>
    <w:rsid w:val="00CB228E"/>
    <w:rsid w:val="00CB6B10"/>
    <w:rsid w:val="00CC639A"/>
    <w:rsid w:val="00CE0BEE"/>
    <w:rsid w:val="00CF21E6"/>
    <w:rsid w:val="00D0034B"/>
    <w:rsid w:val="00D01DC9"/>
    <w:rsid w:val="00D128DB"/>
    <w:rsid w:val="00D2309D"/>
    <w:rsid w:val="00D23597"/>
    <w:rsid w:val="00D24DE9"/>
    <w:rsid w:val="00D32620"/>
    <w:rsid w:val="00D326BD"/>
    <w:rsid w:val="00D3611C"/>
    <w:rsid w:val="00D41495"/>
    <w:rsid w:val="00D44E5D"/>
    <w:rsid w:val="00D566A3"/>
    <w:rsid w:val="00D56F58"/>
    <w:rsid w:val="00D634C2"/>
    <w:rsid w:val="00D71284"/>
    <w:rsid w:val="00D84D81"/>
    <w:rsid w:val="00D919D3"/>
    <w:rsid w:val="00D93ABD"/>
    <w:rsid w:val="00D966BB"/>
    <w:rsid w:val="00DC0CAC"/>
    <w:rsid w:val="00DC2684"/>
    <w:rsid w:val="00DC7D5E"/>
    <w:rsid w:val="00DD5C97"/>
    <w:rsid w:val="00DD75B9"/>
    <w:rsid w:val="00DF01F4"/>
    <w:rsid w:val="00DF118D"/>
    <w:rsid w:val="00E00994"/>
    <w:rsid w:val="00E11790"/>
    <w:rsid w:val="00E16AB5"/>
    <w:rsid w:val="00E30701"/>
    <w:rsid w:val="00E418D7"/>
    <w:rsid w:val="00E47B1D"/>
    <w:rsid w:val="00E8044D"/>
    <w:rsid w:val="00E83789"/>
    <w:rsid w:val="00EA0752"/>
    <w:rsid w:val="00EA0E34"/>
    <w:rsid w:val="00EA2D66"/>
    <w:rsid w:val="00EB7B56"/>
    <w:rsid w:val="00EC4C2E"/>
    <w:rsid w:val="00EC69A8"/>
    <w:rsid w:val="00ED15E0"/>
    <w:rsid w:val="00ED23F6"/>
    <w:rsid w:val="00EE37C7"/>
    <w:rsid w:val="00EE4991"/>
    <w:rsid w:val="00EE6FCE"/>
    <w:rsid w:val="00EF31C2"/>
    <w:rsid w:val="00EF62F1"/>
    <w:rsid w:val="00F05A06"/>
    <w:rsid w:val="00F06310"/>
    <w:rsid w:val="00F16C26"/>
    <w:rsid w:val="00F21742"/>
    <w:rsid w:val="00F35012"/>
    <w:rsid w:val="00F44A54"/>
    <w:rsid w:val="00F46BB4"/>
    <w:rsid w:val="00F6420A"/>
    <w:rsid w:val="00F66502"/>
    <w:rsid w:val="00F72C3A"/>
    <w:rsid w:val="00F97958"/>
    <w:rsid w:val="00FB57B8"/>
    <w:rsid w:val="00FC07E3"/>
    <w:rsid w:val="00FD02F7"/>
    <w:rsid w:val="00FD0F7A"/>
    <w:rsid w:val="00FD7606"/>
    <w:rsid w:val="00FD7C77"/>
    <w:rsid w:val="00FE1253"/>
    <w:rsid w:val="00FE30AA"/>
    <w:rsid w:val="00FE5245"/>
    <w:rsid w:val="00FE65D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F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D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Default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/>
      <w:ind w:left="720"/>
    </w:pPr>
    <w:rPr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1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2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3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Default4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customStyle="1" w:styleId="FooterChar">
    <w:name w:val="Footer Char"/>
    <w:link w:val="Footer"/>
    <w:uiPriority w:val="99"/>
    <w:rPr>
      <w:sz w:val="21"/>
      <w:szCs w:val="22"/>
    </w:rPr>
  </w:style>
  <w:style w:type="paragraph" w:customStyle="1" w:styleId="Default5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Default6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7">
    <w:name w:val="&quot;Default&quot;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table" w:customStyle="1" w:styleId="PlainTable1">
    <w:name w:val="Plain Table 1"/>
    <w:basedOn w:val="TableNormal"/>
    <w:uiPriority w:val="41"/>
    <w:rsid w:val="00A87A6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0">
    <w:name w:val="TableGrid"/>
    <w:rsid w:val="00E804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basedOn w:val="TableNormal"/>
    <w:next w:val="PlainTable1"/>
    <w:uiPriority w:val="41"/>
    <w:rsid w:val="00C71E5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D23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2359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D23597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5A520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5A520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F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05B6-D9AE-4D45-8D60-16D10096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RMX1941</dc:creator>
  <cp:lastModifiedBy>user</cp:lastModifiedBy>
  <cp:revision>3</cp:revision>
  <dcterms:created xsi:type="dcterms:W3CDTF">2022-03-10T04:26:00Z</dcterms:created>
  <dcterms:modified xsi:type="dcterms:W3CDTF">2022-03-10T05:02:00Z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2a2c8c02eed1465e820fcb0be0fdb69d</vt:lpwstr>
  </property>
</Properties>
</file>