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D8" w:rsidRPr="0056779B" w:rsidRDefault="004F5802" w:rsidP="009B737D">
      <w:pPr>
        <w:tabs>
          <w:tab w:val="left" w:pos="3240"/>
        </w:tabs>
        <w:spacing w:line="480" w:lineRule="auto"/>
        <w:jc w:val="center"/>
        <w:rPr>
          <w:rFonts w:ascii="Times New Roman" w:hAnsi="Times New Roman"/>
          <w:b/>
          <w:bCs/>
          <w:sz w:val="24"/>
          <w:szCs w:val="24"/>
        </w:rPr>
      </w:pPr>
      <w:r>
        <w:rPr>
          <w:noProof/>
          <w:sz w:val="24"/>
          <w:szCs w:val="24"/>
          <w:lang w:eastAsia="en-US"/>
        </w:rPr>
        <w:drawing>
          <wp:anchor distT="0" distB="0" distL="114300" distR="114300" simplePos="0" relativeHeight="251635712" behindDoc="0" locked="0" layoutInCell="1" allowOverlap="1" wp14:anchorId="4BD39AC0" wp14:editId="0FE48F32">
            <wp:simplePos x="0" y="0"/>
            <wp:positionH relativeFrom="column">
              <wp:posOffset>7620</wp:posOffset>
            </wp:positionH>
            <wp:positionV relativeFrom="paragraph">
              <wp:posOffset>360045</wp:posOffset>
            </wp:positionV>
            <wp:extent cx="5286375" cy="1466215"/>
            <wp:effectExtent l="0" t="0" r="9525" b="635"/>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466215"/>
                    </a:xfrm>
                    <a:prstGeom prst="rect">
                      <a:avLst/>
                    </a:prstGeom>
                    <a:noFill/>
                  </pic:spPr>
                </pic:pic>
              </a:graphicData>
            </a:graphic>
            <wp14:sizeRelH relativeFrom="page">
              <wp14:pctWidth>0</wp14:pctWidth>
            </wp14:sizeRelH>
            <wp14:sizeRelV relativeFrom="page">
              <wp14:pctHeight>0</wp14:pctHeight>
            </wp14:sizeRelV>
          </wp:anchor>
        </w:drawing>
      </w:r>
      <w:r w:rsidR="00852D9F" w:rsidRPr="0056779B">
        <w:rPr>
          <w:rFonts w:ascii="Times New Roman" w:hAnsi="Times New Roman"/>
          <w:b/>
          <w:bCs/>
          <w:sz w:val="24"/>
          <w:szCs w:val="24"/>
        </w:rPr>
        <w:t>KATA PENGANTAR</w:t>
      </w:r>
    </w:p>
    <w:p w:rsidR="00197419" w:rsidRPr="0056779B" w:rsidRDefault="00197419">
      <w:pPr>
        <w:tabs>
          <w:tab w:val="left" w:pos="3240"/>
        </w:tabs>
        <w:spacing w:line="480" w:lineRule="auto"/>
        <w:ind w:left="3420" w:hanging="3420"/>
        <w:jc w:val="center"/>
        <w:rPr>
          <w:rFonts w:ascii="Times New Roman" w:hAnsi="Times New Roman"/>
          <w:b/>
          <w:bCs/>
          <w:sz w:val="24"/>
          <w:szCs w:val="24"/>
        </w:rPr>
      </w:pPr>
    </w:p>
    <w:p w:rsidR="00197419" w:rsidRPr="0056779B" w:rsidRDefault="00197419">
      <w:pPr>
        <w:tabs>
          <w:tab w:val="left" w:pos="3240"/>
        </w:tabs>
        <w:spacing w:line="480" w:lineRule="auto"/>
        <w:ind w:left="3420" w:hanging="3420"/>
        <w:jc w:val="center"/>
        <w:rPr>
          <w:rFonts w:ascii="Times New Roman" w:hAnsi="Times New Roman"/>
          <w:b/>
          <w:bCs/>
          <w:sz w:val="24"/>
          <w:szCs w:val="24"/>
        </w:rPr>
      </w:pPr>
    </w:p>
    <w:p w:rsidR="00197419" w:rsidRPr="0056779B" w:rsidRDefault="00197419">
      <w:pPr>
        <w:tabs>
          <w:tab w:val="left" w:pos="3240"/>
        </w:tabs>
        <w:spacing w:line="480" w:lineRule="auto"/>
        <w:ind w:left="3420" w:hanging="3420"/>
        <w:jc w:val="center"/>
        <w:rPr>
          <w:rFonts w:ascii="Times New Roman" w:hAnsi="Times New Roman"/>
          <w:sz w:val="24"/>
          <w:szCs w:val="24"/>
        </w:rPr>
      </w:pPr>
    </w:p>
    <w:p w:rsidR="00314C7C" w:rsidRPr="0056779B" w:rsidRDefault="00314C7C" w:rsidP="00DD75B9">
      <w:pPr>
        <w:pStyle w:val="Default0"/>
        <w:numPr>
          <w:ilvl w:val="0"/>
          <w:numId w:val="16"/>
        </w:numPr>
        <w:spacing w:line="480" w:lineRule="auto"/>
        <w:jc w:val="both"/>
      </w:pPr>
      <w:r w:rsidRPr="0056779B">
        <w:t xml:space="preserve"> Hai orang-orang yang beriman, sukakah kamu aku tunjukkan suatu perniagaan yang dapat menyelamatkan kamu dari azab yang pedih</w:t>
      </w:r>
      <w:r w:rsidR="008F726E" w:rsidRPr="0056779B">
        <w:t>.</w:t>
      </w:r>
    </w:p>
    <w:p w:rsidR="00BA3E21" w:rsidRPr="0056779B" w:rsidRDefault="008F726E" w:rsidP="00DD75B9">
      <w:pPr>
        <w:pStyle w:val="Default0"/>
        <w:numPr>
          <w:ilvl w:val="0"/>
          <w:numId w:val="16"/>
        </w:numPr>
        <w:spacing w:line="480" w:lineRule="auto"/>
        <w:jc w:val="both"/>
      </w:pPr>
      <w:r w:rsidRPr="0056779B">
        <w:t>(</w:t>
      </w:r>
      <w:proofErr w:type="gramStart"/>
      <w:r w:rsidRPr="0056779B">
        <w:t>yaitu</w:t>
      </w:r>
      <w:proofErr w:type="gramEnd"/>
      <w:r w:rsidRPr="0056779B">
        <w:t>) kamu beriman kepada Allah dan RasulNya dan berjihad di jalan Allah dengan harta dan jiwamu, Itulah yang lebih baik bagimu, jika kamu mengetahuinya. (QS. Ash-Shaff: 10-11)</w:t>
      </w:r>
    </w:p>
    <w:p w:rsidR="009E58D8" w:rsidRPr="0056779B" w:rsidRDefault="00852D9F">
      <w:pPr>
        <w:pStyle w:val="Default0"/>
        <w:spacing w:line="480" w:lineRule="auto"/>
        <w:jc w:val="both"/>
      </w:pPr>
      <w:r w:rsidRPr="0056779B">
        <w:t xml:space="preserve">Assalamualaikum Wr. Wb. </w:t>
      </w:r>
    </w:p>
    <w:p w:rsidR="009E58D8" w:rsidRPr="0056779B" w:rsidRDefault="00852D9F">
      <w:pPr>
        <w:pStyle w:val="Default0"/>
        <w:spacing w:line="480" w:lineRule="auto"/>
        <w:ind w:firstLine="720"/>
        <w:jc w:val="both"/>
      </w:pPr>
      <w:r w:rsidRPr="0056779B">
        <w:t xml:space="preserve">Segala puji dan syukur </w:t>
      </w:r>
      <w:proofErr w:type="gramStart"/>
      <w:r w:rsidRPr="0056779B">
        <w:t>kita  panjatkan</w:t>
      </w:r>
      <w:proofErr w:type="gramEnd"/>
      <w:r w:rsidRPr="0056779B">
        <w:t xml:space="preserve"> kehadirat Allah SWT, karena atas limp</w:t>
      </w:r>
      <w:r w:rsidR="008F726E" w:rsidRPr="0056779B">
        <w:t xml:space="preserve">ahan rahmat dan karunia-Nya-lah </w:t>
      </w:r>
      <w:r w:rsidRPr="0056779B">
        <w:t xml:space="preserve">maka </w:t>
      </w:r>
      <w:r w:rsidR="008F726E" w:rsidRPr="0056779B">
        <w:t>saya bisa menyelesaikan skripsi</w:t>
      </w:r>
      <w:r w:rsidRPr="0056779B">
        <w:t xml:space="preserve"> ini dengan sebaik mungkin dan seoptimal mungkin, walau dari segi waktu masih terdapat banyak kekurangan. </w:t>
      </w:r>
    </w:p>
    <w:p w:rsidR="009E58D8" w:rsidRPr="0056779B" w:rsidRDefault="00852D9F">
      <w:pPr>
        <w:pStyle w:val="Default0"/>
        <w:spacing w:line="480" w:lineRule="auto"/>
        <w:ind w:firstLine="720"/>
        <w:jc w:val="both"/>
      </w:pPr>
      <w:r w:rsidRPr="0056779B">
        <w:t xml:space="preserve">Berikut ini saya mempersembahkan sebuah proposal dengan judul "Kemampuan Menulis Puisi Dengan Menggunakan Metode </w:t>
      </w:r>
      <w:r w:rsidRPr="0056779B">
        <w:rPr>
          <w:i/>
        </w:rPr>
        <w:t>Problem Based Learning</w:t>
      </w:r>
      <w:r w:rsidRPr="0056779B">
        <w:t xml:space="preserve"> (Pembelajaran Berbasis Masalah</w:t>
      </w:r>
      <w:proofErr w:type="gramStart"/>
      <w:r w:rsidRPr="0056779B">
        <w:t>)  Pada</w:t>
      </w:r>
      <w:proofErr w:type="gramEnd"/>
      <w:r w:rsidRPr="0056779B">
        <w:t xml:space="preserve"> Siswa Kelas VIII SMP Negeri 1 Batang Kuis Tahun Pembel</w:t>
      </w:r>
      <w:r w:rsidR="008F726E" w:rsidRPr="0056779B">
        <w:t>ajaran 2021-2022</w:t>
      </w:r>
      <w:r w:rsidRPr="0056779B">
        <w:t xml:space="preserve">". </w:t>
      </w:r>
    </w:p>
    <w:p w:rsidR="008F726E" w:rsidRPr="0056779B" w:rsidRDefault="008F726E">
      <w:pPr>
        <w:pStyle w:val="Default0"/>
        <w:spacing w:line="480" w:lineRule="auto"/>
        <w:ind w:firstLine="720"/>
        <w:jc w:val="both"/>
      </w:pPr>
    </w:p>
    <w:p w:rsidR="008F726E" w:rsidRPr="0056779B" w:rsidRDefault="008F726E">
      <w:pPr>
        <w:pStyle w:val="Default0"/>
        <w:spacing w:line="480" w:lineRule="auto"/>
        <w:ind w:firstLine="720"/>
        <w:jc w:val="both"/>
      </w:pPr>
    </w:p>
    <w:p w:rsidR="008F726E" w:rsidRPr="0056779B" w:rsidRDefault="008F726E">
      <w:pPr>
        <w:pStyle w:val="Default0"/>
        <w:spacing w:line="480" w:lineRule="auto"/>
        <w:ind w:firstLine="720"/>
        <w:jc w:val="both"/>
      </w:pPr>
      <w:r w:rsidRPr="0056779B">
        <w:lastRenderedPageBreak/>
        <w:t xml:space="preserve">Ada pun tujuan dari penulisan skripsi ini adalah untuk memenuhi salah satu persyaratan kelulusan di Universitas Muslim Nusantara Al-Washliyah Fakultas Keguruan Dan Ilmu Pendidikan. </w:t>
      </w:r>
    </w:p>
    <w:p w:rsidR="00957DEF" w:rsidRPr="0056779B" w:rsidRDefault="008F726E" w:rsidP="00957DEF">
      <w:pPr>
        <w:pStyle w:val="Default0"/>
        <w:spacing w:line="480" w:lineRule="auto"/>
        <w:ind w:firstLine="720"/>
        <w:jc w:val="both"/>
      </w:pPr>
      <w:r w:rsidRPr="0056779B">
        <w:t xml:space="preserve">Penyusunan skripsi tersebut dapat terlaksana dengan baik berkat dukungan dari banyak pihak. </w:t>
      </w:r>
      <w:proofErr w:type="gramStart"/>
      <w:r w:rsidRPr="0056779B">
        <w:t>untuk</w:t>
      </w:r>
      <w:proofErr w:type="gramEnd"/>
      <w:r w:rsidRPr="0056779B">
        <w:t xml:space="preserve"> itu, sebagai ungkapan rasa syukur pada kesempatan kali ini peneliti menyampaikan terimakasih khususnya kepada</w:t>
      </w:r>
      <w:r w:rsidR="003043B1" w:rsidRPr="0056779B">
        <w:t>:</w:t>
      </w:r>
    </w:p>
    <w:p w:rsidR="003043B1" w:rsidRPr="0056779B" w:rsidRDefault="003E0DA5" w:rsidP="00DD75B9">
      <w:pPr>
        <w:pStyle w:val="Default0"/>
        <w:numPr>
          <w:ilvl w:val="0"/>
          <w:numId w:val="17"/>
        </w:numPr>
        <w:spacing w:line="480" w:lineRule="auto"/>
        <w:jc w:val="both"/>
      </w:pPr>
      <w:r w:rsidRPr="0056779B">
        <w:t>Bapak H. Hardi Mulyono</w:t>
      </w:r>
      <w:proofErr w:type="gramStart"/>
      <w:r w:rsidRPr="0056779B">
        <w:t>,SE.M.AP</w:t>
      </w:r>
      <w:proofErr w:type="gramEnd"/>
      <w:r w:rsidRPr="0056779B">
        <w:t xml:space="preserve"> S</w:t>
      </w:r>
      <w:r w:rsidR="003043B1" w:rsidRPr="0056779B">
        <w:t>elaku</w:t>
      </w:r>
      <w:r w:rsidRPr="0056779B">
        <w:t xml:space="preserve"> R</w:t>
      </w:r>
      <w:r w:rsidR="003043B1" w:rsidRPr="0056779B">
        <w:t xml:space="preserve">ektor Universitas Muslim </w:t>
      </w:r>
      <w:r w:rsidR="00C84592" w:rsidRPr="0056779B">
        <w:t>Nusantara AL-Washliyah Medan.</w:t>
      </w:r>
    </w:p>
    <w:p w:rsidR="00C84592" w:rsidRPr="0056779B" w:rsidRDefault="00C84592" w:rsidP="00DD75B9">
      <w:pPr>
        <w:pStyle w:val="Default0"/>
        <w:numPr>
          <w:ilvl w:val="0"/>
          <w:numId w:val="17"/>
        </w:numPr>
        <w:spacing w:line="480" w:lineRule="auto"/>
      </w:pPr>
      <w:r w:rsidRPr="0056779B">
        <w:t xml:space="preserve">Bapak Abdullah Hasibuan, S.Pd., M.Pd Selaku Kepala Program Studi Akuntansi </w:t>
      </w:r>
    </w:p>
    <w:p w:rsidR="00C84592" w:rsidRPr="0056779B" w:rsidRDefault="00C84592" w:rsidP="00DD75B9">
      <w:pPr>
        <w:pStyle w:val="Default0"/>
        <w:numPr>
          <w:ilvl w:val="0"/>
          <w:numId w:val="17"/>
        </w:numPr>
        <w:spacing w:line="480" w:lineRule="auto"/>
        <w:jc w:val="both"/>
      </w:pPr>
      <w:r w:rsidRPr="0056779B">
        <w:t xml:space="preserve">Ibu Fita Fatria, </w:t>
      </w:r>
      <w:proofErr w:type="gramStart"/>
      <w:r w:rsidRPr="0056779B">
        <w:t>S.Pd.,</w:t>
      </w:r>
      <w:proofErr w:type="gramEnd"/>
      <w:r w:rsidRPr="0056779B">
        <w:t xml:space="preserve"> M.Pd. Selaku Dosen Pembimbing yang telah memberikan bimbingan dan memberikan saran-saran kepada penulis demi kesempurnaan penelitian ini.</w:t>
      </w:r>
    </w:p>
    <w:p w:rsidR="00C84592" w:rsidRPr="0056779B" w:rsidRDefault="00C84592" w:rsidP="00DD75B9">
      <w:pPr>
        <w:pStyle w:val="Default0"/>
        <w:numPr>
          <w:ilvl w:val="0"/>
          <w:numId w:val="17"/>
        </w:numPr>
        <w:spacing w:line="480" w:lineRule="auto"/>
      </w:pPr>
      <w:r w:rsidRPr="0056779B">
        <w:t>Ibu Dra.Rosmawati Harahap</w:t>
      </w:r>
      <w:proofErr w:type="gramStart"/>
      <w:r w:rsidRPr="0056779B">
        <w:t>,M.Pd</w:t>
      </w:r>
      <w:proofErr w:type="gramEnd"/>
      <w:r w:rsidRPr="0056779B">
        <w:t xml:space="preserve"> </w:t>
      </w:r>
      <w:r w:rsidR="00BA3E21" w:rsidRPr="0056779B">
        <w:t xml:space="preserve">Selaku Dosen </w:t>
      </w:r>
      <w:r w:rsidR="00BA3E21" w:rsidRPr="0056779B">
        <w:rPr>
          <w:bCs/>
        </w:rPr>
        <w:t>Pembanding I</w:t>
      </w:r>
      <w:r w:rsidR="00BA3E21" w:rsidRPr="0056779B">
        <w:t xml:space="preserve"> </w:t>
      </w:r>
      <w:r w:rsidRPr="0056779B">
        <w:t xml:space="preserve">yang telah memberikan saran-saran kepada penulis demi kesempurnaan penelitian ini. </w:t>
      </w:r>
    </w:p>
    <w:p w:rsidR="00C84592" w:rsidRPr="0056779B" w:rsidRDefault="00C84592" w:rsidP="00DD75B9">
      <w:pPr>
        <w:pStyle w:val="Default7"/>
        <w:numPr>
          <w:ilvl w:val="0"/>
          <w:numId w:val="17"/>
        </w:numPr>
        <w:spacing w:line="480" w:lineRule="auto"/>
      </w:pPr>
      <w:r w:rsidRPr="0056779B">
        <w:t xml:space="preserve">Ibu </w:t>
      </w:r>
      <w:r w:rsidRPr="0056779B">
        <w:rPr>
          <w:bCs/>
        </w:rPr>
        <w:t>Rosmilan Pulungan</w:t>
      </w:r>
      <w:proofErr w:type="gramStart"/>
      <w:r w:rsidRPr="0056779B">
        <w:rPr>
          <w:bCs/>
        </w:rPr>
        <w:t>,S.Pd</w:t>
      </w:r>
      <w:proofErr w:type="gramEnd"/>
      <w:r w:rsidRPr="0056779B">
        <w:rPr>
          <w:bCs/>
        </w:rPr>
        <w:t xml:space="preserve">,.M.Pd </w:t>
      </w:r>
      <w:r w:rsidR="00BA3E21" w:rsidRPr="0056779B">
        <w:rPr>
          <w:bCs/>
        </w:rPr>
        <w:t xml:space="preserve">Selaku Dosen Pembanding II </w:t>
      </w:r>
      <w:r w:rsidRPr="0056779B">
        <w:t xml:space="preserve">yang telah memberikan saran-saran kepada penulis demi kesempurnaan penelitian ini. </w:t>
      </w:r>
    </w:p>
    <w:p w:rsidR="00C84592" w:rsidRPr="0056779B" w:rsidRDefault="00C84592" w:rsidP="00DD75B9">
      <w:pPr>
        <w:pStyle w:val="Default0"/>
        <w:numPr>
          <w:ilvl w:val="0"/>
          <w:numId w:val="17"/>
        </w:numPr>
        <w:spacing w:line="480" w:lineRule="auto"/>
        <w:jc w:val="both"/>
      </w:pPr>
      <w:r w:rsidRPr="0056779B">
        <w:t xml:space="preserve">Yang paling istimewa kedua Orang Tua tercinta, yang telah banyak memberikan dorongan, motivasi, semangat, dukungannya dan do’a </w:t>
      </w:r>
      <w:r w:rsidRPr="0056779B">
        <w:lastRenderedPageBreak/>
        <w:t>yang tak henti-hentinya  tercurah kepada penulis sehingga dapat terselesaikannya penelitian ini</w:t>
      </w:r>
      <w:r w:rsidR="00957DEF" w:rsidRPr="0056779B">
        <w:t>.</w:t>
      </w:r>
    </w:p>
    <w:p w:rsidR="00957DEF" w:rsidRPr="0056779B" w:rsidRDefault="00957DEF" w:rsidP="00DD75B9">
      <w:pPr>
        <w:numPr>
          <w:ilvl w:val="0"/>
          <w:numId w:val="17"/>
        </w:numPr>
        <w:spacing w:line="480" w:lineRule="auto"/>
        <w:jc w:val="both"/>
        <w:rPr>
          <w:rFonts w:ascii="Times New Roman" w:hAnsi="Times New Roman"/>
          <w:color w:val="000000"/>
          <w:sz w:val="24"/>
          <w:szCs w:val="24"/>
        </w:rPr>
      </w:pPr>
      <w:r w:rsidRPr="0056779B">
        <w:rPr>
          <w:rFonts w:ascii="Times New Roman" w:hAnsi="Times New Roman"/>
          <w:color w:val="000000"/>
          <w:sz w:val="24"/>
          <w:szCs w:val="24"/>
        </w:rPr>
        <w:t xml:space="preserve">Bapak/ibu Dosen selaku staff pengajar yang tidak dapat peneliti sebutkan namanya satu-persatu yang telah membekari peneliti dengan berbagai ilmu pengetahuan </w:t>
      </w:r>
    </w:p>
    <w:p w:rsidR="00957DEF" w:rsidRPr="0056779B" w:rsidRDefault="00957DEF" w:rsidP="00DD75B9">
      <w:pPr>
        <w:numPr>
          <w:ilvl w:val="0"/>
          <w:numId w:val="17"/>
        </w:numPr>
        <w:spacing w:line="480" w:lineRule="auto"/>
        <w:jc w:val="both"/>
        <w:rPr>
          <w:rFonts w:ascii="Times New Roman" w:hAnsi="Times New Roman"/>
          <w:color w:val="000000"/>
          <w:sz w:val="24"/>
          <w:szCs w:val="24"/>
        </w:rPr>
      </w:pPr>
      <w:r w:rsidRPr="0056779B">
        <w:rPr>
          <w:rFonts w:ascii="Times New Roman" w:hAnsi="Times New Roman"/>
          <w:color w:val="000000"/>
          <w:sz w:val="24"/>
          <w:szCs w:val="24"/>
        </w:rPr>
        <w:t xml:space="preserve">Teman-teman dekat saya yang telah memberikan semangat dan dukungan kepada penulis selama menyelesaikan penelitian ini. </w:t>
      </w:r>
    </w:p>
    <w:p w:rsidR="00957DEF" w:rsidRPr="0056779B" w:rsidRDefault="00957DEF" w:rsidP="00DD75B9">
      <w:pPr>
        <w:numPr>
          <w:ilvl w:val="0"/>
          <w:numId w:val="17"/>
        </w:numPr>
        <w:spacing w:line="480" w:lineRule="auto"/>
        <w:jc w:val="both"/>
        <w:rPr>
          <w:rFonts w:ascii="Times New Roman" w:hAnsi="Times New Roman"/>
          <w:color w:val="000000"/>
          <w:sz w:val="24"/>
          <w:szCs w:val="24"/>
        </w:rPr>
      </w:pPr>
      <w:r w:rsidRPr="0056779B">
        <w:rPr>
          <w:rFonts w:ascii="Times New Roman" w:hAnsi="Times New Roman"/>
          <w:color w:val="000000"/>
          <w:sz w:val="24"/>
          <w:szCs w:val="24"/>
        </w:rPr>
        <w:t xml:space="preserve">Teman-teman Mahasiswa/I pendidikan bahasa </w:t>
      </w:r>
      <w:proofErr w:type="gramStart"/>
      <w:r w:rsidRPr="0056779B">
        <w:rPr>
          <w:rFonts w:ascii="Times New Roman" w:hAnsi="Times New Roman"/>
          <w:color w:val="000000"/>
          <w:sz w:val="24"/>
          <w:szCs w:val="24"/>
        </w:rPr>
        <w:t>indonesia</w:t>
      </w:r>
      <w:proofErr w:type="gramEnd"/>
      <w:r w:rsidRPr="0056779B">
        <w:rPr>
          <w:rFonts w:ascii="Times New Roman" w:hAnsi="Times New Roman"/>
          <w:color w:val="000000"/>
          <w:sz w:val="24"/>
          <w:szCs w:val="24"/>
        </w:rPr>
        <w:t xml:space="preserve"> Seangkatan stambuk 2017 yang sama-sama berjuang demi mendapatkan gelar S1. </w:t>
      </w:r>
    </w:p>
    <w:p w:rsidR="00957DEF" w:rsidRPr="0056779B" w:rsidRDefault="00957DEF" w:rsidP="00DD75B9">
      <w:pPr>
        <w:numPr>
          <w:ilvl w:val="0"/>
          <w:numId w:val="17"/>
        </w:numPr>
        <w:spacing w:line="480" w:lineRule="auto"/>
        <w:jc w:val="both"/>
        <w:rPr>
          <w:rFonts w:ascii="Times New Roman" w:hAnsi="Times New Roman"/>
          <w:color w:val="000000"/>
          <w:sz w:val="24"/>
          <w:szCs w:val="24"/>
        </w:rPr>
      </w:pPr>
      <w:r w:rsidRPr="0056779B">
        <w:rPr>
          <w:rFonts w:ascii="Times New Roman" w:hAnsi="Times New Roman"/>
          <w:color w:val="000000"/>
          <w:sz w:val="24"/>
          <w:szCs w:val="24"/>
        </w:rPr>
        <w:t xml:space="preserve">Semua pihak yang tidak bisa peneliti sebutkan namanya satu – persatu yang telah membantu peneliti baik itu secara langsung maupun tidak langsung dalam menyelesaikan penelitian ini. </w:t>
      </w:r>
    </w:p>
    <w:p w:rsidR="003B1894" w:rsidRDefault="00957DEF" w:rsidP="003B1894">
      <w:pPr>
        <w:spacing w:line="480" w:lineRule="auto"/>
        <w:ind w:firstLine="720"/>
        <w:jc w:val="both"/>
        <w:rPr>
          <w:rFonts w:ascii="Times New Roman" w:hAnsi="Times New Roman"/>
          <w:color w:val="000000"/>
          <w:sz w:val="24"/>
          <w:szCs w:val="24"/>
        </w:rPr>
      </w:pPr>
      <w:r w:rsidRPr="0056779B">
        <w:rPr>
          <w:rFonts w:ascii="Times New Roman" w:hAnsi="Times New Roman"/>
          <w:color w:val="000000"/>
          <w:sz w:val="24"/>
          <w:szCs w:val="24"/>
        </w:rPr>
        <w:t>Sebagaimana layaknya seorang manusia, dengan menyadari masih terdapat kekurangan dalam penyajian dan penulisan skripsi ini mengingat keterbatasan waktu, biaya, tenaga, kemampuan, dan pengetahuan. Untuk itu dengan segala kerendahan hati saya mengharapkan kritik dan saran dari berbagai pihak yang bersifat membangun demi kesempurnaan skripsi ini sesuai dengan permasalahan yang dikemukakan.</w:t>
      </w:r>
      <w:r w:rsidR="003B1894">
        <w:rPr>
          <w:rFonts w:ascii="Times New Roman" w:hAnsi="Times New Roman"/>
          <w:color w:val="000000"/>
          <w:sz w:val="24"/>
          <w:szCs w:val="24"/>
        </w:rPr>
        <w:t xml:space="preserve"> </w:t>
      </w:r>
    </w:p>
    <w:p w:rsidR="00957DEF" w:rsidRPr="0056779B" w:rsidRDefault="00957DEF" w:rsidP="003B1894">
      <w:pPr>
        <w:spacing w:line="480" w:lineRule="auto"/>
        <w:ind w:firstLine="720"/>
        <w:jc w:val="both"/>
        <w:rPr>
          <w:rFonts w:ascii="Times New Roman" w:hAnsi="Times New Roman"/>
          <w:color w:val="000000"/>
          <w:sz w:val="24"/>
          <w:szCs w:val="24"/>
        </w:rPr>
      </w:pPr>
      <w:r w:rsidRPr="0056779B">
        <w:rPr>
          <w:rFonts w:ascii="Times New Roman" w:hAnsi="Times New Roman"/>
          <w:color w:val="000000"/>
          <w:sz w:val="24"/>
          <w:szCs w:val="24"/>
        </w:rPr>
        <w:lastRenderedPageBreak/>
        <w:t xml:space="preserve">Akhir kata, Semoga skripsi ini dapat bermanfaat dan dapat diterima oleh semua pembaca sebagai sumbangan ilmu bagi para pembaca khususnya dapat memenuhi maksud penulisannya. </w:t>
      </w:r>
    </w:p>
    <w:p w:rsidR="00957DEF" w:rsidRPr="0056779B" w:rsidRDefault="00C84999" w:rsidP="00957DEF">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Wassalamu’alaikum wr.wb </w:t>
      </w:r>
    </w:p>
    <w:p w:rsidR="009E58D8" w:rsidRPr="0056779B" w:rsidRDefault="00900553">
      <w:pPr>
        <w:pStyle w:val="Default0"/>
        <w:spacing w:line="480" w:lineRule="auto"/>
        <w:jc w:val="right"/>
      </w:pPr>
      <w:r w:rsidRPr="0056779B">
        <w:t>Medan, 9 November</w:t>
      </w:r>
      <w:r w:rsidR="00852D9F" w:rsidRPr="0056779B">
        <w:t xml:space="preserve"> 2021</w:t>
      </w:r>
    </w:p>
    <w:p w:rsidR="009E58D8" w:rsidRPr="0056779B" w:rsidRDefault="009E58D8">
      <w:pPr>
        <w:pStyle w:val="Default0"/>
        <w:spacing w:line="480" w:lineRule="auto"/>
      </w:pPr>
    </w:p>
    <w:p w:rsidR="009E58D8" w:rsidRPr="0056779B" w:rsidRDefault="00852D9F">
      <w:pPr>
        <w:tabs>
          <w:tab w:val="left" w:pos="0"/>
        </w:tabs>
        <w:spacing w:line="480" w:lineRule="auto"/>
        <w:jc w:val="center"/>
        <w:rPr>
          <w:rFonts w:ascii="Times New Roman" w:hAnsi="Times New Roman"/>
          <w:sz w:val="24"/>
          <w:szCs w:val="24"/>
        </w:rPr>
      </w:pP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r>
      <w:r w:rsidRPr="0056779B">
        <w:rPr>
          <w:rFonts w:ascii="Times New Roman" w:hAnsi="Times New Roman"/>
          <w:sz w:val="24"/>
          <w:szCs w:val="24"/>
        </w:rPr>
        <w:tab/>
        <w:t>Penyusun,</w:t>
      </w:r>
    </w:p>
    <w:p w:rsidR="00957DEF" w:rsidRPr="0056779B" w:rsidRDefault="00957DEF">
      <w:pPr>
        <w:spacing w:after="0" w:line="480" w:lineRule="auto"/>
        <w:rPr>
          <w:rFonts w:ascii="Times New Roman" w:hAnsi="Times New Roman"/>
          <w:sz w:val="24"/>
          <w:szCs w:val="24"/>
        </w:rPr>
      </w:pPr>
    </w:p>
    <w:p w:rsidR="007C7821" w:rsidRPr="0056779B" w:rsidRDefault="007C7821">
      <w:pPr>
        <w:spacing w:after="0" w:line="480" w:lineRule="auto"/>
        <w:rPr>
          <w:rFonts w:ascii="Times New Roman" w:hAnsi="Times New Roman"/>
          <w:sz w:val="24"/>
          <w:szCs w:val="24"/>
        </w:rPr>
      </w:pPr>
    </w:p>
    <w:p w:rsidR="007C7821" w:rsidRDefault="007C7821">
      <w:pPr>
        <w:spacing w:after="0" w:line="480" w:lineRule="auto"/>
        <w:rPr>
          <w:rFonts w:ascii="Times New Roman" w:hAnsi="Times New Roman"/>
          <w:sz w:val="24"/>
          <w:szCs w:val="24"/>
        </w:rPr>
      </w:pPr>
      <w:bookmarkStart w:id="0" w:name="_GoBack"/>
      <w:bookmarkEnd w:id="0"/>
    </w:p>
    <w:sectPr w:rsidR="007C7821" w:rsidSect="00AE08D4">
      <w:headerReference w:type="even" r:id="rId10"/>
      <w:headerReference w:type="default" r:id="rId11"/>
      <w:headerReference w:type="first" r:id="rId12"/>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8A" w:rsidRDefault="00D1098A">
      <w:pPr>
        <w:spacing w:after="0" w:line="240" w:lineRule="auto"/>
      </w:pPr>
      <w:r>
        <w:separator/>
      </w:r>
    </w:p>
  </w:endnote>
  <w:endnote w:type="continuationSeparator" w:id="0">
    <w:p w:rsidR="00D1098A" w:rsidRDefault="00D1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8A" w:rsidRDefault="00D1098A">
      <w:pPr>
        <w:spacing w:after="0" w:line="240" w:lineRule="auto"/>
      </w:pPr>
      <w:r>
        <w:separator/>
      </w:r>
    </w:p>
  </w:footnote>
  <w:footnote w:type="continuationSeparator" w:id="0">
    <w:p w:rsidR="00D1098A" w:rsidRDefault="00D1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Default="003D24B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Pr="00705CF3" w:rsidRDefault="003D24B7" w:rsidP="00705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Default="003D24B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6"/>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nsid w:val="00000008"/>
    <w:multiLevelType w:val="hybridMultilevel"/>
    <w:tmpl w:val="59A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6E866B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0000000B"/>
    <w:multiLevelType w:val="hybridMultilevel"/>
    <w:tmpl w:val="00000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0">
    <w:nsid w:val="0000000C"/>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D"/>
    <w:multiLevelType w:val="hybridMultilevel"/>
    <w:tmpl w:val="86AE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3ED38D5"/>
    <w:multiLevelType w:val="hybridMultilevel"/>
    <w:tmpl w:val="1B503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023FF2"/>
    <w:multiLevelType w:val="hybridMultilevel"/>
    <w:tmpl w:val="BE66E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52F0FCE"/>
    <w:multiLevelType w:val="hybridMultilevel"/>
    <w:tmpl w:val="13DC2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E2EE7"/>
    <w:multiLevelType w:val="hybridMultilevel"/>
    <w:tmpl w:val="B4363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2E4865"/>
    <w:multiLevelType w:val="hybridMultilevel"/>
    <w:tmpl w:val="0FA20DD8"/>
    <w:lvl w:ilvl="0" w:tplc="68C6FD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C81B53"/>
    <w:multiLevelType w:val="hybridMultilevel"/>
    <w:tmpl w:val="40788A60"/>
    <w:lvl w:ilvl="0" w:tplc="AB80C1B0">
      <w:start w:val="1"/>
      <w:numFmt w:val="upperLetter"/>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6640C2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F20BC0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E70215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55ECCD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4106F8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464B0C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AF6A45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D70324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1DD06E3A"/>
    <w:multiLevelType w:val="hybridMultilevel"/>
    <w:tmpl w:val="1B305422"/>
    <w:lvl w:ilvl="0" w:tplc="F668A54C">
      <w:start w:val="1"/>
      <w:numFmt w:val="lowerLetter"/>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834702"/>
    <w:multiLevelType w:val="hybridMultilevel"/>
    <w:tmpl w:val="E07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A80F96"/>
    <w:multiLevelType w:val="hybridMultilevel"/>
    <w:tmpl w:val="7130B876"/>
    <w:lvl w:ilvl="0" w:tplc="2A0A4C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84B8B"/>
    <w:multiLevelType w:val="hybridMultilevel"/>
    <w:tmpl w:val="8D4C4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491397"/>
    <w:multiLevelType w:val="hybridMultilevel"/>
    <w:tmpl w:val="93B07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C767E"/>
    <w:multiLevelType w:val="hybridMultilevel"/>
    <w:tmpl w:val="1E80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33171"/>
    <w:multiLevelType w:val="hybridMultilevel"/>
    <w:tmpl w:val="EAD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84371"/>
    <w:multiLevelType w:val="hybridMultilevel"/>
    <w:tmpl w:val="E11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86013"/>
    <w:multiLevelType w:val="hybridMultilevel"/>
    <w:tmpl w:val="2690B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6622F"/>
    <w:multiLevelType w:val="hybridMultilevel"/>
    <w:tmpl w:val="C2DA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9">
    <w:nsid w:val="62023DE5"/>
    <w:multiLevelType w:val="hybridMultilevel"/>
    <w:tmpl w:val="8BB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A6681"/>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31">
    <w:nsid w:val="64A13C29"/>
    <w:multiLevelType w:val="hybridMultilevel"/>
    <w:tmpl w:val="417E0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21CFB"/>
    <w:multiLevelType w:val="hybridMultilevel"/>
    <w:tmpl w:val="0214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43329"/>
    <w:multiLevelType w:val="hybridMultilevel"/>
    <w:tmpl w:val="DFDCAE68"/>
    <w:lvl w:ilvl="0" w:tplc="806ADD2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6449E4">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9A4DAA">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0AF7C2">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ECA70E">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1A2D96">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06A86A">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88823C">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A667D8">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EAB7063"/>
    <w:multiLevelType w:val="hybridMultilevel"/>
    <w:tmpl w:val="9358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B0FB3"/>
    <w:multiLevelType w:val="hybridMultilevel"/>
    <w:tmpl w:val="DC7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D19AB"/>
    <w:multiLevelType w:val="hybridMultilevel"/>
    <w:tmpl w:val="62A23608"/>
    <w:lvl w:ilvl="0" w:tplc="5D7853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A43BE"/>
    <w:multiLevelType w:val="hybridMultilevel"/>
    <w:tmpl w:val="462A1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28"/>
  </w:num>
  <w:num w:numId="15">
    <w:abstractNumId w:val="32"/>
  </w:num>
  <w:num w:numId="16">
    <w:abstractNumId w:val="24"/>
  </w:num>
  <w:num w:numId="17">
    <w:abstractNumId w:val="21"/>
  </w:num>
  <w:num w:numId="18">
    <w:abstractNumId w:val="17"/>
  </w:num>
  <w:num w:numId="19">
    <w:abstractNumId w:val="33"/>
  </w:num>
  <w:num w:numId="20">
    <w:abstractNumId w:val="19"/>
  </w:num>
  <w:num w:numId="21">
    <w:abstractNumId w:val="37"/>
  </w:num>
  <w:num w:numId="22">
    <w:abstractNumId w:val="15"/>
  </w:num>
  <w:num w:numId="23">
    <w:abstractNumId w:val="29"/>
  </w:num>
  <w:num w:numId="24">
    <w:abstractNumId w:val="26"/>
  </w:num>
  <w:num w:numId="25">
    <w:abstractNumId w:val="22"/>
  </w:num>
  <w:num w:numId="26">
    <w:abstractNumId w:val="14"/>
  </w:num>
  <w:num w:numId="27">
    <w:abstractNumId w:val="27"/>
  </w:num>
  <w:num w:numId="28">
    <w:abstractNumId w:val="31"/>
  </w:num>
  <w:num w:numId="29">
    <w:abstractNumId w:val="12"/>
  </w:num>
  <w:num w:numId="30">
    <w:abstractNumId w:val="34"/>
  </w:num>
  <w:num w:numId="31">
    <w:abstractNumId w:val="23"/>
  </w:num>
  <w:num w:numId="32">
    <w:abstractNumId w:val="18"/>
  </w:num>
  <w:num w:numId="33">
    <w:abstractNumId w:val="35"/>
  </w:num>
  <w:num w:numId="34">
    <w:abstractNumId w:val="20"/>
  </w:num>
  <w:num w:numId="35">
    <w:abstractNumId w:val="16"/>
  </w:num>
  <w:num w:numId="36">
    <w:abstractNumId w:val="36"/>
  </w:num>
  <w:num w:numId="37">
    <w:abstractNumId w:val="13"/>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D8"/>
    <w:rsid w:val="000073EC"/>
    <w:rsid w:val="000416AD"/>
    <w:rsid w:val="000454FC"/>
    <w:rsid w:val="000505F7"/>
    <w:rsid w:val="000812A6"/>
    <w:rsid w:val="00085B65"/>
    <w:rsid w:val="0009429A"/>
    <w:rsid w:val="000A1D70"/>
    <w:rsid w:val="000A5C97"/>
    <w:rsid w:val="000D165A"/>
    <w:rsid w:val="000E0B4F"/>
    <w:rsid w:val="000F1A08"/>
    <w:rsid w:val="000F41DE"/>
    <w:rsid w:val="000F4EBF"/>
    <w:rsid w:val="001144FE"/>
    <w:rsid w:val="0012084F"/>
    <w:rsid w:val="001251D8"/>
    <w:rsid w:val="001363C5"/>
    <w:rsid w:val="00140CE5"/>
    <w:rsid w:val="00141F7C"/>
    <w:rsid w:val="0014448B"/>
    <w:rsid w:val="00151122"/>
    <w:rsid w:val="00151D68"/>
    <w:rsid w:val="00153DDE"/>
    <w:rsid w:val="00154415"/>
    <w:rsid w:val="0015615C"/>
    <w:rsid w:val="00162FEF"/>
    <w:rsid w:val="00163E01"/>
    <w:rsid w:val="00166552"/>
    <w:rsid w:val="00167A13"/>
    <w:rsid w:val="00170144"/>
    <w:rsid w:val="00170840"/>
    <w:rsid w:val="00197419"/>
    <w:rsid w:val="001A3BE2"/>
    <w:rsid w:val="001D6C84"/>
    <w:rsid w:val="001F6E92"/>
    <w:rsid w:val="002022FA"/>
    <w:rsid w:val="00213EB1"/>
    <w:rsid w:val="0021434F"/>
    <w:rsid w:val="00214D6F"/>
    <w:rsid w:val="00234AFC"/>
    <w:rsid w:val="002375D8"/>
    <w:rsid w:val="0024119D"/>
    <w:rsid w:val="00262A57"/>
    <w:rsid w:val="002632AC"/>
    <w:rsid w:val="002646EB"/>
    <w:rsid w:val="0028127A"/>
    <w:rsid w:val="00282867"/>
    <w:rsid w:val="0029543D"/>
    <w:rsid w:val="002A3268"/>
    <w:rsid w:val="002A7B5E"/>
    <w:rsid w:val="002B49E0"/>
    <w:rsid w:val="002D21A0"/>
    <w:rsid w:val="002D6920"/>
    <w:rsid w:val="002E3F4C"/>
    <w:rsid w:val="002E632B"/>
    <w:rsid w:val="002E7A72"/>
    <w:rsid w:val="00302C18"/>
    <w:rsid w:val="003043B1"/>
    <w:rsid w:val="00311126"/>
    <w:rsid w:val="00314C7C"/>
    <w:rsid w:val="00315433"/>
    <w:rsid w:val="0032067B"/>
    <w:rsid w:val="00323139"/>
    <w:rsid w:val="00334731"/>
    <w:rsid w:val="00385255"/>
    <w:rsid w:val="003970E3"/>
    <w:rsid w:val="0039765B"/>
    <w:rsid w:val="003A7F5B"/>
    <w:rsid w:val="003B1894"/>
    <w:rsid w:val="003B383D"/>
    <w:rsid w:val="003C6D31"/>
    <w:rsid w:val="003C7073"/>
    <w:rsid w:val="003D24B7"/>
    <w:rsid w:val="003D6532"/>
    <w:rsid w:val="003E0DA5"/>
    <w:rsid w:val="003E3DF2"/>
    <w:rsid w:val="003E4222"/>
    <w:rsid w:val="003F0418"/>
    <w:rsid w:val="00463524"/>
    <w:rsid w:val="00463758"/>
    <w:rsid w:val="0047237D"/>
    <w:rsid w:val="00475B99"/>
    <w:rsid w:val="00487707"/>
    <w:rsid w:val="00494703"/>
    <w:rsid w:val="004A344C"/>
    <w:rsid w:val="004A70CB"/>
    <w:rsid w:val="004C2DCD"/>
    <w:rsid w:val="004C535A"/>
    <w:rsid w:val="004D5D79"/>
    <w:rsid w:val="004F5802"/>
    <w:rsid w:val="00507142"/>
    <w:rsid w:val="00513832"/>
    <w:rsid w:val="00531819"/>
    <w:rsid w:val="00565A26"/>
    <w:rsid w:val="0056779B"/>
    <w:rsid w:val="00567FCF"/>
    <w:rsid w:val="00587A3D"/>
    <w:rsid w:val="005A0CA4"/>
    <w:rsid w:val="005A5204"/>
    <w:rsid w:val="005C2590"/>
    <w:rsid w:val="005D657F"/>
    <w:rsid w:val="005F3D38"/>
    <w:rsid w:val="00602D96"/>
    <w:rsid w:val="006119D1"/>
    <w:rsid w:val="00616013"/>
    <w:rsid w:val="00620DF7"/>
    <w:rsid w:val="0063448E"/>
    <w:rsid w:val="00635944"/>
    <w:rsid w:val="00646A15"/>
    <w:rsid w:val="00647399"/>
    <w:rsid w:val="00652CCB"/>
    <w:rsid w:val="006645BC"/>
    <w:rsid w:val="00667B17"/>
    <w:rsid w:val="00686624"/>
    <w:rsid w:val="00693E87"/>
    <w:rsid w:val="006B54C9"/>
    <w:rsid w:val="006C5CBB"/>
    <w:rsid w:val="006D46DD"/>
    <w:rsid w:val="00703BE8"/>
    <w:rsid w:val="007053D7"/>
    <w:rsid w:val="00705CF3"/>
    <w:rsid w:val="00731441"/>
    <w:rsid w:val="00742A1C"/>
    <w:rsid w:val="00751050"/>
    <w:rsid w:val="007529E3"/>
    <w:rsid w:val="00770FCB"/>
    <w:rsid w:val="0077310B"/>
    <w:rsid w:val="00781953"/>
    <w:rsid w:val="007C0789"/>
    <w:rsid w:val="007C5D0C"/>
    <w:rsid w:val="007C7821"/>
    <w:rsid w:val="007F59F2"/>
    <w:rsid w:val="00806537"/>
    <w:rsid w:val="00810D13"/>
    <w:rsid w:val="00813850"/>
    <w:rsid w:val="008236E3"/>
    <w:rsid w:val="008354EF"/>
    <w:rsid w:val="008379C2"/>
    <w:rsid w:val="00852D9F"/>
    <w:rsid w:val="0088264F"/>
    <w:rsid w:val="0088343B"/>
    <w:rsid w:val="00890220"/>
    <w:rsid w:val="008962BC"/>
    <w:rsid w:val="008A2C84"/>
    <w:rsid w:val="008A7064"/>
    <w:rsid w:val="008B1DC2"/>
    <w:rsid w:val="008D4F04"/>
    <w:rsid w:val="008E2348"/>
    <w:rsid w:val="008E2455"/>
    <w:rsid w:val="008E4B5B"/>
    <w:rsid w:val="008E70E9"/>
    <w:rsid w:val="008F3AD2"/>
    <w:rsid w:val="008F69FC"/>
    <w:rsid w:val="008F726E"/>
    <w:rsid w:val="00900553"/>
    <w:rsid w:val="00913892"/>
    <w:rsid w:val="00920E58"/>
    <w:rsid w:val="0094463C"/>
    <w:rsid w:val="009525A4"/>
    <w:rsid w:val="00957DEF"/>
    <w:rsid w:val="00974AD3"/>
    <w:rsid w:val="0097553C"/>
    <w:rsid w:val="00977126"/>
    <w:rsid w:val="009914EC"/>
    <w:rsid w:val="00995910"/>
    <w:rsid w:val="009964ED"/>
    <w:rsid w:val="009A4381"/>
    <w:rsid w:val="009B13AC"/>
    <w:rsid w:val="009B1817"/>
    <w:rsid w:val="009B4A16"/>
    <w:rsid w:val="009B737D"/>
    <w:rsid w:val="009C63D3"/>
    <w:rsid w:val="009D0778"/>
    <w:rsid w:val="009D08DC"/>
    <w:rsid w:val="009D6FF1"/>
    <w:rsid w:val="009E58D8"/>
    <w:rsid w:val="009F40CD"/>
    <w:rsid w:val="009F649C"/>
    <w:rsid w:val="00A06029"/>
    <w:rsid w:val="00A17882"/>
    <w:rsid w:val="00A505AB"/>
    <w:rsid w:val="00A55606"/>
    <w:rsid w:val="00A71DFC"/>
    <w:rsid w:val="00A73B39"/>
    <w:rsid w:val="00A73D8D"/>
    <w:rsid w:val="00A87A6B"/>
    <w:rsid w:val="00AA1A8F"/>
    <w:rsid w:val="00AA67DF"/>
    <w:rsid w:val="00AC1BAD"/>
    <w:rsid w:val="00AC645D"/>
    <w:rsid w:val="00AE08D4"/>
    <w:rsid w:val="00AE658D"/>
    <w:rsid w:val="00AF3AA9"/>
    <w:rsid w:val="00AF70BC"/>
    <w:rsid w:val="00B02F60"/>
    <w:rsid w:val="00B10DCD"/>
    <w:rsid w:val="00B1172F"/>
    <w:rsid w:val="00B13129"/>
    <w:rsid w:val="00B14875"/>
    <w:rsid w:val="00B14D1A"/>
    <w:rsid w:val="00B2293C"/>
    <w:rsid w:val="00B27FD7"/>
    <w:rsid w:val="00B40FBF"/>
    <w:rsid w:val="00B41020"/>
    <w:rsid w:val="00B41D41"/>
    <w:rsid w:val="00B47C24"/>
    <w:rsid w:val="00B62120"/>
    <w:rsid w:val="00B63837"/>
    <w:rsid w:val="00B65B74"/>
    <w:rsid w:val="00B664BE"/>
    <w:rsid w:val="00B71D0B"/>
    <w:rsid w:val="00B86088"/>
    <w:rsid w:val="00BA3E21"/>
    <w:rsid w:val="00BB1675"/>
    <w:rsid w:val="00BC1023"/>
    <w:rsid w:val="00BE6643"/>
    <w:rsid w:val="00C0465B"/>
    <w:rsid w:val="00C06A15"/>
    <w:rsid w:val="00C2432D"/>
    <w:rsid w:val="00C451D7"/>
    <w:rsid w:val="00C51DA4"/>
    <w:rsid w:val="00C5450E"/>
    <w:rsid w:val="00C71E5D"/>
    <w:rsid w:val="00C84592"/>
    <w:rsid w:val="00C84999"/>
    <w:rsid w:val="00CA05DD"/>
    <w:rsid w:val="00CA06CD"/>
    <w:rsid w:val="00CB228E"/>
    <w:rsid w:val="00CB6B10"/>
    <w:rsid w:val="00CC639A"/>
    <w:rsid w:val="00CE0BEE"/>
    <w:rsid w:val="00CF21E6"/>
    <w:rsid w:val="00D0034B"/>
    <w:rsid w:val="00D01DC9"/>
    <w:rsid w:val="00D1098A"/>
    <w:rsid w:val="00D128DB"/>
    <w:rsid w:val="00D2309D"/>
    <w:rsid w:val="00D23597"/>
    <w:rsid w:val="00D24DE9"/>
    <w:rsid w:val="00D32620"/>
    <w:rsid w:val="00D326BD"/>
    <w:rsid w:val="00D3611C"/>
    <w:rsid w:val="00D41495"/>
    <w:rsid w:val="00D44E5D"/>
    <w:rsid w:val="00D566A3"/>
    <w:rsid w:val="00D56F58"/>
    <w:rsid w:val="00D634C2"/>
    <w:rsid w:val="00D71284"/>
    <w:rsid w:val="00D84D81"/>
    <w:rsid w:val="00D919D3"/>
    <w:rsid w:val="00D93ABD"/>
    <w:rsid w:val="00D966BB"/>
    <w:rsid w:val="00DC0CAC"/>
    <w:rsid w:val="00DC2684"/>
    <w:rsid w:val="00DC7D5E"/>
    <w:rsid w:val="00DD5C97"/>
    <w:rsid w:val="00DD75B9"/>
    <w:rsid w:val="00DF01F4"/>
    <w:rsid w:val="00DF118D"/>
    <w:rsid w:val="00E00994"/>
    <w:rsid w:val="00E11790"/>
    <w:rsid w:val="00E16AB5"/>
    <w:rsid w:val="00E30701"/>
    <w:rsid w:val="00E418D7"/>
    <w:rsid w:val="00E47B1D"/>
    <w:rsid w:val="00E8044D"/>
    <w:rsid w:val="00E83789"/>
    <w:rsid w:val="00EA0752"/>
    <w:rsid w:val="00EA0E34"/>
    <w:rsid w:val="00EA2D66"/>
    <w:rsid w:val="00EB7B56"/>
    <w:rsid w:val="00EC4C2E"/>
    <w:rsid w:val="00EC69A8"/>
    <w:rsid w:val="00ED15E0"/>
    <w:rsid w:val="00ED23F6"/>
    <w:rsid w:val="00EE37C7"/>
    <w:rsid w:val="00EE4991"/>
    <w:rsid w:val="00EE6FCE"/>
    <w:rsid w:val="00EF31C2"/>
    <w:rsid w:val="00EF62F1"/>
    <w:rsid w:val="00F05A06"/>
    <w:rsid w:val="00F06310"/>
    <w:rsid w:val="00F16C26"/>
    <w:rsid w:val="00F21742"/>
    <w:rsid w:val="00F35012"/>
    <w:rsid w:val="00F44A54"/>
    <w:rsid w:val="00F46BB4"/>
    <w:rsid w:val="00F6420A"/>
    <w:rsid w:val="00F66502"/>
    <w:rsid w:val="00F72C3A"/>
    <w:rsid w:val="00F97958"/>
    <w:rsid w:val="00FB57B8"/>
    <w:rsid w:val="00FC07E3"/>
    <w:rsid w:val="00FD02F7"/>
    <w:rsid w:val="00FD0F7A"/>
    <w:rsid w:val="00FD7606"/>
    <w:rsid w:val="00FD7C77"/>
    <w:rsid w:val="00FE1253"/>
    <w:rsid w:val="00FE30AA"/>
    <w:rsid w:val="00FE5245"/>
    <w:rsid w:val="00FE65DB"/>
    <w:rsid w:val="00FF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D"/>
    <w:pPr>
      <w:spacing w:after="200" w:line="276" w:lineRule="auto"/>
    </w:pPr>
    <w:rPr>
      <w:sz w:val="22"/>
      <w:szCs w:val="22"/>
      <w:lang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lang w:eastAsia="zh-CN"/>
    </w:rPr>
  </w:style>
  <w:style w:type="paragraph" w:styleId="ListParagraph">
    <w:name w:val="List Paragraph"/>
    <w:basedOn w:val="Normal"/>
    <w:qFormat/>
    <w:pPr>
      <w:spacing w:after="0"/>
      <w:ind w:left="720"/>
    </w:pPr>
    <w:rPr>
      <w:sz w:val="21"/>
    </w:rPr>
  </w:style>
  <w:style w:type="paragraph" w:customStyle="1" w:styleId="Default0">
    <w:name w:val="&quot;Default&quot;"/>
    <w:pPr>
      <w:autoSpaceDE w:val="0"/>
      <w:autoSpaceDN w:val="0"/>
      <w:adjustRightInd w:val="0"/>
    </w:pPr>
    <w:rPr>
      <w:rFonts w:ascii="Times New Roman" w:hAnsi="Times New Roman"/>
      <w:color w:val="000000"/>
      <w:sz w:val="24"/>
      <w:szCs w:val="24"/>
      <w:lang w:eastAsia="zh-CN"/>
    </w:rPr>
  </w:style>
  <w:style w:type="paragraph" w:customStyle="1" w:styleId="Default1">
    <w:name w:val="&quot;Default&quot;"/>
    <w:pPr>
      <w:autoSpaceDE w:val="0"/>
      <w:autoSpaceDN w:val="0"/>
      <w:adjustRightInd w:val="0"/>
    </w:pPr>
    <w:rPr>
      <w:rFonts w:ascii="Times New Roman" w:hAnsi="Times New Roman"/>
      <w:color w:val="000000"/>
      <w:sz w:val="24"/>
      <w:szCs w:val="24"/>
      <w:lang w:eastAsia="zh-CN"/>
    </w:rPr>
  </w:style>
  <w:style w:type="paragraph" w:customStyle="1" w:styleId="Default2">
    <w:name w:val="&quot;Default&quot;"/>
    <w:pPr>
      <w:autoSpaceDE w:val="0"/>
      <w:autoSpaceDN w:val="0"/>
      <w:adjustRightInd w:val="0"/>
    </w:pPr>
    <w:rPr>
      <w:rFonts w:ascii="Times New Roman" w:hAnsi="Times New Roman"/>
      <w:color w:val="000000"/>
      <w:sz w:val="24"/>
      <w:szCs w:val="24"/>
      <w:lang w:eastAsia="zh-CN"/>
    </w:rPr>
  </w:style>
  <w:style w:type="paragraph" w:customStyle="1" w:styleId="Default3">
    <w:name w:val="&quot;Default&quot;"/>
    <w:pPr>
      <w:autoSpaceDE w:val="0"/>
      <w:autoSpaceDN w:val="0"/>
      <w:adjustRightInd w:val="0"/>
    </w:pPr>
    <w:rPr>
      <w:rFonts w:ascii="Times New Roman" w:hAnsi="Times New Roman"/>
      <w:color w:val="000000"/>
      <w:sz w:val="24"/>
      <w:szCs w:val="24"/>
      <w:lang w:eastAsia="zh-CN"/>
    </w:rPr>
  </w:style>
  <w:style w:type="paragraph" w:customStyle="1" w:styleId="Default4">
    <w:name w:val="&quot;Default&quot;"/>
    <w:pPr>
      <w:autoSpaceDE w:val="0"/>
      <w:autoSpaceDN w:val="0"/>
      <w:adjustRightInd w:val="0"/>
    </w:pPr>
    <w:rPr>
      <w:rFonts w:ascii="Times New Roman" w:hAnsi="Times New Roman"/>
      <w:color w:val="000000"/>
      <w:sz w:val="24"/>
      <w:szCs w:val="24"/>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1"/>
      <w:szCs w:val="22"/>
    </w:rPr>
  </w:style>
  <w:style w:type="paragraph" w:customStyle="1" w:styleId="Default5">
    <w:name w:val="&quot;Default&quo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Default6">
    <w:name w:val="&quot;Default&quot;"/>
    <w:pPr>
      <w:autoSpaceDE w:val="0"/>
      <w:autoSpaceDN w:val="0"/>
      <w:adjustRightInd w:val="0"/>
    </w:pPr>
    <w:rPr>
      <w:rFonts w:ascii="Times New Roman" w:hAnsi="Times New Roman"/>
      <w:color w:val="000000"/>
      <w:sz w:val="24"/>
      <w:szCs w:val="24"/>
    </w:rPr>
  </w:style>
  <w:style w:type="paragraph" w:customStyle="1" w:styleId="Default7">
    <w:name w:val="&quot;Default&quot;"/>
    <w:pPr>
      <w:autoSpaceDE w:val="0"/>
      <w:autoSpaceDN w:val="0"/>
      <w:adjustRightInd w:val="0"/>
    </w:pPr>
    <w:rPr>
      <w:rFonts w:ascii="Times New Roman" w:hAnsi="Times New Roman"/>
      <w:color w:val="000000"/>
      <w:sz w:val="24"/>
      <w:szCs w:val="24"/>
    </w:rPr>
  </w:style>
  <w:style w:type="character" w:styleId="Hyperlink">
    <w:name w:val="Hyperlink"/>
    <w:uiPriority w:val="99"/>
    <w:rPr>
      <w:color w:val="0000FF"/>
      <w:u w:val="single"/>
    </w:r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rPr>
      <w:rFonts w:ascii="Cambria" w:eastAsia="SimSun" w:hAnsi="Cambria" w:cs="Times New Roman"/>
      <w:b/>
      <w:bCs/>
      <w:i/>
      <w:iCs/>
      <w:sz w:val="28"/>
      <w:szCs w:val="28"/>
      <w:lang w:eastAsia="zh-CN"/>
    </w:rPr>
  </w:style>
  <w:style w:type="table" w:customStyle="1" w:styleId="PlainTable1">
    <w:name w:val="Plain Table 1"/>
    <w:basedOn w:val="TableNormal"/>
    <w:uiPriority w:val="41"/>
    <w:rsid w:val="00A87A6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0">
    <w:name w:val="TableGrid"/>
    <w:rsid w:val="00E8044D"/>
    <w:rPr>
      <w:rFonts w:eastAsia="Times New Roman"/>
      <w:sz w:val="22"/>
      <w:szCs w:val="22"/>
    </w:rPr>
    <w:tblPr>
      <w:tblCellMar>
        <w:top w:w="0" w:type="dxa"/>
        <w:left w:w="0" w:type="dxa"/>
        <w:bottom w:w="0" w:type="dxa"/>
        <w:right w:w="0" w:type="dxa"/>
      </w:tblCellMar>
    </w:tblPr>
  </w:style>
  <w:style w:type="table" w:customStyle="1" w:styleId="PlainTable11">
    <w:name w:val="Plain Table 11"/>
    <w:basedOn w:val="TableNormal"/>
    <w:next w:val="PlainTable1"/>
    <w:uiPriority w:val="41"/>
    <w:rsid w:val="00C71E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D23597"/>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TableNormal"/>
    <w:uiPriority w:val="46"/>
    <w:rsid w:val="00D23597"/>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D2359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D23597"/>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5A5204"/>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
    <w:name w:val="Grid Table 6 Colorful"/>
    <w:basedOn w:val="TableNormal"/>
    <w:uiPriority w:val="51"/>
    <w:rsid w:val="005A520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9D6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D"/>
    <w:pPr>
      <w:spacing w:after="200" w:line="276" w:lineRule="auto"/>
    </w:pPr>
    <w:rPr>
      <w:sz w:val="22"/>
      <w:szCs w:val="22"/>
      <w:lang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lang w:eastAsia="zh-CN"/>
    </w:rPr>
  </w:style>
  <w:style w:type="paragraph" w:styleId="ListParagraph">
    <w:name w:val="List Paragraph"/>
    <w:basedOn w:val="Normal"/>
    <w:qFormat/>
    <w:pPr>
      <w:spacing w:after="0"/>
      <w:ind w:left="720"/>
    </w:pPr>
    <w:rPr>
      <w:sz w:val="21"/>
    </w:rPr>
  </w:style>
  <w:style w:type="paragraph" w:customStyle="1" w:styleId="Default0">
    <w:name w:val="&quot;Default&quot;"/>
    <w:pPr>
      <w:autoSpaceDE w:val="0"/>
      <w:autoSpaceDN w:val="0"/>
      <w:adjustRightInd w:val="0"/>
    </w:pPr>
    <w:rPr>
      <w:rFonts w:ascii="Times New Roman" w:hAnsi="Times New Roman"/>
      <w:color w:val="000000"/>
      <w:sz w:val="24"/>
      <w:szCs w:val="24"/>
      <w:lang w:eastAsia="zh-CN"/>
    </w:rPr>
  </w:style>
  <w:style w:type="paragraph" w:customStyle="1" w:styleId="Default1">
    <w:name w:val="&quot;Default&quot;"/>
    <w:pPr>
      <w:autoSpaceDE w:val="0"/>
      <w:autoSpaceDN w:val="0"/>
      <w:adjustRightInd w:val="0"/>
    </w:pPr>
    <w:rPr>
      <w:rFonts w:ascii="Times New Roman" w:hAnsi="Times New Roman"/>
      <w:color w:val="000000"/>
      <w:sz w:val="24"/>
      <w:szCs w:val="24"/>
      <w:lang w:eastAsia="zh-CN"/>
    </w:rPr>
  </w:style>
  <w:style w:type="paragraph" w:customStyle="1" w:styleId="Default2">
    <w:name w:val="&quot;Default&quot;"/>
    <w:pPr>
      <w:autoSpaceDE w:val="0"/>
      <w:autoSpaceDN w:val="0"/>
      <w:adjustRightInd w:val="0"/>
    </w:pPr>
    <w:rPr>
      <w:rFonts w:ascii="Times New Roman" w:hAnsi="Times New Roman"/>
      <w:color w:val="000000"/>
      <w:sz w:val="24"/>
      <w:szCs w:val="24"/>
      <w:lang w:eastAsia="zh-CN"/>
    </w:rPr>
  </w:style>
  <w:style w:type="paragraph" w:customStyle="1" w:styleId="Default3">
    <w:name w:val="&quot;Default&quot;"/>
    <w:pPr>
      <w:autoSpaceDE w:val="0"/>
      <w:autoSpaceDN w:val="0"/>
      <w:adjustRightInd w:val="0"/>
    </w:pPr>
    <w:rPr>
      <w:rFonts w:ascii="Times New Roman" w:hAnsi="Times New Roman"/>
      <w:color w:val="000000"/>
      <w:sz w:val="24"/>
      <w:szCs w:val="24"/>
      <w:lang w:eastAsia="zh-CN"/>
    </w:rPr>
  </w:style>
  <w:style w:type="paragraph" w:customStyle="1" w:styleId="Default4">
    <w:name w:val="&quot;Default&quot;"/>
    <w:pPr>
      <w:autoSpaceDE w:val="0"/>
      <w:autoSpaceDN w:val="0"/>
      <w:adjustRightInd w:val="0"/>
    </w:pPr>
    <w:rPr>
      <w:rFonts w:ascii="Times New Roman" w:hAnsi="Times New Roman"/>
      <w:color w:val="000000"/>
      <w:sz w:val="24"/>
      <w:szCs w:val="24"/>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1"/>
      <w:szCs w:val="22"/>
    </w:rPr>
  </w:style>
  <w:style w:type="paragraph" w:customStyle="1" w:styleId="Default5">
    <w:name w:val="&quot;Default&quo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Default6">
    <w:name w:val="&quot;Default&quot;"/>
    <w:pPr>
      <w:autoSpaceDE w:val="0"/>
      <w:autoSpaceDN w:val="0"/>
      <w:adjustRightInd w:val="0"/>
    </w:pPr>
    <w:rPr>
      <w:rFonts w:ascii="Times New Roman" w:hAnsi="Times New Roman"/>
      <w:color w:val="000000"/>
      <w:sz w:val="24"/>
      <w:szCs w:val="24"/>
    </w:rPr>
  </w:style>
  <w:style w:type="paragraph" w:customStyle="1" w:styleId="Default7">
    <w:name w:val="&quot;Default&quot;"/>
    <w:pPr>
      <w:autoSpaceDE w:val="0"/>
      <w:autoSpaceDN w:val="0"/>
      <w:adjustRightInd w:val="0"/>
    </w:pPr>
    <w:rPr>
      <w:rFonts w:ascii="Times New Roman" w:hAnsi="Times New Roman"/>
      <w:color w:val="000000"/>
      <w:sz w:val="24"/>
      <w:szCs w:val="24"/>
    </w:rPr>
  </w:style>
  <w:style w:type="character" w:styleId="Hyperlink">
    <w:name w:val="Hyperlink"/>
    <w:uiPriority w:val="99"/>
    <w:rPr>
      <w:color w:val="0000FF"/>
      <w:u w:val="single"/>
    </w:r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rPr>
      <w:rFonts w:ascii="Cambria" w:eastAsia="SimSun" w:hAnsi="Cambria" w:cs="Times New Roman"/>
      <w:b/>
      <w:bCs/>
      <w:i/>
      <w:iCs/>
      <w:sz w:val="28"/>
      <w:szCs w:val="28"/>
      <w:lang w:eastAsia="zh-CN"/>
    </w:rPr>
  </w:style>
  <w:style w:type="table" w:customStyle="1" w:styleId="PlainTable1">
    <w:name w:val="Plain Table 1"/>
    <w:basedOn w:val="TableNormal"/>
    <w:uiPriority w:val="41"/>
    <w:rsid w:val="00A87A6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0">
    <w:name w:val="TableGrid"/>
    <w:rsid w:val="00E8044D"/>
    <w:rPr>
      <w:rFonts w:eastAsia="Times New Roman"/>
      <w:sz w:val="22"/>
      <w:szCs w:val="22"/>
    </w:rPr>
    <w:tblPr>
      <w:tblCellMar>
        <w:top w:w="0" w:type="dxa"/>
        <w:left w:w="0" w:type="dxa"/>
        <w:bottom w:w="0" w:type="dxa"/>
        <w:right w:w="0" w:type="dxa"/>
      </w:tblCellMar>
    </w:tblPr>
  </w:style>
  <w:style w:type="table" w:customStyle="1" w:styleId="PlainTable11">
    <w:name w:val="Plain Table 11"/>
    <w:basedOn w:val="TableNormal"/>
    <w:next w:val="PlainTable1"/>
    <w:uiPriority w:val="41"/>
    <w:rsid w:val="00C71E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D23597"/>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TableNormal"/>
    <w:uiPriority w:val="46"/>
    <w:rsid w:val="00D23597"/>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D2359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D23597"/>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5A5204"/>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
    <w:name w:val="Grid Table 6 Colorful"/>
    <w:basedOn w:val="TableNormal"/>
    <w:uiPriority w:val="51"/>
    <w:rsid w:val="005A520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9D6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301">
      <w:bodyDiv w:val="1"/>
      <w:marLeft w:val="0"/>
      <w:marRight w:val="0"/>
      <w:marTop w:val="0"/>
      <w:marBottom w:val="0"/>
      <w:divBdr>
        <w:top w:val="none" w:sz="0" w:space="0" w:color="auto"/>
        <w:left w:val="none" w:sz="0" w:space="0" w:color="auto"/>
        <w:bottom w:val="none" w:sz="0" w:space="0" w:color="auto"/>
        <w:right w:val="none" w:sz="0" w:space="0" w:color="auto"/>
      </w:divBdr>
    </w:div>
    <w:div w:id="629212983">
      <w:bodyDiv w:val="1"/>
      <w:marLeft w:val="0"/>
      <w:marRight w:val="0"/>
      <w:marTop w:val="0"/>
      <w:marBottom w:val="0"/>
      <w:divBdr>
        <w:top w:val="none" w:sz="0" w:space="0" w:color="auto"/>
        <w:left w:val="none" w:sz="0" w:space="0" w:color="auto"/>
        <w:bottom w:val="none" w:sz="0" w:space="0" w:color="auto"/>
        <w:right w:val="none" w:sz="0" w:space="0" w:color="auto"/>
      </w:divBdr>
    </w:div>
    <w:div w:id="834807116">
      <w:bodyDiv w:val="1"/>
      <w:marLeft w:val="0"/>
      <w:marRight w:val="0"/>
      <w:marTop w:val="0"/>
      <w:marBottom w:val="0"/>
      <w:divBdr>
        <w:top w:val="none" w:sz="0" w:space="0" w:color="auto"/>
        <w:left w:val="none" w:sz="0" w:space="0" w:color="auto"/>
        <w:bottom w:val="none" w:sz="0" w:space="0" w:color="auto"/>
        <w:right w:val="none" w:sz="0" w:space="0" w:color="auto"/>
      </w:divBdr>
    </w:div>
    <w:div w:id="934745259">
      <w:bodyDiv w:val="1"/>
      <w:marLeft w:val="0"/>
      <w:marRight w:val="0"/>
      <w:marTop w:val="0"/>
      <w:marBottom w:val="0"/>
      <w:divBdr>
        <w:top w:val="none" w:sz="0" w:space="0" w:color="auto"/>
        <w:left w:val="none" w:sz="0" w:space="0" w:color="auto"/>
        <w:bottom w:val="none" w:sz="0" w:space="0" w:color="auto"/>
        <w:right w:val="none" w:sz="0" w:space="0" w:color="auto"/>
      </w:divBdr>
    </w:div>
    <w:div w:id="994645229">
      <w:bodyDiv w:val="1"/>
      <w:marLeft w:val="0"/>
      <w:marRight w:val="0"/>
      <w:marTop w:val="0"/>
      <w:marBottom w:val="0"/>
      <w:divBdr>
        <w:top w:val="none" w:sz="0" w:space="0" w:color="auto"/>
        <w:left w:val="none" w:sz="0" w:space="0" w:color="auto"/>
        <w:bottom w:val="none" w:sz="0" w:space="0" w:color="auto"/>
        <w:right w:val="none" w:sz="0" w:space="0" w:color="auto"/>
      </w:divBdr>
    </w:div>
    <w:div w:id="1164053578">
      <w:bodyDiv w:val="1"/>
      <w:marLeft w:val="0"/>
      <w:marRight w:val="0"/>
      <w:marTop w:val="0"/>
      <w:marBottom w:val="0"/>
      <w:divBdr>
        <w:top w:val="none" w:sz="0" w:space="0" w:color="auto"/>
        <w:left w:val="none" w:sz="0" w:space="0" w:color="auto"/>
        <w:bottom w:val="none" w:sz="0" w:space="0" w:color="auto"/>
        <w:right w:val="none" w:sz="0" w:space="0" w:color="auto"/>
      </w:divBdr>
    </w:div>
    <w:div w:id="1472405297">
      <w:bodyDiv w:val="1"/>
      <w:marLeft w:val="0"/>
      <w:marRight w:val="0"/>
      <w:marTop w:val="0"/>
      <w:marBottom w:val="0"/>
      <w:divBdr>
        <w:top w:val="none" w:sz="0" w:space="0" w:color="auto"/>
        <w:left w:val="none" w:sz="0" w:space="0" w:color="auto"/>
        <w:bottom w:val="none" w:sz="0" w:space="0" w:color="auto"/>
        <w:right w:val="none" w:sz="0" w:space="0" w:color="auto"/>
      </w:divBdr>
    </w:div>
    <w:div w:id="1510408367">
      <w:bodyDiv w:val="1"/>
      <w:marLeft w:val="0"/>
      <w:marRight w:val="0"/>
      <w:marTop w:val="0"/>
      <w:marBottom w:val="0"/>
      <w:divBdr>
        <w:top w:val="none" w:sz="0" w:space="0" w:color="auto"/>
        <w:left w:val="none" w:sz="0" w:space="0" w:color="auto"/>
        <w:bottom w:val="none" w:sz="0" w:space="0" w:color="auto"/>
        <w:right w:val="none" w:sz="0" w:space="0" w:color="auto"/>
      </w:divBdr>
    </w:div>
    <w:div w:id="167236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A8CE-6CBB-4D28-A8E1-5081FADC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RMX1941</dc:creator>
  <cp:lastModifiedBy>user</cp:lastModifiedBy>
  <cp:revision>3</cp:revision>
  <dcterms:created xsi:type="dcterms:W3CDTF">2022-03-10T04:26:00Z</dcterms:created>
  <dcterms:modified xsi:type="dcterms:W3CDTF">2022-03-10T05:02:00Z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2a2c8c02eed1465e820fcb0be0fdb69d</vt:lpwstr>
  </property>
</Properties>
</file>