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50" w:rsidRPr="0009520F" w:rsidRDefault="00751050" w:rsidP="00751050">
      <w:pPr>
        <w:tabs>
          <w:tab w:val="left" w:pos="2400"/>
        </w:tabs>
        <w:spacing w:line="240" w:lineRule="auto"/>
        <w:jc w:val="center"/>
        <w:rPr>
          <w:rFonts w:ascii="Times New Roman" w:hAnsi="Times New Roman"/>
          <w:b/>
          <w:sz w:val="24"/>
          <w:szCs w:val="24"/>
        </w:rPr>
      </w:pPr>
      <w:r w:rsidRPr="0009520F">
        <w:rPr>
          <w:rFonts w:ascii="Times New Roman" w:hAnsi="Times New Roman"/>
          <w:b/>
          <w:sz w:val="24"/>
          <w:szCs w:val="24"/>
        </w:rPr>
        <w:t>ABSTRAK</w:t>
      </w:r>
    </w:p>
    <w:p w:rsidR="00751050" w:rsidRPr="0009520F" w:rsidRDefault="00751050" w:rsidP="00751050">
      <w:pPr>
        <w:tabs>
          <w:tab w:val="left" w:pos="2400"/>
        </w:tabs>
        <w:spacing w:line="240" w:lineRule="auto"/>
        <w:jc w:val="center"/>
        <w:rPr>
          <w:rFonts w:ascii="Times New Roman" w:hAnsi="Times New Roman"/>
          <w:b/>
          <w:bCs/>
          <w:sz w:val="24"/>
          <w:szCs w:val="24"/>
        </w:rPr>
      </w:pPr>
      <w:r w:rsidRPr="0009520F">
        <w:rPr>
          <w:rFonts w:ascii="Times New Roman" w:hAnsi="Times New Roman"/>
          <w:b/>
          <w:bCs/>
          <w:sz w:val="24"/>
          <w:szCs w:val="24"/>
        </w:rPr>
        <w:t xml:space="preserve">KEMAMPUAN MENULIS PUISI DENGAN MENGGUNAKAN METODE       </w:t>
      </w:r>
      <w:r w:rsidRPr="0009520F">
        <w:rPr>
          <w:rFonts w:ascii="Times New Roman" w:hAnsi="Times New Roman"/>
          <w:b/>
          <w:bCs/>
          <w:i/>
          <w:iCs/>
          <w:sz w:val="24"/>
          <w:szCs w:val="24"/>
        </w:rPr>
        <w:t xml:space="preserve">PROBLEM BASEDLEARNING </w:t>
      </w:r>
      <w:r w:rsidRPr="0009520F">
        <w:rPr>
          <w:rFonts w:ascii="Times New Roman" w:hAnsi="Times New Roman"/>
          <w:b/>
          <w:bCs/>
          <w:sz w:val="24"/>
          <w:szCs w:val="24"/>
        </w:rPr>
        <w:t>(PEMBELAJARAN BERBASIS MASALAH) PADA SISWA KELAS VIII SMP  NEGERI 1 BATANG KUIS</w:t>
      </w:r>
    </w:p>
    <w:p w:rsidR="00751050" w:rsidRPr="0009520F" w:rsidRDefault="00751050" w:rsidP="00751050">
      <w:pPr>
        <w:tabs>
          <w:tab w:val="left" w:pos="2400"/>
        </w:tabs>
        <w:spacing w:line="240" w:lineRule="auto"/>
        <w:jc w:val="center"/>
        <w:rPr>
          <w:rFonts w:ascii="Times New Roman" w:hAnsi="Times New Roman"/>
          <w:b/>
          <w:bCs/>
          <w:sz w:val="24"/>
          <w:szCs w:val="24"/>
        </w:rPr>
      </w:pPr>
    </w:p>
    <w:p w:rsidR="00751050" w:rsidRPr="0009520F" w:rsidRDefault="00751050" w:rsidP="00751050">
      <w:pPr>
        <w:spacing w:line="240" w:lineRule="auto"/>
        <w:jc w:val="center"/>
        <w:rPr>
          <w:rFonts w:ascii="Times New Roman" w:hAnsi="Times New Roman"/>
          <w:sz w:val="24"/>
          <w:szCs w:val="24"/>
        </w:rPr>
      </w:pPr>
      <w:r w:rsidRPr="0009520F">
        <w:rPr>
          <w:rFonts w:ascii="Times New Roman" w:hAnsi="Times New Roman"/>
          <w:b/>
          <w:bCs/>
          <w:sz w:val="24"/>
          <w:szCs w:val="24"/>
        </w:rPr>
        <w:t>NAZARUDDIN LUBIS</w:t>
      </w:r>
    </w:p>
    <w:p w:rsidR="00751050" w:rsidRPr="0009520F" w:rsidRDefault="00751050" w:rsidP="00751050">
      <w:pPr>
        <w:spacing w:line="240" w:lineRule="auto"/>
        <w:jc w:val="center"/>
        <w:rPr>
          <w:rFonts w:ascii="Times New Roman" w:hAnsi="Times New Roman"/>
          <w:sz w:val="24"/>
          <w:szCs w:val="24"/>
        </w:rPr>
      </w:pPr>
    </w:p>
    <w:p w:rsidR="00751050" w:rsidRPr="0009520F" w:rsidRDefault="00751050" w:rsidP="00751050">
      <w:pPr>
        <w:tabs>
          <w:tab w:val="left" w:pos="2400"/>
        </w:tabs>
        <w:spacing w:line="240" w:lineRule="auto"/>
        <w:jc w:val="both"/>
        <w:rPr>
          <w:sz w:val="24"/>
          <w:szCs w:val="24"/>
        </w:rPr>
      </w:pPr>
      <w:r w:rsidRPr="0009520F">
        <w:rPr>
          <w:rFonts w:ascii="Times New Roman" w:hAnsi="Times New Roman"/>
          <w:sz w:val="24"/>
          <w:szCs w:val="24"/>
        </w:rPr>
        <w:t xml:space="preserve"> “Kemampuan Menulis Puisi Dengan Menggunakan Metode </w:t>
      </w:r>
      <w:r w:rsidRPr="0009520F">
        <w:rPr>
          <w:rFonts w:ascii="Times New Roman" w:hAnsi="Times New Roman"/>
          <w:i/>
          <w:sz w:val="24"/>
          <w:szCs w:val="24"/>
        </w:rPr>
        <w:t xml:space="preserve">Problem Based </w:t>
      </w:r>
      <w:proofErr w:type="gramStart"/>
      <w:r w:rsidRPr="0009520F">
        <w:rPr>
          <w:rFonts w:ascii="Times New Roman" w:hAnsi="Times New Roman"/>
          <w:i/>
          <w:sz w:val="24"/>
          <w:szCs w:val="24"/>
        </w:rPr>
        <w:t>Learning</w:t>
      </w:r>
      <w:r w:rsidRPr="0009520F">
        <w:rPr>
          <w:rFonts w:ascii="Times New Roman" w:hAnsi="Times New Roman"/>
          <w:sz w:val="24"/>
          <w:szCs w:val="24"/>
        </w:rPr>
        <w:t>(</w:t>
      </w:r>
      <w:proofErr w:type="gramEnd"/>
      <w:r w:rsidRPr="0009520F">
        <w:rPr>
          <w:rFonts w:ascii="Times New Roman" w:hAnsi="Times New Roman"/>
          <w:sz w:val="24"/>
          <w:szCs w:val="24"/>
        </w:rPr>
        <w:t>Pembelajaran Berbasis Masalah) Pada Siswa Kelas VIII SMP Negeri 1 Batang Kuis. Jurusan Pendidikan Bahasa Dan Sastra Indonesia, Fakultas Keguruan Dan Ilmu Pendidikan Universitas Muslim Nusantara Al Washliyah Medan. Di Bawah Bimbingan Fita Fatria, S.Pd., M.Pd.</w:t>
      </w:r>
      <w:r w:rsidRPr="0009520F">
        <w:rPr>
          <w:sz w:val="24"/>
          <w:szCs w:val="24"/>
        </w:rPr>
        <w:t xml:space="preserve"> </w:t>
      </w:r>
      <w:r w:rsidRPr="0009520F">
        <w:rPr>
          <w:rFonts w:ascii="Times New Roman" w:hAnsi="Times New Roman"/>
          <w:sz w:val="24"/>
          <w:szCs w:val="24"/>
        </w:rPr>
        <w:t xml:space="preserve">Dalam Penelitian Ini, Masalah Yang Dikaji Adalah Kemampuan Menulis Puisi Dengan Menggunakan Metode </w:t>
      </w:r>
      <w:r w:rsidRPr="0009520F">
        <w:rPr>
          <w:rFonts w:ascii="Times New Roman" w:hAnsi="Times New Roman"/>
          <w:i/>
          <w:sz w:val="24"/>
          <w:szCs w:val="24"/>
        </w:rPr>
        <w:t>Problem Based Learning</w:t>
      </w:r>
      <w:r w:rsidRPr="0009520F">
        <w:rPr>
          <w:rFonts w:ascii="Times New Roman" w:hAnsi="Times New Roman"/>
          <w:sz w:val="24"/>
          <w:szCs w:val="24"/>
        </w:rPr>
        <w:t xml:space="preserve"> (Pembelajaran Berbasis Masalah) Pada Siswa Kelas VIII SMP Negeri 1 Batang Kuis Semester Genap Tahun Pelajaran 2021/2022. Penelitian Ini Dilakukan Di SMP Negeri 1 Batang Kuis. Tujuan Penelitian Ini Adalah Untuk Mengetahui Kemampuan Menulis Puisi Dengan Menggunakan Metode </w:t>
      </w:r>
      <w:r w:rsidRPr="0009520F">
        <w:rPr>
          <w:rFonts w:ascii="Times New Roman" w:hAnsi="Times New Roman"/>
          <w:i/>
          <w:sz w:val="24"/>
          <w:szCs w:val="24"/>
        </w:rPr>
        <w:t>Problem Based Learning</w:t>
      </w:r>
      <w:r w:rsidRPr="0009520F">
        <w:rPr>
          <w:rFonts w:ascii="Times New Roman" w:hAnsi="Times New Roman"/>
          <w:sz w:val="24"/>
          <w:szCs w:val="24"/>
        </w:rPr>
        <w:t xml:space="preserve"> (Pembelajaran Berbasis Masalah) Pada Siswa Kelas VIII SMP Negeri 1 Batang Kuis. Metode Penelitian Yang Digunakan Adalah Kualitatif Deskriptif. Objek Dalam Penelitian Ini Adalah Siswa Kelas VIII Semester Genap Tahun Pelajaran 2021/2022 Teknik Pengumpulan Data Penelitian Ini Adalah Teknik Analisis Data Observasi, Dokumentasi Dan Tes.</w:t>
      </w:r>
      <w:r w:rsidRPr="0009520F">
        <w:rPr>
          <w:sz w:val="24"/>
          <w:szCs w:val="24"/>
        </w:rPr>
        <w:t xml:space="preserve"> </w:t>
      </w:r>
      <w:r w:rsidRPr="0009520F">
        <w:rPr>
          <w:rFonts w:ascii="Times New Roman" w:hAnsi="Times New Roman"/>
          <w:sz w:val="24"/>
          <w:szCs w:val="24"/>
        </w:rPr>
        <w:t>Hasil Penelitian Kemampuan Menulis Puisi Siswa Menunjukkan Bahwa Menulis Puisi Sebelum Menggunakan Metode Problem Based Learning Belum Mendapatkan Hasil Yang Baik Yaitu Nilai Rata-Rata Siswa Mendapatkan 68.87. Sedangkan Menulis Puisi Setelah Menggunakan Metode Problem Based Learning Sudah Mendapatkan Hasil Yang Baik Yaitu Nilai Rata-Rata Siswa Mendapatkan 85</w:t>
      </w:r>
      <w:proofErr w:type="gramStart"/>
      <w:r w:rsidRPr="0009520F">
        <w:rPr>
          <w:rFonts w:ascii="Times New Roman" w:hAnsi="Times New Roman"/>
          <w:sz w:val="24"/>
          <w:szCs w:val="24"/>
        </w:rPr>
        <w:t>,8</w:t>
      </w:r>
      <w:proofErr w:type="gramEnd"/>
      <w:r w:rsidRPr="0009520F">
        <w:rPr>
          <w:rFonts w:ascii="Times New Roman" w:hAnsi="Times New Roman"/>
          <w:sz w:val="24"/>
          <w:szCs w:val="24"/>
        </w:rPr>
        <w:t>.</w:t>
      </w:r>
    </w:p>
    <w:p w:rsidR="00751050" w:rsidRPr="0009520F" w:rsidRDefault="00751050" w:rsidP="00751050">
      <w:pPr>
        <w:tabs>
          <w:tab w:val="left" w:pos="2400"/>
        </w:tabs>
        <w:spacing w:line="240" w:lineRule="auto"/>
        <w:jc w:val="both"/>
        <w:rPr>
          <w:rFonts w:ascii="Times New Roman" w:hAnsi="Times New Roman"/>
          <w:i/>
          <w:iCs/>
          <w:sz w:val="24"/>
          <w:szCs w:val="24"/>
        </w:rPr>
      </w:pPr>
      <w:r w:rsidRPr="0009520F">
        <w:rPr>
          <w:rFonts w:ascii="Times New Roman" w:hAnsi="Times New Roman"/>
          <w:b/>
          <w:sz w:val="24"/>
          <w:szCs w:val="24"/>
        </w:rPr>
        <w:t xml:space="preserve">Kata </w:t>
      </w:r>
      <w:proofErr w:type="gramStart"/>
      <w:r w:rsidRPr="0009520F">
        <w:rPr>
          <w:rFonts w:ascii="Times New Roman" w:hAnsi="Times New Roman"/>
          <w:b/>
          <w:sz w:val="24"/>
          <w:szCs w:val="24"/>
        </w:rPr>
        <w:t>Kunci</w:t>
      </w:r>
      <w:r w:rsidRPr="0009520F">
        <w:rPr>
          <w:rFonts w:ascii="Times New Roman" w:hAnsi="Times New Roman"/>
          <w:sz w:val="24"/>
          <w:szCs w:val="24"/>
        </w:rPr>
        <w:t xml:space="preserve"> :</w:t>
      </w:r>
      <w:proofErr w:type="gramEnd"/>
      <w:r w:rsidRPr="0009520F">
        <w:rPr>
          <w:rFonts w:ascii="Times New Roman" w:hAnsi="Times New Roman"/>
          <w:sz w:val="24"/>
          <w:szCs w:val="24"/>
        </w:rPr>
        <w:t xml:space="preserve"> Menulis Puisi, Metode </w:t>
      </w:r>
      <w:r w:rsidRPr="0009520F">
        <w:rPr>
          <w:rFonts w:ascii="Times New Roman" w:hAnsi="Times New Roman"/>
          <w:i/>
          <w:iCs/>
          <w:sz w:val="24"/>
          <w:szCs w:val="24"/>
        </w:rPr>
        <w:t>Problem Based Learning</w:t>
      </w:r>
    </w:p>
    <w:p w:rsidR="00751050" w:rsidRPr="0009520F" w:rsidRDefault="00751050" w:rsidP="00751050">
      <w:pPr>
        <w:tabs>
          <w:tab w:val="left" w:pos="2400"/>
        </w:tabs>
        <w:jc w:val="both"/>
        <w:rPr>
          <w:rFonts w:ascii="Times New Roman" w:hAnsi="Times New Roman"/>
          <w:i/>
          <w:iCs/>
          <w:sz w:val="24"/>
          <w:szCs w:val="24"/>
        </w:rPr>
      </w:pPr>
    </w:p>
    <w:p w:rsidR="00751050" w:rsidRPr="0009520F" w:rsidRDefault="00751050" w:rsidP="00751050">
      <w:pPr>
        <w:tabs>
          <w:tab w:val="left" w:pos="2400"/>
        </w:tabs>
        <w:jc w:val="both"/>
        <w:rPr>
          <w:rFonts w:ascii="Times New Roman" w:hAnsi="Times New Roman"/>
          <w:i/>
          <w:iCs/>
          <w:sz w:val="24"/>
          <w:szCs w:val="24"/>
        </w:rPr>
      </w:pPr>
    </w:p>
    <w:p w:rsidR="00751050" w:rsidRPr="0009520F" w:rsidRDefault="00751050" w:rsidP="00751050">
      <w:pPr>
        <w:tabs>
          <w:tab w:val="left" w:pos="2400"/>
        </w:tabs>
        <w:jc w:val="both"/>
        <w:rPr>
          <w:rFonts w:ascii="Times New Roman" w:hAnsi="Times New Roman"/>
          <w:i/>
          <w:iCs/>
          <w:sz w:val="24"/>
          <w:szCs w:val="24"/>
        </w:rPr>
      </w:pPr>
    </w:p>
    <w:p w:rsidR="00751050" w:rsidRDefault="00751050" w:rsidP="00751050">
      <w:pPr>
        <w:tabs>
          <w:tab w:val="left" w:pos="0"/>
        </w:tabs>
        <w:rPr>
          <w:rFonts w:ascii="Times New Roman" w:hAnsi="Times New Roman"/>
          <w:i/>
          <w:iCs/>
          <w:sz w:val="24"/>
          <w:szCs w:val="24"/>
        </w:rPr>
      </w:pPr>
    </w:p>
    <w:p w:rsidR="00751050" w:rsidRPr="0009520F" w:rsidRDefault="00751050" w:rsidP="00751050">
      <w:pPr>
        <w:tabs>
          <w:tab w:val="left" w:pos="0"/>
        </w:tabs>
        <w:rPr>
          <w:sz w:val="24"/>
          <w:szCs w:val="24"/>
        </w:rPr>
      </w:pPr>
    </w:p>
    <w:p w:rsidR="00751050" w:rsidRPr="0009520F" w:rsidRDefault="00751050" w:rsidP="00751050">
      <w:pPr>
        <w:tabs>
          <w:tab w:val="left" w:pos="2400"/>
        </w:tabs>
        <w:jc w:val="center"/>
        <w:rPr>
          <w:rFonts w:ascii="Times New Roman" w:hAnsi="Times New Roman"/>
          <w:b/>
          <w:i/>
          <w:iCs/>
          <w:sz w:val="24"/>
          <w:szCs w:val="24"/>
        </w:rPr>
      </w:pPr>
      <w:r w:rsidRPr="0009520F">
        <w:rPr>
          <w:rFonts w:ascii="Times New Roman" w:hAnsi="Times New Roman"/>
          <w:b/>
          <w:i/>
          <w:iCs/>
          <w:sz w:val="24"/>
          <w:szCs w:val="24"/>
        </w:rPr>
        <w:lastRenderedPageBreak/>
        <w:t>ABSTRACT</w:t>
      </w:r>
    </w:p>
    <w:p w:rsidR="00751050" w:rsidRPr="0009520F" w:rsidRDefault="00751050" w:rsidP="00751050">
      <w:pPr>
        <w:tabs>
          <w:tab w:val="left" w:pos="2400"/>
        </w:tabs>
        <w:jc w:val="center"/>
        <w:rPr>
          <w:rFonts w:ascii="Times New Roman" w:hAnsi="Times New Roman"/>
          <w:b/>
          <w:i/>
          <w:iCs/>
          <w:sz w:val="24"/>
          <w:szCs w:val="24"/>
        </w:rPr>
      </w:pPr>
      <w:r w:rsidRPr="0009520F">
        <w:rPr>
          <w:rFonts w:ascii="Times New Roman" w:hAnsi="Times New Roman"/>
          <w:b/>
          <w:i/>
          <w:iCs/>
          <w:sz w:val="24"/>
          <w:szCs w:val="24"/>
        </w:rPr>
        <w:t>ABILITY TO WRITE POETRY USING PROBLEM BASED LEARNING METHOD IN CLASS VIII STUDENTS OF SMP NEGERI 1 BATANG KUIS</w:t>
      </w:r>
    </w:p>
    <w:p w:rsidR="00751050" w:rsidRPr="0009520F" w:rsidRDefault="00751050" w:rsidP="00751050">
      <w:pPr>
        <w:tabs>
          <w:tab w:val="left" w:pos="2400"/>
        </w:tabs>
        <w:jc w:val="center"/>
        <w:rPr>
          <w:rFonts w:ascii="Times New Roman" w:hAnsi="Times New Roman"/>
          <w:b/>
          <w:i/>
          <w:iCs/>
          <w:sz w:val="24"/>
          <w:szCs w:val="24"/>
        </w:rPr>
      </w:pPr>
    </w:p>
    <w:p w:rsidR="00751050" w:rsidRPr="0009520F" w:rsidRDefault="00751050" w:rsidP="00751050">
      <w:pPr>
        <w:spacing w:line="240" w:lineRule="auto"/>
        <w:jc w:val="center"/>
        <w:rPr>
          <w:rFonts w:ascii="Times New Roman" w:hAnsi="Times New Roman"/>
          <w:sz w:val="24"/>
          <w:szCs w:val="24"/>
        </w:rPr>
      </w:pPr>
      <w:r w:rsidRPr="0009520F">
        <w:rPr>
          <w:rFonts w:ascii="Times New Roman" w:hAnsi="Times New Roman"/>
          <w:b/>
          <w:bCs/>
          <w:sz w:val="24"/>
          <w:szCs w:val="24"/>
        </w:rPr>
        <w:t>NAZARUDDIN LUBIS</w:t>
      </w:r>
    </w:p>
    <w:p w:rsidR="00751050" w:rsidRPr="0009520F" w:rsidRDefault="00751050" w:rsidP="00751050">
      <w:pPr>
        <w:spacing w:line="240" w:lineRule="auto"/>
        <w:jc w:val="center"/>
        <w:rPr>
          <w:rFonts w:ascii="Times New Roman" w:hAnsi="Times New Roman"/>
          <w:sz w:val="24"/>
          <w:szCs w:val="24"/>
        </w:rPr>
      </w:pPr>
    </w:p>
    <w:p w:rsidR="00751050" w:rsidRPr="0009520F" w:rsidRDefault="00751050" w:rsidP="00751050">
      <w:pPr>
        <w:shd w:val="clear" w:color="auto" w:fill="FFFFFF"/>
        <w:spacing w:after="0" w:line="240" w:lineRule="auto"/>
        <w:jc w:val="both"/>
        <w:rPr>
          <w:rFonts w:ascii="Times New Roman" w:hAnsi="Times New Roman"/>
          <w:i/>
          <w:iCs/>
          <w:sz w:val="24"/>
          <w:szCs w:val="24"/>
        </w:rPr>
      </w:pPr>
      <w:r w:rsidRPr="0009520F">
        <w:rPr>
          <w:rFonts w:ascii="Times New Roman" w:hAnsi="Times New Roman"/>
          <w:i/>
          <w:iCs/>
          <w:sz w:val="24"/>
          <w:szCs w:val="24"/>
        </w:rPr>
        <w:t xml:space="preserve"> "The Ability to Write Poetry Using Problem Based Learning Methods in Students of Grade VIII of SMP Negeri 1 Batang Kuis. Department of Indonesian Language and Literature Education, Faculty of Teacher Training and Education Universitas Muslim Nusantara Al Washliyah Medan. Under the Guidance of Fita Fatria, </w:t>
      </w:r>
      <w:proofErr w:type="gramStart"/>
      <w:r w:rsidRPr="0009520F">
        <w:rPr>
          <w:rFonts w:ascii="Times New Roman" w:hAnsi="Times New Roman"/>
          <w:i/>
          <w:iCs/>
          <w:sz w:val="24"/>
          <w:szCs w:val="24"/>
        </w:rPr>
        <w:t>S.Pd.,</w:t>
      </w:r>
      <w:proofErr w:type="gramEnd"/>
      <w:r w:rsidRPr="0009520F">
        <w:rPr>
          <w:rFonts w:ascii="Times New Roman" w:hAnsi="Times New Roman"/>
          <w:i/>
          <w:iCs/>
          <w:sz w:val="24"/>
          <w:szCs w:val="24"/>
        </w:rPr>
        <w:t xml:space="preserve"> M.Pd. In This research, the Problem Studied is the Ability to Write Poetry Using Problem Based Learning Methods in Students of Grade VIII SMP Negeri 1 Batang Kuis Even Semester Academic Year 2021/2022. This research was conducted in SMP Negeri 1 Batang Kuis. The objective of this research was to find out the ability to write poetry by using problem-based learning methods in students of grade VIII of SMP Negeri 1 Batang Kuis. The research method used is qualitatively descriptive. The Object in This research </w:t>
      </w:r>
      <w:proofErr w:type="gramStart"/>
      <w:r w:rsidRPr="0009520F">
        <w:rPr>
          <w:rFonts w:ascii="Times New Roman" w:hAnsi="Times New Roman"/>
          <w:i/>
          <w:iCs/>
          <w:sz w:val="24"/>
          <w:szCs w:val="24"/>
        </w:rPr>
        <w:t>Is</w:t>
      </w:r>
      <w:proofErr w:type="gramEnd"/>
      <w:r w:rsidRPr="0009520F">
        <w:rPr>
          <w:rFonts w:ascii="Times New Roman" w:hAnsi="Times New Roman"/>
          <w:i/>
          <w:iCs/>
          <w:sz w:val="24"/>
          <w:szCs w:val="24"/>
        </w:rPr>
        <w:t xml:space="preserve"> grade VIII Student on Even Semester of The Academic Year 2021/2022 This Research Data Collection Technique Is An Observation Data Analysis Technique, Documentation And Tests. Students' Poetry Writing Ability Research Results Showed That Writing Poetry Before Using Problem Based Learning Methods Has Not Gotten Good Results i.e., Average Grade Students Get 68.87. While Writing Poetry After Using Problem Based Learning Methods Has Got Good Results That the Average Score of Students Get 85.8.</w:t>
      </w:r>
    </w:p>
    <w:p w:rsidR="00751050" w:rsidRPr="0009520F" w:rsidRDefault="00751050" w:rsidP="00751050">
      <w:pPr>
        <w:tabs>
          <w:tab w:val="left" w:pos="0"/>
        </w:tabs>
        <w:jc w:val="both"/>
        <w:rPr>
          <w:sz w:val="24"/>
          <w:szCs w:val="24"/>
        </w:rPr>
      </w:pPr>
    </w:p>
    <w:p w:rsidR="00751050" w:rsidRPr="0009520F" w:rsidRDefault="00751050" w:rsidP="00751050">
      <w:pPr>
        <w:shd w:val="clear" w:color="auto" w:fill="FFFFFF"/>
        <w:spacing w:after="0" w:line="240" w:lineRule="auto"/>
        <w:jc w:val="both"/>
        <w:rPr>
          <w:rFonts w:ascii="Times New Roman" w:hAnsi="Times New Roman"/>
          <w:i/>
          <w:iCs/>
          <w:sz w:val="24"/>
          <w:szCs w:val="24"/>
        </w:rPr>
      </w:pPr>
      <w:r w:rsidRPr="0009520F">
        <w:rPr>
          <w:rFonts w:ascii="Times New Roman" w:hAnsi="Times New Roman"/>
          <w:b/>
          <w:i/>
          <w:iCs/>
          <w:sz w:val="24"/>
          <w:szCs w:val="24"/>
        </w:rPr>
        <w:t>Keywords</w:t>
      </w:r>
      <w:r w:rsidRPr="0009520F">
        <w:rPr>
          <w:rFonts w:ascii="Times New Roman" w:hAnsi="Times New Roman"/>
          <w:i/>
          <w:iCs/>
          <w:sz w:val="24"/>
          <w:szCs w:val="24"/>
        </w:rPr>
        <w:t>: Writing Poetry, Problem Based Learning Methods</w:t>
      </w:r>
      <w:bookmarkStart w:id="0" w:name="_GoBack"/>
      <w:bookmarkEnd w:id="0"/>
    </w:p>
    <w:sectPr w:rsidR="00751050" w:rsidRPr="0009520F" w:rsidSect="005B7346">
      <w:headerReference w:type="even" r:id="rId9"/>
      <w:headerReference w:type="default" r:id="rId10"/>
      <w:headerReference w:type="first" r:id="rId11"/>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18" w:rsidRDefault="00EA5418">
      <w:pPr>
        <w:spacing w:after="0" w:line="240" w:lineRule="auto"/>
      </w:pPr>
      <w:r>
        <w:separator/>
      </w:r>
    </w:p>
  </w:endnote>
  <w:endnote w:type="continuationSeparator" w:id="0">
    <w:p w:rsidR="00EA5418" w:rsidRDefault="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18" w:rsidRDefault="00EA5418">
      <w:pPr>
        <w:spacing w:after="0" w:line="240" w:lineRule="auto"/>
      </w:pPr>
      <w:r>
        <w:separator/>
      </w:r>
    </w:p>
  </w:footnote>
  <w:footnote w:type="continuationSeparator" w:id="0">
    <w:p w:rsidR="00EA5418" w:rsidRDefault="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B7" w:rsidRDefault="003D24B7">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B7" w:rsidRPr="00705CF3" w:rsidRDefault="003D24B7" w:rsidP="00705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B7" w:rsidRDefault="003D24B7">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2"/>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nsid w:val="00000003"/>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nsid w:val="00000004"/>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
    <w:nsid w:val="00000005"/>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
    <w:nsid w:val="00000006"/>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
    <w:nsid w:val="00000007"/>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
    <w:nsid w:val="00000008"/>
    <w:multiLevelType w:val="hybridMultilevel"/>
    <w:tmpl w:val="59A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6E866BA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0000000B"/>
    <w:multiLevelType w:val="hybridMultilevel"/>
    <w:tmpl w:val="000000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10">
    <w:nsid w:val="0000000C"/>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1">
    <w:nsid w:val="0000000D"/>
    <w:multiLevelType w:val="hybridMultilevel"/>
    <w:tmpl w:val="86AE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2">
    <w:nsid w:val="03ED38D5"/>
    <w:multiLevelType w:val="hybridMultilevel"/>
    <w:tmpl w:val="1B503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023FF2"/>
    <w:multiLevelType w:val="hybridMultilevel"/>
    <w:tmpl w:val="BE66E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52F0FCE"/>
    <w:multiLevelType w:val="hybridMultilevel"/>
    <w:tmpl w:val="13DC2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EE2EE7"/>
    <w:multiLevelType w:val="hybridMultilevel"/>
    <w:tmpl w:val="B4363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2E4865"/>
    <w:multiLevelType w:val="hybridMultilevel"/>
    <w:tmpl w:val="0FA20DD8"/>
    <w:lvl w:ilvl="0" w:tplc="68C6FD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C81B53"/>
    <w:multiLevelType w:val="hybridMultilevel"/>
    <w:tmpl w:val="40788A60"/>
    <w:lvl w:ilvl="0" w:tplc="AB80C1B0">
      <w:start w:val="1"/>
      <w:numFmt w:val="upperLetter"/>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6640C2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F20BC0C">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E702154">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E55ECCD6">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4106F8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464B0C0">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AF6A45A">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D703240">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nsid w:val="1DD06E3A"/>
    <w:multiLevelType w:val="hybridMultilevel"/>
    <w:tmpl w:val="1B305422"/>
    <w:lvl w:ilvl="0" w:tplc="F668A54C">
      <w:start w:val="1"/>
      <w:numFmt w:val="lowerLetter"/>
      <w:lvlText w:val="%1."/>
      <w:lvlJc w:val="left"/>
      <w:pPr>
        <w:ind w:left="1080" w:hanging="360"/>
      </w:pPr>
      <w:rPr>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834702"/>
    <w:multiLevelType w:val="hybridMultilevel"/>
    <w:tmpl w:val="E070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A80F96"/>
    <w:multiLevelType w:val="hybridMultilevel"/>
    <w:tmpl w:val="7130B876"/>
    <w:lvl w:ilvl="0" w:tplc="2A0A4C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084B8B"/>
    <w:multiLevelType w:val="hybridMultilevel"/>
    <w:tmpl w:val="8D4C4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D491397"/>
    <w:multiLevelType w:val="hybridMultilevel"/>
    <w:tmpl w:val="93B07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C767E"/>
    <w:multiLevelType w:val="hybridMultilevel"/>
    <w:tmpl w:val="1E807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C20BED"/>
    <w:multiLevelType w:val="hybridMultilevel"/>
    <w:tmpl w:val="1D1C30BA"/>
    <w:lvl w:ilvl="0" w:tplc="F8AA33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33171"/>
    <w:multiLevelType w:val="hybridMultilevel"/>
    <w:tmpl w:val="EAD22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884371"/>
    <w:multiLevelType w:val="hybridMultilevel"/>
    <w:tmpl w:val="E110A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86013"/>
    <w:multiLevelType w:val="hybridMultilevel"/>
    <w:tmpl w:val="2690B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6622F"/>
    <w:multiLevelType w:val="hybridMultilevel"/>
    <w:tmpl w:val="C2DAA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9">
    <w:nsid w:val="62023DE5"/>
    <w:multiLevelType w:val="hybridMultilevel"/>
    <w:tmpl w:val="8BB8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FA6681"/>
    <w:multiLevelType w:val="hybridMultilevel"/>
    <w:tmpl w:val="00000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31">
    <w:nsid w:val="64A13C29"/>
    <w:multiLevelType w:val="hybridMultilevel"/>
    <w:tmpl w:val="417E0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E21CFB"/>
    <w:multiLevelType w:val="hybridMultilevel"/>
    <w:tmpl w:val="02143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43329"/>
    <w:multiLevelType w:val="hybridMultilevel"/>
    <w:tmpl w:val="DFDCAE68"/>
    <w:lvl w:ilvl="0" w:tplc="806ADD2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6449E4">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F9A4DAA">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0AF7C2">
      <w:start w:val="1"/>
      <w:numFmt w:val="decimal"/>
      <w:lvlText w:val="%4"/>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1ECA70E">
      <w:start w:val="1"/>
      <w:numFmt w:val="lowerLetter"/>
      <w:lvlText w:val="%5"/>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1A2D96">
      <w:start w:val="1"/>
      <w:numFmt w:val="lowerRoman"/>
      <w:lvlText w:val="%6"/>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F06A86A">
      <w:start w:val="1"/>
      <w:numFmt w:val="decimal"/>
      <w:lvlText w:val="%7"/>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88823C">
      <w:start w:val="1"/>
      <w:numFmt w:val="lowerLetter"/>
      <w:lvlText w:val="%8"/>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A667D8">
      <w:start w:val="1"/>
      <w:numFmt w:val="lowerRoman"/>
      <w:lvlText w:val="%9"/>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6EAB7063"/>
    <w:multiLevelType w:val="hybridMultilevel"/>
    <w:tmpl w:val="9358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FB0FB3"/>
    <w:multiLevelType w:val="hybridMultilevel"/>
    <w:tmpl w:val="DC74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D19AB"/>
    <w:multiLevelType w:val="hybridMultilevel"/>
    <w:tmpl w:val="62A23608"/>
    <w:lvl w:ilvl="0" w:tplc="5D7853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FA43BE"/>
    <w:multiLevelType w:val="hybridMultilevel"/>
    <w:tmpl w:val="462A1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1"/>
  </w:num>
  <w:num w:numId="14">
    <w:abstractNumId w:val="28"/>
  </w:num>
  <w:num w:numId="15">
    <w:abstractNumId w:val="32"/>
  </w:num>
  <w:num w:numId="16">
    <w:abstractNumId w:val="24"/>
  </w:num>
  <w:num w:numId="17">
    <w:abstractNumId w:val="21"/>
  </w:num>
  <w:num w:numId="18">
    <w:abstractNumId w:val="17"/>
  </w:num>
  <w:num w:numId="19">
    <w:abstractNumId w:val="33"/>
  </w:num>
  <w:num w:numId="20">
    <w:abstractNumId w:val="19"/>
  </w:num>
  <w:num w:numId="21">
    <w:abstractNumId w:val="37"/>
  </w:num>
  <w:num w:numId="22">
    <w:abstractNumId w:val="15"/>
  </w:num>
  <w:num w:numId="23">
    <w:abstractNumId w:val="29"/>
  </w:num>
  <w:num w:numId="24">
    <w:abstractNumId w:val="26"/>
  </w:num>
  <w:num w:numId="25">
    <w:abstractNumId w:val="22"/>
  </w:num>
  <w:num w:numId="26">
    <w:abstractNumId w:val="14"/>
  </w:num>
  <w:num w:numId="27">
    <w:abstractNumId w:val="27"/>
  </w:num>
  <w:num w:numId="28">
    <w:abstractNumId w:val="31"/>
  </w:num>
  <w:num w:numId="29">
    <w:abstractNumId w:val="12"/>
  </w:num>
  <w:num w:numId="30">
    <w:abstractNumId w:val="34"/>
  </w:num>
  <w:num w:numId="31">
    <w:abstractNumId w:val="23"/>
  </w:num>
  <w:num w:numId="32">
    <w:abstractNumId w:val="18"/>
  </w:num>
  <w:num w:numId="33">
    <w:abstractNumId w:val="35"/>
  </w:num>
  <w:num w:numId="34">
    <w:abstractNumId w:val="20"/>
  </w:num>
  <w:num w:numId="35">
    <w:abstractNumId w:val="16"/>
  </w:num>
  <w:num w:numId="36">
    <w:abstractNumId w:val="36"/>
  </w:num>
  <w:num w:numId="37">
    <w:abstractNumId w:val="13"/>
  </w:num>
  <w:num w:numId="38">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D8"/>
    <w:rsid w:val="000073EC"/>
    <w:rsid w:val="000416AD"/>
    <w:rsid w:val="000454FC"/>
    <w:rsid w:val="000505F7"/>
    <w:rsid w:val="000812A6"/>
    <w:rsid w:val="00085B65"/>
    <w:rsid w:val="0009429A"/>
    <w:rsid w:val="000A1D70"/>
    <w:rsid w:val="000A5C97"/>
    <w:rsid w:val="000D165A"/>
    <w:rsid w:val="000E0B4F"/>
    <w:rsid w:val="000F1A08"/>
    <w:rsid w:val="000F41DE"/>
    <w:rsid w:val="000F4EBF"/>
    <w:rsid w:val="001144FE"/>
    <w:rsid w:val="0012084F"/>
    <w:rsid w:val="001251D8"/>
    <w:rsid w:val="001363C5"/>
    <w:rsid w:val="00140CE5"/>
    <w:rsid w:val="00141F7C"/>
    <w:rsid w:val="0014448B"/>
    <w:rsid w:val="00151122"/>
    <w:rsid w:val="00151D68"/>
    <w:rsid w:val="00153DDE"/>
    <w:rsid w:val="00154415"/>
    <w:rsid w:val="0015615C"/>
    <w:rsid w:val="00162FEF"/>
    <w:rsid w:val="00163E01"/>
    <w:rsid w:val="00166552"/>
    <w:rsid w:val="00167A13"/>
    <w:rsid w:val="00170144"/>
    <w:rsid w:val="00170840"/>
    <w:rsid w:val="00197419"/>
    <w:rsid w:val="001A3BE2"/>
    <w:rsid w:val="001D6C84"/>
    <w:rsid w:val="001F6E92"/>
    <w:rsid w:val="002022FA"/>
    <w:rsid w:val="00213EB1"/>
    <w:rsid w:val="0021434F"/>
    <w:rsid w:val="00214D6F"/>
    <w:rsid w:val="00234AFC"/>
    <w:rsid w:val="002375D8"/>
    <w:rsid w:val="0024119D"/>
    <w:rsid w:val="00262A57"/>
    <w:rsid w:val="002632AC"/>
    <w:rsid w:val="002646EB"/>
    <w:rsid w:val="0028127A"/>
    <w:rsid w:val="00282867"/>
    <w:rsid w:val="0029543D"/>
    <w:rsid w:val="002A3268"/>
    <w:rsid w:val="002A7B5E"/>
    <w:rsid w:val="002B49E0"/>
    <w:rsid w:val="002D21A0"/>
    <w:rsid w:val="002D6920"/>
    <w:rsid w:val="002E3F4C"/>
    <w:rsid w:val="002E632B"/>
    <w:rsid w:val="002E7A72"/>
    <w:rsid w:val="00302C18"/>
    <w:rsid w:val="003043B1"/>
    <w:rsid w:val="00311126"/>
    <w:rsid w:val="00314C7C"/>
    <w:rsid w:val="00315433"/>
    <w:rsid w:val="0032067B"/>
    <w:rsid w:val="00323139"/>
    <w:rsid w:val="00334731"/>
    <w:rsid w:val="00385255"/>
    <w:rsid w:val="003970E3"/>
    <w:rsid w:val="0039765B"/>
    <w:rsid w:val="003A7F5B"/>
    <w:rsid w:val="003B1894"/>
    <w:rsid w:val="003B383D"/>
    <w:rsid w:val="003C6D31"/>
    <w:rsid w:val="003C7073"/>
    <w:rsid w:val="003D24B7"/>
    <w:rsid w:val="003D6532"/>
    <w:rsid w:val="003E0DA5"/>
    <w:rsid w:val="003E3DF2"/>
    <w:rsid w:val="003E4222"/>
    <w:rsid w:val="003F0418"/>
    <w:rsid w:val="00463524"/>
    <w:rsid w:val="00463758"/>
    <w:rsid w:val="0047237D"/>
    <w:rsid w:val="00475B99"/>
    <w:rsid w:val="00487707"/>
    <w:rsid w:val="00494703"/>
    <w:rsid w:val="004A344C"/>
    <w:rsid w:val="004A70CB"/>
    <w:rsid w:val="004C2DCD"/>
    <w:rsid w:val="004C535A"/>
    <w:rsid w:val="004D5D79"/>
    <w:rsid w:val="004F5802"/>
    <w:rsid w:val="00507142"/>
    <w:rsid w:val="00513832"/>
    <w:rsid w:val="00531819"/>
    <w:rsid w:val="00560452"/>
    <w:rsid w:val="00565A26"/>
    <w:rsid w:val="0056779B"/>
    <w:rsid w:val="00567FCF"/>
    <w:rsid w:val="00587A3D"/>
    <w:rsid w:val="005A0CA4"/>
    <w:rsid w:val="005A5204"/>
    <w:rsid w:val="005B7346"/>
    <w:rsid w:val="005C2590"/>
    <w:rsid w:val="005C521F"/>
    <w:rsid w:val="005D657F"/>
    <w:rsid w:val="005F3D38"/>
    <w:rsid w:val="00602D96"/>
    <w:rsid w:val="006119D1"/>
    <w:rsid w:val="00616013"/>
    <w:rsid w:val="00620DF7"/>
    <w:rsid w:val="0063448E"/>
    <w:rsid w:val="00635944"/>
    <w:rsid w:val="00646A15"/>
    <w:rsid w:val="00647399"/>
    <w:rsid w:val="00652CCB"/>
    <w:rsid w:val="006645BC"/>
    <w:rsid w:val="00667B17"/>
    <w:rsid w:val="00686624"/>
    <w:rsid w:val="00693E87"/>
    <w:rsid w:val="006B54C9"/>
    <w:rsid w:val="006C5CBB"/>
    <w:rsid w:val="006D46DD"/>
    <w:rsid w:val="00703BE8"/>
    <w:rsid w:val="007053D7"/>
    <w:rsid w:val="00705CF3"/>
    <w:rsid w:val="00731441"/>
    <w:rsid w:val="00742A1C"/>
    <w:rsid w:val="00751050"/>
    <w:rsid w:val="007529E3"/>
    <w:rsid w:val="00770FCB"/>
    <w:rsid w:val="0077310B"/>
    <w:rsid w:val="00781953"/>
    <w:rsid w:val="007C0789"/>
    <w:rsid w:val="007C5D0C"/>
    <w:rsid w:val="007C7821"/>
    <w:rsid w:val="007F59F2"/>
    <w:rsid w:val="00806537"/>
    <w:rsid w:val="00810D13"/>
    <w:rsid w:val="00813850"/>
    <w:rsid w:val="008236E3"/>
    <w:rsid w:val="008354EF"/>
    <w:rsid w:val="008379C2"/>
    <w:rsid w:val="00852D9F"/>
    <w:rsid w:val="0088264F"/>
    <w:rsid w:val="0088343B"/>
    <w:rsid w:val="00890220"/>
    <w:rsid w:val="008962BC"/>
    <w:rsid w:val="008A2C84"/>
    <w:rsid w:val="008A7064"/>
    <w:rsid w:val="008B1DC2"/>
    <w:rsid w:val="008D4F04"/>
    <w:rsid w:val="008E2348"/>
    <w:rsid w:val="008E2455"/>
    <w:rsid w:val="008E4B5B"/>
    <w:rsid w:val="008E70E9"/>
    <w:rsid w:val="008F3AD2"/>
    <w:rsid w:val="008F69FC"/>
    <w:rsid w:val="008F726E"/>
    <w:rsid w:val="00900553"/>
    <w:rsid w:val="00913892"/>
    <w:rsid w:val="0094463C"/>
    <w:rsid w:val="009525A4"/>
    <w:rsid w:val="00957309"/>
    <w:rsid w:val="00957DEF"/>
    <w:rsid w:val="00974AD3"/>
    <w:rsid w:val="0097553C"/>
    <w:rsid w:val="00977126"/>
    <w:rsid w:val="009914EC"/>
    <w:rsid w:val="00995910"/>
    <w:rsid w:val="009964ED"/>
    <w:rsid w:val="009A4381"/>
    <w:rsid w:val="009B13AC"/>
    <w:rsid w:val="009B1817"/>
    <w:rsid w:val="009B4A16"/>
    <w:rsid w:val="009B737D"/>
    <w:rsid w:val="009C63D3"/>
    <w:rsid w:val="009D0778"/>
    <w:rsid w:val="009D08DC"/>
    <w:rsid w:val="009D6FF1"/>
    <w:rsid w:val="009E58D8"/>
    <w:rsid w:val="009F40CD"/>
    <w:rsid w:val="009F649C"/>
    <w:rsid w:val="00A06029"/>
    <w:rsid w:val="00A17882"/>
    <w:rsid w:val="00A505AB"/>
    <w:rsid w:val="00A55606"/>
    <w:rsid w:val="00A71DFC"/>
    <w:rsid w:val="00A73B39"/>
    <w:rsid w:val="00A73D8D"/>
    <w:rsid w:val="00A87A6B"/>
    <w:rsid w:val="00AA1A8F"/>
    <w:rsid w:val="00AA67DF"/>
    <w:rsid w:val="00AC1BAD"/>
    <w:rsid w:val="00AC645D"/>
    <w:rsid w:val="00AE658D"/>
    <w:rsid w:val="00AF3AA9"/>
    <w:rsid w:val="00AF70BC"/>
    <w:rsid w:val="00B02F60"/>
    <w:rsid w:val="00B10DCD"/>
    <w:rsid w:val="00B1172F"/>
    <w:rsid w:val="00B13129"/>
    <w:rsid w:val="00B14875"/>
    <w:rsid w:val="00B14D1A"/>
    <w:rsid w:val="00B2293C"/>
    <w:rsid w:val="00B27FD7"/>
    <w:rsid w:val="00B40FBF"/>
    <w:rsid w:val="00B41020"/>
    <w:rsid w:val="00B41D41"/>
    <w:rsid w:val="00B47C24"/>
    <w:rsid w:val="00B62120"/>
    <w:rsid w:val="00B63837"/>
    <w:rsid w:val="00B65B74"/>
    <w:rsid w:val="00B664BE"/>
    <w:rsid w:val="00B71D0B"/>
    <w:rsid w:val="00B86088"/>
    <w:rsid w:val="00BA3E21"/>
    <w:rsid w:val="00BB1675"/>
    <w:rsid w:val="00BC1023"/>
    <w:rsid w:val="00BE6643"/>
    <w:rsid w:val="00C0465B"/>
    <w:rsid w:val="00C06A15"/>
    <w:rsid w:val="00C2432D"/>
    <w:rsid w:val="00C451D7"/>
    <w:rsid w:val="00C51DA4"/>
    <w:rsid w:val="00C5450E"/>
    <w:rsid w:val="00C71E5D"/>
    <w:rsid w:val="00C84592"/>
    <w:rsid w:val="00C84999"/>
    <w:rsid w:val="00CA05DD"/>
    <w:rsid w:val="00CA06CD"/>
    <w:rsid w:val="00CB228E"/>
    <w:rsid w:val="00CB6B10"/>
    <w:rsid w:val="00CC639A"/>
    <w:rsid w:val="00CE0BEE"/>
    <w:rsid w:val="00CF21E6"/>
    <w:rsid w:val="00D0034B"/>
    <w:rsid w:val="00D01DC9"/>
    <w:rsid w:val="00D128DB"/>
    <w:rsid w:val="00D2309D"/>
    <w:rsid w:val="00D23597"/>
    <w:rsid w:val="00D24DE9"/>
    <w:rsid w:val="00D32620"/>
    <w:rsid w:val="00D326BD"/>
    <w:rsid w:val="00D3611C"/>
    <w:rsid w:val="00D41495"/>
    <w:rsid w:val="00D44E5D"/>
    <w:rsid w:val="00D566A3"/>
    <w:rsid w:val="00D56F58"/>
    <w:rsid w:val="00D634C2"/>
    <w:rsid w:val="00D71284"/>
    <w:rsid w:val="00D84D81"/>
    <w:rsid w:val="00D919D3"/>
    <w:rsid w:val="00D93ABD"/>
    <w:rsid w:val="00D966BB"/>
    <w:rsid w:val="00DC0CAC"/>
    <w:rsid w:val="00DC2684"/>
    <w:rsid w:val="00DC7D5E"/>
    <w:rsid w:val="00DD5C97"/>
    <w:rsid w:val="00DD75B9"/>
    <w:rsid w:val="00DF01F4"/>
    <w:rsid w:val="00DF118D"/>
    <w:rsid w:val="00E00994"/>
    <w:rsid w:val="00E11790"/>
    <w:rsid w:val="00E16AB5"/>
    <w:rsid w:val="00E30701"/>
    <w:rsid w:val="00E418D7"/>
    <w:rsid w:val="00E47B1D"/>
    <w:rsid w:val="00E8044D"/>
    <w:rsid w:val="00E83789"/>
    <w:rsid w:val="00EA0752"/>
    <w:rsid w:val="00EA0E34"/>
    <w:rsid w:val="00EA2D66"/>
    <w:rsid w:val="00EA5418"/>
    <w:rsid w:val="00EB7B56"/>
    <w:rsid w:val="00EC4C2E"/>
    <w:rsid w:val="00EC69A8"/>
    <w:rsid w:val="00ED15E0"/>
    <w:rsid w:val="00ED23F6"/>
    <w:rsid w:val="00EE37C7"/>
    <w:rsid w:val="00EE4991"/>
    <w:rsid w:val="00EE6FCE"/>
    <w:rsid w:val="00EF31C2"/>
    <w:rsid w:val="00EF62F1"/>
    <w:rsid w:val="00F05A06"/>
    <w:rsid w:val="00F06310"/>
    <w:rsid w:val="00F16C26"/>
    <w:rsid w:val="00F21742"/>
    <w:rsid w:val="00F35012"/>
    <w:rsid w:val="00F44A54"/>
    <w:rsid w:val="00F46BB4"/>
    <w:rsid w:val="00F6420A"/>
    <w:rsid w:val="00F66502"/>
    <w:rsid w:val="00F72C3A"/>
    <w:rsid w:val="00F97958"/>
    <w:rsid w:val="00FB57B8"/>
    <w:rsid w:val="00FC07E3"/>
    <w:rsid w:val="00FD02F7"/>
    <w:rsid w:val="00FD0F7A"/>
    <w:rsid w:val="00FD7606"/>
    <w:rsid w:val="00FD7C77"/>
    <w:rsid w:val="00FE1253"/>
    <w:rsid w:val="00FE30AA"/>
    <w:rsid w:val="00FE5245"/>
    <w:rsid w:val="00FE65DB"/>
    <w:rsid w:val="00FF3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7D"/>
    <w:pPr>
      <w:spacing w:after="200" w:line="276" w:lineRule="auto"/>
    </w:pPr>
    <w:rPr>
      <w:sz w:val="22"/>
      <w:szCs w:val="22"/>
      <w:lang w:eastAsia="zh-C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rPr>
      <w:sz w:val="21"/>
    </w:rPr>
  </w:style>
  <w:style w:type="paragraph" w:customStyle="1" w:styleId="Default">
    <w:name w:val="&quot;Default&quot;"/>
    <w:pPr>
      <w:autoSpaceDE w:val="0"/>
      <w:autoSpaceDN w:val="0"/>
      <w:adjustRightInd w:val="0"/>
    </w:pPr>
    <w:rPr>
      <w:rFonts w:ascii="Times New Roman" w:hAnsi="Times New Roman"/>
      <w:color w:val="000000"/>
      <w:sz w:val="24"/>
      <w:szCs w:val="24"/>
      <w:lang w:eastAsia="zh-CN"/>
    </w:rPr>
  </w:style>
  <w:style w:type="paragraph" w:styleId="ListParagraph">
    <w:name w:val="List Paragraph"/>
    <w:basedOn w:val="Normal"/>
    <w:qFormat/>
    <w:pPr>
      <w:spacing w:after="0"/>
      <w:ind w:left="720"/>
    </w:pPr>
    <w:rPr>
      <w:sz w:val="21"/>
    </w:rPr>
  </w:style>
  <w:style w:type="paragraph" w:customStyle="1" w:styleId="Default0">
    <w:name w:val="&quot;Default&quot;"/>
    <w:pPr>
      <w:autoSpaceDE w:val="0"/>
      <w:autoSpaceDN w:val="0"/>
      <w:adjustRightInd w:val="0"/>
    </w:pPr>
    <w:rPr>
      <w:rFonts w:ascii="Times New Roman" w:hAnsi="Times New Roman"/>
      <w:color w:val="000000"/>
      <w:sz w:val="24"/>
      <w:szCs w:val="24"/>
      <w:lang w:eastAsia="zh-CN"/>
    </w:rPr>
  </w:style>
  <w:style w:type="paragraph" w:customStyle="1" w:styleId="Default1">
    <w:name w:val="&quot;Default&quot;"/>
    <w:pPr>
      <w:autoSpaceDE w:val="0"/>
      <w:autoSpaceDN w:val="0"/>
      <w:adjustRightInd w:val="0"/>
    </w:pPr>
    <w:rPr>
      <w:rFonts w:ascii="Times New Roman" w:hAnsi="Times New Roman"/>
      <w:color w:val="000000"/>
      <w:sz w:val="24"/>
      <w:szCs w:val="24"/>
      <w:lang w:eastAsia="zh-CN"/>
    </w:rPr>
  </w:style>
  <w:style w:type="paragraph" w:customStyle="1" w:styleId="Default2">
    <w:name w:val="&quot;Default&quot;"/>
    <w:pPr>
      <w:autoSpaceDE w:val="0"/>
      <w:autoSpaceDN w:val="0"/>
      <w:adjustRightInd w:val="0"/>
    </w:pPr>
    <w:rPr>
      <w:rFonts w:ascii="Times New Roman" w:hAnsi="Times New Roman"/>
      <w:color w:val="000000"/>
      <w:sz w:val="24"/>
      <w:szCs w:val="24"/>
      <w:lang w:eastAsia="zh-CN"/>
    </w:rPr>
  </w:style>
  <w:style w:type="paragraph" w:customStyle="1" w:styleId="Default3">
    <w:name w:val="&quot;Default&quot;"/>
    <w:pPr>
      <w:autoSpaceDE w:val="0"/>
      <w:autoSpaceDN w:val="0"/>
      <w:adjustRightInd w:val="0"/>
    </w:pPr>
    <w:rPr>
      <w:rFonts w:ascii="Times New Roman" w:hAnsi="Times New Roman"/>
      <w:color w:val="000000"/>
      <w:sz w:val="24"/>
      <w:szCs w:val="24"/>
      <w:lang w:eastAsia="zh-CN"/>
    </w:rPr>
  </w:style>
  <w:style w:type="paragraph" w:customStyle="1" w:styleId="Default4">
    <w:name w:val="&quot;Default&quot;"/>
    <w:pPr>
      <w:autoSpaceDE w:val="0"/>
      <w:autoSpaceDN w:val="0"/>
      <w:adjustRightInd w:val="0"/>
    </w:pPr>
    <w:rPr>
      <w:rFonts w:ascii="Times New Roman" w:hAnsi="Times New Roman"/>
      <w:color w:val="000000"/>
      <w:sz w:val="24"/>
      <w:szCs w:val="24"/>
      <w:lang w:eastAsia="zh-C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2"/>
      <w:szCs w:val="22"/>
    </w:rPr>
  </w:style>
  <w:style w:type="character" w:customStyle="1" w:styleId="FooterChar">
    <w:name w:val="Footer Char"/>
    <w:link w:val="Footer"/>
    <w:uiPriority w:val="99"/>
    <w:rPr>
      <w:sz w:val="21"/>
      <w:szCs w:val="22"/>
    </w:rPr>
  </w:style>
  <w:style w:type="paragraph" w:customStyle="1" w:styleId="Default5">
    <w:name w:val="&quot;Default&quot;"/>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customStyle="1" w:styleId="Default6">
    <w:name w:val="&quot;Default&quot;"/>
    <w:pPr>
      <w:autoSpaceDE w:val="0"/>
      <w:autoSpaceDN w:val="0"/>
      <w:adjustRightInd w:val="0"/>
    </w:pPr>
    <w:rPr>
      <w:rFonts w:ascii="Times New Roman" w:hAnsi="Times New Roman"/>
      <w:color w:val="000000"/>
      <w:sz w:val="24"/>
      <w:szCs w:val="24"/>
    </w:rPr>
  </w:style>
  <w:style w:type="paragraph" w:customStyle="1" w:styleId="Default7">
    <w:name w:val="&quot;Default&quot;"/>
    <w:pPr>
      <w:autoSpaceDE w:val="0"/>
      <w:autoSpaceDN w:val="0"/>
      <w:adjustRightInd w:val="0"/>
    </w:pPr>
    <w:rPr>
      <w:rFonts w:ascii="Times New Roman" w:hAnsi="Times New Roman"/>
      <w:color w:val="000000"/>
      <w:sz w:val="24"/>
      <w:szCs w:val="24"/>
    </w:rPr>
  </w:style>
  <w:style w:type="character" w:styleId="Hyperlink">
    <w:name w:val="Hyperlink"/>
    <w:uiPriority w:val="99"/>
    <w:rPr>
      <w:color w:val="0000FF"/>
      <w:u w:val="single"/>
    </w:rPr>
  </w:style>
  <w:style w:type="character" w:customStyle="1" w:styleId="Heading1Char">
    <w:name w:val="Heading 1 Char"/>
    <w:link w:val="Heading1"/>
    <w:uiPriority w:val="9"/>
    <w:rPr>
      <w:rFonts w:ascii="Cambria" w:eastAsia="SimSun" w:hAnsi="Cambria" w:cs="Times New Roman"/>
      <w:b/>
      <w:bCs/>
      <w:kern w:val="32"/>
      <w:sz w:val="32"/>
      <w:szCs w:val="32"/>
      <w:lang w:eastAsia="zh-CN"/>
    </w:rPr>
  </w:style>
  <w:style w:type="character" w:customStyle="1" w:styleId="Heading2Char">
    <w:name w:val="Heading 2 Char"/>
    <w:link w:val="Heading2"/>
    <w:uiPriority w:val="9"/>
    <w:rPr>
      <w:rFonts w:ascii="Cambria" w:eastAsia="SimSun" w:hAnsi="Cambria" w:cs="Times New Roman"/>
      <w:b/>
      <w:bCs/>
      <w:i/>
      <w:iCs/>
      <w:sz w:val="28"/>
      <w:szCs w:val="28"/>
      <w:lang w:eastAsia="zh-CN"/>
    </w:rPr>
  </w:style>
  <w:style w:type="table" w:customStyle="1" w:styleId="PlainTable1">
    <w:name w:val="Plain Table 1"/>
    <w:basedOn w:val="TableNormal"/>
    <w:uiPriority w:val="41"/>
    <w:rsid w:val="00A87A6B"/>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0">
    <w:name w:val="TableGrid"/>
    <w:rsid w:val="00E8044D"/>
    <w:rPr>
      <w:rFonts w:eastAsia="Times New Roman"/>
      <w:sz w:val="22"/>
      <w:szCs w:val="22"/>
    </w:rPr>
    <w:tblPr>
      <w:tblCellMar>
        <w:top w:w="0" w:type="dxa"/>
        <w:left w:w="0" w:type="dxa"/>
        <w:bottom w:w="0" w:type="dxa"/>
        <w:right w:w="0" w:type="dxa"/>
      </w:tblCellMar>
    </w:tblPr>
  </w:style>
  <w:style w:type="table" w:customStyle="1" w:styleId="PlainTable11">
    <w:name w:val="Plain Table 11"/>
    <w:basedOn w:val="TableNormal"/>
    <w:next w:val="PlainTable1"/>
    <w:uiPriority w:val="41"/>
    <w:rsid w:val="00C71E5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TableNormal"/>
    <w:uiPriority w:val="45"/>
    <w:rsid w:val="00D23597"/>
    <w:tblPr>
      <w:tblStyleRowBandSize w:val="1"/>
      <w:tblStyleColBandSize w:val="1"/>
      <w:tblInd w:w="0" w:type="dxa"/>
      <w:tblCellMar>
        <w:top w:w="0" w:type="dxa"/>
        <w:left w:w="108" w:type="dxa"/>
        <w:bottom w:w="0" w:type="dxa"/>
        <w:right w:w="108" w:type="dxa"/>
      </w:tblCellMar>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
    <w:name w:val="Grid Table 1 Light Accent 1"/>
    <w:basedOn w:val="TableNormal"/>
    <w:uiPriority w:val="46"/>
    <w:rsid w:val="00D23597"/>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D23597"/>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D23597"/>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1">
    <w:name w:val="Grid Table 3 Accent 1"/>
    <w:basedOn w:val="TableNormal"/>
    <w:uiPriority w:val="48"/>
    <w:rsid w:val="005A5204"/>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6Colorful">
    <w:name w:val="Grid Table 6 Colorful"/>
    <w:basedOn w:val="TableNormal"/>
    <w:uiPriority w:val="51"/>
    <w:rsid w:val="005A5204"/>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alloonText">
    <w:name w:val="Balloon Text"/>
    <w:basedOn w:val="Normal"/>
    <w:link w:val="BalloonTextChar"/>
    <w:uiPriority w:val="99"/>
    <w:semiHidden/>
    <w:unhideWhenUsed/>
    <w:rsid w:val="009D6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F1"/>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7D"/>
    <w:pPr>
      <w:spacing w:after="200" w:line="276" w:lineRule="auto"/>
    </w:pPr>
    <w:rPr>
      <w:sz w:val="22"/>
      <w:szCs w:val="22"/>
      <w:lang w:eastAsia="zh-C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rPr>
      <w:sz w:val="21"/>
    </w:rPr>
  </w:style>
  <w:style w:type="paragraph" w:customStyle="1" w:styleId="Default">
    <w:name w:val="&quot;Default&quot;"/>
    <w:pPr>
      <w:autoSpaceDE w:val="0"/>
      <w:autoSpaceDN w:val="0"/>
      <w:adjustRightInd w:val="0"/>
    </w:pPr>
    <w:rPr>
      <w:rFonts w:ascii="Times New Roman" w:hAnsi="Times New Roman"/>
      <w:color w:val="000000"/>
      <w:sz w:val="24"/>
      <w:szCs w:val="24"/>
      <w:lang w:eastAsia="zh-CN"/>
    </w:rPr>
  </w:style>
  <w:style w:type="paragraph" w:styleId="ListParagraph">
    <w:name w:val="List Paragraph"/>
    <w:basedOn w:val="Normal"/>
    <w:qFormat/>
    <w:pPr>
      <w:spacing w:after="0"/>
      <w:ind w:left="720"/>
    </w:pPr>
    <w:rPr>
      <w:sz w:val="21"/>
    </w:rPr>
  </w:style>
  <w:style w:type="paragraph" w:customStyle="1" w:styleId="Default0">
    <w:name w:val="&quot;Default&quot;"/>
    <w:pPr>
      <w:autoSpaceDE w:val="0"/>
      <w:autoSpaceDN w:val="0"/>
      <w:adjustRightInd w:val="0"/>
    </w:pPr>
    <w:rPr>
      <w:rFonts w:ascii="Times New Roman" w:hAnsi="Times New Roman"/>
      <w:color w:val="000000"/>
      <w:sz w:val="24"/>
      <w:szCs w:val="24"/>
      <w:lang w:eastAsia="zh-CN"/>
    </w:rPr>
  </w:style>
  <w:style w:type="paragraph" w:customStyle="1" w:styleId="Default1">
    <w:name w:val="&quot;Default&quot;"/>
    <w:pPr>
      <w:autoSpaceDE w:val="0"/>
      <w:autoSpaceDN w:val="0"/>
      <w:adjustRightInd w:val="0"/>
    </w:pPr>
    <w:rPr>
      <w:rFonts w:ascii="Times New Roman" w:hAnsi="Times New Roman"/>
      <w:color w:val="000000"/>
      <w:sz w:val="24"/>
      <w:szCs w:val="24"/>
      <w:lang w:eastAsia="zh-CN"/>
    </w:rPr>
  </w:style>
  <w:style w:type="paragraph" w:customStyle="1" w:styleId="Default2">
    <w:name w:val="&quot;Default&quot;"/>
    <w:pPr>
      <w:autoSpaceDE w:val="0"/>
      <w:autoSpaceDN w:val="0"/>
      <w:adjustRightInd w:val="0"/>
    </w:pPr>
    <w:rPr>
      <w:rFonts w:ascii="Times New Roman" w:hAnsi="Times New Roman"/>
      <w:color w:val="000000"/>
      <w:sz w:val="24"/>
      <w:szCs w:val="24"/>
      <w:lang w:eastAsia="zh-CN"/>
    </w:rPr>
  </w:style>
  <w:style w:type="paragraph" w:customStyle="1" w:styleId="Default3">
    <w:name w:val="&quot;Default&quot;"/>
    <w:pPr>
      <w:autoSpaceDE w:val="0"/>
      <w:autoSpaceDN w:val="0"/>
      <w:adjustRightInd w:val="0"/>
    </w:pPr>
    <w:rPr>
      <w:rFonts w:ascii="Times New Roman" w:hAnsi="Times New Roman"/>
      <w:color w:val="000000"/>
      <w:sz w:val="24"/>
      <w:szCs w:val="24"/>
      <w:lang w:eastAsia="zh-CN"/>
    </w:rPr>
  </w:style>
  <w:style w:type="paragraph" w:customStyle="1" w:styleId="Default4">
    <w:name w:val="&quot;Default&quot;"/>
    <w:pPr>
      <w:autoSpaceDE w:val="0"/>
      <w:autoSpaceDN w:val="0"/>
      <w:adjustRightInd w:val="0"/>
    </w:pPr>
    <w:rPr>
      <w:rFonts w:ascii="Times New Roman" w:hAnsi="Times New Roman"/>
      <w:color w:val="000000"/>
      <w:sz w:val="24"/>
      <w:szCs w:val="24"/>
      <w:lang w:eastAsia="zh-C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2"/>
      <w:szCs w:val="22"/>
    </w:rPr>
  </w:style>
  <w:style w:type="character" w:customStyle="1" w:styleId="FooterChar">
    <w:name w:val="Footer Char"/>
    <w:link w:val="Footer"/>
    <w:uiPriority w:val="99"/>
    <w:rPr>
      <w:sz w:val="21"/>
      <w:szCs w:val="22"/>
    </w:rPr>
  </w:style>
  <w:style w:type="paragraph" w:customStyle="1" w:styleId="Default5">
    <w:name w:val="&quot;Default&quot;"/>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customStyle="1" w:styleId="Default6">
    <w:name w:val="&quot;Default&quot;"/>
    <w:pPr>
      <w:autoSpaceDE w:val="0"/>
      <w:autoSpaceDN w:val="0"/>
      <w:adjustRightInd w:val="0"/>
    </w:pPr>
    <w:rPr>
      <w:rFonts w:ascii="Times New Roman" w:hAnsi="Times New Roman"/>
      <w:color w:val="000000"/>
      <w:sz w:val="24"/>
      <w:szCs w:val="24"/>
    </w:rPr>
  </w:style>
  <w:style w:type="paragraph" w:customStyle="1" w:styleId="Default7">
    <w:name w:val="&quot;Default&quot;"/>
    <w:pPr>
      <w:autoSpaceDE w:val="0"/>
      <w:autoSpaceDN w:val="0"/>
      <w:adjustRightInd w:val="0"/>
    </w:pPr>
    <w:rPr>
      <w:rFonts w:ascii="Times New Roman" w:hAnsi="Times New Roman"/>
      <w:color w:val="000000"/>
      <w:sz w:val="24"/>
      <w:szCs w:val="24"/>
    </w:rPr>
  </w:style>
  <w:style w:type="character" w:styleId="Hyperlink">
    <w:name w:val="Hyperlink"/>
    <w:uiPriority w:val="99"/>
    <w:rPr>
      <w:color w:val="0000FF"/>
      <w:u w:val="single"/>
    </w:rPr>
  </w:style>
  <w:style w:type="character" w:customStyle="1" w:styleId="Heading1Char">
    <w:name w:val="Heading 1 Char"/>
    <w:link w:val="Heading1"/>
    <w:uiPriority w:val="9"/>
    <w:rPr>
      <w:rFonts w:ascii="Cambria" w:eastAsia="SimSun" w:hAnsi="Cambria" w:cs="Times New Roman"/>
      <w:b/>
      <w:bCs/>
      <w:kern w:val="32"/>
      <w:sz w:val="32"/>
      <w:szCs w:val="32"/>
      <w:lang w:eastAsia="zh-CN"/>
    </w:rPr>
  </w:style>
  <w:style w:type="character" w:customStyle="1" w:styleId="Heading2Char">
    <w:name w:val="Heading 2 Char"/>
    <w:link w:val="Heading2"/>
    <w:uiPriority w:val="9"/>
    <w:rPr>
      <w:rFonts w:ascii="Cambria" w:eastAsia="SimSun" w:hAnsi="Cambria" w:cs="Times New Roman"/>
      <w:b/>
      <w:bCs/>
      <w:i/>
      <w:iCs/>
      <w:sz w:val="28"/>
      <w:szCs w:val="28"/>
      <w:lang w:eastAsia="zh-CN"/>
    </w:rPr>
  </w:style>
  <w:style w:type="table" w:customStyle="1" w:styleId="PlainTable1">
    <w:name w:val="Plain Table 1"/>
    <w:basedOn w:val="TableNormal"/>
    <w:uiPriority w:val="41"/>
    <w:rsid w:val="00A87A6B"/>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0">
    <w:name w:val="TableGrid"/>
    <w:rsid w:val="00E8044D"/>
    <w:rPr>
      <w:rFonts w:eastAsia="Times New Roman"/>
      <w:sz w:val="22"/>
      <w:szCs w:val="22"/>
    </w:rPr>
    <w:tblPr>
      <w:tblCellMar>
        <w:top w:w="0" w:type="dxa"/>
        <w:left w:w="0" w:type="dxa"/>
        <w:bottom w:w="0" w:type="dxa"/>
        <w:right w:w="0" w:type="dxa"/>
      </w:tblCellMar>
    </w:tblPr>
  </w:style>
  <w:style w:type="table" w:customStyle="1" w:styleId="PlainTable11">
    <w:name w:val="Plain Table 11"/>
    <w:basedOn w:val="TableNormal"/>
    <w:next w:val="PlainTable1"/>
    <w:uiPriority w:val="41"/>
    <w:rsid w:val="00C71E5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TableNormal"/>
    <w:uiPriority w:val="45"/>
    <w:rsid w:val="00D23597"/>
    <w:tblPr>
      <w:tblStyleRowBandSize w:val="1"/>
      <w:tblStyleColBandSize w:val="1"/>
      <w:tblInd w:w="0" w:type="dxa"/>
      <w:tblCellMar>
        <w:top w:w="0" w:type="dxa"/>
        <w:left w:w="108" w:type="dxa"/>
        <w:bottom w:w="0" w:type="dxa"/>
        <w:right w:w="108" w:type="dxa"/>
      </w:tblCellMar>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
    <w:name w:val="Grid Table 1 Light Accent 1"/>
    <w:basedOn w:val="TableNormal"/>
    <w:uiPriority w:val="46"/>
    <w:rsid w:val="00D23597"/>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D23597"/>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D23597"/>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1">
    <w:name w:val="Grid Table 3 Accent 1"/>
    <w:basedOn w:val="TableNormal"/>
    <w:uiPriority w:val="48"/>
    <w:rsid w:val="005A5204"/>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6Colorful">
    <w:name w:val="Grid Table 6 Colorful"/>
    <w:basedOn w:val="TableNormal"/>
    <w:uiPriority w:val="51"/>
    <w:rsid w:val="005A5204"/>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alloonText">
    <w:name w:val="Balloon Text"/>
    <w:basedOn w:val="Normal"/>
    <w:link w:val="BalloonTextChar"/>
    <w:uiPriority w:val="99"/>
    <w:semiHidden/>
    <w:unhideWhenUsed/>
    <w:rsid w:val="009D6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F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301">
      <w:bodyDiv w:val="1"/>
      <w:marLeft w:val="0"/>
      <w:marRight w:val="0"/>
      <w:marTop w:val="0"/>
      <w:marBottom w:val="0"/>
      <w:divBdr>
        <w:top w:val="none" w:sz="0" w:space="0" w:color="auto"/>
        <w:left w:val="none" w:sz="0" w:space="0" w:color="auto"/>
        <w:bottom w:val="none" w:sz="0" w:space="0" w:color="auto"/>
        <w:right w:val="none" w:sz="0" w:space="0" w:color="auto"/>
      </w:divBdr>
    </w:div>
    <w:div w:id="629212983">
      <w:bodyDiv w:val="1"/>
      <w:marLeft w:val="0"/>
      <w:marRight w:val="0"/>
      <w:marTop w:val="0"/>
      <w:marBottom w:val="0"/>
      <w:divBdr>
        <w:top w:val="none" w:sz="0" w:space="0" w:color="auto"/>
        <w:left w:val="none" w:sz="0" w:space="0" w:color="auto"/>
        <w:bottom w:val="none" w:sz="0" w:space="0" w:color="auto"/>
        <w:right w:val="none" w:sz="0" w:space="0" w:color="auto"/>
      </w:divBdr>
    </w:div>
    <w:div w:id="834807116">
      <w:bodyDiv w:val="1"/>
      <w:marLeft w:val="0"/>
      <w:marRight w:val="0"/>
      <w:marTop w:val="0"/>
      <w:marBottom w:val="0"/>
      <w:divBdr>
        <w:top w:val="none" w:sz="0" w:space="0" w:color="auto"/>
        <w:left w:val="none" w:sz="0" w:space="0" w:color="auto"/>
        <w:bottom w:val="none" w:sz="0" w:space="0" w:color="auto"/>
        <w:right w:val="none" w:sz="0" w:space="0" w:color="auto"/>
      </w:divBdr>
    </w:div>
    <w:div w:id="934745259">
      <w:bodyDiv w:val="1"/>
      <w:marLeft w:val="0"/>
      <w:marRight w:val="0"/>
      <w:marTop w:val="0"/>
      <w:marBottom w:val="0"/>
      <w:divBdr>
        <w:top w:val="none" w:sz="0" w:space="0" w:color="auto"/>
        <w:left w:val="none" w:sz="0" w:space="0" w:color="auto"/>
        <w:bottom w:val="none" w:sz="0" w:space="0" w:color="auto"/>
        <w:right w:val="none" w:sz="0" w:space="0" w:color="auto"/>
      </w:divBdr>
    </w:div>
    <w:div w:id="994645229">
      <w:bodyDiv w:val="1"/>
      <w:marLeft w:val="0"/>
      <w:marRight w:val="0"/>
      <w:marTop w:val="0"/>
      <w:marBottom w:val="0"/>
      <w:divBdr>
        <w:top w:val="none" w:sz="0" w:space="0" w:color="auto"/>
        <w:left w:val="none" w:sz="0" w:space="0" w:color="auto"/>
        <w:bottom w:val="none" w:sz="0" w:space="0" w:color="auto"/>
        <w:right w:val="none" w:sz="0" w:space="0" w:color="auto"/>
      </w:divBdr>
    </w:div>
    <w:div w:id="1164053578">
      <w:bodyDiv w:val="1"/>
      <w:marLeft w:val="0"/>
      <w:marRight w:val="0"/>
      <w:marTop w:val="0"/>
      <w:marBottom w:val="0"/>
      <w:divBdr>
        <w:top w:val="none" w:sz="0" w:space="0" w:color="auto"/>
        <w:left w:val="none" w:sz="0" w:space="0" w:color="auto"/>
        <w:bottom w:val="none" w:sz="0" w:space="0" w:color="auto"/>
        <w:right w:val="none" w:sz="0" w:space="0" w:color="auto"/>
      </w:divBdr>
    </w:div>
    <w:div w:id="1472405297">
      <w:bodyDiv w:val="1"/>
      <w:marLeft w:val="0"/>
      <w:marRight w:val="0"/>
      <w:marTop w:val="0"/>
      <w:marBottom w:val="0"/>
      <w:divBdr>
        <w:top w:val="none" w:sz="0" w:space="0" w:color="auto"/>
        <w:left w:val="none" w:sz="0" w:space="0" w:color="auto"/>
        <w:bottom w:val="none" w:sz="0" w:space="0" w:color="auto"/>
        <w:right w:val="none" w:sz="0" w:space="0" w:color="auto"/>
      </w:divBdr>
    </w:div>
    <w:div w:id="1510408367">
      <w:bodyDiv w:val="1"/>
      <w:marLeft w:val="0"/>
      <w:marRight w:val="0"/>
      <w:marTop w:val="0"/>
      <w:marBottom w:val="0"/>
      <w:divBdr>
        <w:top w:val="none" w:sz="0" w:space="0" w:color="auto"/>
        <w:left w:val="none" w:sz="0" w:space="0" w:color="auto"/>
        <w:bottom w:val="none" w:sz="0" w:space="0" w:color="auto"/>
        <w:right w:val="none" w:sz="0" w:space="0" w:color="auto"/>
      </w:divBdr>
    </w:div>
    <w:div w:id="167236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BBF1E-402A-46B9-A393-6AA79CD6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RMX1941</dc:creator>
  <cp:lastModifiedBy>user</cp:lastModifiedBy>
  <cp:revision>3</cp:revision>
  <dcterms:created xsi:type="dcterms:W3CDTF">2022-03-10T04:26:00Z</dcterms:created>
  <dcterms:modified xsi:type="dcterms:W3CDTF">2022-03-10T05:01:00Z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2a2c8c02eed1465e820fcb0be0fdb69d</vt:lpwstr>
  </property>
</Properties>
</file>