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73" w:rsidRDefault="00072C73" w:rsidP="00072C73">
      <w:pPr>
        <w:spacing w:before="15" w:line="240" w:lineRule="exact"/>
        <w:rPr>
          <w:sz w:val="24"/>
          <w:szCs w:val="24"/>
        </w:rPr>
      </w:pPr>
    </w:p>
    <w:p w:rsidR="00072C73" w:rsidRDefault="00072C73" w:rsidP="00072C73">
      <w:pPr>
        <w:spacing w:before="29"/>
        <w:ind w:left="3415" w:right="295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072C73" w:rsidRDefault="00072C73" w:rsidP="00072C73">
      <w:pPr>
        <w:spacing w:before="8" w:line="140" w:lineRule="exact"/>
        <w:rPr>
          <w:sz w:val="14"/>
          <w:szCs w:val="14"/>
        </w:rPr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ind w:left="1157" w:right="78" w:hanging="5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ap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Manu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a: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ann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og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ka</w:t>
      </w:r>
    </w:p>
    <w:p w:rsidR="00072C73" w:rsidRDefault="00072C73" w:rsidP="00072C73">
      <w:pPr>
        <w:spacing w:line="260" w:lineRule="exact"/>
        <w:ind w:left="115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elaja</w:t>
      </w:r>
      <w:r>
        <w:rPr>
          <w:sz w:val="24"/>
          <w:szCs w:val="24"/>
        </w:rPr>
        <w:t>r.</w:t>
      </w:r>
      <w:proofErr w:type="gramEnd"/>
    </w:p>
    <w:p w:rsidR="00072C73" w:rsidRDefault="00072C73" w:rsidP="00072C73">
      <w:pPr>
        <w:spacing w:before="2" w:line="540" w:lineRule="atLeast"/>
        <w:ind w:left="589" w:right="76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. R</w:t>
      </w:r>
      <w:r>
        <w:rPr>
          <w:spacing w:val="1"/>
          <w:sz w:val="24"/>
          <w:szCs w:val="24"/>
        </w:rPr>
        <w:t>ic</w:t>
      </w:r>
      <w:r>
        <w:rPr>
          <w:spacing w:val="4"/>
          <w:sz w:val="24"/>
          <w:szCs w:val="24"/>
        </w:rPr>
        <w:t>k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2016.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Manag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. </w:t>
      </w:r>
      <w:proofErr w:type="gramStart"/>
      <w:r>
        <w:rPr>
          <w:i/>
          <w:spacing w:val="1"/>
          <w:sz w:val="24"/>
          <w:szCs w:val="24"/>
        </w:rPr>
        <w:t>El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>o</w:t>
      </w:r>
      <w:r>
        <w:rPr>
          <w:i/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anaan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bangan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Manu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72C73" w:rsidRDefault="00072C73" w:rsidP="00072C73">
      <w:pPr>
        <w:ind w:left="1157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emaj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1157" w:right="77" w:hanging="5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kli</w:t>
      </w:r>
      <w:r>
        <w:rPr>
          <w:i/>
          <w:sz w:val="24"/>
          <w:szCs w:val="24"/>
        </w:rPr>
        <w:t>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ete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 xml:space="preserve">gawai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hadap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gawai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pada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KSP Na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Cabang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andun</w:t>
      </w:r>
      <w:r>
        <w:rPr>
          <w:i/>
          <w:spacing w:val="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kom</w:t>
      </w:r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4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uh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hadap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gaw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i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udi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Ka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us</w:t>
      </w:r>
    </w:p>
    <w:p w:rsidR="00072C73" w:rsidRDefault="00072C73" w:rsidP="00072C73">
      <w:pPr>
        <w:spacing w:line="480" w:lineRule="auto"/>
        <w:ind w:left="589" w:right="324" w:firstLine="568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 xml:space="preserve">ada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ek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Be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1 (1)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2014.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i</w:t>
      </w:r>
      <w:r>
        <w:rPr>
          <w:sz w:val="24"/>
          <w:szCs w:val="24"/>
        </w:rPr>
        <w:t>. R</w:t>
      </w:r>
      <w:r>
        <w:rPr>
          <w:spacing w:val="1"/>
          <w:sz w:val="24"/>
          <w:szCs w:val="24"/>
        </w:rPr>
        <w:t>aja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pok</w:t>
      </w:r>
    </w:p>
    <w:p w:rsidR="00072C73" w:rsidRDefault="00072C73" w:rsidP="00072C73">
      <w:pPr>
        <w:spacing w:before="10"/>
        <w:ind w:left="58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2015.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Mana</w:t>
      </w:r>
      <w:r>
        <w:rPr>
          <w:i/>
          <w:spacing w:val="1"/>
          <w:sz w:val="24"/>
          <w:szCs w:val="24"/>
        </w:rPr>
        <w:t>je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 S</w:t>
      </w:r>
      <w:r>
        <w:rPr>
          <w:i/>
          <w:spacing w:val="1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 Manu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1157" w:right="81" w:hanging="56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ode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>an Kuan</w:t>
      </w:r>
      <w:r>
        <w:rPr>
          <w:i/>
          <w:spacing w:val="1"/>
          <w:sz w:val="24"/>
          <w:szCs w:val="24"/>
        </w:rPr>
        <w:t>tit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Ku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&amp;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.</w:t>
      </w:r>
      <w:r>
        <w:rPr>
          <w:i/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ndung: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.</w:t>
      </w:r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072C73" w:rsidRDefault="00072C73" w:rsidP="00072C73">
      <w:pPr>
        <w:ind w:left="1157"/>
        <w:rPr>
          <w:sz w:val="24"/>
          <w:szCs w:val="24"/>
        </w:rPr>
      </w:pPr>
      <w:proofErr w:type="gramStart"/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072C73" w:rsidRDefault="00072C73" w:rsidP="00072C73">
      <w:pPr>
        <w:spacing w:before="17" w:line="260" w:lineRule="exact"/>
        <w:rPr>
          <w:sz w:val="26"/>
          <w:szCs w:val="26"/>
        </w:rPr>
      </w:pPr>
    </w:p>
    <w:p w:rsidR="00072C73" w:rsidRDefault="00072C73" w:rsidP="00072C73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no</w:t>
      </w:r>
      <w:proofErr w:type="gramStart"/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Mana</w:t>
      </w:r>
      <w:r>
        <w:rPr>
          <w:i/>
          <w:spacing w:val="1"/>
          <w:sz w:val="24"/>
          <w:szCs w:val="24"/>
        </w:rPr>
        <w:t>je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n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Manu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072C73" w:rsidRDefault="00072C73" w:rsidP="00072C73">
      <w:pPr>
        <w:ind w:left="1157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roup.</w:t>
      </w:r>
      <w:proofErr w:type="gramEnd"/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1157" w:right="542" w:hanging="568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proofErr w:type="gramStart"/>
      <w:r>
        <w:rPr>
          <w:spacing w:val="4"/>
          <w:sz w:val="24"/>
          <w:szCs w:val="24"/>
        </w:rPr>
        <w:t>,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u. 2013.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Mana</w:t>
      </w:r>
      <w:r>
        <w:rPr>
          <w:i/>
          <w:spacing w:val="1"/>
          <w:sz w:val="24"/>
          <w:szCs w:val="24"/>
        </w:rPr>
        <w:t>je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 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 Manu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jat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2015.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ng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uda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nggi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Kua</w:t>
      </w:r>
      <w:r>
        <w:rPr>
          <w:i/>
          <w:spacing w:val="7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</w:p>
    <w:p w:rsidR="00072C73" w:rsidRDefault="00072C73" w:rsidP="00072C73">
      <w:pPr>
        <w:ind w:left="1157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itama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58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o.</w:t>
      </w:r>
      <w:proofErr w:type="gramEnd"/>
      <w:r>
        <w:rPr>
          <w:sz w:val="24"/>
          <w:szCs w:val="24"/>
        </w:rPr>
        <w:t xml:space="preserve"> 2017.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Mana</w:t>
      </w:r>
      <w:r>
        <w:rPr>
          <w:i/>
          <w:spacing w:val="1"/>
          <w:sz w:val="24"/>
          <w:szCs w:val="24"/>
        </w:rPr>
        <w:t>je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 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. 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pok.</w:t>
      </w:r>
    </w:p>
    <w:p w:rsidR="00072C73" w:rsidRDefault="00072C73" w:rsidP="00072C73">
      <w:pPr>
        <w:spacing w:before="6" w:line="140" w:lineRule="exact"/>
        <w:rPr>
          <w:sz w:val="15"/>
          <w:szCs w:val="15"/>
        </w:rPr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072C73" w:rsidRDefault="00072C73" w:rsidP="00072C73">
      <w:pPr>
        <w:spacing w:before="12" w:line="260" w:lineRule="exact"/>
        <w:rPr>
          <w:sz w:val="26"/>
          <w:szCs w:val="26"/>
        </w:rPr>
      </w:pPr>
    </w:p>
    <w:p w:rsidR="00072C73" w:rsidRDefault="00072C73" w:rsidP="00072C73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lia</w:t>
      </w:r>
      <w:r>
        <w:rPr>
          <w:spacing w:val="-1"/>
          <w:sz w:val="24"/>
          <w:szCs w:val="24"/>
        </w:rPr>
        <w:t>s</w:t>
      </w:r>
      <w:proofErr w:type="gramStart"/>
      <w:r>
        <w:rPr>
          <w:sz w:val="24"/>
          <w:szCs w:val="24"/>
        </w:rPr>
        <w:t xml:space="preserve">,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72C73" w:rsidRDefault="00072C73" w:rsidP="00072C73">
      <w:pPr>
        <w:spacing w:line="260" w:lineRule="exact"/>
        <w:ind w:left="1157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alama</w:t>
      </w:r>
      <w:r>
        <w:rPr>
          <w:position w:val="-1"/>
          <w:sz w:val="24"/>
          <w:szCs w:val="24"/>
        </w:rPr>
        <w:t xml:space="preserve">n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Te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p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 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or 1</w:t>
      </w: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before="16" w:line="240" w:lineRule="exact"/>
        <w:rPr>
          <w:sz w:val="24"/>
          <w:szCs w:val="24"/>
        </w:rPr>
      </w:pPr>
    </w:p>
    <w:p w:rsidR="00072C73" w:rsidRDefault="00072C73" w:rsidP="00072C73">
      <w:pPr>
        <w:spacing w:before="29"/>
        <w:ind w:left="4400" w:right="3932"/>
        <w:jc w:val="center"/>
        <w:rPr>
          <w:sz w:val="24"/>
          <w:szCs w:val="24"/>
        </w:rPr>
        <w:sectPr w:rsidR="00072C73">
          <w:headerReference w:type="default" r:id="rId7"/>
          <w:pgSz w:w="11920" w:h="16840"/>
          <w:pgMar w:top="1580" w:right="1580" w:bottom="280" w:left="1680" w:header="0" w:footer="0" w:gutter="0"/>
          <w:cols w:space="720"/>
        </w:sectPr>
      </w:pPr>
      <w:r>
        <w:rPr>
          <w:sz w:val="24"/>
          <w:szCs w:val="24"/>
        </w:rPr>
        <w:t>97</w:t>
      </w: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line="200" w:lineRule="exact"/>
      </w:pPr>
    </w:p>
    <w:p w:rsidR="00072C73" w:rsidRDefault="00072C73" w:rsidP="00072C73">
      <w:pPr>
        <w:spacing w:before="8" w:line="240" w:lineRule="exact"/>
        <w:rPr>
          <w:sz w:val="24"/>
          <w:szCs w:val="24"/>
        </w:rPr>
      </w:pPr>
    </w:p>
    <w:p w:rsidR="00072C73" w:rsidRDefault="00072C73" w:rsidP="00072C73">
      <w:pPr>
        <w:spacing w:before="29"/>
        <w:ind w:left="1157" w:right="80" w:hanging="568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</w:t>
      </w:r>
      <w:r>
        <w:rPr>
          <w:spacing w:val="8"/>
          <w:sz w:val="24"/>
          <w:szCs w:val="24"/>
        </w:rPr>
        <w:t>f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2015.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mmi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acti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rfor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: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.17,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 6.</w:t>
      </w:r>
      <w:proofErr w:type="gramEnd"/>
    </w:p>
    <w:p w:rsidR="00072C73" w:rsidRDefault="00072C73" w:rsidP="00072C73">
      <w:pPr>
        <w:spacing w:before="17" w:line="260" w:lineRule="exact"/>
        <w:rPr>
          <w:sz w:val="26"/>
          <w:szCs w:val="26"/>
        </w:rPr>
      </w:pPr>
    </w:p>
    <w:p w:rsidR="00072C73" w:rsidRDefault="00072C73" w:rsidP="00072C73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mmit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elati</w:t>
      </w:r>
      <w:r>
        <w:rPr>
          <w:sz w:val="24"/>
          <w:szCs w:val="24"/>
        </w:rPr>
        <w:t>on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072C73" w:rsidRDefault="00072C73" w:rsidP="00072C73">
      <w:pPr>
        <w:ind w:left="1157" w:right="1745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ob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ob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on.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3,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1157" w:right="86" w:hanging="568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cie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. 3,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o.2.</w:t>
      </w:r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1157" w:right="78" w:hanging="5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I 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2016.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nud,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5,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 9.</w:t>
      </w:r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ij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4"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072C73" w:rsidRDefault="00072C73" w:rsidP="00072C73">
      <w:pPr>
        <w:ind w:left="1157" w:right="7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mitme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kono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un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5,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 8.</w:t>
      </w:r>
      <w:proofErr w:type="gramEnd"/>
    </w:p>
    <w:p w:rsidR="00072C73" w:rsidRDefault="00072C73" w:rsidP="00072C73">
      <w:pPr>
        <w:spacing w:before="16" w:line="260" w:lineRule="exact"/>
        <w:rPr>
          <w:sz w:val="26"/>
          <w:szCs w:val="26"/>
        </w:rPr>
      </w:pPr>
    </w:p>
    <w:p w:rsidR="00072C73" w:rsidRDefault="00072C73" w:rsidP="00072C73">
      <w:pPr>
        <w:ind w:left="1157" w:right="83" w:hanging="568"/>
        <w:jc w:val="both"/>
        <w:rPr>
          <w:sz w:val="24"/>
          <w:szCs w:val="24"/>
        </w:rPr>
        <w:sectPr w:rsidR="00072C73">
          <w:headerReference w:type="default" r:id="rId8"/>
          <w:pgSz w:w="11920" w:h="16840"/>
          <w:pgMar w:top="980" w:right="1580" w:bottom="280" w:left="1680" w:header="1459" w:footer="0" w:gutter="0"/>
          <w:pgNumType w:start="98"/>
          <w:cols w:space="720"/>
        </w:sectPr>
      </w:pPr>
      <w:proofErr w:type="gramStart"/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2018.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mitme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ecam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XY</w:t>
      </w:r>
      <w:r>
        <w:rPr>
          <w:sz w:val="24"/>
          <w:szCs w:val="24"/>
        </w:rPr>
        <w:t xml:space="preserve">Z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6,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 2.</w:t>
      </w:r>
    </w:p>
    <w:p w:rsidR="00FA48B3" w:rsidRPr="00072C73" w:rsidRDefault="00FA48B3" w:rsidP="00072C73">
      <w:pPr>
        <w:rPr>
          <w:rFonts w:eastAsia="Arial"/>
          <w:szCs w:val="18"/>
        </w:rPr>
      </w:pPr>
    </w:p>
    <w:sectPr w:rsidR="00FA48B3" w:rsidRPr="00072C73" w:rsidSect="00C308C4">
      <w:headerReference w:type="default" r:id="rId9"/>
      <w:pgSz w:w="11920" w:h="16840"/>
      <w:pgMar w:top="2268" w:right="1678" w:bottom="278" w:left="1678" w:header="23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8A" w:rsidRDefault="002A6A8A" w:rsidP="00FA48B3">
      <w:r>
        <w:separator/>
      </w:r>
    </w:p>
  </w:endnote>
  <w:endnote w:type="continuationSeparator" w:id="0">
    <w:p w:rsidR="002A6A8A" w:rsidRDefault="002A6A8A" w:rsidP="00FA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8A" w:rsidRDefault="002A6A8A" w:rsidP="00FA48B3">
      <w:r>
        <w:separator/>
      </w:r>
    </w:p>
  </w:footnote>
  <w:footnote w:type="continuationSeparator" w:id="0">
    <w:p w:rsidR="002A6A8A" w:rsidRDefault="002A6A8A" w:rsidP="00FA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73" w:rsidRDefault="00072C73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73" w:rsidRDefault="00072C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91.75pt;margin-top:71.95pt;width:20.8pt;height:13pt;z-index:-251655168;mso-position-horizontal-relative:page;mso-position-vertical-relative:page" filled="f" stroked="f">
          <v:textbox inset="0,0,0,0">
            <w:txbxContent>
              <w:p w:rsidR="00072C73" w:rsidRDefault="00072C7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72C73" w:rsidRDefault="00072C73"/>
  <w:p w:rsidR="00072C73" w:rsidRDefault="00072C73">
    <w:pPr>
      <w:spacing w:line="200" w:lineRule="exact"/>
    </w:pPr>
    <w:r>
      <w:pict>
        <v:shape id="_x0000_s2092" type="#_x0000_t202" style="position:absolute;margin-left:497.15pt;margin-top:37.15pt;width:15.2pt;height:13pt;z-index:-251656192;mso-position-horizontal-relative:page;mso-position-vertical-relative:page" filled="f" stroked="f">
          <v:textbox inset="0,0,0,0">
            <w:txbxContent>
              <w:p w:rsidR="00072C73" w:rsidRDefault="00072C7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3" w:rsidRDefault="00FA48B3">
    <w:pPr>
      <w:spacing w:line="200" w:lineRule="exact"/>
    </w:pPr>
  </w:p>
  <w:p w:rsidR="00000000" w:rsidRDefault="002A6A8A"/>
  <w:p w:rsidR="00FA48B3" w:rsidRDefault="00FA48B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89B"/>
    <w:multiLevelType w:val="multilevel"/>
    <w:tmpl w:val="08CE1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8B3"/>
    <w:rsid w:val="00072C73"/>
    <w:rsid w:val="00141259"/>
    <w:rsid w:val="001F7A3E"/>
    <w:rsid w:val="002A6A8A"/>
    <w:rsid w:val="003B6B55"/>
    <w:rsid w:val="0064182D"/>
    <w:rsid w:val="0065700E"/>
    <w:rsid w:val="00723253"/>
    <w:rsid w:val="007A3873"/>
    <w:rsid w:val="00A042B5"/>
    <w:rsid w:val="00B55C95"/>
    <w:rsid w:val="00B8257E"/>
    <w:rsid w:val="00C308C4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C4"/>
  </w:style>
  <w:style w:type="paragraph" w:styleId="Footer">
    <w:name w:val="footer"/>
    <w:basedOn w:val="Normal"/>
    <w:link w:val="Foot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C4"/>
  </w:style>
  <w:style w:type="paragraph" w:styleId="BalloonText">
    <w:name w:val="Balloon Text"/>
    <w:basedOn w:val="Normal"/>
    <w:link w:val="BalloonTextChar"/>
    <w:uiPriority w:val="99"/>
    <w:semiHidden/>
    <w:unhideWhenUsed/>
    <w:rsid w:val="0072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2022-08-30T11:09:00Z</dcterms:created>
  <dcterms:modified xsi:type="dcterms:W3CDTF">2022-08-30T11:09:00Z</dcterms:modified>
</cp:coreProperties>
</file>