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95" w:rsidRDefault="00B55C95" w:rsidP="00B55C95">
      <w:pPr>
        <w:spacing w:before="2" w:line="500" w:lineRule="exact"/>
        <w:ind w:left="586" w:right="73"/>
        <w:jc w:val="center"/>
        <w:rPr>
          <w:rFonts w:ascii="Calibri" w:eastAsia="Calibri" w:hAnsi="Calibri" w:cs="Calibri"/>
          <w:sz w:val="42"/>
          <w:szCs w:val="42"/>
        </w:rPr>
      </w:pPr>
      <w:r w:rsidRPr="00F139D3">
        <w:pict>
          <v:group id="_x0000_s1400" style="position:absolute;left:0;text-align:left;margin-left:33.1pt;margin-top:30.7pt;width:550.05pt;height:114.4pt;z-index:-251656192;mso-position-horizontal-relative:page;mso-position-vertical-relative:page" coordorigin="662,615" coordsize="11001,2288">
            <v:shape id="_x0000_s1401" style="position:absolute;left:684;top:637;width:10956;height:2243" coordorigin="684,637" coordsize="10956,2243" path="m1058,637r-61,5l912,666r-75,43l774,768r-48,71l695,921r-11,90l684,2506r5,61l713,2652r43,75l815,2790r71,48l968,2869r90,11l11266,2880r61,-5l11412,2851r75,-43l11550,2749r48,-71l11629,2596r11,-90l11640,1011r-5,-61l11611,865r-43,-75l11509,727r-71,-48l11356,648r-90,-11l1058,637xe" filled="f" strokecolor="#00af50" strokeweight="2.25pt">
              <v:path arrowok="t"/>
            </v:shape>
            <v:shape id="_x0000_s1402" style="position:absolute;left:8883;top:2492;width:1256;height:0" coordorigin="8883,2492" coordsize="1256,0" path="m8883,2492r1256,e" filled="f" strokecolor="#00af50" strokeweight=".9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3" type="#_x0000_t75" style="position:absolute;left:788;top:856;width:1603;height:1589">
              <v:imagedata r:id="rId7" o:title="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color w:val="00AF50"/>
          <w:spacing w:val="1"/>
          <w:sz w:val="42"/>
          <w:szCs w:val="42"/>
        </w:rPr>
        <w:t>U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NIV</w:t>
      </w:r>
      <w:r>
        <w:rPr>
          <w:rFonts w:ascii="Calibri" w:eastAsia="Calibri" w:hAnsi="Calibri" w:cs="Calibri"/>
          <w:b/>
          <w:color w:val="00AF50"/>
          <w:spacing w:val="-2"/>
          <w:sz w:val="42"/>
          <w:szCs w:val="42"/>
        </w:rPr>
        <w:t>E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RSIT</w:t>
      </w:r>
      <w:r>
        <w:rPr>
          <w:rFonts w:ascii="Calibri" w:eastAsia="Calibri" w:hAnsi="Calibri" w:cs="Calibri"/>
          <w:b/>
          <w:color w:val="00AF50"/>
          <w:spacing w:val="2"/>
          <w:sz w:val="42"/>
          <w:szCs w:val="42"/>
        </w:rPr>
        <w:t>A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S</w:t>
      </w:r>
      <w:r>
        <w:rPr>
          <w:rFonts w:ascii="Calibri" w:eastAsia="Calibri" w:hAnsi="Calibri" w:cs="Calibri"/>
          <w:b/>
          <w:color w:val="00AF50"/>
          <w:spacing w:val="-2"/>
          <w:sz w:val="42"/>
          <w:szCs w:val="42"/>
        </w:rPr>
        <w:t xml:space="preserve"> 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M</w:t>
      </w:r>
      <w:r>
        <w:rPr>
          <w:rFonts w:ascii="Calibri" w:eastAsia="Calibri" w:hAnsi="Calibri" w:cs="Calibri"/>
          <w:b/>
          <w:color w:val="00AF50"/>
          <w:spacing w:val="2"/>
          <w:sz w:val="42"/>
          <w:szCs w:val="42"/>
        </w:rPr>
        <w:t>U</w:t>
      </w:r>
      <w:r>
        <w:rPr>
          <w:rFonts w:ascii="Calibri" w:eastAsia="Calibri" w:hAnsi="Calibri" w:cs="Calibri"/>
          <w:b/>
          <w:color w:val="00AF50"/>
          <w:spacing w:val="1"/>
          <w:sz w:val="42"/>
          <w:szCs w:val="42"/>
        </w:rPr>
        <w:t>S</w:t>
      </w:r>
      <w:r>
        <w:rPr>
          <w:rFonts w:ascii="Calibri" w:eastAsia="Calibri" w:hAnsi="Calibri" w:cs="Calibri"/>
          <w:b/>
          <w:color w:val="00AF50"/>
          <w:spacing w:val="-2"/>
          <w:sz w:val="42"/>
          <w:szCs w:val="42"/>
        </w:rPr>
        <w:t>L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IM</w:t>
      </w:r>
      <w:r>
        <w:rPr>
          <w:rFonts w:ascii="Calibri" w:eastAsia="Calibri" w:hAnsi="Calibri" w:cs="Calibri"/>
          <w:b/>
          <w:color w:val="00AF50"/>
          <w:spacing w:val="-2"/>
          <w:sz w:val="42"/>
          <w:szCs w:val="42"/>
        </w:rPr>
        <w:t xml:space="preserve"> 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NU</w:t>
      </w:r>
      <w:r>
        <w:rPr>
          <w:rFonts w:ascii="Calibri" w:eastAsia="Calibri" w:hAnsi="Calibri" w:cs="Calibri"/>
          <w:b/>
          <w:color w:val="00AF50"/>
          <w:spacing w:val="2"/>
          <w:sz w:val="42"/>
          <w:szCs w:val="42"/>
        </w:rPr>
        <w:t>S</w:t>
      </w:r>
      <w:r>
        <w:rPr>
          <w:rFonts w:ascii="Calibri" w:eastAsia="Calibri" w:hAnsi="Calibri" w:cs="Calibri"/>
          <w:b/>
          <w:color w:val="00AF50"/>
          <w:spacing w:val="1"/>
          <w:sz w:val="42"/>
          <w:szCs w:val="42"/>
        </w:rPr>
        <w:t>A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NTA</w:t>
      </w:r>
      <w:r>
        <w:rPr>
          <w:rFonts w:ascii="Calibri" w:eastAsia="Calibri" w:hAnsi="Calibri" w:cs="Calibri"/>
          <w:b/>
          <w:color w:val="00AF50"/>
          <w:spacing w:val="-4"/>
          <w:sz w:val="42"/>
          <w:szCs w:val="42"/>
        </w:rPr>
        <w:t>R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A</w:t>
      </w:r>
      <w:r>
        <w:rPr>
          <w:rFonts w:ascii="Calibri" w:eastAsia="Calibri" w:hAnsi="Calibri" w:cs="Calibri"/>
          <w:b/>
          <w:color w:val="00AF50"/>
          <w:spacing w:val="1"/>
          <w:sz w:val="42"/>
          <w:szCs w:val="42"/>
        </w:rPr>
        <w:t xml:space="preserve"> </w:t>
      </w:r>
      <w:r>
        <w:rPr>
          <w:rFonts w:ascii="Calibri" w:eastAsia="Calibri" w:hAnsi="Calibri" w:cs="Calibri"/>
          <w:b/>
          <w:color w:val="00AF50"/>
          <w:spacing w:val="2"/>
          <w:sz w:val="42"/>
          <w:szCs w:val="42"/>
        </w:rPr>
        <w:t>A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L</w:t>
      </w:r>
      <w:r>
        <w:rPr>
          <w:rFonts w:ascii="Calibri" w:eastAsia="Calibri" w:hAnsi="Calibri" w:cs="Calibri"/>
          <w:b/>
          <w:color w:val="00AF50"/>
          <w:spacing w:val="-2"/>
          <w:sz w:val="42"/>
          <w:szCs w:val="42"/>
        </w:rPr>
        <w:t xml:space="preserve"> 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W</w:t>
      </w:r>
      <w:r>
        <w:rPr>
          <w:rFonts w:ascii="Calibri" w:eastAsia="Calibri" w:hAnsi="Calibri" w:cs="Calibri"/>
          <w:b/>
          <w:color w:val="00AF50"/>
          <w:spacing w:val="-2"/>
          <w:sz w:val="42"/>
          <w:szCs w:val="42"/>
        </w:rPr>
        <w:t>A</w:t>
      </w:r>
      <w:r>
        <w:rPr>
          <w:rFonts w:ascii="Calibri" w:eastAsia="Calibri" w:hAnsi="Calibri" w:cs="Calibri"/>
          <w:b/>
          <w:color w:val="00AF50"/>
          <w:spacing w:val="1"/>
          <w:sz w:val="42"/>
          <w:szCs w:val="42"/>
        </w:rPr>
        <w:t>S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H</w:t>
      </w:r>
      <w:r>
        <w:rPr>
          <w:rFonts w:ascii="Calibri" w:eastAsia="Calibri" w:hAnsi="Calibri" w:cs="Calibri"/>
          <w:b/>
          <w:color w:val="00AF50"/>
          <w:spacing w:val="-2"/>
          <w:sz w:val="42"/>
          <w:szCs w:val="42"/>
        </w:rPr>
        <w:t>L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I</w:t>
      </w:r>
      <w:r>
        <w:rPr>
          <w:rFonts w:ascii="Calibri" w:eastAsia="Calibri" w:hAnsi="Calibri" w:cs="Calibri"/>
          <w:b/>
          <w:color w:val="00AF50"/>
          <w:spacing w:val="1"/>
          <w:sz w:val="42"/>
          <w:szCs w:val="42"/>
        </w:rPr>
        <w:t>YA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H FAKULTAS</w:t>
      </w:r>
      <w:r>
        <w:rPr>
          <w:rFonts w:ascii="Calibri" w:eastAsia="Calibri" w:hAnsi="Calibri" w:cs="Calibri"/>
          <w:b/>
          <w:color w:val="00AF50"/>
          <w:spacing w:val="2"/>
          <w:sz w:val="42"/>
          <w:szCs w:val="42"/>
        </w:rPr>
        <w:t xml:space="preserve"> 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E</w:t>
      </w:r>
      <w:r>
        <w:rPr>
          <w:rFonts w:ascii="Calibri" w:eastAsia="Calibri" w:hAnsi="Calibri" w:cs="Calibri"/>
          <w:b/>
          <w:color w:val="00AF50"/>
          <w:spacing w:val="-2"/>
          <w:sz w:val="42"/>
          <w:szCs w:val="42"/>
        </w:rPr>
        <w:t>K</w:t>
      </w:r>
      <w:r>
        <w:rPr>
          <w:rFonts w:ascii="Calibri" w:eastAsia="Calibri" w:hAnsi="Calibri" w:cs="Calibri"/>
          <w:b/>
          <w:color w:val="00AF50"/>
          <w:sz w:val="42"/>
          <w:szCs w:val="42"/>
        </w:rPr>
        <w:t>ONOMI</w:t>
      </w:r>
    </w:p>
    <w:p w:rsidR="00B55C95" w:rsidRDefault="00B55C95" w:rsidP="00B55C95">
      <w:pPr>
        <w:spacing w:before="4"/>
        <w:ind w:left="1872" w:right="1366"/>
        <w:jc w:val="center"/>
        <w:rPr>
          <w:rFonts w:ascii="Agency FB" w:eastAsia="Agency FB" w:hAnsi="Agency FB" w:cs="Agency FB"/>
          <w:sz w:val="17"/>
          <w:szCs w:val="17"/>
        </w:rPr>
      </w:pP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K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4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pu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s</w:t>
      </w:r>
      <w:r>
        <w:rPr>
          <w:rFonts w:ascii="Agency FB" w:eastAsia="Agency FB" w:hAnsi="Agency FB" w:cs="Agency FB"/>
          <w:b/>
          <w:color w:val="00AF50"/>
          <w:spacing w:val="7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uh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4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ad</w:t>
      </w:r>
      <w:r>
        <w:rPr>
          <w:rFonts w:ascii="Agency FB" w:eastAsia="Agency FB" w:hAnsi="Agency FB" w:cs="Agency FB"/>
          <w:b/>
          <w:color w:val="00AF50"/>
          <w:spacing w:val="8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6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r</w:t>
      </w:r>
      <w:r>
        <w:rPr>
          <w:rFonts w:ascii="Agency FB" w:eastAsia="Agency FB" w:hAnsi="Agency FB" w:cs="Agency FB"/>
          <w:b/>
          <w:color w:val="00AF50"/>
          <w:spacing w:val="5"/>
          <w:sz w:val="17"/>
          <w:szCs w:val="17"/>
        </w:rPr>
        <w:t>s</w:t>
      </w:r>
      <w:r>
        <w:rPr>
          <w:rFonts w:ascii="Agency FB" w:eastAsia="Agency FB" w:hAnsi="Agency FB" w:cs="Agency FB"/>
          <w:b/>
          <w:color w:val="00AF50"/>
          <w:spacing w:val="-7"/>
          <w:sz w:val="17"/>
          <w:szCs w:val="17"/>
        </w:rPr>
        <w:t>y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ad</w:t>
      </w:r>
      <w:r>
        <w:rPr>
          <w:rFonts w:ascii="Agency FB" w:eastAsia="Agency FB" w:hAnsi="Agency FB" w:cs="Agency FB"/>
          <w:b/>
          <w:color w:val="00AF50"/>
          <w:spacing w:val="6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T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h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l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b</w:t>
      </w:r>
      <w:r>
        <w:rPr>
          <w:rFonts w:ascii="Agency FB" w:eastAsia="Agency FB" w:hAnsi="Agency FB" w:cs="Agency FB"/>
          <w:b/>
          <w:color w:val="00AF50"/>
          <w:spacing w:val="5"/>
          <w:sz w:val="17"/>
          <w:szCs w:val="17"/>
        </w:rPr>
        <w:t xml:space="preserve"> </w:t>
      </w:r>
      <w:proofErr w:type="gramStart"/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L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u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b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s</w:t>
      </w:r>
      <w:r>
        <w:rPr>
          <w:rFonts w:ascii="Agency FB" w:eastAsia="Agency FB" w:hAnsi="Agency FB" w:cs="Agency FB"/>
          <w:b/>
          <w:color w:val="00AF50"/>
          <w:spacing w:val="5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:</w:t>
      </w:r>
      <w:proofErr w:type="gramEnd"/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J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l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.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G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r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u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4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No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.</w:t>
      </w:r>
      <w:r>
        <w:rPr>
          <w:rFonts w:ascii="Agency FB" w:eastAsia="Agency FB" w:hAnsi="Agency FB" w:cs="Agency FB"/>
          <w:b/>
          <w:color w:val="00AF50"/>
          <w:spacing w:val="3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9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3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,</w:t>
      </w:r>
      <w:r>
        <w:rPr>
          <w:rFonts w:ascii="Agency FB" w:eastAsia="Agency FB" w:hAnsi="Agency FB" w:cs="Agency FB"/>
          <w:b/>
          <w:color w:val="00AF50"/>
          <w:spacing w:val="3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K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4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pu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s</w:t>
      </w:r>
      <w:r>
        <w:rPr>
          <w:rFonts w:ascii="Agency FB" w:eastAsia="Agency FB" w:hAnsi="Agency FB" w:cs="Agency FB"/>
          <w:b/>
          <w:color w:val="00AF50"/>
          <w:spacing w:val="7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uh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4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3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d</w:t>
      </w:r>
      <w:r>
        <w:rPr>
          <w:rFonts w:ascii="Agency FB" w:eastAsia="Agency FB" w:hAnsi="Agency FB" w:cs="Agency FB"/>
          <w:b/>
          <w:color w:val="00AF50"/>
          <w:spacing w:val="4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Y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u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nu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s</w:t>
      </w:r>
      <w:r>
        <w:rPr>
          <w:rFonts w:ascii="Agency FB" w:eastAsia="Agency FB" w:hAnsi="Agency FB" w:cs="Agency FB"/>
          <w:b/>
          <w:color w:val="00AF50"/>
          <w:spacing w:val="5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K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r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m :</w:t>
      </w:r>
      <w:r>
        <w:rPr>
          <w:rFonts w:ascii="Agency FB" w:eastAsia="Agency FB" w:hAnsi="Agency FB" w:cs="Agency FB"/>
          <w:b/>
          <w:color w:val="00AF50"/>
          <w:spacing w:val="5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J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l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.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G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r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u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4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 xml:space="preserve"> No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.</w:t>
      </w:r>
      <w:r>
        <w:rPr>
          <w:rFonts w:ascii="Agency FB" w:eastAsia="Agency FB" w:hAnsi="Agency FB" w:cs="Agency FB"/>
          <w:b/>
          <w:color w:val="00AF50"/>
          <w:spacing w:val="7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4"/>
          <w:w w:val="101"/>
          <w:sz w:val="17"/>
          <w:szCs w:val="17"/>
        </w:rPr>
        <w:t>0</w:t>
      </w:r>
      <w:r>
        <w:rPr>
          <w:rFonts w:ascii="Agency FB" w:eastAsia="Agency FB" w:hAnsi="Agency FB" w:cs="Agency FB"/>
          <w:b/>
          <w:color w:val="00AF50"/>
          <w:spacing w:val="4"/>
          <w:w w:val="101"/>
          <w:sz w:val="17"/>
          <w:szCs w:val="17"/>
        </w:rPr>
        <w:t>2</w:t>
      </w:r>
      <w:r>
        <w:rPr>
          <w:rFonts w:ascii="Agency FB" w:eastAsia="Agency FB" w:hAnsi="Agency FB" w:cs="Agency FB"/>
          <w:b/>
          <w:color w:val="00AF50"/>
          <w:w w:val="101"/>
          <w:sz w:val="17"/>
          <w:szCs w:val="17"/>
        </w:rPr>
        <w:t>,</w:t>
      </w:r>
    </w:p>
    <w:p w:rsidR="00B55C95" w:rsidRDefault="00B55C95" w:rsidP="00B55C95">
      <w:pPr>
        <w:spacing w:before="32"/>
        <w:ind w:left="726" w:right="208"/>
        <w:jc w:val="center"/>
        <w:rPr>
          <w:rFonts w:ascii="Agency FB" w:eastAsia="Agency FB" w:hAnsi="Agency FB" w:cs="Agency FB"/>
          <w:sz w:val="17"/>
          <w:szCs w:val="17"/>
        </w:rPr>
      </w:pP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K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4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pu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s</w:t>
      </w:r>
      <w:r>
        <w:rPr>
          <w:rFonts w:ascii="Agency FB" w:eastAsia="Agency FB" w:hAnsi="Agency FB" w:cs="Agency FB"/>
          <w:b/>
          <w:color w:val="00AF50"/>
          <w:spacing w:val="11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1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b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du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r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r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h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an</w:t>
      </w:r>
      <w:r>
        <w:rPr>
          <w:rFonts w:ascii="Agency FB" w:eastAsia="Agency FB" w:hAnsi="Agency FB" w:cs="Agency FB"/>
          <w:b/>
          <w:color w:val="00AF50"/>
          <w:spacing w:val="6"/>
          <w:sz w:val="17"/>
          <w:szCs w:val="17"/>
        </w:rPr>
        <w:t xml:space="preserve"> </w:t>
      </w:r>
      <w:proofErr w:type="gramStart"/>
      <w:r>
        <w:rPr>
          <w:rFonts w:ascii="Agency FB" w:eastAsia="Agency FB" w:hAnsi="Agency FB" w:cs="Agency FB"/>
          <w:b/>
          <w:color w:val="00AF50"/>
          <w:spacing w:val="5"/>
          <w:sz w:val="17"/>
          <w:szCs w:val="17"/>
        </w:rPr>
        <w:t>S</w:t>
      </w:r>
      <w:r>
        <w:rPr>
          <w:rFonts w:ascii="Agency FB" w:eastAsia="Agency FB" w:hAnsi="Agency FB" w:cs="Agency FB"/>
          <w:b/>
          <w:color w:val="00AF50"/>
          <w:spacing w:val="-7"/>
          <w:sz w:val="17"/>
          <w:szCs w:val="17"/>
        </w:rPr>
        <w:t>y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ih</w:t>
      </w:r>
      <w:r>
        <w:rPr>
          <w:rFonts w:ascii="Agency FB" w:eastAsia="Agency FB" w:hAnsi="Agency FB" w:cs="Agency FB"/>
          <w:b/>
          <w:color w:val="00AF50"/>
          <w:spacing w:val="3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b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:</w:t>
      </w:r>
      <w:proofErr w:type="gramEnd"/>
      <w:r>
        <w:rPr>
          <w:rFonts w:ascii="Agency FB" w:eastAsia="Agency FB" w:hAnsi="Agency FB" w:cs="Agency FB"/>
          <w:b/>
          <w:color w:val="00AF50"/>
          <w:spacing w:val="5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J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l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.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G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r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u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4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N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o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.</w:t>
      </w:r>
      <w:r>
        <w:rPr>
          <w:rFonts w:ascii="Agency FB" w:eastAsia="Agency FB" w:hAnsi="Agency FB" w:cs="Agency FB"/>
          <w:b/>
          <w:color w:val="00AF50"/>
          <w:spacing w:val="3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5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2</w:t>
      </w:r>
      <w:r>
        <w:rPr>
          <w:rFonts w:ascii="Agency FB" w:eastAsia="Agency FB" w:hAnsi="Agency FB" w:cs="Agency FB"/>
          <w:b/>
          <w:color w:val="00AF50"/>
          <w:spacing w:val="3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e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d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n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,</w:t>
      </w:r>
      <w:r>
        <w:rPr>
          <w:rFonts w:ascii="Agency FB" w:eastAsia="Agency FB" w:hAnsi="Agency FB" w:cs="Agency FB"/>
          <w:b/>
          <w:color w:val="00AF50"/>
          <w:spacing w:val="5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K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4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pu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s</w:t>
      </w:r>
      <w:r>
        <w:rPr>
          <w:rFonts w:ascii="Agency FB" w:eastAsia="Agency FB" w:hAnsi="Agency FB" w:cs="Agency FB"/>
          <w:b/>
          <w:color w:val="00AF50"/>
          <w:spacing w:val="11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6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4"/>
          <w:sz w:val="17"/>
          <w:szCs w:val="17"/>
        </w:rPr>
        <w:t>z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id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di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n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:</w:t>
      </w:r>
      <w:r>
        <w:rPr>
          <w:rFonts w:ascii="Agency FB" w:eastAsia="Agency FB" w:hAnsi="Agency FB" w:cs="Agency FB"/>
          <w:b/>
          <w:color w:val="00AF50"/>
          <w:spacing w:val="5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J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l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.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e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d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an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P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e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r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b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u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ng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an</w:t>
      </w:r>
      <w:r>
        <w:rPr>
          <w:rFonts w:ascii="Agency FB" w:eastAsia="Agency FB" w:hAnsi="Agency FB" w:cs="Agency FB"/>
          <w:b/>
          <w:color w:val="00AF50"/>
          <w:spacing w:val="5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De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s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3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S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u</w:t>
      </w:r>
      <w:r>
        <w:rPr>
          <w:rFonts w:ascii="Agency FB" w:eastAsia="Agency FB" w:hAnsi="Agency FB" w:cs="Agency FB"/>
          <w:b/>
          <w:color w:val="00AF50"/>
          <w:spacing w:val="-5"/>
          <w:sz w:val="17"/>
          <w:szCs w:val="17"/>
        </w:rPr>
        <w:t>k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3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n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d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Hi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l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i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r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 xml:space="preserve"> K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>ec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.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P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g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ar</w:t>
      </w:r>
      <w:r>
        <w:rPr>
          <w:rFonts w:ascii="Agency FB" w:eastAsia="Agency FB" w:hAnsi="Agency FB" w:cs="Agency FB"/>
          <w:b/>
          <w:color w:val="00AF50"/>
          <w:spacing w:val="14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1"/>
          <w:sz w:val="17"/>
          <w:szCs w:val="17"/>
        </w:rPr>
        <w:t>M</w:t>
      </w:r>
      <w:r>
        <w:rPr>
          <w:rFonts w:ascii="Agency FB" w:eastAsia="Agency FB" w:hAnsi="Agency FB" w:cs="Agency FB"/>
          <w:b/>
          <w:color w:val="00AF50"/>
          <w:spacing w:val="-5"/>
          <w:sz w:val="17"/>
          <w:szCs w:val="17"/>
        </w:rPr>
        <w:t>e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r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b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u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,</w:t>
      </w:r>
      <w:r>
        <w:rPr>
          <w:rFonts w:ascii="Agency FB" w:eastAsia="Agency FB" w:hAnsi="Agency FB" w:cs="Agency FB"/>
          <w:b/>
          <w:color w:val="00AF50"/>
          <w:spacing w:val="6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-3"/>
          <w:sz w:val="17"/>
          <w:szCs w:val="17"/>
        </w:rPr>
        <w:t>L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u</w:t>
      </w:r>
      <w:r>
        <w:rPr>
          <w:rFonts w:ascii="Agency FB" w:eastAsia="Agency FB" w:hAnsi="Agency FB" w:cs="Agency FB"/>
          <w:b/>
          <w:color w:val="00AF50"/>
          <w:spacing w:val="-2"/>
          <w:sz w:val="17"/>
          <w:szCs w:val="17"/>
        </w:rPr>
        <w:t>b</w:t>
      </w:r>
      <w:r>
        <w:rPr>
          <w:rFonts w:ascii="Agency FB" w:eastAsia="Agency FB" w:hAnsi="Agency FB" w:cs="Agency FB"/>
          <w:b/>
          <w:color w:val="00AF50"/>
          <w:spacing w:val="2"/>
          <w:sz w:val="17"/>
          <w:szCs w:val="17"/>
        </w:rPr>
        <w:t>u</w:t>
      </w:r>
      <w:r>
        <w:rPr>
          <w:rFonts w:ascii="Agency FB" w:eastAsia="Agency FB" w:hAnsi="Agency FB" w:cs="Agency FB"/>
          <w:b/>
          <w:color w:val="00AF50"/>
          <w:sz w:val="17"/>
          <w:szCs w:val="17"/>
        </w:rPr>
        <w:t>k</w:t>
      </w:r>
      <w:r>
        <w:rPr>
          <w:rFonts w:ascii="Agency FB" w:eastAsia="Agency FB" w:hAnsi="Agency FB" w:cs="Agency FB"/>
          <w:b/>
          <w:color w:val="00AF50"/>
          <w:spacing w:val="-1"/>
          <w:sz w:val="17"/>
          <w:szCs w:val="17"/>
        </w:rPr>
        <w:t xml:space="preserve"> </w:t>
      </w:r>
      <w:r>
        <w:rPr>
          <w:rFonts w:ascii="Agency FB" w:eastAsia="Agency FB" w:hAnsi="Agency FB" w:cs="Agency FB"/>
          <w:b/>
          <w:color w:val="00AF50"/>
          <w:spacing w:val="2"/>
          <w:w w:val="101"/>
          <w:sz w:val="17"/>
          <w:szCs w:val="17"/>
        </w:rPr>
        <w:t>P</w:t>
      </w:r>
      <w:r>
        <w:rPr>
          <w:rFonts w:ascii="Agency FB" w:eastAsia="Agency FB" w:hAnsi="Agency FB" w:cs="Agency FB"/>
          <w:b/>
          <w:color w:val="00AF50"/>
          <w:w w:val="101"/>
          <w:sz w:val="17"/>
          <w:szCs w:val="17"/>
        </w:rPr>
        <w:t>a</w:t>
      </w:r>
      <w:r>
        <w:rPr>
          <w:rFonts w:ascii="Agency FB" w:eastAsia="Agency FB" w:hAnsi="Agency FB" w:cs="Agency FB"/>
          <w:b/>
          <w:color w:val="00AF50"/>
          <w:spacing w:val="-5"/>
          <w:w w:val="101"/>
          <w:sz w:val="17"/>
          <w:szCs w:val="17"/>
        </w:rPr>
        <w:t>k</w:t>
      </w:r>
      <w:r>
        <w:rPr>
          <w:rFonts w:ascii="Agency FB" w:eastAsia="Agency FB" w:hAnsi="Agency FB" w:cs="Agency FB"/>
          <w:b/>
          <w:color w:val="00AF50"/>
          <w:w w:val="101"/>
          <w:sz w:val="17"/>
          <w:szCs w:val="17"/>
        </w:rPr>
        <w:t>am</w:t>
      </w:r>
    </w:p>
    <w:p w:rsidR="00B55C95" w:rsidRDefault="00B55C95" w:rsidP="00B55C95">
      <w:pPr>
        <w:spacing w:before="29" w:line="180" w:lineRule="exact"/>
        <w:ind w:left="1757" w:right="1233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color w:val="00AF5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AF5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AF50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AF50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b/>
          <w:color w:val="00AF5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AF50"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>06</w:t>
      </w:r>
      <w:r>
        <w:rPr>
          <w:rFonts w:ascii="Calibri" w:eastAsia="Calibri" w:hAnsi="Calibri" w:cs="Calibri"/>
          <w:b/>
          <w:color w:val="00AF50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b/>
          <w:color w:val="00AF50"/>
          <w:sz w:val="16"/>
          <w:szCs w:val="16"/>
        </w:rPr>
        <w:t>)</w:t>
      </w:r>
      <w:r>
        <w:rPr>
          <w:rFonts w:ascii="Calibri" w:eastAsia="Calibri" w:hAnsi="Calibri" w:cs="Calibri"/>
          <w:b/>
          <w:color w:val="00AF5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>7</w:t>
      </w:r>
      <w:r>
        <w:rPr>
          <w:rFonts w:ascii="Calibri" w:eastAsia="Calibri" w:hAnsi="Calibri" w:cs="Calibri"/>
          <w:b/>
          <w:color w:val="00AF50"/>
          <w:spacing w:val="3"/>
          <w:sz w:val="16"/>
          <w:szCs w:val="16"/>
        </w:rPr>
        <w:t>8</w:t>
      </w:r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>670</w:t>
      </w:r>
      <w:r>
        <w:rPr>
          <w:rFonts w:ascii="Calibri" w:eastAsia="Calibri" w:hAnsi="Calibri" w:cs="Calibri"/>
          <w:b/>
          <w:color w:val="00AF50"/>
          <w:spacing w:val="3"/>
          <w:sz w:val="16"/>
          <w:szCs w:val="16"/>
        </w:rPr>
        <w:t>4</w:t>
      </w:r>
      <w:r>
        <w:rPr>
          <w:rFonts w:ascii="Calibri" w:eastAsia="Calibri" w:hAnsi="Calibri" w:cs="Calibri"/>
          <w:b/>
          <w:color w:val="00AF50"/>
          <w:sz w:val="16"/>
          <w:szCs w:val="16"/>
        </w:rPr>
        <w:t>4</w:t>
      </w:r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AF50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AF50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AF5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AF50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AF5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>20</w:t>
      </w:r>
      <w:r>
        <w:rPr>
          <w:rFonts w:ascii="Calibri" w:eastAsia="Calibri" w:hAnsi="Calibri" w:cs="Calibri"/>
          <w:b/>
          <w:color w:val="00AF50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>4</w:t>
      </w:r>
      <w:r>
        <w:rPr>
          <w:rFonts w:ascii="Calibri" w:eastAsia="Calibri" w:hAnsi="Calibri" w:cs="Calibri"/>
          <w:b/>
          <w:color w:val="00AF50"/>
          <w:sz w:val="16"/>
          <w:szCs w:val="16"/>
        </w:rPr>
        <w:t>7</w:t>
      </w:r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b/>
          <w:color w:val="00AF50"/>
          <w:spacing w:val="2"/>
          <w:sz w:val="16"/>
          <w:szCs w:val="16"/>
        </w:rPr>
        <w:t>om</w:t>
      </w:r>
      <w:r>
        <w:rPr>
          <w:rFonts w:ascii="Calibri" w:eastAsia="Calibri" w:hAnsi="Calibri" w:cs="Calibri"/>
          <w:b/>
          <w:color w:val="00AF50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AF5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AF50"/>
          <w:sz w:val="16"/>
          <w:szCs w:val="16"/>
        </w:rPr>
        <w:t>ge :</w:t>
      </w:r>
      <w:proofErr w:type="gramEnd"/>
      <w:r>
        <w:rPr>
          <w:rFonts w:ascii="Calibri" w:eastAsia="Calibri" w:hAnsi="Calibri" w:cs="Calibri"/>
          <w:b/>
          <w:color w:val="00AF50"/>
          <w:spacing w:val="-1"/>
          <w:sz w:val="16"/>
          <w:szCs w:val="16"/>
        </w:rPr>
        <w:t xml:space="preserve"> </w:t>
      </w:r>
      <w:hyperlink r:id="rId8">
        <w:r>
          <w:rPr>
            <w:rFonts w:ascii="Calibri" w:eastAsia="Calibri" w:hAnsi="Calibri" w:cs="Calibri"/>
            <w:b/>
            <w:color w:val="00AF50"/>
            <w:spacing w:val="-2"/>
            <w:sz w:val="16"/>
            <w:szCs w:val="16"/>
          </w:rPr>
          <w:t>h</w:t>
        </w:r>
        <w:r>
          <w:rPr>
            <w:rFonts w:ascii="Calibri" w:eastAsia="Calibri" w:hAnsi="Calibri" w:cs="Calibri"/>
            <w:b/>
            <w:color w:val="00AF50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color w:val="00AF50"/>
            <w:spacing w:val="1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color w:val="00AF50"/>
            <w:spacing w:val="-2"/>
            <w:sz w:val="16"/>
            <w:szCs w:val="16"/>
          </w:rPr>
          <w:t>p</w:t>
        </w:r>
        <w:r>
          <w:rPr>
            <w:rFonts w:ascii="Calibri" w:eastAsia="Calibri" w:hAnsi="Calibri" w:cs="Calibri"/>
            <w:b/>
            <w:color w:val="00AF50"/>
            <w:spacing w:val="4"/>
            <w:sz w:val="16"/>
            <w:szCs w:val="16"/>
          </w:rPr>
          <w:t>:</w:t>
        </w:r>
        <w:r>
          <w:rPr>
            <w:rFonts w:ascii="Calibri" w:eastAsia="Calibri" w:hAnsi="Calibri" w:cs="Calibri"/>
            <w:b/>
            <w:color w:val="00AF50"/>
            <w:spacing w:val="-1"/>
            <w:sz w:val="16"/>
            <w:szCs w:val="16"/>
          </w:rPr>
          <w:t>//</w:t>
        </w:r>
        <w:r>
          <w:rPr>
            <w:rFonts w:ascii="Calibri" w:eastAsia="Calibri" w:hAnsi="Calibri" w:cs="Calibri"/>
            <w:b/>
            <w:color w:val="00AF50"/>
            <w:spacing w:val="1"/>
            <w:sz w:val="16"/>
            <w:szCs w:val="16"/>
          </w:rPr>
          <w:t>www.</w:t>
        </w:r>
        <w:r>
          <w:rPr>
            <w:rFonts w:ascii="Calibri" w:eastAsia="Calibri" w:hAnsi="Calibri" w:cs="Calibri"/>
            <w:b/>
            <w:color w:val="00AF50"/>
            <w:spacing w:val="-2"/>
            <w:sz w:val="16"/>
            <w:szCs w:val="16"/>
          </w:rPr>
          <w:t>u</w:t>
        </w:r>
        <w:r>
          <w:rPr>
            <w:rFonts w:ascii="Calibri" w:eastAsia="Calibri" w:hAnsi="Calibri" w:cs="Calibri"/>
            <w:b/>
            <w:color w:val="00AF50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color w:val="00AF50"/>
            <w:spacing w:val="-2"/>
            <w:sz w:val="16"/>
            <w:szCs w:val="16"/>
          </w:rPr>
          <w:t>n</w:t>
        </w:r>
        <w:r>
          <w:rPr>
            <w:rFonts w:ascii="Calibri" w:eastAsia="Calibri" w:hAnsi="Calibri" w:cs="Calibri"/>
            <w:b/>
            <w:color w:val="00AF50"/>
            <w:spacing w:val="1"/>
            <w:sz w:val="16"/>
            <w:szCs w:val="16"/>
          </w:rPr>
          <w:t>aw.ac.i</w:t>
        </w:r>
        <w:r>
          <w:rPr>
            <w:rFonts w:ascii="Calibri" w:eastAsia="Calibri" w:hAnsi="Calibri" w:cs="Calibri"/>
            <w:b/>
            <w:color w:val="00AF50"/>
            <w:sz w:val="16"/>
            <w:szCs w:val="16"/>
          </w:rPr>
          <w:t>d</w:t>
        </w:r>
      </w:hyperlink>
      <w:r>
        <w:rPr>
          <w:rFonts w:ascii="Calibri" w:eastAsia="Calibri" w:hAnsi="Calibri" w:cs="Calibri"/>
          <w:b/>
          <w:color w:val="00AF50"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b/>
          <w:color w:val="00AF50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AF50"/>
          <w:spacing w:val="1"/>
          <w:sz w:val="16"/>
          <w:szCs w:val="16"/>
        </w:rPr>
        <w:t>ai</w:t>
      </w:r>
      <w:r>
        <w:rPr>
          <w:rFonts w:ascii="Calibri" w:eastAsia="Calibri" w:hAnsi="Calibri" w:cs="Calibri"/>
          <w:b/>
          <w:color w:val="00AF50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AF5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AF50"/>
          <w:sz w:val="16"/>
          <w:szCs w:val="16"/>
        </w:rPr>
        <w:t>:</w:t>
      </w:r>
      <w:r>
        <w:rPr>
          <w:rFonts w:ascii="Calibri" w:eastAsia="Calibri" w:hAnsi="Calibri" w:cs="Calibri"/>
          <w:b/>
          <w:color w:val="00AF50"/>
          <w:spacing w:val="6"/>
          <w:sz w:val="16"/>
          <w:szCs w:val="16"/>
        </w:rPr>
        <w:t xml:space="preserve"> </w:t>
      </w:r>
      <w:hyperlink r:id="rId9">
        <w:r>
          <w:rPr>
            <w:rFonts w:ascii="Calibri" w:eastAsia="Calibri" w:hAnsi="Calibri" w:cs="Calibri"/>
            <w:b/>
            <w:color w:val="00AF50"/>
            <w:spacing w:val="1"/>
            <w:sz w:val="16"/>
            <w:szCs w:val="16"/>
          </w:rPr>
          <w:t>i</w:t>
        </w:r>
        <w:r>
          <w:rPr>
            <w:rFonts w:ascii="Calibri" w:eastAsia="Calibri" w:hAnsi="Calibri" w:cs="Calibri"/>
            <w:b/>
            <w:color w:val="00AF50"/>
            <w:spacing w:val="-2"/>
            <w:sz w:val="16"/>
            <w:szCs w:val="16"/>
          </w:rPr>
          <w:t>n</w:t>
        </w:r>
        <w:r>
          <w:rPr>
            <w:rFonts w:ascii="Calibri" w:eastAsia="Calibri" w:hAnsi="Calibri" w:cs="Calibri"/>
            <w:b/>
            <w:color w:val="00AF50"/>
            <w:spacing w:val="-3"/>
            <w:sz w:val="16"/>
            <w:szCs w:val="16"/>
          </w:rPr>
          <w:t>f</w:t>
        </w:r>
        <w:r>
          <w:rPr>
            <w:rFonts w:ascii="Calibri" w:eastAsia="Calibri" w:hAnsi="Calibri" w:cs="Calibri"/>
            <w:b/>
            <w:color w:val="00AF50"/>
            <w:spacing w:val="2"/>
            <w:sz w:val="16"/>
            <w:szCs w:val="16"/>
          </w:rPr>
          <w:t>o</w:t>
        </w:r>
        <w:r>
          <w:rPr>
            <w:rFonts w:ascii="Calibri" w:eastAsia="Calibri" w:hAnsi="Calibri" w:cs="Calibri"/>
            <w:b/>
            <w:color w:val="00AF50"/>
            <w:sz w:val="16"/>
            <w:szCs w:val="16"/>
          </w:rPr>
          <w:t>@</w:t>
        </w:r>
        <w:r>
          <w:rPr>
            <w:rFonts w:ascii="Calibri" w:eastAsia="Calibri" w:hAnsi="Calibri" w:cs="Calibri"/>
            <w:b/>
            <w:color w:val="00AF50"/>
            <w:spacing w:val="-2"/>
            <w:sz w:val="16"/>
            <w:szCs w:val="16"/>
          </w:rPr>
          <w:t>u</w:t>
        </w:r>
        <w:r>
          <w:rPr>
            <w:rFonts w:ascii="Calibri" w:eastAsia="Calibri" w:hAnsi="Calibri" w:cs="Calibri"/>
            <w:b/>
            <w:color w:val="00AF50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color w:val="00AF50"/>
            <w:spacing w:val="-2"/>
            <w:sz w:val="16"/>
            <w:szCs w:val="16"/>
          </w:rPr>
          <w:t>n</w:t>
        </w:r>
        <w:r>
          <w:rPr>
            <w:rFonts w:ascii="Calibri" w:eastAsia="Calibri" w:hAnsi="Calibri" w:cs="Calibri"/>
            <w:b/>
            <w:color w:val="00AF50"/>
            <w:spacing w:val="1"/>
            <w:sz w:val="16"/>
            <w:szCs w:val="16"/>
          </w:rPr>
          <w:t>aw.</w:t>
        </w:r>
        <w:r>
          <w:rPr>
            <w:rFonts w:ascii="Calibri" w:eastAsia="Calibri" w:hAnsi="Calibri" w:cs="Calibri"/>
            <w:b/>
            <w:color w:val="00AF50"/>
            <w:spacing w:val="-3"/>
            <w:sz w:val="16"/>
            <w:szCs w:val="16"/>
          </w:rPr>
          <w:t>a</w:t>
        </w:r>
        <w:r>
          <w:rPr>
            <w:rFonts w:ascii="Calibri" w:eastAsia="Calibri" w:hAnsi="Calibri" w:cs="Calibri"/>
            <w:b/>
            <w:color w:val="00AF50"/>
            <w:spacing w:val="1"/>
            <w:sz w:val="16"/>
            <w:szCs w:val="16"/>
          </w:rPr>
          <w:t>c.i</w:t>
        </w:r>
        <w:r>
          <w:rPr>
            <w:rFonts w:ascii="Calibri" w:eastAsia="Calibri" w:hAnsi="Calibri" w:cs="Calibri"/>
            <w:b/>
            <w:color w:val="00AF50"/>
            <w:sz w:val="16"/>
            <w:szCs w:val="16"/>
          </w:rPr>
          <w:t>d</w:t>
        </w:r>
      </w:hyperlink>
    </w:p>
    <w:p w:rsidR="00B55C95" w:rsidRDefault="00B55C95" w:rsidP="00B55C95">
      <w:pPr>
        <w:spacing w:before="5" w:line="100" w:lineRule="exact"/>
        <w:rPr>
          <w:sz w:val="11"/>
          <w:szCs w:val="11"/>
        </w:rPr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before="29"/>
        <w:ind w:left="2980" w:right="2875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before="12" w:line="260" w:lineRule="exact"/>
        <w:rPr>
          <w:sz w:val="26"/>
          <w:szCs w:val="26"/>
        </w:rPr>
      </w:pPr>
    </w:p>
    <w:p w:rsidR="00B55C95" w:rsidRDefault="00B55C95" w:rsidP="00B55C95">
      <w:pPr>
        <w:spacing w:line="414" w:lineRule="auto"/>
        <w:ind w:left="1309" w:right="4525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RI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NP</w:t>
      </w:r>
      <w:r>
        <w:rPr>
          <w:sz w:val="24"/>
          <w:szCs w:val="24"/>
        </w:rPr>
        <w:t xml:space="preserve">M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183114221</w:t>
      </w:r>
    </w:p>
    <w:p w:rsidR="00B55C95" w:rsidRDefault="00B55C95" w:rsidP="00B55C95">
      <w:pPr>
        <w:spacing w:before="7" w:line="414" w:lineRule="auto"/>
        <w:ind w:left="1309" w:right="4377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 xml:space="preserve">s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udi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aje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(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1)</w:t>
      </w:r>
    </w:p>
    <w:p w:rsidR="00B55C95" w:rsidRDefault="00B55C95" w:rsidP="00B55C95">
      <w:pPr>
        <w:spacing w:before="11" w:line="277" w:lineRule="auto"/>
        <w:ind w:left="3710" w:right="1160" w:hanging="241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   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H 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P     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JA,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EL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ADA</w:t>
      </w:r>
      <w:r>
        <w:rPr>
          <w:b/>
          <w:sz w:val="24"/>
          <w:szCs w:val="24"/>
        </w:rPr>
        <w:t>P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IN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I B</w:t>
      </w:r>
      <w:r>
        <w:rPr>
          <w:b/>
          <w:spacing w:val="-1"/>
          <w:sz w:val="24"/>
          <w:szCs w:val="24"/>
        </w:rPr>
        <w:t>ADA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K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TEN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ELI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B55C95" w:rsidRDefault="00B55C95" w:rsidP="00B55C95">
      <w:pPr>
        <w:spacing w:before="7" w:line="100" w:lineRule="exact"/>
        <w:rPr>
          <w:sz w:val="10"/>
          <w:szCs w:val="10"/>
        </w:rPr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ind w:left="3941" w:right="456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</w:p>
    <w:p w:rsidR="00B55C95" w:rsidRDefault="00B55C95" w:rsidP="00B55C95">
      <w:pPr>
        <w:ind w:left="3904" w:right="4518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B55C95" w:rsidRDefault="00B55C95" w:rsidP="00B55C95">
      <w:pPr>
        <w:spacing w:before="6" w:line="140" w:lineRule="exact"/>
        <w:rPr>
          <w:sz w:val="15"/>
          <w:szCs w:val="15"/>
        </w:rPr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43" w:lineRule="auto"/>
        <w:ind w:left="3562" w:right="3215" w:hanging="204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pacing w:val="-6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 xml:space="preserve"> H</w:t>
      </w:r>
      <w:r>
        <w:rPr>
          <w:b/>
          <w:spacing w:val="4"/>
          <w:sz w:val="24"/>
          <w:szCs w:val="24"/>
          <w:u w:val="thick" w:color="000000"/>
        </w:rPr>
        <w:t>a</w:t>
      </w:r>
      <w:r>
        <w:rPr>
          <w:b/>
          <w:spacing w:val="-6"/>
          <w:sz w:val="24"/>
          <w:szCs w:val="24"/>
          <w:u w:val="thick" w:color="000000"/>
        </w:rPr>
        <w:t>b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a, </w:t>
      </w:r>
      <w:proofErr w:type="gramStart"/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E.,</w:t>
      </w:r>
      <w:proofErr w:type="gramEnd"/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4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NIDN</w:t>
      </w:r>
      <w:r>
        <w:rPr>
          <w:b/>
          <w:sz w:val="24"/>
          <w:szCs w:val="24"/>
        </w:rPr>
        <w:t>.  0110076703</w:t>
      </w:r>
    </w:p>
    <w:p w:rsidR="00B55C95" w:rsidRDefault="00B55C95" w:rsidP="00B55C95">
      <w:pPr>
        <w:spacing w:before="12" w:line="220" w:lineRule="exact"/>
        <w:rPr>
          <w:sz w:val="22"/>
          <w:szCs w:val="22"/>
        </w:rPr>
      </w:pPr>
    </w:p>
    <w:p w:rsidR="00B55C95" w:rsidRDefault="00B55C95" w:rsidP="00B55C95">
      <w:pPr>
        <w:spacing w:line="243" w:lineRule="auto"/>
        <w:ind w:left="589" w:right="7046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um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55C95" w:rsidRDefault="00B55C95" w:rsidP="00B55C95">
      <w:pPr>
        <w:spacing w:before="17" w:line="220" w:lineRule="exact"/>
        <w:rPr>
          <w:sz w:val="22"/>
          <w:szCs w:val="22"/>
        </w:rPr>
      </w:pPr>
    </w:p>
    <w:p w:rsidR="00B55C95" w:rsidRDefault="00B55C95" w:rsidP="00B55C95">
      <w:pPr>
        <w:ind w:left="3920" w:right="447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</w:p>
    <w:p w:rsidR="00B55C95" w:rsidRDefault="00B55C95" w:rsidP="00B55C95">
      <w:pPr>
        <w:spacing w:line="240" w:lineRule="exact"/>
        <w:rPr>
          <w:sz w:val="24"/>
          <w:szCs w:val="24"/>
        </w:rPr>
      </w:pPr>
    </w:p>
    <w:p w:rsidR="00B55C95" w:rsidRDefault="00B55C95" w:rsidP="00B55C95">
      <w:pPr>
        <w:ind w:left="1811" w:right="1656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 xml:space="preserve">ua                                                                           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line="200" w:lineRule="exact"/>
      </w:pPr>
    </w:p>
    <w:p w:rsidR="00B55C95" w:rsidRDefault="00B55C95" w:rsidP="00B55C95">
      <w:pPr>
        <w:spacing w:before="16" w:line="220" w:lineRule="exact"/>
        <w:rPr>
          <w:sz w:val="22"/>
          <w:szCs w:val="22"/>
        </w:rPr>
      </w:pPr>
    </w:p>
    <w:p w:rsidR="00B55C95" w:rsidRDefault="00B55C95" w:rsidP="00B55C95">
      <w:pPr>
        <w:ind w:left="589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. </w:t>
      </w:r>
      <w:r>
        <w:rPr>
          <w:b/>
          <w:spacing w:val="-3"/>
          <w:sz w:val="24"/>
          <w:szCs w:val="24"/>
          <w:u w:val="thick" w:color="000000"/>
        </w:rPr>
        <w:t>K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T. 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5"/>
          <w:sz w:val="24"/>
          <w:szCs w:val="24"/>
          <w:u w:val="thick" w:color="000000"/>
        </w:rPr>
        <w:t>r</w:t>
      </w:r>
      <w:r>
        <w:rPr>
          <w:b/>
          <w:spacing w:val="-6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 xml:space="preserve"> M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pacing w:val="4"/>
          <w:sz w:val="24"/>
          <w:szCs w:val="24"/>
          <w:u w:val="thick" w:color="000000"/>
        </w:rPr>
        <w:t>y</w:t>
      </w:r>
      <w:r>
        <w:rPr>
          <w:b/>
          <w:spacing w:val="-4"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no</w:t>
      </w:r>
      <w:r>
        <w:rPr>
          <w:b/>
          <w:sz w:val="24"/>
          <w:szCs w:val="24"/>
          <w:u w:val="thick" w:color="000000"/>
        </w:rPr>
        <w:t>,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 xml:space="preserve">, 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pacing w:val="5"/>
          <w:sz w:val="24"/>
          <w:szCs w:val="24"/>
          <w:u w:val="thick" w:color="000000"/>
        </w:rPr>
        <w:t>r</w:t>
      </w:r>
      <w:r>
        <w:rPr>
          <w:b/>
          <w:spacing w:val="-6"/>
          <w:sz w:val="24"/>
          <w:szCs w:val="24"/>
          <w:u w:val="thick" w:color="000000"/>
        </w:rPr>
        <w:t>b</w:t>
      </w:r>
      <w:r>
        <w:rPr>
          <w:b/>
          <w:spacing w:val="4"/>
          <w:sz w:val="24"/>
          <w:szCs w:val="24"/>
          <w:u w:val="thick" w:color="000000"/>
        </w:rPr>
        <w:t>a</w:t>
      </w:r>
      <w:r>
        <w:rPr>
          <w:b/>
          <w:spacing w:val="-6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z w:val="24"/>
          <w:szCs w:val="24"/>
        </w:rPr>
        <w:t xml:space="preserve">                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. </w:t>
      </w:r>
      <w:r>
        <w:rPr>
          <w:b/>
          <w:spacing w:val="-1"/>
          <w:sz w:val="24"/>
          <w:szCs w:val="24"/>
          <w:u w:val="thick" w:color="000000"/>
        </w:rPr>
        <w:t>An</w:t>
      </w:r>
      <w:r>
        <w:rPr>
          <w:b/>
          <w:sz w:val="24"/>
          <w:szCs w:val="24"/>
          <w:u w:val="thick" w:color="000000"/>
        </w:rPr>
        <w:t>gg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2"/>
          <w:sz w:val="24"/>
          <w:szCs w:val="24"/>
          <w:u w:val="thick" w:color="000000"/>
        </w:rPr>
        <w:t>u</w:t>
      </w:r>
      <w:r>
        <w:rPr>
          <w:b/>
          <w:spacing w:val="-6"/>
          <w:sz w:val="24"/>
          <w:szCs w:val="24"/>
          <w:u w:val="thick" w:color="000000"/>
        </w:rPr>
        <w:t>b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 xml:space="preserve">, </w:t>
      </w:r>
      <w:proofErr w:type="gramStart"/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4"/>
          <w:sz w:val="24"/>
          <w:szCs w:val="24"/>
          <w:u w:val="thick" w:color="000000"/>
        </w:rPr>
        <w:t>.</w:t>
      </w:r>
      <w:r>
        <w:rPr>
          <w:b/>
          <w:sz w:val="24"/>
          <w:szCs w:val="24"/>
          <w:u w:val="thick" w:color="000000"/>
        </w:rPr>
        <w:t>,</w:t>
      </w:r>
      <w:proofErr w:type="gramEnd"/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</w:t>
      </w:r>
    </w:p>
    <w:p w:rsidR="00B55C95" w:rsidRDefault="00B55C95" w:rsidP="00B55C95">
      <w:pPr>
        <w:spacing w:before="4"/>
        <w:ind w:left="589"/>
        <w:rPr>
          <w:sz w:val="24"/>
          <w:szCs w:val="24"/>
        </w:rPr>
        <w:sectPr w:rsidR="00B55C95">
          <w:headerReference w:type="default" r:id="rId10"/>
          <w:pgSz w:w="11920" w:h="16840"/>
          <w:pgMar w:top="820" w:right="500" w:bottom="280" w:left="1680" w:header="0" w:footer="0" w:gutter="0"/>
          <w:cols w:space="720"/>
        </w:sectPr>
      </w:pPr>
      <w:r>
        <w:rPr>
          <w:b/>
          <w:spacing w:val="-1"/>
          <w:sz w:val="24"/>
          <w:szCs w:val="24"/>
        </w:rPr>
        <w:t>NIDN</w:t>
      </w:r>
      <w:r>
        <w:rPr>
          <w:b/>
          <w:sz w:val="24"/>
          <w:szCs w:val="24"/>
        </w:rPr>
        <w:t xml:space="preserve">: 0111116303                                                        </w:t>
      </w:r>
      <w:r>
        <w:rPr>
          <w:b/>
          <w:spacing w:val="34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NID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0129078701</w:t>
      </w:r>
    </w:p>
    <w:p w:rsidR="00FA48B3" w:rsidRPr="00B55C95" w:rsidRDefault="00FA48B3" w:rsidP="00B55C95">
      <w:pPr>
        <w:rPr>
          <w:rFonts w:eastAsia="Arial"/>
          <w:szCs w:val="18"/>
        </w:rPr>
      </w:pPr>
    </w:p>
    <w:sectPr w:rsidR="00FA48B3" w:rsidRPr="00B55C95" w:rsidSect="00C308C4">
      <w:headerReference w:type="default" r:id="rId11"/>
      <w:pgSz w:w="11920" w:h="16840"/>
      <w:pgMar w:top="2268" w:right="1678" w:bottom="278" w:left="1678" w:header="23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11" w:rsidRDefault="004F7011" w:rsidP="00FA48B3">
      <w:r>
        <w:separator/>
      </w:r>
    </w:p>
  </w:endnote>
  <w:endnote w:type="continuationSeparator" w:id="0">
    <w:p w:rsidR="004F7011" w:rsidRDefault="004F7011" w:rsidP="00FA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11" w:rsidRDefault="004F7011" w:rsidP="00FA48B3">
      <w:r>
        <w:separator/>
      </w:r>
    </w:p>
  </w:footnote>
  <w:footnote w:type="continuationSeparator" w:id="0">
    <w:p w:rsidR="004F7011" w:rsidRDefault="004F7011" w:rsidP="00FA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95" w:rsidRDefault="00B55C95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3" w:rsidRDefault="00FA48B3">
    <w:pPr>
      <w:spacing w:line="200" w:lineRule="exact"/>
    </w:pPr>
  </w:p>
  <w:p w:rsidR="00000000" w:rsidRDefault="004F7011"/>
  <w:p w:rsidR="00FA48B3" w:rsidRDefault="00FA48B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55pt;margin-top:37.15pt;width:20.8pt;height:13pt;z-index:-18946;mso-position-horizontal-relative:page;mso-position-vertical-relative:page" filled="f" stroked="f">
          <v:textbox inset="0,0,0,0">
            <w:txbxContent>
              <w:p w:rsidR="00FA48B3" w:rsidRDefault="00FA48B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4F7011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55C9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89B"/>
    <w:multiLevelType w:val="multilevel"/>
    <w:tmpl w:val="08CE1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8B3"/>
    <w:rsid w:val="004F7011"/>
    <w:rsid w:val="00B55C95"/>
    <w:rsid w:val="00C308C4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C4"/>
  </w:style>
  <w:style w:type="paragraph" w:styleId="Footer">
    <w:name w:val="footer"/>
    <w:basedOn w:val="Normal"/>
    <w:link w:val="Foot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aw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2022-08-30T11:06:00Z</dcterms:created>
  <dcterms:modified xsi:type="dcterms:W3CDTF">2022-08-30T11:06:00Z</dcterms:modified>
</cp:coreProperties>
</file>