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0E" w:rsidRDefault="0065700E" w:rsidP="0065700E">
      <w:pPr>
        <w:spacing w:before="29"/>
        <w:ind w:left="3832" w:right="3263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DA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65700E" w:rsidRDefault="0065700E" w:rsidP="0065700E">
      <w:pPr>
        <w:spacing w:before="2" w:line="140" w:lineRule="exact"/>
        <w:rPr>
          <w:sz w:val="15"/>
          <w:szCs w:val="15"/>
        </w:rPr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359" w:lineRule="auto"/>
        <w:ind w:left="589" w:right="413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...............................................................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>..................</w:t>
      </w:r>
      <w:r>
        <w:rPr>
          <w:b/>
          <w:spacing w:val="8"/>
          <w:sz w:val="24"/>
          <w:szCs w:val="24"/>
        </w:rPr>
        <w:t>.</w:t>
      </w:r>
      <w:r>
        <w:rPr>
          <w:b/>
          <w:sz w:val="24"/>
          <w:szCs w:val="24"/>
        </w:rPr>
        <w:t xml:space="preserve">i </w:t>
      </w:r>
      <w:r>
        <w:rPr>
          <w:b/>
          <w:spacing w:val="-1"/>
          <w:sz w:val="24"/>
          <w:szCs w:val="24"/>
        </w:rPr>
        <w:t>DA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 xml:space="preserve">I   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>..............................</w:t>
      </w:r>
      <w:r>
        <w:rPr>
          <w:b/>
          <w:spacing w:val="1"/>
          <w:sz w:val="24"/>
          <w:szCs w:val="24"/>
        </w:rPr>
        <w:t xml:space="preserve">iii </w:t>
      </w:r>
      <w:r>
        <w:rPr>
          <w:b/>
          <w:spacing w:val="-1"/>
          <w:sz w:val="24"/>
          <w:szCs w:val="24"/>
        </w:rPr>
        <w:t>DA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BE</w:t>
      </w:r>
      <w:r>
        <w:rPr>
          <w:b/>
          <w:spacing w:val="5"/>
          <w:sz w:val="24"/>
          <w:szCs w:val="24"/>
        </w:rPr>
        <w:t>L</w:t>
      </w:r>
      <w:r>
        <w:rPr>
          <w:b/>
          <w:sz w:val="24"/>
          <w:szCs w:val="24"/>
        </w:rPr>
        <w:t>...............................................................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>.........................</w:t>
      </w:r>
      <w:r>
        <w:rPr>
          <w:b/>
          <w:spacing w:val="-24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i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36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...............................................................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>.....................</w:t>
      </w:r>
      <w:r>
        <w:rPr>
          <w:b/>
          <w:spacing w:val="-20"/>
          <w:sz w:val="24"/>
          <w:szCs w:val="24"/>
        </w:rPr>
        <w:t xml:space="preserve"> </w:t>
      </w:r>
      <w:r>
        <w:rPr>
          <w:b/>
          <w:sz w:val="24"/>
          <w:szCs w:val="24"/>
        </w:rPr>
        <w:t>x</w:t>
      </w:r>
    </w:p>
    <w:p w:rsidR="0065700E" w:rsidRDefault="0065700E" w:rsidP="0065700E">
      <w:pPr>
        <w:spacing w:before="4" w:line="280" w:lineRule="exact"/>
        <w:rPr>
          <w:sz w:val="28"/>
          <w:szCs w:val="28"/>
        </w:rPr>
      </w:pPr>
    </w:p>
    <w:p w:rsidR="0065700E" w:rsidRDefault="0065700E" w:rsidP="0065700E">
      <w:pPr>
        <w:ind w:left="589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B I      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NDA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......................................</w:t>
      </w:r>
      <w:r>
        <w:rPr>
          <w:b/>
          <w:spacing w:val="-20"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</w:p>
    <w:p w:rsidR="0065700E" w:rsidRDefault="0065700E" w:rsidP="0065700E">
      <w:pPr>
        <w:spacing w:before="3" w:line="120" w:lineRule="exact"/>
        <w:rPr>
          <w:sz w:val="13"/>
          <w:szCs w:val="13"/>
        </w:rPr>
      </w:pPr>
    </w:p>
    <w:p w:rsidR="0065700E" w:rsidRDefault="0065700E" w:rsidP="0065700E">
      <w:pPr>
        <w:ind w:left="1721"/>
        <w:rPr>
          <w:sz w:val="24"/>
          <w:szCs w:val="24"/>
        </w:rPr>
      </w:pPr>
      <w:r>
        <w:rPr>
          <w:sz w:val="24"/>
          <w:szCs w:val="24"/>
        </w:rPr>
        <w:t>1.1</w:t>
      </w:r>
      <w:r>
        <w:rPr>
          <w:spacing w:val="4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</w:t>
      </w:r>
      <w:proofErr w:type="gramEnd"/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65700E" w:rsidRDefault="0065700E" w:rsidP="0065700E">
      <w:pPr>
        <w:spacing w:before="10" w:line="120" w:lineRule="exact"/>
        <w:rPr>
          <w:sz w:val="13"/>
          <w:szCs w:val="13"/>
        </w:rPr>
      </w:pPr>
    </w:p>
    <w:p w:rsidR="0065700E" w:rsidRDefault="0065700E" w:rsidP="0065700E">
      <w:pPr>
        <w:ind w:left="1721"/>
        <w:rPr>
          <w:sz w:val="24"/>
          <w:szCs w:val="24"/>
        </w:rPr>
      </w:pPr>
      <w:r>
        <w:rPr>
          <w:sz w:val="24"/>
          <w:szCs w:val="24"/>
        </w:rPr>
        <w:t xml:space="preserve">1.2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65700E" w:rsidRDefault="0065700E" w:rsidP="0065700E">
      <w:pPr>
        <w:spacing w:before="6" w:line="120" w:lineRule="exact"/>
        <w:rPr>
          <w:sz w:val="13"/>
          <w:szCs w:val="13"/>
        </w:rPr>
      </w:pPr>
    </w:p>
    <w:p w:rsidR="0065700E" w:rsidRDefault="0065700E" w:rsidP="0065700E">
      <w:pPr>
        <w:ind w:left="1721"/>
        <w:rPr>
          <w:sz w:val="24"/>
          <w:szCs w:val="24"/>
        </w:rPr>
      </w:pPr>
      <w:r>
        <w:rPr>
          <w:sz w:val="24"/>
          <w:szCs w:val="24"/>
        </w:rPr>
        <w:t xml:space="preserve">1.3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ata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</w:t>
      </w:r>
      <w:proofErr w:type="gramEnd"/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65700E" w:rsidRDefault="0065700E" w:rsidP="0065700E">
      <w:pPr>
        <w:spacing w:line="140" w:lineRule="exact"/>
        <w:rPr>
          <w:sz w:val="14"/>
          <w:szCs w:val="14"/>
        </w:rPr>
      </w:pPr>
    </w:p>
    <w:p w:rsidR="0065700E" w:rsidRDefault="0065700E" w:rsidP="0065700E">
      <w:pPr>
        <w:ind w:left="1721"/>
        <w:rPr>
          <w:sz w:val="24"/>
          <w:szCs w:val="24"/>
        </w:rPr>
      </w:pPr>
      <w:r>
        <w:rPr>
          <w:sz w:val="24"/>
          <w:szCs w:val="24"/>
        </w:rPr>
        <w:t>1.4 Ru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</w:t>
      </w:r>
      <w:proofErr w:type="gramEnd"/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65700E" w:rsidRDefault="0065700E" w:rsidP="0065700E">
      <w:pPr>
        <w:spacing w:before="6" w:line="120" w:lineRule="exact"/>
        <w:rPr>
          <w:sz w:val="13"/>
          <w:szCs w:val="13"/>
        </w:rPr>
      </w:pPr>
    </w:p>
    <w:p w:rsidR="0065700E" w:rsidRDefault="0065700E" w:rsidP="0065700E">
      <w:pPr>
        <w:ind w:left="1721"/>
        <w:rPr>
          <w:sz w:val="24"/>
          <w:szCs w:val="24"/>
        </w:rPr>
      </w:pPr>
      <w:r>
        <w:rPr>
          <w:sz w:val="24"/>
          <w:szCs w:val="24"/>
        </w:rPr>
        <w:t xml:space="preserve">1.5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65700E" w:rsidRDefault="0065700E" w:rsidP="0065700E">
      <w:pPr>
        <w:spacing w:line="140" w:lineRule="exact"/>
        <w:rPr>
          <w:sz w:val="14"/>
          <w:szCs w:val="14"/>
        </w:rPr>
      </w:pPr>
    </w:p>
    <w:p w:rsidR="0065700E" w:rsidRDefault="0065700E" w:rsidP="0065700E">
      <w:pPr>
        <w:ind w:left="1721"/>
        <w:rPr>
          <w:sz w:val="24"/>
          <w:szCs w:val="24"/>
        </w:rPr>
      </w:pPr>
      <w:r>
        <w:rPr>
          <w:sz w:val="24"/>
          <w:szCs w:val="24"/>
        </w:rPr>
        <w:t xml:space="preserve">1.4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before="17" w:line="200" w:lineRule="exact"/>
      </w:pPr>
    </w:p>
    <w:p w:rsidR="0065700E" w:rsidRDefault="0065700E" w:rsidP="0065700E">
      <w:pPr>
        <w:ind w:left="589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B 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 xml:space="preserve">I     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IN</w:t>
      </w:r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US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>............................</w:t>
      </w:r>
      <w:r>
        <w:rPr>
          <w:b/>
          <w:spacing w:val="-20"/>
          <w:sz w:val="24"/>
          <w:szCs w:val="24"/>
        </w:rPr>
        <w:t xml:space="preserve"> </w:t>
      </w:r>
      <w:r>
        <w:rPr>
          <w:b/>
          <w:sz w:val="24"/>
          <w:szCs w:val="24"/>
        </w:rPr>
        <w:t>9</w:t>
      </w:r>
    </w:p>
    <w:p w:rsidR="0065700E" w:rsidRDefault="0065700E" w:rsidP="0065700E">
      <w:pPr>
        <w:spacing w:before="6" w:line="120" w:lineRule="exact"/>
        <w:rPr>
          <w:sz w:val="13"/>
          <w:szCs w:val="13"/>
        </w:rPr>
      </w:pPr>
    </w:p>
    <w:p w:rsidR="0065700E" w:rsidRDefault="0065700E" w:rsidP="0065700E">
      <w:pPr>
        <w:ind w:left="1721"/>
        <w:rPr>
          <w:sz w:val="24"/>
          <w:szCs w:val="24"/>
        </w:rPr>
      </w:pPr>
      <w:r>
        <w:rPr>
          <w:sz w:val="24"/>
          <w:szCs w:val="24"/>
        </w:rPr>
        <w:t xml:space="preserve">2.1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or</w:t>
      </w:r>
      <w:r>
        <w:rPr>
          <w:spacing w:val="7"/>
          <w:sz w:val="24"/>
          <w:szCs w:val="24"/>
        </w:rPr>
        <w:t>i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9</w:t>
      </w:r>
    </w:p>
    <w:p w:rsidR="0065700E" w:rsidRDefault="0065700E" w:rsidP="0065700E">
      <w:pPr>
        <w:spacing w:before="6" w:line="120" w:lineRule="exact"/>
        <w:rPr>
          <w:sz w:val="13"/>
          <w:szCs w:val="13"/>
        </w:rPr>
      </w:pPr>
    </w:p>
    <w:p w:rsidR="0065700E" w:rsidRDefault="0065700E" w:rsidP="0065700E">
      <w:pPr>
        <w:ind w:left="2149"/>
        <w:rPr>
          <w:sz w:val="24"/>
          <w:szCs w:val="24"/>
        </w:rPr>
      </w:pPr>
      <w:r>
        <w:rPr>
          <w:sz w:val="24"/>
          <w:szCs w:val="24"/>
        </w:rPr>
        <w:t>2.1.1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14"/>
          <w:sz w:val="24"/>
          <w:szCs w:val="24"/>
        </w:rPr>
        <w:t>a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9</w:t>
      </w:r>
    </w:p>
    <w:p w:rsidR="0065700E" w:rsidRDefault="0065700E" w:rsidP="0065700E">
      <w:pPr>
        <w:spacing w:line="140" w:lineRule="exact"/>
        <w:rPr>
          <w:sz w:val="14"/>
          <w:szCs w:val="14"/>
        </w:rPr>
      </w:pPr>
    </w:p>
    <w:p w:rsidR="0065700E" w:rsidRDefault="0065700E" w:rsidP="0065700E">
      <w:pPr>
        <w:ind w:left="2718"/>
        <w:rPr>
          <w:sz w:val="24"/>
          <w:szCs w:val="24"/>
        </w:rPr>
      </w:pPr>
      <w:r>
        <w:rPr>
          <w:sz w:val="24"/>
          <w:szCs w:val="24"/>
        </w:rPr>
        <w:t xml:space="preserve">2.1.1.1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Attit</w:t>
      </w:r>
      <w:r>
        <w:rPr>
          <w:i/>
          <w:sz w:val="24"/>
          <w:szCs w:val="24"/>
        </w:rPr>
        <w:t>u</w:t>
      </w:r>
      <w:r>
        <w:rPr>
          <w:i/>
          <w:spacing w:val="-4"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e</w:t>
      </w:r>
      <w:proofErr w:type="gramStart"/>
      <w:r>
        <w:rPr>
          <w:i/>
          <w:sz w:val="24"/>
          <w:szCs w:val="24"/>
        </w:rPr>
        <w:t>)</w:t>
      </w:r>
      <w:r>
        <w:rPr>
          <w:i/>
          <w:spacing w:val="-42"/>
          <w:sz w:val="24"/>
          <w:szCs w:val="24"/>
        </w:rPr>
        <w:t xml:space="preserve"> </w:t>
      </w:r>
      <w:r>
        <w:rPr>
          <w:i/>
          <w:sz w:val="24"/>
          <w:szCs w:val="24"/>
        </w:rPr>
        <w:t>....................</w:t>
      </w:r>
      <w:proofErr w:type="gramEnd"/>
      <w:r>
        <w:rPr>
          <w:i/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9</w:t>
      </w:r>
    </w:p>
    <w:p w:rsidR="0065700E" w:rsidRDefault="0065700E" w:rsidP="0065700E">
      <w:pPr>
        <w:spacing w:before="6" w:line="120" w:lineRule="exact"/>
        <w:rPr>
          <w:sz w:val="13"/>
          <w:szCs w:val="13"/>
        </w:rPr>
      </w:pPr>
    </w:p>
    <w:p w:rsidR="0065700E" w:rsidRDefault="0065700E" w:rsidP="0065700E">
      <w:pPr>
        <w:ind w:left="2149"/>
        <w:rPr>
          <w:sz w:val="24"/>
          <w:szCs w:val="24"/>
        </w:rPr>
      </w:pPr>
      <w:r>
        <w:rPr>
          <w:sz w:val="24"/>
          <w:szCs w:val="24"/>
        </w:rPr>
        <w:t xml:space="preserve">2.1.2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/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ct</w:t>
      </w:r>
      <w:r>
        <w:rPr>
          <w:i/>
          <w:spacing w:val="-3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ce</w:t>
      </w:r>
      <w:r>
        <w:rPr>
          <w:i/>
          <w:spacing w:val="9"/>
          <w:sz w:val="24"/>
          <w:szCs w:val="24"/>
        </w:rPr>
        <w:t>)</w:t>
      </w:r>
      <w:r>
        <w:rPr>
          <w:i/>
          <w:sz w:val="24"/>
          <w:szCs w:val="24"/>
        </w:rPr>
        <w:t>...............................</w:t>
      </w:r>
      <w:r>
        <w:rPr>
          <w:i/>
          <w:spacing w:val="1"/>
          <w:sz w:val="24"/>
          <w:szCs w:val="24"/>
        </w:rPr>
        <w:t>.</w:t>
      </w:r>
      <w:r>
        <w:rPr>
          <w:i/>
          <w:sz w:val="24"/>
          <w:szCs w:val="24"/>
        </w:rPr>
        <w:t>........</w:t>
      </w:r>
      <w:r>
        <w:rPr>
          <w:i/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</w:p>
    <w:p w:rsidR="0065700E" w:rsidRDefault="0065700E" w:rsidP="0065700E">
      <w:pPr>
        <w:spacing w:line="140" w:lineRule="exact"/>
        <w:rPr>
          <w:sz w:val="14"/>
          <w:szCs w:val="14"/>
        </w:rPr>
      </w:pPr>
    </w:p>
    <w:p w:rsidR="0065700E" w:rsidRDefault="0065700E" w:rsidP="0065700E">
      <w:pPr>
        <w:ind w:left="2149"/>
        <w:rPr>
          <w:sz w:val="24"/>
          <w:szCs w:val="24"/>
        </w:rPr>
      </w:pPr>
      <w:r>
        <w:rPr>
          <w:sz w:val="24"/>
          <w:szCs w:val="24"/>
        </w:rPr>
        <w:t>2.1.3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</w:p>
    <w:p w:rsidR="0065700E" w:rsidRDefault="0065700E" w:rsidP="0065700E">
      <w:pPr>
        <w:spacing w:before="6" w:line="120" w:lineRule="exact"/>
        <w:rPr>
          <w:sz w:val="13"/>
          <w:szCs w:val="13"/>
        </w:rPr>
      </w:pPr>
    </w:p>
    <w:p w:rsidR="0065700E" w:rsidRDefault="0065700E" w:rsidP="0065700E">
      <w:pPr>
        <w:ind w:left="2149"/>
        <w:rPr>
          <w:sz w:val="24"/>
          <w:szCs w:val="24"/>
        </w:rPr>
      </w:pPr>
      <w:r>
        <w:rPr>
          <w:sz w:val="24"/>
          <w:szCs w:val="24"/>
        </w:rPr>
        <w:t>2.1.4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r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</w:p>
    <w:p w:rsidR="0065700E" w:rsidRDefault="0065700E" w:rsidP="0065700E">
      <w:pPr>
        <w:spacing w:before="10" w:line="120" w:lineRule="exact"/>
        <w:rPr>
          <w:sz w:val="13"/>
          <w:szCs w:val="13"/>
        </w:rPr>
      </w:pPr>
    </w:p>
    <w:p w:rsidR="0065700E" w:rsidRDefault="0065700E" w:rsidP="0065700E">
      <w:pPr>
        <w:ind w:left="2149"/>
        <w:rPr>
          <w:sz w:val="24"/>
          <w:szCs w:val="24"/>
        </w:rPr>
      </w:pPr>
      <w:r>
        <w:rPr>
          <w:sz w:val="24"/>
          <w:szCs w:val="24"/>
        </w:rPr>
        <w:t xml:space="preserve">2.1.5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</w:p>
    <w:p w:rsidR="0065700E" w:rsidRDefault="0065700E" w:rsidP="0065700E">
      <w:pPr>
        <w:spacing w:before="6" w:line="120" w:lineRule="exact"/>
        <w:rPr>
          <w:sz w:val="13"/>
          <w:szCs w:val="13"/>
        </w:rPr>
      </w:pPr>
    </w:p>
    <w:p w:rsidR="0065700E" w:rsidRDefault="0065700E" w:rsidP="0065700E">
      <w:pPr>
        <w:ind w:left="2149"/>
        <w:rPr>
          <w:sz w:val="24"/>
          <w:szCs w:val="24"/>
        </w:rPr>
      </w:pPr>
      <w:r>
        <w:rPr>
          <w:sz w:val="24"/>
          <w:szCs w:val="24"/>
        </w:rPr>
        <w:t>2.1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6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.....</w:t>
      </w:r>
      <w:proofErr w:type="gramEnd"/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</w:p>
    <w:p w:rsidR="0065700E" w:rsidRDefault="0065700E" w:rsidP="0065700E">
      <w:pPr>
        <w:spacing w:line="140" w:lineRule="exact"/>
        <w:rPr>
          <w:sz w:val="14"/>
          <w:szCs w:val="14"/>
        </w:rPr>
      </w:pPr>
    </w:p>
    <w:p w:rsidR="0065700E" w:rsidRDefault="0065700E" w:rsidP="0065700E">
      <w:pPr>
        <w:ind w:left="1721"/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17</w:t>
      </w:r>
    </w:p>
    <w:p w:rsidR="0065700E" w:rsidRDefault="0065700E" w:rsidP="0065700E">
      <w:pPr>
        <w:spacing w:before="6" w:line="120" w:lineRule="exact"/>
        <w:rPr>
          <w:sz w:val="13"/>
          <w:szCs w:val="13"/>
        </w:rPr>
      </w:pPr>
    </w:p>
    <w:p w:rsidR="0065700E" w:rsidRDefault="0065700E" w:rsidP="0065700E">
      <w:pPr>
        <w:ind w:left="2149"/>
        <w:rPr>
          <w:sz w:val="24"/>
          <w:szCs w:val="24"/>
        </w:rPr>
      </w:pPr>
      <w:r>
        <w:rPr>
          <w:sz w:val="24"/>
          <w:szCs w:val="24"/>
        </w:rPr>
        <w:t xml:space="preserve">2.2.1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17</w:t>
      </w:r>
    </w:p>
    <w:p w:rsidR="0065700E" w:rsidRDefault="0065700E" w:rsidP="0065700E">
      <w:pPr>
        <w:spacing w:line="140" w:lineRule="exact"/>
        <w:rPr>
          <w:sz w:val="14"/>
          <w:szCs w:val="14"/>
        </w:rPr>
      </w:pPr>
    </w:p>
    <w:p w:rsidR="0065700E" w:rsidRDefault="0065700E" w:rsidP="0065700E">
      <w:pPr>
        <w:ind w:left="2149"/>
        <w:rPr>
          <w:sz w:val="24"/>
          <w:szCs w:val="24"/>
        </w:rPr>
      </w:pPr>
      <w:r>
        <w:rPr>
          <w:sz w:val="24"/>
          <w:szCs w:val="24"/>
        </w:rPr>
        <w:t>2.2.2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r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or 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k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....</w:t>
      </w:r>
      <w:proofErr w:type="gramEnd"/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</w:p>
    <w:p w:rsidR="0065700E" w:rsidRDefault="0065700E" w:rsidP="0065700E">
      <w:pPr>
        <w:spacing w:before="6" w:line="120" w:lineRule="exact"/>
        <w:rPr>
          <w:sz w:val="13"/>
          <w:szCs w:val="13"/>
        </w:rPr>
      </w:pPr>
    </w:p>
    <w:p w:rsidR="0065700E" w:rsidRDefault="0065700E" w:rsidP="0065700E">
      <w:pPr>
        <w:ind w:left="2149"/>
        <w:rPr>
          <w:sz w:val="24"/>
          <w:szCs w:val="24"/>
        </w:rPr>
      </w:pPr>
      <w:r>
        <w:rPr>
          <w:sz w:val="24"/>
          <w:szCs w:val="24"/>
        </w:rPr>
        <w:t>2.2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3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or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 O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</w:p>
    <w:p w:rsidR="0065700E" w:rsidRDefault="0065700E" w:rsidP="0065700E">
      <w:pPr>
        <w:spacing w:line="140" w:lineRule="exact"/>
        <w:rPr>
          <w:sz w:val="14"/>
          <w:szCs w:val="14"/>
        </w:rPr>
      </w:pPr>
    </w:p>
    <w:p w:rsidR="0065700E" w:rsidRDefault="0065700E" w:rsidP="0065700E">
      <w:pPr>
        <w:ind w:left="1721"/>
        <w:rPr>
          <w:sz w:val="24"/>
          <w:szCs w:val="24"/>
        </w:rPr>
      </w:pPr>
      <w:r>
        <w:rPr>
          <w:sz w:val="24"/>
          <w:szCs w:val="24"/>
        </w:rPr>
        <w:t xml:space="preserve">2.3 </w:t>
      </w:r>
      <w:proofErr w:type="gram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elati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</w:t>
      </w:r>
      <w:proofErr w:type="gramEnd"/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</w:p>
    <w:p w:rsidR="0065700E" w:rsidRDefault="0065700E" w:rsidP="0065700E">
      <w:pPr>
        <w:spacing w:before="6" w:line="120" w:lineRule="exact"/>
        <w:rPr>
          <w:sz w:val="13"/>
          <w:szCs w:val="13"/>
        </w:rPr>
      </w:pPr>
    </w:p>
    <w:p w:rsidR="0065700E" w:rsidRDefault="0065700E" w:rsidP="0065700E">
      <w:pPr>
        <w:ind w:left="2149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3.1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ela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</w:p>
    <w:p w:rsidR="0065700E" w:rsidRDefault="0065700E" w:rsidP="0065700E">
      <w:pPr>
        <w:spacing w:before="1" w:line="140" w:lineRule="exact"/>
        <w:rPr>
          <w:sz w:val="14"/>
          <w:szCs w:val="14"/>
        </w:rPr>
      </w:pPr>
    </w:p>
    <w:p w:rsidR="0065700E" w:rsidRDefault="0065700E" w:rsidP="0065700E">
      <w:pPr>
        <w:ind w:left="2149"/>
        <w:rPr>
          <w:sz w:val="24"/>
          <w:szCs w:val="24"/>
        </w:rPr>
      </w:pPr>
      <w:r>
        <w:rPr>
          <w:sz w:val="24"/>
          <w:szCs w:val="24"/>
        </w:rPr>
        <w:t xml:space="preserve">2.3.2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ati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</w:p>
    <w:p w:rsidR="0065700E" w:rsidRDefault="0065700E" w:rsidP="0065700E">
      <w:pPr>
        <w:spacing w:before="6" w:line="120" w:lineRule="exact"/>
        <w:rPr>
          <w:sz w:val="13"/>
          <w:szCs w:val="13"/>
        </w:rPr>
      </w:pPr>
    </w:p>
    <w:p w:rsidR="0065700E" w:rsidRDefault="0065700E" w:rsidP="0065700E">
      <w:pPr>
        <w:spacing w:line="260" w:lineRule="exact"/>
        <w:ind w:left="2149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2.3.3 </w:t>
      </w:r>
      <w:r>
        <w:rPr>
          <w:spacing w:val="-1"/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nf</w:t>
      </w:r>
      <w:r>
        <w:rPr>
          <w:spacing w:val="1"/>
          <w:position w:val="-1"/>
          <w:sz w:val="24"/>
          <w:szCs w:val="24"/>
        </w:rPr>
        <w:t>aa</w:t>
      </w: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 xml:space="preserve"> P</w:t>
      </w:r>
      <w:r>
        <w:rPr>
          <w:spacing w:val="1"/>
          <w:position w:val="-1"/>
          <w:sz w:val="24"/>
          <w:szCs w:val="24"/>
        </w:rPr>
        <w:t>el</w:t>
      </w:r>
      <w:r>
        <w:rPr>
          <w:spacing w:val="-3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ti</w:t>
      </w:r>
      <w:r>
        <w:rPr>
          <w:position w:val="-1"/>
          <w:sz w:val="24"/>
          <w:szCs w:val="24"/>
        </w:rPr>
        <w:t>h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...............................</w:t>
      </w:r>
      <w:r>
        <w:rPr>
          <w:spacing w:val="1"/>
          <w:position w:val="-1"/>
          <w:sz w:val="24"/>
          <w:szCs w:val="24"/>
        </w:rPr>
        <w:t>.</w:t>
      </w:r>
      <w:r>
        <w:rPr>
          <w:position w:val="-1"/>
          <w:sz w:val="24"/>
          <w:szCs w:val="24"/>
        </w:rPr>
        <w:t>........................</w:t>
      </w:r>
      <w:r>
        <w:rPr>
          <w:spacing w:val="-2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21</w:t>
      </w: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40" w:lineRule="exact"/>
        <w:rPr>
          <w:sz w:val="24"/>
          <w:szCs w:val="24"/>
        </w:rPr>
      </w:pPr>
    </w:p>
    <w:p w:rsidR="0065700E" w:rsidRDefault="0065700E" w:rsidP="0065700E">
      <w:pPr>
        <w:spacing w:before="29"/>
        <w:ind w:left="4420" w:right="3848"/>
        <w:jc w:val="center"/>
        <w:rPr>
          <w:sz w:val="24"/>
          <w:szCs w:val="24"/>
        </w:rPr>
        <w:sectPr w:rsidR="0065700E">
          <w:headerReference w:type="default" r:id="rId7"/>
          <w:pgSz w:w="11920" w:h="16840"/>
          <w:pgMar w:top="1580" w:right="1680" w:bottom="280" w:left="1680" w:header="0" w:footer="0" w:gutter="0"/>
          <w:cols w:space="720"/>
        </w:sectPr>
      </w:pPr>
      <w:proofErr w:type="gramStart"/>
      <w:r>
        <w:rPr>
          <w:spacing w:val="1"/>
          <w:sz w:val="24"/>
          <w:szCs w:val="24"/>
        </w:rPr>
        <w:t>iii</w:t>
      </w:r>
      <w:proofErr w:type="gramEnd"/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before="15" w:line="240" w:lineRule="exact"/>
        <w:rPr>
          <w:sz w:val="24"/>
          <w:szCs w:val="24"/>
        </w:rPr>
      </w:pPr>
    </w:p>
    <w:p w:rsidR="0065700E" w:rsidRDefault="0065700E" w:rsidP="0065700E">
      <w:pPr>
        <w:spacing w:before="29"/>
        <w:ind w:left="2149"/>
        <w:rPr>
          <w:sz w:val="24"/>
          <w:szCs w:val="24"/>
        </w:rPr>
      </w:pPr>
      <w:r>
        <w:rPr>
          <w:sz w:val="24"/>
          <w:szCs w:val="24"/>
        </w:rPr>
        <w:t xml:space="preserve">2.3.4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je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ati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</w:p>
    <w:p w:rsidR="0065700E" w:rsidRDefault="0065700E" w:rsidP="0065700E">
      <w:pPr>
        <w:spacing w:before="6" w:line="120" w:lineRule="exact"/>
        <w:rPr>
          <w:sz w:val="13"/>
          <w:szCs w:val="13"/>
        </w:rPr>
      </w:pPr>
    </w:p>
    <w:p w:rsidR="0065700E" w:rsidRDefault="0065700E" w:rsidP="0065700E">
      <w:pPr>
        <w:ind w:left="2149"/>
        <w:rPr>
          <w:sz w:val="24"/>
          <w:szCs w:val="24"/>
        </w:rPr>
      </w:pPr>
      <w:r>
        <w:rPr>
          <w:sz w:val="24"/>
          <w:szCs w:val="24"/>
        </w:rPr>
        <w:t xml:space="preserve">2.3.5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ela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</w:t>
      </w:r>
      <w:proofErr w:type="gramEnd"/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</w:p>
    <w:p w:rsidR="0065700E" w:rsidRDefault="0065700E" w:rsidP="0065700E">
      <w:pPr>
        <w:spacing w:line="140" w:lineRule="exact"/>
        <w:rPr>
          <w:sz w:val="14"/>
          <w:szCs w:val="14"/>
        </w:rPr>
      </w:pPr>
    </w:p>
    <w:p w:rsidR="0065700E" w:rsidRDefault="0065700E" w:rsidP="0065700E">
      <w:pPr>
        <w:ind w:left="2149"/>
        <w:rPr>
          <w:sz w:val="24"/>
          <w:szCs w:val="24"/>
        </w:rPr>
      </w:pPr>
      <w:r>
        <w:rPr>
          <w:sz w:val="24"/>
          <w:szCs w:val="24"/>
        </w:rPr>
        <w:t xml:space="preserve">2.3.6 </w:t>
      </w:r>
      <w:r>
        <w:rPr>
          <w:spacing w:val="2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elati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10"/>
          <w:sz w:val="24"/>
          <w:szCs w:val="24"/>
        </w:rPr>
        <w:t>n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</w:p>
    <w:p w:rsidR="0065700E" w:rsidRDefault="0065700E" w:rsidP="0065700E">
      <w:pPr>
        <w:spacing w:before="6" w:line="120" w:lineRule="exact"/>
        <w:rPr>
          <w:sz w:val="13"/>
          <w:szCs w:val="13"/>
        </w:rPr>
      </w:pPr>
    </w:p>
    <w:p w:rsidR="0065700E" w:rsidRDefault="0065700E" w:rsidP="0065700E">
      <w:pPr>
        <w:ind w:left="2149"/>
        <w:rPr>
          <w:sz w:val="24"/>
          <w:szCs w:val="24"/>
        </w:rPr>
      </w:pPr>
      <w:r>
        <w:rPr>
          <w:sz w:val="24"/>
          <w:szCs w:val="24"/>
        </w:rPr>
        <w:t xml:space="preserve">2.3.7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or </w:t>
      </w:r>
      <w:proofErr w:type="gram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elati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</w:t>
      </w:r>
      <w:proofErr w:type="gramEnd"/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26</w:t>
      </w:r>
    </w:p>
    <w:p w:rsidR="0065700E" w:rsidRDefault="0065700E" w:rsidP="0065700E">
      <w:pPr>
        <w:spacing w:line="140" w:lineRule="exact"/>
        <w:rPr>
          <w:sz w:val="14"/>
          <w:szCs w:val="14"/>
        </w:rPr>
      </w:pPr>
    </w:p>
    <w:p w:rsidR="0065700E" w:rsidRDefault="0065700E" w:rsidP="0065700E">
      <w:pPr>
        <w:ind w:left="1721"/>
        <w:rPr>
          <w:sz w:val="24"/>
          <w:szCs w:val="24"/>
        </w:rPr>
      </w:pPr>
      <w:r>
        <w:rPr>
          <w:sz w:val="24"/>
          <w:szCs w:val="24"/>
        </w:rPr>
        <w:t xml:space="preserve">2.4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5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</w:t>
      </w:r>
      <w:proofErr w:type="gramEnd"/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</w:p>
    <w:p w:rsidR="0065700E" w:rsidRDefault="0065700E" w:rsidP="0065700E">
      <w:pPr>
        <w:spacing w:before="6" w:line="120" w:lineRule="exact"/>
        <w:rPr>
          <w:sz w:val="13"/>
          <w:szCs w:val="13"/>
        </w:rPr>
      </w:pPr>
    </w:p>
    <w:p w:rsidR="0065700E" w:rsidRDefault="0065700E" w:rsidP="0065700E">
      <w:pPr>
        <w:ind w:left="2149"/>
        <w:rPr>
          <w:sz w:val="24"/>
          <w:szCs w:val="24"/>
        </w:rPr>
      </w:pPr>
      <w:r>
        <w:rPr>
          <w:sz w:val="24"/>
          <w:szCs w:val="24"/>
        </w:rPr>
        <w:t>2.4.1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</w:p>
    <w:p w:rsidR="0065700E" w:rsidRDefault="0065700E" w:rsidP="0065700E">
      <w:pPr>
        <w:spacing w:line="140" w:lineRule="exact"/>
        <w:rPr>
          <w:sz w:val="14"/>
          <w:szCs w:val="14"/>
        </w:rPr>
      </w:pPr>
    </w:p>
    <w:p w:rsidR="0065700E" w:rsidRDefault="0065700E" w:rsidP="0065700E">
      <w:pPr>
        <w:ind w:left="2149"/>
        <w:rPr>
          <w:sz w:val="24"/>
          <w:szCs w:val="24"/>
        </w:rPr>
      </w:pPr>
      <w:r>
        <w:rPr>
          <w:sz w:val="24"/>
          <w:szCs w:val="24"/>
        </w:rPr>
        <w:t xml:space="preserve">2.4.2 </w:t>
      </w:r>
      <w:r>
        <w:rPr>
          <w:spacing w:val="-1"/>
          <w:sz w:val="24"/>
          <w:szCs w:val="24"/>
        </w:rPr>
        <w:t>As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ek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As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</w:t>
      </w:r>
      <w:proofErr w:type="gramEnd"/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29</w:t>
      </w:r>
    </w:p>
    <w:p w:rsidR="0065700E" w:rsidRDefault="0065700E" w:rsidP="0065700E">
      <w:pPr>
        <w:spacing w:before="6" w:line="120" w:lineRule="exact"/>
        <w:rPr>
          <w:sz w:val="13"/>
          <w:szCs w:val="13"/>
        </w:rPr>
      </w:pPr>
    </w:p>
    <w:p w:rsidR="0065700E" w:rsidRDefault="0065700E" w:rsidP="0065700E">
      <w:pPr>
        <w:ind w:left="2149"/>
        <w:rPr>
          <w:sz w:val="24"/>
          <w:szCs w:val="24"/>
        </w:rPr>
      </w:pPr>
      <w:r>
        <w:rPr>
          <w:sz w:val="24"/>
          <w:szCs w:val="24"/>
        </w:rPr>
        <w:t>2.4.3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-</w:t>
      </w:r>
      <w:r>
        <w:rPr>
          <w:spacing w:val="-6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</w:p>
    <w:p w:rsidR="0065700E" w:rsidRDefault="0065700E" w:rsidP="0065700E">
      <w:pPr>
        <w:spacing w:before="1" w:line="140" w:lineRule="exact"/>
        <w:rPr>
          <w:sz w:val="14"/>
          <w:szCs w:val="14"/>
        </w:rPr>
      </w:pPr>
    </w:p>
    <w:p w:rsidR="0065700E" w:rsidRDefault="0065700E" w:rsidP="0065700E">
      <w:pPr>
        <w:ind w:left="2149"/>
        <w:rPr>
          <w:sz w:val="24"/>
          <w:szCs w:val="24"/>
        </w:rPr>
      </w:pPr>
      <w:r>
        <w:rPr>
          <w:sz w:val="24"/>
          <w:szCs w:val="24"/>
        </w:rPr>
        <w:t xml:space="preserve">2.4.4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or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m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31</w:t>
      </w:r>
    </w:p>
    <w:p w:rsidR="0065700E" w:rsidRDefault="0065700E" w:rsidP="0065700E">
      <w:pPr>
        <w:spacing w:before="6" w:line="120" w:lineRule="exact"/>
        <w:rPr>
          <w:sz w:val="13"/>
          <w:szCs w:val="13"/>
        </w:rPr>
      </w:pPr>
    </w:p>
    <w:p w:rsidR="0065700E" w:rsidRDefault="0065700E" w:rsidP="0065700E">
      <w:pPr>
        <w:ind w:left="1721"/>
        <w:rPr>
          <w:sz w:val="24"/>
          <w:szCs w:val="24"/>
        </w:rPr>
      </w:pPr>
      <w:r>
        <w:rPr>
          <w:sz w:val="24"/>
          <w:szCs w:val="24"/>
        </w:rPr>
        <w:t xml:space="preserve">2.6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ka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</w:t>
      </w:r>
      <w:proofErr w:type="gramEnd"/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35</w:t>
      </w:r>
    </w:p>
    <w:p w:rsidR="0065700E" w:rsidRDefault="0065700E" w:rsidP="0065700E">
      <w:pPr>
        <w:spacing w:line="140" w:lineRule="exact"/>
        <w:rPr>
          <w:sz w:val="14"/>
          <w:szCs w:val="14"/>
        </w:rPr>
      </w:pPr>
    </w:p>
    <w:p w:rsidR="0065700E" w:rsidRDefault="0065700E" w:rsidP="0065700E">
      <w:pPr>
        <w:ind w:left="1721"/>
        <w:rPr>
          <w:sz w:val="24"/>
          <w:szCs w:val="24"/>
        </w:rPr>
      </w:pPr>
      <w:r>
        <w:rPr>
          <w:sz w:val="24"/>
          <w:szCs w:val="24"/>
        </w:rPr>
        <w:t xml:space="preserve">2.7 </w:t>
      </w:r>
      <w:proofErr w:type="gramStart"/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ote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4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</w:t>
      </w:r>
      <w:proofErr w:type="gramEnd"/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37</w:t>
      </w: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before="16" w:line="200" w:lineRule="exact"/>
      </w:pPr>
    </w:p>
    <w:p w:rsidR="0065700E" w:rsidRDefault="0065700E" w:rsidP="0065700E">
      <w:pPr>
        <w:ind w:left="589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B </w:t>
      </w:r>
      <w:r>
        <w:rPr>
          <w:b/>
          <w:spacing w:val="-1"/>
          <w:sz w:val="24"/>
          <w:szCs w:val="24"/>
        </w:rPr>
        <w:t>II</w:t>
      </w:r>
      <w:r>
        <w:rPr>
          <w:b/>
          <w:sz w:val="24"/>
          <w:szCs w:val="24"/>
        </w:rPr>
        <w:t xml:space="preserve">I   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ET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 xml:space="preserve">E </w:t>
      </w:r>
      <w:proofErr w:type="gramStart"/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EL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IA</w:t>
      </w:r>
      <w:r>
        <w:rPr>
          <w:b/>
          <w:sz w:val="24"/>
          <w:szCs w:val="24"/>
        </w:rPr>
        <w:t>N</w:t>
      </w:r>
      <w:r>
        <w:rPr>
          <w:b/>
          <w:spacing w:val="44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>........................</w:t>
      </w:r>
      <w:proofErr w:type="gramEnd"/>
      <w:r>
        <w:rPr>
          <w:b/>
          <w:spacing w:val="-20"/>
          <w:sz w:val="24"/>
          <w:szCs w:val="24"/>
        </w:rPr>
        <w:t xml:space="preserve"> </w:t>
      </w:r>
      <w:r>
        <w:rPr>
          <w:b/>
          <w:sz w:val="24"/>
          <w:szCs w:val="24"/>
        </w:rPr>
        <w:t>38</w:t>
      </w:r>
    </w:p>
    <w:p w:rsidR="0065700E" w:rsidRDefault="0065700E" w:rsidP="0065700E">
      <w:pPr>
        <w:spacing w:before="6" w:line="120" w:lineRule="exact"/>
        <w:rPr>
          <w:sz w:val="13"/>
          <w:szCs w:val="13"/>
        </w:rPr>
      </w:pPr>
    </w:p>
    <w:p w:rsidR="0065700E" w:rsidRDefault="0065700E" w:rsidP="0065700E">
      <w:pPr>
        <w:ind w:left="1721"/>
        <w:rPr>
          <w:sz w:val="24"/>
          <w:szCs w:val="24"/>
        </w:rPr>
      </w:pPr>
      <w:r>
        <w:rPr>
          <w:sz w:val="24"/>
          <w:szCs w:val="24"/>
        </w:rPr>
        <w:t xml:space="preserve">3.1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pacing w:val="11"/>
          <w:sz w:val="24"/>
          <w:szCs w:val="24"/>
        </w:rPr>
        <w:t>n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38</w:t>
      </w:r>
    </w:p>
    <w:p w:rsidR="0065700E" w:rsidRDefault="0065700E" w:rsidP="0065700E">
      <w:pPr>
        <w:spacing w:before="7" w:line="120" w:lineRule="exact"/>
        <w:rPr>
          <w:sz w:val="13"/>
          <w:szCs w:val="13"/>
        </w:rPr>
      </w:pPr>
    </w:p>
    <w:p w:rsidR="0065700E" w:rsidRDefault="0065700E" w:rsidP="0065700E">
      <w:pPr>
        <w:ind w:left="1721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>
        <w:rPr>
          <w:spacing w:val="1"/>
          <w:sz w:val="24"/>
          <w:szCs w:val="24"/>
        </w:rPr>
        <w:t>Tem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proofErr w:type="gram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</w:t>
      </w:r>
      <w:proofErr w:type="gramEnd"/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38</w:t>
      </w:r>
    </w:p>
    <w:p w:rsidR="0065700E" w:rsidRDefault="0065700E" w:rsidP="0065700E">
      <w:pPr>
        <w:spacing w:line="140" w:lineRule="exact"/>
        <w:rPr>
          <w:sz w:val="14"/>
          <w:szCs w:val="14"/>
        </w:rPr>
      </w:pPr>
    </w:p>
    <w:p w:rsidR="0065700E" w:rsidRDefault="0065700E" w:rsidP="0065700E">
      <w:pPr>
        <w:ind w:left="2149"/>
        <w:rPr>
          <w:sz w:val="24"/>
          <w:szCs w:val="24"/>
        </w:rPr>
      </w:pPr>
      <w:r>
        <w:rPr>
          <w:sz w:val="24"/>
          <w:szCs w:val="24"/>
        </w:rPr>
        <w:t xml:space="preserve">3.2.1 </w:t>
      </w:r>
      <w:r>
        <w:rPr>
          <w:spacing w:val="1"/>
          <w:sz w:val="24"/>
          <w:szCs w:val="24"/>
        </w:rPr>
        <w:t>Tem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38</w:t>
      </w:r>
    </w:p>
    <w:p w:rsidR="0065700E" w:rsidRDefault="0065700E" w:rsidP="0065700E">
      <w:pPr>
        <w:spacing w:before="6" w:line="120" w:lineRule="exact"/>
        <w:rPr>
          <w:sz w:val="13"/>
          <w:szCs w:val="13"/>
        </w:rPr>
      </w:pPr>
    </w:p>
    <w:p w:rsidR="0065700E" w:rsidRDefault="0065700E" w:rsidP="0065700E">
      <w:pPr>
        <w:ind w:left="2149"/>
        <w:rPr>
          <w:sz w:val="24"/>
          <w:szCs w:val="24"/>
        </w:rPr>
      </w:pPr>
      <w:r>
        <w:rPr>
          <w:sz w:val="24"/>
          <w:szCs w:val="24"/>
        </w:rPr>
        <w:t xml:space="preserve">3.2.2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39</w:t>
      </w:r>
    </w:p>
    <w:p w:rsidR="0065700E" w:rsidRDefault="0065700E" w:rsidP="0065700E">
      <w:pPr>
        <w:spacing w:line="140" w:lineRule="exact"/>
        <w:rPr>
          <w:sz w:val="14"/>
          <w:szCs w:val="14"/>
        </w:rPr>
      </w:pPr>
    </w:p>
    <w:p w:rsidR="0065700E" w:rsidRDefault="0065700E" w:rsidP="0065700E">
      <w:pPr>
        <w:ind w:left="1721"/>
        <w:rPr>
          <w:sz w:val="24"/>
          <w:szCs w:val="24"/>
        </w:rPr>
      </w:pPr>
      <w:r>
        <w:rPr>
          <w:sz w:val="24"/>
          <w:szCs w:val="24"/>
        </w:rPr>
        <w:t xml:space="preserve">3.3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opu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39</w:t>
      </w:r>
    </w:p>
    <w:p w:rsidR="0065700E" w:rsidRDefault="0065700E" w:rsidP="0065700E">
      <w:pPr>
        <w:spacing w:before="6" w:line="120" w:lineRule="exact"/>
        <w:rPr>
          <w:sz w:val="13"/>
          <w:szCs w:val="13"/>
        </w:rPr>
      </w:pPr>
    </w:p>
    <w:p w:rsidR="0065700E" w:rsidRDefault="0065700E" w:rsidP="0065700E">
      <w:pPr>
        <w:ind w:left="2149"/>
        <w:rPr>
          <w:sz w:val="24"/>
          <w:szCs w:val="24"/>
        </w:rPr>
      </w:pPr>
      <w:r>
        <w:rPr>
          <w:sz w:val="24"/>
          <w:szCs w:val="24"/>
        </w:rPr>
        <w:t xml:space="preserve">3.3.1 </w:t>
      </w:r>
      <w:proofErr w:type="gramStart"/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opu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</w:t>
      </w:r>
      <w:proofErr w:type="gramEnd"/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39</w:t>
      </w:r>
    </w:p>
    <w:p w:rsidR="0065700E" w:rsidRDefault="0065700E" w:rsidP="0065700E">
      <w:pPr>
        <w:spacing w:line="140" w:lineRule="exact"/>
        <w:rPr>
          <w:sz w:val="14"/>
          <w:szCs w:val="14"/>
        </w:rPr>
      </w:pPr>
    </w:p>
    <w:p w:rsidR="0065700E" w:rsidRDefault="0065700E" w:rsidP="0065700E">
      <w:pPr>
        <w:ind w:left="2149"/>
        <w:rPr>
          <w:sz w:val="24"/>
          <w:szCs w:val="24"/>
        </w:rPr>
      </w:pPr>
      <w:r>
        <w:rPr>
          <w:sz w:val="24"/>
          <w:szCs w:val="24"/>
        </w:rPr>
        <w:t xml:space="preserve">3.3.2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39</w:t>
      </w:r>
    </w:p>
    <w:p w:rsidR="0065700E" w:rsidRDefault="0065700E" w:rsidP="0065700E">
      <w:pPr>
        <w:spacing w:before="6" w:line="120" w:lineRule="exact"/>
        <w:rPr>
          <w:sz w:val="13"/>
          <w:szCs w:val="13"/>
        </w:rPr>
      </w:pPr>
    </w:p>
    <w:p w:rsidR="0065700E" w:rsidRDefault="0065700E" w:rsidP="0065700E">
      <w:pPr>
        <w:ind w:left="1725"/>
        <w:rPr>
          <w:sz w:val="24"/>
          <w:szCs w:val="24"/>
        </w:rPr>
      </w:pPr>
      <w:r>
        <w:rPr>
          <w:sz w:val="24"/>
          <w:szCs w:val="24"/>
        </w:rPr>
        <w:t xml:space="preserve">3.4 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40</w:t>
      </w:r>
    </w:p>
    <w:p w:rsidR="0065700E" w:rsidRDefault="0065700E" w:rsidP="0065700E">
      <w:pPr>
        <w:spacing w:line="140" w:lineRule="exact"/>
        <w:rPr>
          <w:sz w:val="14"/>
          <w:szCs w:val="14"/>
        </w:rPr>
      </w:pPr>
    </w:p>
    <w:p w:rsidR="0065700E" w:rsidRDefault="0065700E" w:rsidP="0065700E">
      <w:pPr>
        <w:ind w:left="2149"/>
        <w:rPr>
          <w:sz w:val="24"/>
          <w:szCs w:val="24"/>
        </w:rPr>
      </w:pPr>
      <w:r>
        <w:rPr>
          <w:sz w:val="24"/>
          <w:szCs w:val="24"/>
        </w:rPr>
        <w:t>3.4.1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X</w:t>
      </w:r>
      <w:r>
        <w:rPr>
          <w:spacing w:val="6"/>
          <w:sz w:val="24"/>
          <w:szCs w:val="24"/>
        </w:rPr>
        <w:t>)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40</w:t>
      </w:r>
    </w:p>
    <w:p w:rsidR="0065700E" w:rsidRDefault="0065700E" w:rsidP="0065700E">
      <w:pPr>
        <w:spacing w:before="6" w:line="120" w:lineRule="exact"/>
        <w:rPr>
          <w:sz w:val="13"/>
          <w:szCs w:val="13"/>
        </w:rPr>
      </w:pPr>
    </w:p>
    <w:p w:rsidR="0065700E" w:rsidRDefault="0065700E" w:rsidP="0065700E">
      <w:pPr>
        <w:ind w:left="2149"/>
        <w:rPr>
          <w:sz w:val="24"/>
          <w:szCs w:val="24"/>
        </w:rPr>
      </w:pPr>
      <w:r>
        <w:rPr>
          <w:sz w:val="24"/>
          <w:szCs w:val="24"/>
        </w:rPr>
        <w:t xml:space="preserve">3.4.2 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)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40</w:t>
      </w:r>
    </w:p>
    <w:p w:rsidR="0065700E" w:rsidRDefault="0065700E" w:rsidP="0065700E">
      <w:pPr>
        <w:spacing w:line="140" w:lineRule="exact"/>
        <w:rPr>
          <w:sz w:val="14"/>
          <w:szCs w:val="14"/>
        </w:rPr>
      </w:pPr>
    </w:p>
    <w:p w:rsidR="0065700E" w:rsidRDefault="0065700E" w:rsidP="0065700E">
      <w:pPr>
        <w:ind w:left="2149"/>
        <w:rPr>
          <w:sz w:val="24"/>
          <w:szCs w:val="24"/>
        </w:rPr>
      </w:pPr>
      <w:r>
        <w:rPr>
          <w:sz w:val="24"/>
          <w:szCs w:val="24"/>
        </w:rPr>
        <w:t xml:space="preserve">3.4.3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or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40</w:t>
      </w:r>
    </w:p>
    <w:p w:rsidR="0065700E" w:rsidRDefault="0065700E" w:rsidP="0065700E">
      <w:pPr>
        <w:spacing w:before="6" w:line="120" w:lineRule="exact"/>
        <w:rPr>
          <w:sz w:val="13"/>
          <w:szCs w:val="13"/>
        </w:rPr>
      </w:pPr>
    </w:p>
    <w:p w:rsidR="0065700E" w:rsidRDefault="0065700E" w:rsidP="0065700E">
      <w:pPr>
        <w:ind w:left="1721"/>
        <w:rPr>
          <w:sz w:val="24"/>
          <w:szCs w:val="24"/>
        </w:rPr>
      </w:pPr>
      <w:r>
        <w:rPr>
          <w:sz w:val="24"/>
          <w:szCs w:val="24"/>
        </w:rPr>
        <w:t xml:space="preserve">3.5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pacing w:val="6"/>
          <w:sz w:val="24"/>
          <w:szCs w:val="24"/>
        </w:rPr>
        <w:t>n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42</w:t>
      </w:r>
    </w:p>
    <w:p w:rsidR="0065700E" w:rsidRDefault="0065700E" w:rsidP="0065700E">
      <w:pPr>
        <w:spacing w:line="140" w:lineRule="exact"/>
        <w:rPr>
          <w:sz w:val="14"/>
          <w:szCs w:val="14"/>
        </w:rPr>
      </w:pPr>
    </w:p>
    <w:p w:rsidR="0065700E" w:rsidRDefault="0065700E" w:rsidP="0065700E">
      <w:pPr>
        <w:ind w:left="1721"/>
        <w:rPr>
          <w:sz w:val="24"/>
          <w:szCs w:val="24"/>
        </w:rPr>
      </w:pPr>
      <w:r>
        <w:rPr>
          <w:sz w:val="24"/>
          <w:szCs w:val="24"/>
        </w:rPr>
        <w:t xml:space="preserve">3.6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43</w:t>
      </w:r>
    </w:p>
    <w:p w:rsidR="0065700E" w:rsidRDefault="0065700E" w:rsidP="0065700E">
      <w:pPr>
        <w:spacing w:before="6" w:line="120" w:lineRule="exact"/>
        <w:rPr>
          <w:sz w:val="13"/>
          <w:szCs w:val="13"/>
        </w:rPr>
      </w:pPr>
    </w:p>
    <w:p w:rsidR="0065700E" w:rsidRDefault="0065700E" w:rsidP="0065700E">
      <w:pPr>
        <w:ind w:left="1721"/>
        <w:rPr>
          <w:sz w:val="24"/>
          <w:szCs w:val="24"/>
        </w:rPr>
      </w:pPr>
      <w:r>
        <w:rPr>
          <w:sz w:val="24"/>
          <w:szCs w:val="24"/>
        </w:rPr>
        <w:t xml:space="preserve">3.7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ali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44</w:t>
      </w:r>
    </w:p>
    <w:p w:rsidR="0065700E" w:rsidRDefault="0065700E" w:rsidP="0065700E">
      <w:pPr>
        <w:spacing w:line="140" w:lineRule="exact"/>
        <w:rPr>
          <w:sz w:val="14"/>
          <w:szCs w:val="14"/>
        </w:rPr>
      </w:pPr>
    </w:p>
    <w:p w:rsidR="0065700E" w:rsidRDefault="0065700E" w:rsidP="0065700E">
      <w:pPr>
        <w:ind w:left="2149"/>
        <w:rPr>
          <w:sz w:val="24"/>
          <w:szCs w:val="24"/>
        </w:rPr>
      </w:pPr>
      <w:r>
        <w:rPr>
          <w:sz w:val="24"/>
          <w:szCs w:val="24"/>
        </w:rPr>
        <w:t xml:space="preserve">3.7.1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ali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s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44</w:t>
      </w:r>
    </w:p>
    <w:p w:rsidR="0065700E" w:rsidRDefault="0065700E" w:rsidP="0065700E">
      <w:pPr>
        <w:spacing w:before="6" w:line="120" w:lineRule="exact"/>
        <w:rPr>
          <w:sz w:val="13"/>
          <w:szCs w:val="13"/>
        </w:rPr>
      </w:pPr>
    </w:p>
    <w:p w:rsidR="0065700E" w:rsidRDefault="0065700E" w:rsidP="0065700E">
      <w:pPr>
        <w:ind w:left="2149"/>
        <w:rPr>
          <w:sz w:val="24"/>
          <w:szCs w:val="24"/>
        </w:rPr>
      </w:pPr>
      <w:r>
        <w:rPr>
          <w:sz w:val="24"/>
          <w:szCs w:val="24"/>
        </w:rPr>
        <w:t xml:space="preserve">3.7.2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44</w:t>
      </w:r>
    </w:p>
    <w:p w:rsidR="0065700E" w:rsidRDefault="0065700E" w:rsidP="0065700E">
      <w:pPr>
        <w:spacing w:line="140" w:lineRule="exact"/>
        <w:rPr>
          <w:sz w:val="14"/>
          <w:szCs w:val="14"/>
        </w:rPr>
      </w:pPr>
    </w:p>
    <w:p w:rsidR="0065700E" w:rsidRDefault="0065700E" w:rsidP="0065700E">
      <w:pPr>
        <w:ind w:left="1725"/>
        <w:rPr>
          <w:sz w:val="24"/>
          <w:szCs w:val="24"/>
        </w:rPr>
      </w:pPr>
      <w:r>
        <w:rPr>
          <w:sz w:val="24"/>
          <w:szCs w:val="24"/>
        </w:rPr>
        <w:t xml:space="preserve">3.8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45</w:t>
      </w:r>
    </w:p>
    <w:p w:rsidR="0065700E" w:rsidRDefault="0065700E" w:rsidP="0065700E">
      <w:pPr>
        <w:spacing w:before="7" w:line="120" w:lineRule="exact"/>
        <w:rPr>
          <w:sz w:val="13"/>
          <w:szCs w:val="13"/>
        </w:rPr>
      </w:pPr>
    </w:p>
    <w:p w:rsidR="0065700E" w:rsidRDefault="0065700E" w:rsidP="0065700E">
      <w:pPr>
        <w:spacing w:line="260" w:lineRule="exact"/>
        <w:ind w:left="2149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3.8.1 </w:t>
      </w:r>
      <w:r>
        <w:rPr>
          <w:spacing w:val="-1"/>
          <w:position w:val="-1"/>
          <w:sz w:val="24"/>
          <w:szCs w:val="24"/>
        </w:rPr>
        <w:t>U</w:t>
      </w:r>
      <w:r>
        <w:rPr>
          <w:spacing w:val="1"/>
          <w:position w:val="-1"/>
          <w:sz w:val="24"/>
          <w:szCs w:val="24"/>
        </w:rPr>
        <w:t>j</w:t>
      </w:r>
      <w:r>
        <w:rPr>
          <w:position w:val="-1"/>
          <w:sz w:val="24"/>
          <w:szCs w:val="24"/>
        </w:rPr>
        <w:t>i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u</w:t>
      </w:r>
      <w:r>
        <w:rPr>
          <w:spacing w:val="1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i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la</w:t>
      </w:r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k</w:t>
      </w:r>
      <w:r>
        <w:rPr>
          <w:spacing w:val="-3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...............................</w:t>
      </w:r>
      <w:r>
        <w:rPr>
          <w:spacing w:val="1"/>
          <w:position w:val="-1"/>
          <w:sz w:val="24"/>
          <w:szCs w:val="24"/>
        </w:rPr>
        <w:t>.</w:t>
      </w:r>
      <w:r>
        <w:rPr>
          <w:position w:val="-1"/>
          <w:sz w:val="24"/>
          <w:szCs w:val="24"/>
        </w:rPr>
        <w:t>.......................</w:t>
      </w:r>
      <w:r>
        <w:rPr>
          <w:spacing w:val="-2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45</w:t>
      </w:r>
    </w:p>
    <w:p w:rsidR="0065700E" w:rsidRDefault="0065700E" w:rsidP="0065700E">
      <w:pPr>
        <w:spacing w:before="6" w:line="100" w:lineRule="exact"/>
        <w:rPr>
          <w:sz w:val="11"/>
          <w:szCs w:val="11"/>
        </w:rPr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before="29"/>
        <w:ind w:left="4424" w:right="3859"/>
        <w:jc w:val="center"/>
        <w:rPr>
          <w:sz w:val="24"/>
          <w:szCs w:val="24"/>
        </w:rPr>
        <w:sectPr w:rsidR="0065700E">
          <w:headerReference w:type="default" r:id="rId8"/>
          <w:pgSz w:w="11920" w:h="16840"/>
          <w:pgMar w:top="1580" w:right="1680" w:bottom="280" w:left="1680" w:header="0" w:footer="0" w:gutter="0"/>
          <w:cols w:space="720"/>
        </w:sectPr>
      </w:pPr>
      <w:proofErr w:type="gramStart"/>
      <w:r>
        <w:rPr>
          <w:spacing w:val="1"/>
          <w:sz w:val="24"/>
          <w:szCs w:val="24"/>
        </w:rPr>
        <w:t>iv</w:t>
      </w:r>
      <w:proofErr w:type="gramEnd"/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before="15" w:line="240" w:lineRule="exact"/>
        <w:rPr>
          <w:sz w:val="24"/>
          <w:szCs w:val="24"/>
        </w:rPr>
      </w:pPr>
    </w:p>
    <w:p w:rsidR="0065700E" w:rsidRDefault="0065700E" w:rsidP="0065700E">
      <w:pPr>
        <w:spacing w:before="29"/>
        <w:ind w:left="2149"/>
        <w:rPr>
          <w:sz w:val="24"/>
          <w:szCs w:val="24"/>
        </w:rPr>
      </w:pPr>
      <w:r>
        <w:rPr>
          <w:sz w:val="24"/>
          <w:szCs w:val="24"/>
        </w:rPr>
        <w:t xml:space="preserve">3.8.3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nda</w:t>
      </w:r>
      <w:r>
        <w:rPr>
          <w:spacing w:val="-4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47</w:t>
      </w:r>
    </w:p>
    <w:p w:rsidR="0065700E" w:rsidRDefault="0065700E" w:rsidP="0065700E">
      <w:pPr>
        <w:spacing w:before="6" w:line="120" w:lineRule="exact"/>
        <w:rPr>
          <w:sz w:val="13"/>
          <w:szCs w:val="13"/>
        </w:rPr>
      </w:pPr>
    </w:p>
    <w:p w:rsidR="0065700E" w:rsidRDefault="0065700E" w:rsidP="0065700E">
      <w:pPr>
        <w:ind w:left="1725"/>
        <w:rPr>
          <w:sz w:val="24"/>
          <w:szCs w:val="24"/>
        </w:rPr>
      </w:pPr>
      <w:r>
        <w:rPr>
          <w:sz w:val="24"/>
          <w:szCs w:val="24"/>
        </w:rPr>
        <w:t xml:space="preserve">3.9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47</w:t>
      </w:r>
    </w:p>
    <w:p w:rsidR="0065700E" w:rsidRDefault="0065700E" w:rsidP="0065700E">
      <w:pPr>
        <w:spacing w:line="140" w:lineRule="exact"/>
        <w:rPr>
          <w:sz w:val="14"/>
          <w:szCs w:val="14"/>
        </w:rPr>
      </w:pPr>
    </w:p>
    <w:p w:rsidR="0065700E" w:rsidRDefault="0065700E" w:rsidP="0065700E">
      <w:pPr>
        <w:ind w:left="2149"/>
        <w:rPr>
          <w:sz w:val="24"/>
          <w:szCs w:val="24"/>
        </w:rPr>
      </w:pPr>
      <w:r>
        <w:rPr>
          <w:sz w:val="24"/>
          <w:szCs w:val="24"/>
        </w:rPr>
        <w:t xml:space="preserve">3.9.1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</w:t>
      </w:r>
      <w:proofErr w:type="gramEnd"/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48</w:t>
      </w:r>
    </w:p>
    <w:p w:rsidR="0065700E" w:rsidRDefault="0065700E" w:rsidP="0065700E">
      <w:pPr>
        <w:spacing w:before="6" w:line="120" w:lineRule="exact"/>
        <w:rPr>
          <w:sz w:val="13"/>
          <w:szCs w:val="13"/>
        </w:rPr>
      </w:pPr>
    </w:p>
    <w:p w:rsidR="0065700E" w:rsidRDefault="0065700E" w:rsidP="0065700E">
      <w:pPr>
        <w:ind w:left="2149"/>
        <w:rPr>
          <w:sz w:val="24"/>
          <w:szCs w:val="24"/>
        </w:rPr>
      </w:pPr>
      <w:r>
        <w:rPr>
          <w:sz w:val="24"/>
          <w:szCs w:val="24"/>
        </w:rPr>
        <w:t xml:space="preserve">3.9.2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47</w:t>
      </w:r>
    </w:p>
    <w:p w:rsidR="0065700E" w:rsidRDefault="0065700E" w:rsidP="0065700E">
      <w:pPr>
        <w:spacing w:line="140" w:lineRule="exact"/>
        <w:rPr>
          <w:sz w:val="14"/>
          <w:szCs w:val="14"/>
        </w:rPr>
      </w:pPr>
    </w:p>
    <w:p w:rsidR="0065700E" w:rsidRDefault="0065700E" w:rsidP="0065700E">
      <w:pPr>
        <w:ind w:left="2149"/>
        <w:rPr>
          <w:sz w:val="24"/>
          <w:szCs w:val="24"/>
        </w:rPr>
      </w:pPr>
      <w:r>
        <w:rPr>
          <w:sz w:val="24"/>
          <w:szCs w:val="24"/>
        </w:rPr>
        <w:t xml:space="preserve">3.9.3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49</w:t>
      </w: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before="16" w:line="200" w:lineRule="exact"/>
      </w:pPr>
    </w:p>
    <w:p w:rsidR="0065700E" w:rsidRDefault="0065700E" w:rsidP="0065700E">
      <w:pPr>
        <w:ind w:left="589"/>
        <w:rPr>
          <w:sz w:val="24"/>
          <w:szCs w:val="24"/>
        </w:rPr>
      </w:pPr>
      <w:r>
        <w:rPr>
          <w:b/>
          <w:color w:val="0D0D0D"/>
          <w:sz w:val="24"/>
          <w:szCs w:val="24"/>
        </w:rPr>
        <w:t>B</w:t>
      </w:r>
      <w:r>
        <w:rPr>
          <w:b/>
          <w:color w:val="0D0D0D"/>
          <w:spacing w:val="-1"/>
          <w:sz w:val="24"/>
          <w:szCs w:val="24"/>
        </w:rPr>
        <w:t>A</w:t>
      </w:r>
      <w:r>
        <w:rPr>
          <w:b/>
          <w:color w:val="0D0D0D"/>
          <w:sz w:val="24"/>
          <w:szCs w:val="24"/>
        </w:rPr>
        <w:t xml:space="preserve">B </w:t>
      </w:r>
      <w:r>
        <w:rPr>
          <w:b/>
          <w:color w:val="0D0D0D"/>
          <w:spacing w:val="-1"/>
          <w:sz w:val="24"/>
          <w:szCs w:val="24"/>
        </w:rPr>
        <w:t>I</w:t>
      </w:r>
      <w:r>
        <w:rPr>
          <w:b/>
          <w:color w:val="0D0D0D"/>
          <w:sz w:val="24"/>
          <w:szCs w:val="24"/>
        </w:rPr>
        <w:t xml:space="preserve">V    </w:t>
      </w:r>
      <w:r>
        <w:rPr>
          <w:b/>
          <w:color w:val="0D0D0D"/>
          <w:spacing w:val="15"/>
          <w:sz w:val="24"/>
          <w:szCs w:val="24"/>
        </w:rPr>
        <w:t xml:space="preserve"> </w:t>
      </w:r>
      <w:r>
        <w:rPr>
          <w:b/>
          <w:color w:val="0D0D0D"/>
          <w:spacing w:val="1"/>
          <w:sz w:val="24"/>
          <w:szCs w:val="24"/>
        </w:rPr>
        <w:t>H</w:t>
      </w:r>
      <w:r>
        <w:rPr>
          <w:b/>
          <w:color w:val="0D0D0D"/>
          <w:spacing w:val="-1"/>
          <w:sz w:val="24"/>
          <w:szCs w:val="24"/>
        </w:rPr>
        <w:t>ASI</w:t>
      </w:r>
      <w:r>
        <w:rPr>
          <w:b/>
          <w:color w:val="0D0D0D"/>
          <w:sz w:val="24"/>
          <w:szCs w:val="24"/>
        </w:rPr>
        <w:t xml:space="preserve">L </w:t>
      </w:r>
      <w:r>
        <w:rPr>
          <w:b/>
          <w:color w:val="0D0D0D"/>
          <w:spacing w:val="1"/>
          <w:sz w:val="24"/>
          <w:szCs w:val="24"/>
        </w:rPr>
        <w:t>P</w:t>
      </w:r>
      <w:r>
        <w:rPr>
          <w:b/>
          <w:color w:val="0D0D0D"/>
          <w:sz w:val="24"/>
          <w:szCs w:val="24"/>
        </w:rPr>
        <w:t>E</w:t>
      </w:r>
      <w:r>
        <w:rPr>
          <w:b/>
          <w:color w:val="0D0D0D"/>
          <w:spacing w:val="-1"/>
          <w:sz w:val="24"/>
          <w:szCs w:val="24"/>
        </w:rPr>
        <w:t>N</w:t>
      </w:r>
      <w:r>
        <w:rPr>
          <w:b/>
          <w:color w:val="0D0D0D"/>
          <w:sz w:val="24"/>
          <w:szCs w:val="24"/>
        </w:rPr>
        <w:t>EL</w:t>
      </w:r>
      <w:r>
        <w:rPr>
          <w:b/>
          <w:color w:val="0D0D0D"/>
          <w:spacing w:val="-1"/>
          <w:sz w:val="24"/>
          <w:szCs w:val="24"/>
        </w:rPr>
        <w:t>I</w:t>
      </w:r>
      <w:r>
        <w:rPr>
          <w:b/>
          <w:color w:val="0D0D0D"/>
          <w:sz w:val="24"/>
          <w:szCs w:val="24"/>
        </w:rPr>
        <w:t>T</w:t>
      </w:r>
      <w:r>
        <w:rPr>
          <w:b/>
          <w:color w:val="0D0D0D"/>
          <w:spacing w:val="2"/>
          <w:sz w:val="24"/>
          <w:szCs w:val="24"/>
        </w:rPr>
        <w:t>I</w:t>
      </w:r>
      <w:r>
        <w:rPr>
          <w:b/>
          <w:color w:val="0D0D0D"/>
          <w:spacing w:val="-1"/>
          <w:sz w:val="24"/>
          <w:szCs w:val="24"/>
        </w:rPr>
        <w:t>A</w:t>
      </w:r>
      <w:r>
        <w:rPr>
          <w:b/>
          <w:color w:val="0D0D0D"/>
          <w:sz w:val="24"/>
          <w:szCs w:val="24"/>
        </w:rPr>
        <w:t>N</w:t>
      </w:r>
      <w:r>
        <w:rPr>
          <w:b/>
          <w:color w:val="0D0D0D"/>
          <w:spacing w:val="-1"/>
          <w:sz w:val="24"/>
          <w:szCs w:val="24"/>
        </w:rPr>
        <w:t xml:space="preserve"> </w:t>
      </w:r>
      <w:r>
        <w:rPr>
          <w:b/>
          <w:color w:val="0D0D0D"/>
          <w:spacing w:val="2"/>
          <w:sz w:val="24"/>
          <w:szCs w:val="24"/>
        </w:rPr>
        <w:t>D</w:t>
      </w:r>
      <w:r>
        <w:rPr>
          <w:b/>
          <w:color w:val="0D0D0D"/>
          <w:spacing w:val="-1"/>
          <w:sz w:val="24"/>
          <w:szCs w:val="24"/>
        </w:rPr>
        <w:t>A</w:t>
      </w:r>
      <w:r>
        <w:rPr>
          <w:b/>
          <w:color w:val="0D0D0D"/>
          <w:sz w:val="24"/>
          <w:szCs w:val="24"/>
        </w:rPr>
        <w:t>N</w:t>
      </w:r>
      <w:r>
        <w:rPr>
          <w:b/>
          <w:color w:val="0D0D0D"/>
          <w:spacing w:val="-1"/>
          <w:sz w:val="24"/>
          <w:szCs w:val="24"/>
        </w:rPr>
        <w:t xml:space="preserve"> </w:t>
      </w:r>
      <w:proofErr w:type="gramStart"/>
      <w:r>
        <w:rPr>
          <w:b/>
          <w:color w:val="0D0D0D"/>
          <w:spacing w:val="1"/>
          <w:sz w:val="24"/>
          <w:szCs w:val="24"/>
        </w:rPr>
        <w:t>P</w:t>
      </w:r>
      <w:r>
        <w:rPr>
          <w:b/>
          <w:color w:val="0D0D0D"/>
          <w:sz w:val="24"/>
          <w:szCs w:val="24"/>
        </w:rPr>
        <w:t>E</w:t>
      </w:r>
      <w:r>
        <w:rPr>
          <w:b/>
          <w:color w:val="0D0D0D"/>
          <w:spacing w:val="1"/>
          <w:sz w:val="24"/>
          <w:szCs w:val="24"/>
        </w:rPr>
        <w:t>M</w:t>
      </w:r>
      <w:r>
        <w:rPr>
          <w:b/>
          <w:color w:val="0D0D0D"/>
          <w:sz w:val="24"/>
          <w:szCs w:val="24"/>
        </w:rPr>
        <w:t>B</w:t>
      </w:r>
      <w:r>
        <w:rPr>
          <w:b/>
          <w:color w:val="0D0D0D"/>
          <w:spacing w:val="-1"/>
          <w:sz w:val="24"/>
          <w:szCs w:val="24"/>
        </w:rPr>
        <w:t>A</w:t>
      </w:r>
      <w:r>
        <w:rPr>
          <w:b/>
          <w:color w:val="0D0D0D"/>
          <w:spacing w:val="1"/>
          <w:sz w:val="24"/>
          <w:szCs w:val="24"/>
        </w:rPr>
        <w:t>H</w:t>
      </w:r>
      <w:r>
        <w:rPr>
          <w:b/>
          <w:color w:val="0D0D0D"/>
          <w:spacing w:val="-1"/>
          <w:sz w:val="24"/>
          <w:szCs w:val="24"/>
        </w:rPr>
        <w:t>ASA</w:t>
      </w:r>
      <w:r>
        <w:rPr>
          <w:b/>
          <w:color w:val="0D0D0D"/>
          <w:sz w:val="24"/>
          <w:szCs w:val="24"/>
        </w:rPr>
        <w:t>N</w:t>
      </w:r>
      <w:r>
        <w:rPr>
          <w:b/>
          <w:color w:val="0D0D0D"/>
          <w:spacing w:val="2"/>
          <w:sz w:val="24"/>
          <w:szCs w:val="24"/>
        </w:rPr>
        <w:t xml:space="preserve"> </w:t>
      </w:r>
      <w:r>
        <w:rPr>
          <w:b/>
          <w:color w:val="0D0D0D"/>
          <w:sz w:val="24"/>
          <w:szCs w:val="24"/>
        </w:rPr>
        <w:t>.......................</w:t>
      </w:r>
      <w:proofErr w:type="gramEnd"/>
      <w:r>
        <w:rPr>
          <w:b/>
          <w:color w:val="0D0D0D"/>
          <w:spacing w:val="-20"/>
          <w:sz w:val="24"/>
          <w:szCs w:val="24"/>
        </w:rPr>
        <w:t xml:space="preserve"> </w:t>
      </w:r>
      <w:r>
        <w:rPr>
          <w:b/>
          <w:color w:val="0D0D0D"/>
          <w:sz w:val="24"/>
          <w:szCs w:val="24"/>
        </w:rPr>
        <w:t>50</w:t>
      </w:r>
    </w:p>
    <w:p w:rsidR="0065700E" w:rsidRDefault="0065700E" w:rsidP="0065700E">
      <w:pPr>
        <w:spacing w:before="6" w:line="120" w:lineRule="exact"/>
        <w:rPr>
          <w:sz w:val="13"/>
          <w:szCs w:val="13"/>
        </w:rPr>
      </w:pPr>
    </w:p>
    <w:p w:rsidR="0065700E" w:rsidRDefault="0065700E" w:rsidP="0065700E">
      <w:pPr>
        <w:ind w:left="1721"/>
        <w:rPr>
          <w:sz w:val="24"/>
          <w:szCs w:val="24"/>
        </w:rPr>
      </w:pPr>
      <w:r>
        <w:rPr>
          <w:color w:val="0D0D0D"/>
          <w:sz w:val="24"/>
          <w:szCs w:val="24"/>
        </w:rPr>
        <w:t xml:space="preserve">4.1 </w:t>
      </w:r>
      <w:r>
        <w:rPr>
          <w:color w:val="0D0D0D"/>
          <w:spacing w:val="-5"/>
          <w:sz w:val="24"/>
          <w:szCs w:val="24"/>
        </w:rPr>
        <w:t>H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1"/>
          <w:sz w:val="24"/>
          <w:szCs w:val="24"/>
        </w:rPr>
        <w:t xml:space="preserve"> </w:t>
      </w:r>
      <w:proofErr w:type="gramStart"/>
      <w:r>
        <w:rPr>
          <w:color w:val="0D0D0D"/>
          <w:spacing w:val="-1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1"/>
          <w:sz w:val="24"/>
          <w:szCs w:val="24"/>
        </w:rPr>
        <w:t>elitia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52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...............................</w:t>
      </w:r>
      <w:r>
        <w:rPr>
          <w:color w:val="0D0D0D"/>
          <w:spacing w:val="1"/>
          <w:sz w:val="24"/>
          <w:szCs w:val="24"/>
        </w:rPr>
        <w:t>.</w:t>
      </w:r>
      <w:r>
        <w:rPr>
          <w:color w:val="0D0D0D"/>
          <w:sz w:val="24"/>
          <w:szCs w:val="24"/>
        </w:rPr>
        <w:t>....................................</w:t>
      </w:r>
      <w:proofErr w:type="gramEnd"/>
      <w:r>
        <w:rPr>
          <w:color w:val="0D0D0D"/>
          <w:spacing w:val="-20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50</w:t>
      </w:r>
    </w:p>
    <w:p w:rsidR="0065700E" w:rsidRDefault="0065700E" w:rsidP="0065700E">
      <w:pPr>
        <w:spacing w:before="7" w:line="120" w:lineRule="exact"/>
        <w:rPr>
          <w:sz w:val="13"/>
          <w:szCs w:val="13"/>
        </w:rPr>
      </w:pPr>
    </w:p>
    <w:p w:rsidR="0065700E" w:rsidRDefault="0065700E" w:rsidP="0065700E">
      <w:pPr>
        <w:ind w:left="2149"/>
        <w:rPr>
          <w:sz w:val="24"/>
          <w:szCs w:val="24"/>
        </w:rPr>
      </w:pPr>
      <w:r>
        <w:rPr>
          <w:color w:val="0D0D0D"/>
          <w:sz w:val="24"/>
          <w:szCs w:val="24"/>
        </w:rPr>
        <w:t xml:space="preserve">4.1.1 </w:t>
      </w:r>
      <w:r>
        <w:rPr>
          <w:color w:val="0D0D0D"/>
          <w:spacing w:val="-1"/>
          <w:sz w:val="24"/>
          <w:szCs w:val="24"/>
        </w:rPr>
        <w:t>V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z w:val="24"/>
          <w:szCs w:val="24"/>
        </w:rPr>
        <w:t>i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D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n </w:t>
      </w:r>
      <w:proofErr w:type="gramStart"/>
      <w:r>
        <w:rPr>
          <w:color w:val="0D0D0D"/>
          <w:spacing w:val="-1"/>
          <w:sz w:val="24"/>
          <w:szCs w:val="24"/>
        </w:rPr>
        <w:t>M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z w:val="24"/>
          <w:szCs w:val="24"/>
        </w:rPr>
        <w:t>i</w:t>
      </w:r>
      <w:r>
        <w:rPr>
          <w:color w:val="0D0D0D"/>
          <w:spacing w:val="-24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...............................</w:t>
      </w:r>
      <w:r>
        <w:rPr>
          <w:color w:val="0D0D0D"/>
          <w:spacing w:val="1"/>
          <w:sz w:val="24"/>
          <w:szCs w:val="24"/>
        </w:rPr>
        <w:t>.</w:t>
      </w:r>
      <w:r>
        <w:rPr>
          <w:color w:val="0D0D0D"/>
          <w:sz w:val="24"/>
          <w:szCs w:val="24"/>
        </w:rPr>
        <w:t>..............................</w:t>
      </w:r>
      <w:proofErr w:type="gramEnd"/>
      <w:r>
        <w:rPr>
          <w:color w:val="0D0D0D"/>
          <w:spacing w:val="12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51</w:t>
      </w:r>
    </w:p>
    <w:p w:rsidR="0065700E" w:rsidRDefault="0065700E" w:rsidP="0065700E">
      <w:pPr>
        <w:spacing w:before="10" w:line="120" w:lineRule="exact"/>
        <w:rPr>
          <w:sz w:val="13"/>
          <w:szCs w:val="13"/>
        </w:rPr>
      </w:pPr>
    </w:p>
    <w:p w:rsidR="0065700E" w:rsidRDefault="0065700E" w:rsidP="0065700E">
      <w:pPr>
        <w:ind w:left="2149"/>
        <w:rPr>
          <w:sz w:val="24"/>
          <w:szCs w:val="24"/>
        </w:rPr>
      </w:pPr>
      <w:r>
        <w:rPr>
          <w:color w:val="0D0D0D"/>
          <w:sz w:val="24"/>
          <w:szCs w:val="24"/>
        </w:rPr>
        <w:t xml:space="preserve">4.1.2 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t</w:t>
      </w:r>
      <w:r>
        <w:rPr>
          <w:color w:val="0D0D0D"/>
          <w:sz w:val="24"/>
          <w:szCs w:val="24"/>
        </w:rPr>
        <w:t>ruk</w:t>
      </w:r>
      <w:r>
        <w:rPr>
          <w:color w:val="0D0D0D"/>
          <w:spacing w:val="1"/>
          <w:sz w:val="24"/>
          <w:szCs w:val="24"/>
        </w:rPr>
        <w:t>t</w:t>
      </w:r>
      <w:r>
        <w:rPr>
          <w:color w:val="0D0D0D"/>
          <w:sz w:val="24"/>
          <w:szCs w:val="24"/>
        </w:rPr>
        <w:t xml:space="preserve">ur </w:t>
      </w:r>
      <w:proofErr w:type="gramStart"/>
      <w:r>
        <w:rPr>
          <w:color w:val="0D0D0D"/>
          <w:spacing w:val="-1"/>
          <w:sz w:val="24"/>
          <w:szCs w:val="24"/>
        </w:rPr>
        <w:t>O</w:t>
      </w:r>
      <w:r>
        <w:rPr>
          <w:color w:val="0D0D0D"/>
          <w:spacing w:val="1"/>
          <w:sz w:val="24"/>
          <w:szCs w:val="24"/>
        </w:rPr>
        <w:t>r</w:t>
      </w:r>
      <w:r>
        <w:rPr>
          <w:color w:val="0D0D0D"/>
          <w:spacing w:val="-4"/>
          <w:sz w:val="24"/>
          <w:szCs w:val="24"/>
        </w:rPr>
        <w:t>g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z w:val="24"/>
          <w:szCs w:val="24"/>
        </w:rPr>
        <w:t>i</w:t>
      </w:r>
      <w:r>
        <w:rPr>
          <w:color w:val="0D0D0D"/>
          <w:spacing w:val="3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...............................</w:t>
      </w:r>
      <w:r>
        <w:rPr>
          <w:color w:val="0D0D0D"/>
          <w:spacing w:val="1"/>
          <w:sz w:val="24"/>
          <w:szCs w:val="24"/>
        </w:rPr>
        <w:t>.</w:t>
      </w:r>
      <w:r>
        <w:rPr>
          <w:color w:val="0D0D0D"/>
          <w:sz w:val="24"/>
          <w:szCs w:val="24"/>
        </w:rPr>
        <w:t>.....................</w:t>
      </w:r>
      <w:proofErr w:type="gramEnd"/>
      <w:r>
        <w:rPr>
          <w:color w:val="0D0D0D"/>
          <w:spacing w:val="-20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52</w:t>
      </w:r>
    </w:p>
    <w:p w:rsidR="0065700E" w:rsidRDefault="0065700E" w:rsidP="0065700E">
      <w:pPr>
        <w:spacing w:before="6" w:line="120" w:lineRule="exact"/>
        <w:rPr>
          <w:sz w:val="13"/>
          <w:szCs w:val="13"/>
        </w:rPr>
      </w:pPr>
    </w:p>
    <w:p w:rsidR="0065700E" w:rsidRDefault="0065700E" w:rsidP="0065700E">
      <w:pPr>
        <w:ind w:left="1721"/>
        <w:rPr>
          <w:sz w:val="24"/>
          <w:szCs w:val="24"/>
        </w:rPr>
      </w:pPr>
      <w:r>
        <w:rPr>
          <w:color w:val="0D0D0D"/>
          <w:sz w:val="24"/>
          <w:szCs w:val="24"/>
        </w:rPr>
        <w:t xml:space="preserve">4.2 </w:t>
      </w:r>
      <w:r>
        <w:rPr>
          <w:color w:val="0D0D0D"/>
          <w:spacing w:val="-5"/>
          <w:sz w:val="24"/>
          <w:szCs w:val="24"/>
        </w:rPr>
        <w:t>H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1"/>
          <w:sz w:val="24"/>
          <w:szCs w:val="24"/>
        </w:rPr>
        <w:t>elitia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8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...............................</w:t>
      </w:r>
      <w:r>
        <w:rPr>
          <w:color w:val="0D0D0D"/>
          <w:spacing w:val="1"/>
          <w:sz w:val="24"/>
          <w:szCs w:val="24"/>
        </w:rPr>
        <w:t>.</w:t>
      </w:r>
      <w:r>
        <w:rPr>
          <w:color w:val="0D0D0D"/>
          <w:sz w:val="24"/>
          <w:szCs w:val="24"/>
        </w:rPr>
        <w:t>.....................................</w:t>
      </w:r>
      <w:r>
        <w:rPr>
          <w:color w:val="0D0D0D"/>
          <w:spacing w:val="-20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57</w:t>
      </w:r>
    </w:p>
    <w:p w:rsidR="0065700E" w:rsidRDefault="0065700E" w:rsidP="0065700E">
      <w:pPr>
        <w:spacing w:line="140" w:lineRule="exact"/>
        <w:rPr>
          <w:sz w:val="14"/>
          <w:szCs w:val="14"/>
        </w:rPr>
      </w:pPr>
    </w:p>
    <w:p w:rsidR="0065700E" w:rsidRDefault="0065700E" w:rsidP="0065700E">
      <w:pPr>
        <w:ind w:left="2149"/>
        <w:rPr>
          <w:sz w:val="24"/>
          <w:szCs w:val="24"/>
        </w:rPr>
      </w:pPr>
      <w:r>
        <w:rPr>
          <w:color w:val="0D0D0D"/>
          <w:sz w:val="24"/>
          <w:szCs w:val="24"/>
        </w:rPr>
        <w:t xml:space="preserve">4.2.1 </w:t>
      </w:r>
      <w:r>
        <w:rPr>
          <w:color w:val="0D0D0D"/>
          <w:spacing w:val="-1"/>
          <w:sz w:val="24"/>
          <w:szCs w:val="24"/>
        </w:rPr>
        <w:t>D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z w:val="24"/>
          <w:szCs w:val="24"/>
        </w:rPr>
        <w:t>kr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>p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z w:val="24"/>
          <w:szCs w:val="24"/>
        </w:rPr>
        <w:t>i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-5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te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ti</w:t>
      </w:r>
      <w:r>
        <w:rPr>
          <w:color w:val="0D0D0D"/>
          <w:sz w:val="24"/>
          <w:szCs w:val="24"/>
        </w:rPr>
        <w:t>k R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z w:val="24"/>
          <w:szCs w:val="24"/>
        </w:rPr>
        <w:t>pond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pacing w:val="13"/>
          <w:sz w:val="24"/>
          <w:szCs w:val="24"/>
        </w:rPr>
        <w:t>n</w:t>
      </w:r>
      <w:r>
        <w:rPr>
          <w:color w:val="0D0D0D"/>
          <w:sz w:val="24"/>
          <w:szCs w:val="24"/>
        </w:rPr>
        <w:t>.............................</w:t>
      </w:r>
      <w:r>
        <w:rPr>
          <w:color w:val="0D0D0D"/>
          <w:spacing w:val="-20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57</w:t>
      </w:r>
    </w:p>
    <w:p w:rsidR="0065700E" w:rsidRDefault="0065700E" w:rsidP="0065700E">
      <w:pPr>
        <w:spacing w:before="6" w:line="120" w:lineRule="exact"/>
        <w:rPr>
          <w:sz w:val="13"/>
          <w:szCs w:val="13"/>
        </w:rPr>
      </w:pPr>
    </w:p>
    <w:p w:rsidR="0065700E" w:rsidRDefault="0065700E" w:rsidP="0065700E">
      <w:pPr>
        <w:ind w:left="1721"/>
        <w:rPr>
          <w:sz w:val="24"/>
          <w:szCs w:val="24"/>
        </w:rPr>
      </w:pPr>
      <w:r>
        <w:rPr>
          <w:color w:val="0D0D0D"/>
          <w:sz w:val="24"/>
          <w:szCs w:val="24"/>
        </w:rPr>
        <w:t xml:space="preserve">4.3 </w:t>
      </w:r>
      <w:r>
        <w:rPr>
          <w:color w:val="0D0D0D"/>
          <w:spacing w:val="-1"/>
          <w:sz w:val="24"/>
          <w:szCs w:val="24"/>
        </w:rPr>
        <w:t>D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z w:val="24"/>
          <w:szCs w:val="24"/>
        </w:rPr>
        <w:t>kr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>p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z w:val="24"/>
          <w:szCs w:val="24"/>
        </w:rPr>
        <w:t>i</w:t>
      </w:r>
      <w:r>
        <w:rPr>
          <w:color w:val="0D0D0D"/>
          <w:spacing w:val="-2"/>
          <w:sz w:val="24"/>
          <w:szCs w:val="24"/>
        </w:rPr>
        <w:t xml:space="preserve"> </w:t>
      </w:r>
      <w:r>
        <w:rPr>
          <w:color w:val="0D0D0D"/>
          <w:spacing w:val="2"/>
          <w:sz w:val="24"/>
          <w:szCs w:val="24"/>
        </w:rPr>
        <w:t>J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-1"/>
          <w:sz w:val="24"/>
          <w:szCs w:val="24"/>
        </w:rPr>
        <w:t>w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3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z w:val="24"/>
          <w:szCs w:val="24"/>
        </w:rPr>
        <w:t>pond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32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...............................</w:t>
      </w:r>
      <w:r>
        <w:rPr>
          <w:color w:val="0D0D0D"/>
          <w:spacing w:val="1"/>
          <w:sz w:val="24"/>
          <w:szCs w:val="24"/>
        </w:rPr>
        <w:t>.</w:t>
      </w:r>
      <w:r>
        <w:rPr>
          <w:color w:val="0D0D0D"/>
          <w:sz w:val="24"/>
          <w:szCs w:val="24"/>
        </w:rPr>
        <w:t>..............</w:t>
      </w:r>
      <w:r>
        <w:rPr>
          <w:color w:val="0D0D0D"/>
          <w:spacing w:val="-20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56</w:t>
      </w:r>
    </w:p>
    <w:p w:rsidR="0065700E" w:rsidRDefault="0065700E" w:rsidP="0065700E">
      <w:pPr>
        <w:spacing w:line="140" w:lineRule="exact"/>
        <w:rPr>
          <w:sz w:val="14"/>
          <w:szCs w:val="14"/>
        </w:rPr>
      </w:pPr>
    </w:p>
    <w:p w:rsidR="0065700E" w:rsidRDefault="0065700E" w:rsidP="0065700E">
      <w:pPr>
        <w:ind w:left="1721"/>
        <w:rPr>
          <w:sz w:val="24"/>
          <w:szCs w:val="24"/>
        </w:rPr>
      </w:pPr>
      <w:r>
        <w:rPr>
          <w:sz w:val="24"/>
          <w:szCs w:val="24"/>
        </w:rPr>
        <w:t xml:space="preserve">4.4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80</w:t>
      </w:r>
    </w:p>
    <w:p w:rsidR="0065700E" w:rsidRDefault="0065700E" w:rsidP="0065700E">
      <w:pPr>
        <w:spacing w:before="7" w:line="120" w:lineRule="exact"/>
        <w:rPr>
          <w:sz w:val="13"/>
          <w:szCs w:val="13"/>
        </w:rPr>
      </w:pPr>
    </w:p>
    <w:p w:rsidR="0065700E" w:rsidRDefault="0065700E" w:rsidP="0065700E">
      <w:pPr>
        <w:ind w:left="2149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4.1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ali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80</w:t>
      </w:r>
    </w:p>
    <w:p w:rsidR="0065700E" w:rsidRDefault="0065700E" w:rsidP="0065700E">
      <w:pPr>
        <w:spacing w:line="140" w:lineRule="exact"/>
        <w:rPr>
          <w:sz w:val="14"/>
          <w:szCs w:val="14"/>
        </w:rPr>
      </w:pPr>
    </w:p>
    <w:p w:rsidR="0065700E" w:rsidRDefault="0065700E" w:rsidP="0065700E">
      <w:pPr>
        <w:ind w:left="2149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4.2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elia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82</w:t>
      </w:r>
    </w:p>
    <w:p w:rsidR="0065700E" w:rsidRDefault="0065700E" w:rsidP="0065700E">
      <w:pPr>
        <w:spacing w:before="6" w:line="120" w:lineRule="exact"/>
        <w:rPr>
          <w:sz w:val="13"/>
          <w:szCs w:val="13"/>
        </w:rPr>
      </w:pPr>
    </w:p>
    <w:p w:rsidR="0065700E" w:rsidRDefault="0065700E" w:rsidP="0065700E">
      <w:pPr>
        <w:ind w:left="2149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4.3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83</w:t>
      </w:r>
    </w:p>
    <w:p w:rsidR="0065700E" w:rsidRDefault="0065700E" w:rsidP="0065700E">
      <w:pPr>
        <w:spacing w:line="140" w:lineRule="exact"/>
        <w:rPr>
          <w:sz w:val="14"/>
          <w:szCs w:val="14"/>
        </w:rPr>
      </w:pPr>
    </w:p>
    <w:p w:rsidR="0065700E" w:rsidRDefault="0065700E" w:rsidP="0065700E">
      <w:pPr>
        <w:ind w:left="2149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4.4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ma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83</w:t>
      </w:r>
    </w:p>
    <w:p w:rsidR="0065700E" w:rsidRDefault="0065700E" w:rsidP="0065700E">
      <w:pPr>
        <w:spacing w:before="6" w:line="120" w:lineRule="exact"/>
        <w:rPr>
          <w:sz w:val="13"/>
          <w:szCs w:val="13"/>
        </w:rPr>
      </w:pPr>
    </w:p>
    <w:p w:rsidR="0065700E" w:rsidRDefault="0065700E" w:rsidP="0065700E">
      <w:pPr>
        <w:ind w:left="2149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4.5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lti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s</w:t>
      </w:r>
      <w:r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85</w:t>
      </w:r>
    </w:p>
    <w:p w:rsidR="0065700E" w:rsidRDefault="0065700E" w:rsidP="0065700E">
      <w:pPr>
        <w:spacing w:line="140" w:lineRule="exact"/>
        <w:rPr>
          <w:sz w:val="14"/>
          <w:szCs w:val="14"/>
        </w:rPr>
      </w:pPr>
    </w:p>
    <w:p w:rsidR="0065700E" w:rsidRDefault="0065700E" w:rsidP="0065700E">
      <w:pPr>
        <w:ind w:left="2149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4.6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ete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86</w:t>
      </w:r>
    </w:p>
    <w:p w:rsidR="0065700E" w:rsidRDefault="0065700E" w:rsidP="0065700E">
      <w:pPr>
        <w:spacing w:before="6" w:line="120" w:lineRule="exact"/>
        <w:rPr>
          <w:sz w:val="13"/>
          <w:szCs w:val="13"/>
        </w:rPr>
      </w:pPr>
    </w:p>
    <w:p w:rsidR="0065700E" w:rsidRDefault="0065700E" w:rsidP="0065700E">
      <w:pPr>
        <w:ind w:left="2149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4.7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nda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.....................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87</w:t>
      </w:r>
    </w:p>
    <w:p w:rsidR="0065700E" w:rsidRDefault="0065700E" w:rsidP="0065700E">
      <w:pPr>
        <w:spacing w:line="140" w:lineRule="exact"/>
        <w:rPr>
          <w:sz w:val="14"/>
          <w:szCs w:val="14"/>
        </w:rPr>
      </w:pPr>
    </w:p>
    <w:p w:rsidR="0065700E" w:rsidRDefault="0065700E" w:rsidP="0065700E">
      <w:pPr>
        <w:ind w:left="1721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4.5 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gramEnd"/>
      <w:r>
        <w:rPr>
          <w:spacing w:val="-1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jia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89</w:t>
      </w:r>
    </w:p>
    <w:p w:rsidR="0065700E" w:rsidRDefault="0065700E" w:rsidP="0065700E">
      <w:pPr>
        <w:spacing w:before="6" w:line="120" w:lineRule="exact"/>
        <w:rPr>
          <w:sz w:val="13"/>
          <w:szCs w:val="13"/>
        </w:rPr>
      </w:pPr>
    </w:p>
    <w:p w:rsidR="0065700E" w:rsidRDefault="0065700E" w:rsidP="0065700E">
      <w:pPr>
        <w:ind w:left="2149"/>
        <w:rPr>
          <w:sz w:val="24"/>
          <w:szCs w:val="24"/>
        </w:rPr>
      </w:pPr>
      <w:r>
        <w:rPr>
          <w:sz w:val="24"/>
          <w:szCs w:val="24"/>
        </w:rPr>
        <w:t>4.5.1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U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)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89</w:t>
      </w:r>
    </w:p>
    <w:p w:rsidR="0065700E" w:rsidRDefault="0065700E" w:rsidP="0065700E">
      <w:pPr>
        <w:spacing w:line="140" w:lineRule="exact"/>
        <w:rPr>
          <w:sz w:val="14"/>
          <w:szCs w:val="14"/>
        </w:rPr>
      </w:pPr>
    </w:p>
    <w:p w:rsidR="0065700E" w:rsidRDefault="0065700E" w:rsidP="0065700E">
      <w:pPr>
        <w:ind w:left="2149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5.2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lta</w:t>
      </w:r>
      <w:r>
        <w:rPr>
          <w:sz w:val="24"/>
          <w:szCs w:val="24"/>
        </w:rPr>
        <w:t>n)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89</w:t>
      </w:r>
    </w:p>
    <w:p w:rsidR="0065700E" w:rsidRDefault="0065700E" w:rsidP="0065700E">
      <w:pPr>
        <w:spacing w:before="6" w:line="120" w:lineRule="exact"/>
        <w:rPr>
          <w:sz w:val="13"/>
          <w:szCs w:val="13"/>
        </w:rPr>
      </w:pPr>
    </w:p>
    <w:p w:rsidR="0065700E" w:rsidRDefault="0065700E" w:rsidP="0065700E">
      <w:pPr>
        <w:ind w:left="2149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5.3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(R2)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91</w:t>
      </w:r>
    </w:p>
    <w:p w:rsidR="0065700E" w:rsidRDefault="0065700E" w:rsidP="0065700E">
      <w:pPr>
        <w:spacing w:line="140" w:lineRule="exact"/>
        <w:rPr>
          <w:sz w:val="14"/>
          <w:szCs w:val="14"/>
        </w:rPr>
      </w:pPr>
    </w:p>
    <w:p w:rsidR="0065700E" w:rsidRDefault="0065700E" w:rsidP="0065700E">
      <w:pPr>
        <w:ind w:left="1721"/>
        <w:rPr>
          <w:sz w:val="24"/>
          <w:szCs w:val="24"/>
        </w:rPr>
      </w:pPr>
      <w:r>
        <w:rPr>
          <w:sz w:val="24"/>
          <w:szCs w:val="24"/>
        </w:rPr>
        <w:t xml:space="preserve">4.6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91</w:t>
      </w:r>
    </w:p>
    <w:p w:rsidR="0065700E" w:rsidRDefault="0065700E" w:rsidP="0065700E">
      <w:pPr>
        <w:spacing w:before="2" w:line="120" w:lineRule="exact"/>
        <w:rPr>
          <w:sz w:val="13"/>
          <w:szCs w:val="13"/>
        </w:rPr>
      </w:pPr>
    </w:p>
    <w:p w:rsidR="0065700E" w:rsidRDefault="0065700E" w:rsidP="0065700E">
      <w:pPr>
        <w:ind w:left="2149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6.1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</w:p>
    <w:p w:rsidR="0065700E" w:rsidRDefault="0065700E" w:rsidP="0065700E">
      <w:pPr>
        <w:ind w:left="2718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tati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k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92</w:t>
      </w:r>
    </w:p>
    <w:p w:rsidR="0065700E" w:rsidRDefault="0065700E" w:rsidP="0065700E">
      <w:pPr>
        <w:spacing w:before="8" w:line="260" w:lineRule="exact"/>
        <w:rPr>
          <w:sz w:val="26"/>
          <w:szCs w:val="26"/>
        </w:rPr>
      </w:pPr>
    </w:p>
    <w:p w:rsidR="0065700E" w:rsidRDefault="0065700E" w:rsidP="0065700E">
      <w:pPr>
        <w:ind w:left="2149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6.2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</w:p>
    <w:p w:rsidR="0065700E" w:rsidRDefault="0065700E" w:rsidP="0065700E">
      <w:pPr>
        <w:ind w:left="2718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tati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k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>n</w:t>
      </w:r>
    </w:p>
    <w:p w:rsidR="0065700E" w:rsidRDefault="0065700E" w:rsidP="0065700E">
      <w:pPr>
        <w:ind w:left="2718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</w:t>
      </w:r>
      <w:proofErr w:type="gramEnd"/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92</w:t>
      </w:r>
    </w:p>
    <w:p w:rsidR="0065700E" w:rsidRDefault="0065700E" w:rsidP="0065700E">
      <w:pPr>
        <w:spacing w:before="3" w:line="100" w:lineRule="exact"/>
        <w:rPr>
          <w:sz w:val="11"/>
          <w:szCs w:val="11"/>
        </w:rPr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60" w:lineRule="exact"/>
        <w:ind w:left="2149"/>
        <w:rPr>
          <w:sz w:val="24"/>
          <w:szCs w:val="24"/>
        </w:rPr>
      </w:pPr>
      <w:r>
        <w:rPr>
          <w:position w:val="-1"/>
          <w:sz w:val="24"/>
          <w:szCs w:val="24"/>
        </w:rPr>
        <w:t>4</w:t>
      </w:r>
      <w:r>
        <w:rPr>
          <w:spacing w:val="1"/>
          <w:position w:val="-1"/>
          <w:sz w:val="24"/>
          <w:szCs w:val="24"/>
        </w:rPr>
        <w:t>.</w:t>
      </w:r>
      <w:r>
        <w:rPr>
          <w:position w:val="-1"/>
          <w:sz w:val="24"/>
          <w:szCs w:val="24"/>
        </w:rPr>
        <w:t xml:space="preserve">6.3 </w:t>
      </w:r>
      <w:r>
        <w:rPr>
          <w:spacing w:val="-1"/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-4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ruh </w:t>
      </w:r>
      <w:r>
        <w:rPr>
          <w:spacing w:val="-1"/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elati</w:t>
      </w:r>
      <w:r>
        <w:rPr>
          <w:position w:val="-1"/>
          <w:sz w:val="24"/>
          <w:szCs w:val="24"/>
        </w:rPr>
        <w:t>h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</w:t>
      </w:r>
      <w:r>
        <w:rPr>
          <w:spacing w:val="-1"/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4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w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rh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4"/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p </w:t>
      </w:r>
      <w:r>
        <w:rPr>
          <w:spacing w:val="-5"/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</w:t>
      </w:r>
      <w:r>
        <w:rPr>
          <w:spacing w:val="7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j</w:t>
      </w:r>
      <w:r>
        <w:rPr>
          <w:position w:val="-1"/>
          <w:sz w:val="24"/>
          <w:szCs w:val="24"/>
        </w:rPr>
        <w:t>a</w:t>
      </w: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before="16" w:line="200" w:lineRule="exact"/>
      </w:pPr>
    </w:p>
    <w:p w:rsidR="0065700E" w:rsidRDefault="0065700E" w:rsidP="0065700E">
      <w:pPr>
        <w:spacing w:before="29"/>
        <w:ind w:left="4460" w:right="3892"/>
        <w:jc w:val="center"/>
        <w:rPr>
          <w:sz w:val="24"/>
          <w:szCs w:val="24"/>
        </w:rPr>
        <w:sectPr w:rsidR="0065700E">
          <w:headerReference w:type="default" r:id="rId9"/>
          <w:pgSz w:w="11920" w:h="16840"/>
          <w:pgMar w:top="1580" w:right="1680" w:bottom="280" w:left="1680" w:header="0" w:footer="0" w:gutter="0"/>
          <w:cols w:space="720"/>
        </w:sectPr>
      </w:pPr>
      <w:proofErr w:type="gramStart"/>
      <w:r>
        <w:rPr>
          <w:sz w:val="24"/>
          <w:szCs w:val="24"/>
        </w:rPr>
        <w:t>v</w:t>
      </w:r>
      <w:proofErr w:type="gramEnd"/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before="11" w:line="240" w:lineRule="exact"/>
        <w:rPr>
          <w:sz w:val="24"/>
          <w:szCs w:val="24"/>
        </w:rPr>
      </w:pPr>
    </w:p>
    <w:p w:rsidR="0065700E" w:rsidRDefault="0065700E" w:rsidP="0065700E">
      <w:pPr>
        <w:spacing w:before="29"/>
        <w:ind w:left="2718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tati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k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>n</w:t>
      </w:r>
    </w:p>
    <w:p w:rsidR="0065700E" w:rsidRDefault="0065700E" w:rsidP="0065700E">
      <w:pPr>
        <w:ind w:left="2718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93</w:t>
      </w:r>
    </w:p>
    <w:p w:rsidR="0065700E" w:rsidRDefault="0065700E" w:rsidP="0065700E">
      <w:pPr>
        <w:ind w:left="2718" w:right="424" w:hanging="569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6.4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elati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tati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k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93</w:t>
      </w:r>
    </w:p>
    <w:p w:rsidR="0065700E" w:rsidRDefault="0065700E" w:rsidP="0065700E">
      <w:pPr>
        <w:spacing w:before="16" w:line="260" w:lineRule="exact"/>
        <w:rPr>
          <w:sz w:val="26"/>
          <w:szCs w:val="26"/>
        </w:rPr>
      </w:pPr>
    </w:p>
    <w:p w:rsidR="0065700E" w:rsidRDefault="0065700E" w:rsidP="0065700E">
      <w:pPr>
        <w:ind w:left="589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B V     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MP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D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S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RA</w:t>
      </w:r>
      <w:r>
        <w:rPr>
          <w:b/>
          <w:sz w:val="24"/>
          <w:szCs w:val="24"/>
        </w:rPr>
        <w:t>N</w:t>
      </w:r>
      <w:r>
        <w:rPr>
          <w:b/>
          <w:spacing w:val="52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>................</w:t>
      </w:r>
      <w:r>
        <w:rPr>
          <w:b/>
          <w:spacing w:val="-20"/>
          <w:sz w:val="24"/>
          <w:szCs w:val="24"/>
        </w:rPr>
        <w:t xml:space="preserve"> </w:t>
      </w:r>
      <w:r>
        <w:rPr>
          <w:b/>
          <w:sz w:val="24"/>
          <w:szCs w:val="24"/>
        </w:rPr>
        <w:t>94</w:t>
      </w:r>
    </w:p>
    <w:p w:rsidR="0065700E" w:rsidRDefault="0065700E" w:rsidP="0065700E">
      <w:pPr>
        <w:spacing w:before="6" w:line="120" w:lineRule="exact"/>
        <w:rPr>
          <w:sz w:val="13"/>
          <w:szCs w:val="13"/>
        </w:rPr>
      </w:pPr>
    </w:p>
    <w:p w:rsidR="0065700E" w:rsidRDefault="0065700E" w:rsidP="0065700E">
      <w:pPr>
        <w:ind w:left="1721"/>
        <w:rPr>
          <w:sz w:val="24"/>
          <w:szCs w:val="24"/>
        </w:rPr>
      </w:pPr>
      <w:r>
        <w:rPr>
          <w:sz w:val="24"/>
          <w:szCs w:val="24"/>
        </w:rPr>
        <w:t xml:space="preserve">5.1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94</w:t>
      </w:r>
    </w:p>
    <w:p w:rsidR="0065700E" w:rsidRDefault="0065700E" w:rsidP="0065700E">
      <w:pPr>
        <w:spacing w:before="6" w:line="120" w:lineRule="exact"/>
        <w:rPr>
          <w:sz w:val="13"/>
          <w:szCs w:val="13"/>
        </w:rPr>
      </w:pPr>
    </w:p>
    <w:p w:rsidR="0065700E" w:rsidRDefault="0065700E" w:rsidP="0065700E">
      <w:pPr>
        <w:ind w:left="1721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95</w:t>
      </w:r>
    </w:p>
    <w:p w:rsidR="0065700E" w:rsidRDefault="0065700E" w:rsidP="0065700E">
      <w:pPr>
        <w:spacing w:before="4" w:line="140" w:lineRule="exact"/>
        <w:rPr>
          <w:sz w:val="14"/>
          <w:szCs w:val="14"/>
        </w:rPr>
      </w:pPr>
    </w:p>
    <w:p w:rsidR="0065700E" w:rsidRDefault="0065700E" w:rsidP="0065700E">
      <w:pPr>
        <w:spacing w:line="260" w:lineRule="exact"/>
        <w:ind w:left="589"/>
        <w:rPr>
          <w:sz w:val="24"/>
          <w:szCs w:val="24"/>
        </w:rPr>
      </w:pPr>
      <w:r>
        <w:rPr>
          <w:b/>
          <w:spacing w:val="-1"/>
          <w:position w:val="-1"/>
          <w:sz w:val="24"/>
          <w:szCs w:val="24"/>
        </w:rPr>
        <w:t>DA</w:t>
      </w:r>
      <w:r>
        <w:rPr>
          <w:b/>
          <w:spacing w:val="1"/>
          <w:position w:val="-1"/>
          <w:sz w:val="24"/>
          <w:szCs w:val="24"/>
        </w:rPr>
        <w:t>F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R</w:t>
      </w:r>
      <w:r>
        <w:rPr>
          <w:b/>
          <w:spacing w:val="-1"/>
          <w:position w:val="-1"/>
          <w:sz w:val="24"/>
          <w:szCs w:val="24"/>
        </w:rPr>
        <w:t xml:space="preserve"> </w:t>
      </w:r>
      <w:proofErr w:type="gramStart"/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spacing w:val="-1"/>
          <w:position w:val="-1"/>
          <w:sz w:val="24"/>
          <w:szCs w:val="24"/>
        </w:rPr>
        <w:t>US</w:t>
      </w:r>
      <w:r>
        <w:rPr>
          <w:b/>
          <w:spacing w:val="4"/>
          <w:position w:val="-1"/>
          <w:sz w:val="24"/>
          <w:szCs w:val="24"/>
        </w:rPr>
        <w:t>T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3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...............................................................</w:t>
      </w:r>
      <w:r>
        <w:rPr>
          <w:b/>
          <w:spacing w:val="1"/>
          <w:position w:val="-1"/>
          <w:sz w:val="24"/>
          <w:szCs w:val="24"/>
        </w:rPr>
        <w:t>.</w:t>
      </w:r>
      <w:r>
        <w:rPr>
          <w:b/>
          <w:position w:val="-1"/>
          <w:sz w:val="24"/>
          <w:szCs w:val="24"/>
        </w:rPr>
        <w:t>...................</w:t>
      </w:r>
      <w:proofErr w:type="gramEnd"/>
      <w:r>
        <w:rPr>
          <w:b/>
          <w:spacing w:val="-20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96</w:t>
      </w:r>
    </w:p>
    <w:p w:rsidR="0065700E" w:rsidRDefault="0065700E" w:rsidP="0065700E">
      <w:pPr>
        <w:spacing w:before="3" w:line="100" w:lineRule="exact"/>
        <w:rPr>
          <w:sz w:val="10"/>
          <w:szCs w:val="10"/>
        </w:rPr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before="29"/>
        <w:ind w:left="4424" w:right="3869"/>
        <w:jc w:val="center"/>
        <w:rPr>
          <w:sz w:val="24"/>
          <w:szCs w:val="24"/>
        </w:rPr>
        <w:sectPr w:rsidR="0065700E">
          <w:headerReference w:type="default" r:id="rId10"/>
          <w:pgSz w:w="11920" w:h="16840"/>
          <w:pgMar w:top="1580" w:right="1680" w:bottom="280" w:left="1680" w:header="0" w:footer="0" w:gutter="0"/>
          <w:cols w:space="720"/>
        </w:sectPr>
      </w:pPr>
      <w:proofErr w:type="gramStart"/>
      <w:r>
        <w:rPr>
          <w:spacing w:val="-4"/>
          <w:sz w:val="24"/>
          <w:szCs w:val="24"/>
        </w:rPr>
        <w:t>vi</w:t>
      </w:r>
      <w:proofErr w:type="gramEnd"/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before="19" w:line="240" w:lineRule="exact"/>
        <w:rPr>
          <w:sz w:val="24"/>
          <w:szCs w:val="24"/>
        </w:rPr>
      </w:pPr>
    </w:p>
    <w:p w:rsidR="0065700E" w:rsidRDefault="0065700E" w:rsidP="0065700E">
      <w:pPr>
        <w:spacing w:before="29"/>
        <w:ind w:left="3584" w:right="3020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DA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BEL</w:t>
      </w:r>
    </w:p>
    <w:p w:rsidR="0065700E" w:rsidRDefault="0065700E" w:rsidP="0065700E">
      <w:pPr>
        <w:spacing w:before="8" w:line="140" w:lineRule="exact"/>
        <w:rPr>
          <w:sz w:val="14"/>
          <w:szCs w:val="14"/>
        </w:rPr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ind w:left="589" w:right="30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2.1    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31</w:t>
      </w:r>
    </w:p>
    <w:p w:rsidR="0065700E" w:rsidRDefault="0065700E" w:rsidP="0065700E">
      <w:pPr>
        <w:spacing w:before="6" w:line="120" w:lineRule="exact"/>
        <w:rPr>
          <w:sz w:val="13"/>
          <w:szCs w:val="13"/>
        </w:rPr>
      </w:pPr>
    </w:p>
    <w:p w:rsidR="0065700E" w:rsidRDefault="0065700E" w:rsidP="0065700E">
      <w:pPr>
        <w:ind w:left="589" w:right="30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3.1    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iata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38</w:t>
      </w:r>
    </w:p>
    <w:p w:rsidR="0065700E" w:rsidRDefault="0065700E" w:rsidP="0065700E">
      <w:pPr>
        <w:spacing w:line="140" w:lineRule="exact"/>
        <w:rPr>
          <w:sz w:val="14"/>
          <w:szCs w:val="14"/>
        </w:rPr>
      </w:pPr>
    </w:p>
    <w:p w:rsidR="0065700E" w:rsidRDefault="0065700E" w:rsidP="0065700E">
      <w:pPr>
        <w:ind w:left="589" w:right="30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3.2    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lte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a </w:t>
      </w:r>
      <w:r>
        <w:rPr>
          <w:i/>
          <w:spacing w:val="-1"/>
          <w:sz w:val="24"/>
          <w:szCs w:val="24"/>
        </w:rPr>
        <w:t>L</w:t>
      </w:r>
      <w:r>
        <w:rPr>
          <w:i/>
          <w:spacing w:val="-3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k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t</w:t>
      </w:r>
      <w:r>
        <w:rPr>
          <w:i/>
          <w:spacing w:val="-33"/>
          <w:sz w:val="24"/>
          <w:szCs w:val="24"/>
        </w:rPr>
        <w:t xml:space="preserve"> </w:t>
      </w:r>
      <w:r>
        <w:rPr>
          <w:i/>
          <w:sz w:val="24"/>
          <w:szCs w:val="24"/>
        </w:rPr>
        <w:t>...............................</w:t>
      </w:r>
      <w:r>
        <w:rPr>
          <w:i/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42</w:t>
      </w:r>
    </w:p>
    <w:p w:rsidR="0065700E" w:rsidRDefault="0065700E" w:rsidP="0065700E">
      <w:pPr>
        <w:spacing w:before="2" w:line="120" w:lineRule="exact"/>
        <w:rPr>
          <w:sz w:val="13"/>
          <w:szCs w:val="13"/>
        </w:rPr>
      </w:pPr>
    </w:p>
    <w:p w:rsidR="0065700E" w:rsidRDefault="0065700E" w:rsidP="0065700E">
      <w:pPr>
        <w:ind w:left="589" w:right="681"/>
        <w:jc w:val="both"/>
        <w:rPr>
          <w:sz w:val="24"/>
          <w:szCs w:val="24"/>
        </w:rPr>
      </w:pPr>
      <w:proofErr w:type="gramStart"/>
      <w:r>
        <w:rPr>
          <w:color w:val="0D0D0D"/>
          <w:spacing w:val="1"/>
          <w:sz w:val="24"/>
          <w:szCs w:val="24"/>
        </w:rPr>
        <w:t>Ta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 xml:space="preserve">4.1     </w:t>
      </w:r>
      <w:r>
        <w:rPr>
          <w:color w:val="0D0D0D"/>
          <w:spacing w:val="5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4"/>
          <w:sz w:val="24"/>
          <w:szCs w:val="24"/>
        </w:rPr>
        <w:t>n</w:t>
      </w:r>
      <w:r>
        <w:rPr>
          <w:color w:val="0D0D0D"/>
          <w:spacing w:val="-8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ataa</w:t>
      </w:r>
      <w:r>
        <w:rPr>
          <w:color w:val="0D0D0D"/>
          <w:sz w:val="24"/>
          <w:szCs w:val="24"/>
        </w:rPr>
        <w:t>n 1.</w:t>
      </w:r>
      <w:proofErr w:type="gramEnd"/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-4"/>
          <w:sz w:val="24"/>
          <w:szCs w:val="24"/>
        </w:rPr>
        <w:t>I</w:t>
      </w:r>
      <w:r>
        <w:rPr>
          <w:color w:val="0D0D0D"/>
          <w:spacing w:val="1"/>
          <w:sz w:val="24"/>
          <w:szCs w:val="24"/>
        </w:rPr>
        <w:t>lm</w:t>
      </w:r>
      <w:r>
        <w:rPr>
          <w:color w:val="0D0D0D"/>
          <w:sz w:val="24"/>
          <w:szCs w:val="24"/>
        </w:rPr>
        <w:t xml:space="preserve">u </w:t>
      </w:r>
      <w:r>
        <w:rPr>
          <w:color w:val="0D0D0D"/>
          <w:spacing w:val="-1"/>
          <w:sz w:val="24"/>
          <w:szCs w:val="24"/>
        </w:rPr>
        <w:t>D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n </w:t>
      </w:r>
      <w:r>
        <w:rPr>
          <w:color w:val="0D0D0D"/>
          <w:spacing w:val="-1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4"/>
          <w:sz w:val="24"/>
          <w:szCs w:val="24"/>
        </w:rPr>
        <w:t>g</w:t>
      </w:r>
      <w:r>
        <w:rPr>
          <w:color w:val="0D0D0D"/>
          <w:spacing w:val="1"/>
          <w:sz w:val="24"/>
          <w:szCs w:val="24"/>
        </w:rPr>
        <w:t>eta</w:t>
      </w:r>
      <w:r>
        <w:rPr>
          <w:color w:val="0D0D0D"/>
          <w:sz w:val="24"/>
          <w:szCs w:val="24"/>
        </w:rPr>
        <w:t>hu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n </w:t>
      </w:r>
      <w:r>
        <w:rPr>
          <w:color w:val="0D0D0D"/>
          <w:spacing w:val="-1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-4"/>
          <w:sz w:val="24"/>
          <w:szCs w:val="24"/>
        </w:rPr>
        <w:t>n</w:t>
      </w:r>
      <w:r>
        <w:rPr>
          <w:color w:val="0D0D0D"/>
          <w:sz w:val="24"/>
          <w:szCs w:val="24"/>
        </w:rPr>
        <w:t>g</w:t>
      </w:r>
      <w:r>
        <w:rPr>
          <w:color w:val="0D0D0D"/>
          <w:spacing w:val="-4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5"/>
          <w:sz w:val="24"/>
          <w:szCs w:val="24"/>
        </w:rPr>
        <w:t>a</w:t>
      </w:r>
      <w:r>
        <w:rPr>
          <w:color w:val="0D0D0D"/>
          <w:spacing w:val="-4"/>
          <w:sz w:val="24"/>
          <w:szCs w:val="24"/>
        </w:rPr>
        <w:t>y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M</w:t>
      </w:r>
      <w:r>
        <w:rPr>
          <w:color w:val="0D0D0D"/>
          <w:spacing w:val="1"/>
          <w:sz w:val="24"/>
          <w:szCs w:val="24"/>
        </w:rPr>
        <w:t>ili</w:t>
      </w:r>
      <w:r>
        <w:rPr>
          <w:color w:val="0D0D0D"/>
          <w:sz w:val="24"/>
          <w:szCs w:val="24"/>
        </w:rPr>
        <w:t>ki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D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t</w:t>
      </w:r>
    </w:p>
    <w:p w:rsidR="0065700E" w:rsidRDefault="0065700E" w:rsidP="0065700E">
      <w:pPr>
        <w:ind w:left="1865"/>
        <w:rPr>
          <w:sz w:val="24"/>
          <w:szCs w:val="24"/>
        </w:rPr>
      </w:pP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5"/>
          <w:sz w:val="24"/>
          <w:szCs w:val="24"/>
        </w:rPr>
        <w:t>a</w:t>
      </w:r>
      <w:r>
        <w:rPr>
          <w:color w:val="0D0D0D"/>
          <w:spacing w:val="-8"/>
          <w:sz w:val="24"/>
          <w:szCs w:val="24"/>
        </w:rPr>
        <w:t>y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6"/>
          <w:sz w:val="24"/>
          <w:szCs w:val="24"/>
        </w:rPr>
        <w:t xml:space="preserve"> </w:t>
      </w:r>
      <w:r>
        <w:rPr>
          <w:color w:val="0D0D0D"/>
          <w:spacing w:val="-5"/>
          <w:sz w:val="24"/>
          <w:szCs w:val="24"/>
        </w:rPr>
        <w:t>A</w:t>
      </w:r>
      <w:r>
        <w:rPr>
          <w:color w:val="0D0D0D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li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n </w:t>
      </w:r>
      <w:r>
        <w:rPr>
          <w:color w:val="0D0D0D"/>
          <w:spacing w:val="-5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eti</w:t>
      </w:r>
      <w:r>
        <w:rPr>
          <w:color w:val="0D0D0D"/>
          <w:sz w:val="24"/>
          <w:szCs w:val="24"/>
        </w:rPr>
        <w:t>ka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M</w:t>
      </w:r>
      <w:r>
        <w:rPr>
          <w:color w:val="0D0D0D"/>
          <w:spacing w:val="1"/>
          <w:sz w:val="24"/>
          <w:szCs w:val="24"/>
        </w:rPr>
        <w:t>ela</w:t>
      </w:r>
      <w:r>
        <w:rPr>
          <w:color w:val="0D0D0D"/>
          <w:spacing w:val="-8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ni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M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2"/>
          <w:sz w:val="24"/>
          <w:szCs w:val="24"/>
        </w:rPr>
        <w:t>s</w:t>
      </w:r>
      <w:r>
        <w:rPr>
          <w:color w:val="0D0D0D"/>
          <w:spacing w:val="-8"/>
          <w:sz w:val="24"/>
          <w:szCs w:val="24"/>
        </w:rPr>
        <w:t>y</w:t>
      </w:r>
      <w:r>
        <w:rPr>
          <w:color w:val="0D0D0D"/>
          <w:spacing w:val="5"/>
          <w:sz w:val="24"/>
          <w:szCs w:val="24"/>
        </w:rPr>
        <w:t>a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t</w:t>
      </w:r>
      <w:r>
        <w:rPr>
          <w:color w:val="0D0D0D"/>
          <w:spacing w:val="-33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.........................</w:t>
      </w:r>
      <w:r>
        <w:rPr>
          <w:color w:val="0D0D0D"/>
          <w:spacing w:val="-20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57</w:t>
      </w:r>
    </w:p>
    <w:p w:rsidR="0065700E" w:rsidRDefault="0065700E" w:rsidP="0065700E">
      <w:pPr>
        <w:spacing w:line="260" w:lineRule="exact"/>
        <w:rPr>
          <w:sz w:val="26"/>
          <w:szCs w:val="26"/>
        </w:rPr>
      </w:pPr>
    </w:p>
    <w:p w:rsidR="0065700E" w:rsidRDefault="0065700E" w:rsidP="0065700E">
      <w:pPr>
        <w:spacing w:line="359" w:lineRule="auto"/>
        <w:ind w:left="589" w:right="584"/>
        <w:jc w:val="both"/>
        <w:rPr>
          <w:sz w:val="24"/>
          <w:szCs w:val="24"/>
        </w:rPr>
      </w:pPr>
      <w:r>
        <w:rPr>
          <w:color w:val="0D0D0D"/>
          <w:spacing w:val="1"/>
          <w:sz w:val="24"/>
          <w:szCs w:val="24"/>
        </w:rPr>
        <w:t>Ta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 xml:space="preserve">4.1     </w:t>
      </w:r>
      <w:r>
        <w:rPr>
          <w:color w:val="0D0D0D"/>
          <w:spacing w:val="5"/>
          <w:sz w:val="24"/>
          <w:szCs w:val="24"/>
        </w:rPr>
        <w:t xml:space="preserve"> </w:t>
      </w:r>
      <w:r>
        <w:rPr>
          <w:color w:val="0D0D0D"/>
          <w:spacing w:val="-5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te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ti</w:t>
      </w:r>
      <w:r>
        <w:rPr>
          <w:color w:val="0D0D0D"/>
          <w:sz w:val="24"/>
          <w:szCs w:val="24"/>
        </w:rPr>
        <w:t>k R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z w:val="24"/>
          <w:szCs w:val="24"/>
        </w:rPr>
        <w:t>pond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 xml:space="preserve">n </w:t>
      </w:r>
      <w:r>
        <w:rPr>
          <w:color w:val="0D0D0D"/>
          <w:spacing w:val="-4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rd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rk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4"/>
          <w:sz w:val="24"/>
          <w:szCs w:val="24"/>
        </w:rPr>
        <w:t xml:space="preserve"> </w:t>
      </w:r>
      <w:r>
        <w:rPr>
          <w:color w:val="0D0D0D"/>
          <w:spacing w:val="2"/>
          <w:sz w:val="24"/>
          <w:szCs w:val="24"/>
        </w:rPr>
        <w:t>J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pacing w:val="-4"/>
          <w:sz w:val="24"/>
          <w:szCs w:val="24"/>
        </w:rPr>
        <w:t>n</w:t>
      </w:r>
      <w:r>
        <w:rPr>
          <w:color w:val="0D0D0D"/>
          <w:spacing w:val="-3"/>
          <w:sz w:val="24"/>
          <w:szCs w:val="24"/>
        </w:rPr>
        <w:t>i</w:t>
      </w:r>
      <w:r>
        <w:rPr>
          <w:color w:val="0D0D0D"/>
          <w:sz w:val="24"/>
          <w:szCs w:val="24"/>
        </w:rPr>
        <w:t>s</w:t>
      </w:r>
      <w:r>
        <w:rPr>
          <w:color w:val="0D0D0D"/>
          <w:spacing w:val="2"/>
          <w:sz w:val="24"/>
          <w:szCs w:val="24"/>
        </w:rPr>
        <w:t xml:space="preserve"> </w:t>
      </w:r>
      <w:proofErr w:type="gramStart"/>
      <w:r>
        <w:rPr>
          <w:color w:val="0D0D0D"/>
          <w:spacing w:val="-5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elami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24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................</w:t>
      </w:r>
      <w:proofErr w:type="gramEnd"/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1"/>
          <w:sz w:val="24"/>
          <w:szCs w:val="24"/>
        </w:rPr>
        <w:t>Ta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 xml:space="preserve">4.2     </w:t>
      </w:r>
      <w:r>
        <w:rPr>
          <w:color w:val="0D0D0D"/>
          <w:spacing w:val="5"/>
          <w:sz w:val="24"/>
          <w:szCs w:val="24"/>
        </w:rPr>
        <w:t xml:space="preserve"> </w:t>
      </w:r>
      <w:r>
        <w:rPr>
          <w:color w:val="0D0D0D"/>
          <w:spacing w:val="-5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te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ti</w:t>
      </w:r>
      <w:r>
        <w:rPr>
          <w:color w:val="0D0D0D"/>
          <w:sz w:val="24"/>
          <w:szCs w:val="24"/>
        </w:rPr>
        <w:t>k R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z w:val="24"/>
          <w:szCs w:val="24"/>
        </w:rPr>
        <w:t>pond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 xml:space="preserve">n </w:t>
      </w:r>
      <w:r>
        <w:rPr>
          <w:color w:val="0D0D0D"/>
          <w:spacing w:val="-4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rd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rk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n </w:t>
      </w:r>
      <w:proofErr w:type="gramStart"/>
      <w:r>
        <w:rPr>
          <w:color w:val="0D0D0D"/>
          <w:spacing w:val="-1"/>
          <w:sz w:val="24"/>
          <w:szCs w:val="24"/>
        </w:rPr>
        <w:t>Us</w:t>
      </w:r>
      <w:r>
        <w:rPr>
          <w:color w:val="0D0D0D"/>
          <w:spacing w:val="-3"/>
          <w:sz w:val="24"/>
          <w:szCs w:val="24"/>
        </w:rPr>
        <w:t>i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3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...............................</w:t>
      </w:r>
      <w:proofErr w:type="gramEnd"/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1"/>
          <w:sz w:val="24"/>
          <w:szCs w:val="24"/>
        </w:rPr>
        <w:t>Ta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 xml:space="preserve">4.3     </w:t>
      </w:r>
      <w:r>
        <w:rPr>
          <w:color w:val="0D0D0D"/>
          <w:spacing w:val="5"/>
          <w:sz w:val="24"/>
          <w:szCs w:val="24"/>
        </w:rPr>
        <w:t xml:space="preserve"> </w:t>
      </w:r>
      <w:r>
        <w:rPr>
          <w:color w:val="0D0D0D"/>
          <w:spacing w:val="-5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te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ti</w:t>
      </w:r>
      <w:r>
        <w:rPr>
          <w:color w:val="0D0D0D"/>
          <w:sz w:val="24"/>
          <w:szCs w:val="24"/>
        </w:rPr>
        <w:t>k R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z w:val="24"/>
          <w:szCs w:val="24"/>
        </w:rPr>
        <w:t>pond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 xml:space="preserve">n </w:t>
      </w:r>
      <w:r>
        <w:rPr>
          <w:color w:val="0D0D0D"/>
          <w:spacing w:val="-4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rd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rk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n </w:t>
      </w:r>
      <w:proofErr w:type="gramStart"/>
      <w:r>
        <w:rPr>
          <w:color w:val="0D0D0D"/>
          <w:spacing w:val="-1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pacing w:val="-4"/>
          <w:sz w:val="24"/>
          <w:szCs w:val="24"/>
        </w:rPr>
        <w:t>n</w:t>
      </w:r>
      <w:r>
        <w:rPr>
          <w:color w:val="0D0D0D"/>
          <w:sz w:val="24"/>
          <w:szCs w:val="24"/>
        </w:rPr>
        <w:t>d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>d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42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.....................</w:t>
      </w:r>
      <w:proofErr w:type="gramEnd"/>
      <w:r>
        <w:rPr>
          <w:color w:val="0D0D0D"/>
          <w:sz w:val="24"/>
          <w:szCs w:val="24"/>
        </w:rPr>
        <w:t xml:space="preserve"> </w:t>
      </w:r>
      <w:proofErr w:type="gramStart"/>
      <w:r>
        <w:rPr>
          <w:color w:val="0D0D0D"/>
          <w:spacing w:val="1"/>
          <w:sz w:val="24"/>
          <w:szCs w:val="24"/>
        </w:rPr>
        <w:t>Ta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4</w:t>
      </w:r>
      <w:r>
        <w:rPr>
          <w:color w:val="0D0D0D"/>
          <w:spacing w:val="1"/>
          <w:sz w:val="24"/>
          <w:szCs w:val="24"/>
        </w:rPr>
        <w:t>.</w:t>
      </w:r>
      <w:r>
        <w:rPr>
          <w:color w:val="0D0D0D"/>
          <w:sz w:val="24"/>
          <w:szCs w:val="24"/>
        </w:rPr>
        <w:t xml:space="preserve">4     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4"/>
          <w:sz w:val="24"/>
          <w:szCs w:val="24"/>
        </w:rPr>
        <w:t>n</w:t>
      </w:r>
      <w:r>
        <w:rPr>
          <w:color w:val="0D0D0D"/>
          <w:spacing w:val="-8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ataa</w:t>
      </w:r>
      <w:r>
        <w:rPr>
          <w:color w:val="0D0D0D"/>
          <w:sz w:val="24"/>
          <w:szCs w:val="24"/>
        </w:rPr>
        <w:t>n 2.</w:t>
      </w:r>
      <w:proofErr w:type="gramEnd"/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5"/>
          <w:sz w:val="24"/>
          <w:szCs w:val="24"/>
        </w:rPr>
        <w:t>a</w:t>
      </w:r>
      <w:r>
        <w:rPr>
          <w:color w:val="0D0D0D"/>
          <w:spacing w:val="-8"/>
          <w:sz w:val="24"/>
          <w:szCs w:val="24"/>
        </w:rPr>
        <w:t>y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ela</w:t>
      </w:r>
      <w:r>
        <w:rPr>
          <w:color w:val="0D0D0D"/>
          <w:spacing w:val="5"/>
          <w:sz w:val="24"/>
          <w:szCs w:val="24"/>
        </w:rPr>
        <w:t>l</w:t>
      </w:r>
      <w:r>
        <w:rPr>
          <w:color w:val="0D0D0D"/>
          <w:sz w:val="24"/>
          <w:szCs w:val="24"/>
        </w:rPr>
        <w:t xml:space="preserve">u </w:t>
      </w:r>
      <w:r>
        <w:rPr>
          <w:color w:val="0D0D0D"/>
          <w:spacing w:val="-1"/>
          <w:sz w:val="24"/>
          <w:szCs w:val="24"/>
        </w:rPr>
        <w:t>M</w:t>
      </w:r>
      <w:r>
        <w:rPr>
          <w:color w:val="0D0D0D"/>
          <w:spacing w:val="1"/>
          <w:sz w:val="24"/>
          <w:szCs w:val="24"/>
        </w:rPr>
        <w:t>em</w:t>
      </w:r>
      <w:r>
        <w:rPr>
          <w:color w:val="0D0D0D"/>
          <w:spacing w:val="-4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1"/>
          <w:sz w:val="24"/>
          <w:szCs w:val="24"/>
        </w:rPr>
        <w:t>la</w:t>
      </w:r>
      <w:r>
        <w:rPr>
          <w:color w:val="0D0D0D"/>
          <w:sz w:val="24"/>
          <w:szCs w:val="24"/>
        </w:rPr>
        <w:t>ku</w:t>
      </w:r>
      <w:r>
        <w:rPr>
          <w:color w:val="0D0D0D"/>
          <w:spacing w:val="-4"/>
          <w:sz w:val="24"/>
          <w:szCs w:val="24"/>
        </w:rPr>
        <w:t>k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n </w:t>
      </w:r>
      <w:proofErr w:type="gramStart"/>
      <w:r>
        <w:rPr>
          <w:color w:val="0D0D0D"/>
          <w:spacing w:val="-1"/>
          <w:sz w:val="24"/>
          <w:szCs w:val="24"/>
        </w:rPr>
        <w:t>M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2"/>
          <w:sz w:val="24"/>
          <w:szCs w:val="24"/>
        </w:rPr>
        <w:t>s</w:t>
      </w:r>
      <w:r>
        <w:rPr>
          <w:color w:val="0D0D0D"/>
          <w:spacing w:val="-8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t </w:t>
      </w:r>
      <w:r>
        <w:rPr>
          <w:color w:val="0D0D0D"/>
          <w:spacing w:val="37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..........</w:t>
      </w:r>
      <w:proofErr w:type="gramEnd"/>
    </w:p>
    <w:p w:rsidR="0065700E" w:rsidRDefault="0065700E" w:rsidP="0065700E">
      <w:pPr>
        <w:spacing w:before="3"/>
        <w:ind w:left="1865"/>
        <w:rPr>
          <w:sz w:val="24"/>
          <w:szCs w:val="24"/>
        </w:rPr>
      </w:pPr>
      <w:r>
        <w:rPr>
          <w:color w:val="0D0D0D"/>
          <w:spacing w:val="-1"/>
          <w:sz w:val="24"/>
          <w:szCs w:val="24"/>
        </w:rPr>
        <w:t>D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4"/>
          <w:sz w:val="24"/>
          <w:szCs w:val="24"/>
        </w:rPr>
        <w:t>g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n </w:t>
      </w:r>
      <w:r>
        <w:rPr>
          <w:color w:val="0D0D0D"/>
          <w:spacing w:val="-1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el</w:t>
      </w:r>
      <w:r>
        <w:rPr>
          <w:color w:val="0D0D0D"/>
          <w:spacing w:val="5"/>
          <w:sz w:val="24"/>
          <w:szCs w:val="24"/>
        </w:rPr>
        <w:t>a</w:t>
      </w:r>
      <w:r>
        <w:rPr>
          <w:color w:val="0D0D0D"/>
          <w:spacing w:val="-8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n </w:t>
      </w:r>
      <w:r>
        <w:rPr>
          <w:color w:val="0D0D0D"/>
          <w:spacing w:val="-1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ng </w:t>
      </w:r>
      <w:r>
        <w:rPr>
          <w:color w:val="0D0D0D"/>
          <w:spacing w:val="-4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ai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-4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...............................</w:t>
      </w:r>
      <w:r>
        <w:rPr>
          <w:color w:val="0D0D0D"/>
          <w:spacing w:val="1"/>
          <w:sz w:val="24"/>
          <w:szCs w:val="24"/>
        </w:rPr>
        <w:t>.</w:t>
      </w:r>
      <w:r>
        <w:rPr>
          <w:color w:val="0D0D0D"/>
          <w:sz w:val="24"/>
          <w:szCs w:val="24"/>
        </w:rPr>
        <w:t>....................</w:t>
      </w:r>
      <w:r>
        <w:rPr>
          <w:color w:val="0D0D0D"/>
          <w:spacing w:val="-20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58</w:t>
      </w:r>
    </w:p>
    <w:p w:rsidR="0065700E" w:rsidRDefault="0065700E" w:rsidP="0065700E">
      <w:pPr>
        <w:spacing w:before="16" w:line="260" w:lineRule="exact"/>
        <w:rPr>
          <w:sz w:val="26"/>
          <w:szCs w:val="26"/>
        </w:rPr>
      </w:pPr>
    </w:p>
    <w:p w:rsidR="0065700E" w:rsidRDefault="0065700E" w:rsidP="0065700E">
      <w:pPr>
        <w:ind w:left="589" w:right="1189"/>
        <w:jc w:val="both"/>
        <w:rPr>
          <w:sz w:val="24"/>
          <w:szCs w:val="24"/>
        </w:rPr>
      </w:pPr>
      <w:proofErr w:type="gramStart"/>
      <w:r>
        <w:rPr>
          <w:color w:val="0D0D0D"/>
          <w:spacing w:val="1"/>
          <w:sz w:val="24"/>
          <w:szCs w:val="24"/>
        </w:rPr>
        <w:t>Ta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4</w:t>
      </w:r>
      <w:r>
        <w:rPr>
          <w:color w:val="0D0D0D"/>
          <w:spacing w:val="1"/>
          <w:sz w:val="24"/>
          <w:szCs w:val="24"/>
        </w:rPr>
        <w:t>.</w:t>
      </w:r>
      <w:r>
        <w:rPr>
          <w:color w:val="0D0D0D"/>
          <w:sz w:val="24"/>
          <w:szCs w:val="24"/>
        </w:rPr>
        <w:t xml:space="preserve">5     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4"/>
          <w:sz w:val="24"/>
          <w:szCs w:val="24"/>
        </w:rPr>
        <w:t>n</w:t>
      </w:r>
      <w:r>
        <w:rPr>
          <w:color w:val="0D0D0D"/>
          <w:spacing w:val="-8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ataa</w:t>
      </w:r>
      <w:r>
        <w:rPr>
          <w:color w:val="0D0D0D"/>
          <w:sz w:val="24"/>
          <w:szCs w:val="24"/>
        </w:rPr>
        <w:t>n 3.</w:t>
      </w:r>
      <w:proofErr w:type="gramEnd"/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5"/>
          <w:sz w:val="24"/>
          <w:szCs w:val="24"/>
        </w:rPr>
        <w:t>a</w:t>
      </w:r>
      <w:r>
        <w:rPr>
          <w:color w:val="0D0D0D"/>
          <w:spacing w:val="-8"/>
          <w:sz w:val="24"/>
          <w:szCs w:val="24"/>
        </w:rPr>
        <w:t>y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ng</w:t>
      </w:r>
      <w:r>
        <w:rPr>
          <w:color w:val="0D0D0D"/>
          <w:spacing w:val="-4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D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pacing w:val="4"/>
          <w:sz w:val="24"/>
          <w:szCs w:val="24"/>
        </w:rPr>
        <w:t>n</w:t>
      </w:r>
      <w:r>
        <w:rPr>
          <w:color w:val="0D0D0D"/>
          <w:spacing w:val="-4"/>
          <w:sz w:val="24"/>
          <w:szCs w:val="24"/>
        </w:rPr>
        <w:t>g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n </w:t>
      </w:r>
      <w:r>
        <w:rPr>
          <w:color w:val="0D0D0D"/>
          <w:spacing w:val="-1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1"/>
          <w:sz w:val="24"/>
          <w:szCs w:val="24"/>
        </w:rPr>
        <w:t>jaa</w:t>
      </w:r>
      <w:r>
        <w:rPr>
          <w:color w:val="0D0D0D"/>
          <w:sz w:val="24"/>
          <w:szCs w:val="24"/>
        </w:rPr>
        <w:t xml:space="preserve">n 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-8"/>
          <w:sz w:val="24"/>
          <w:szCs w:val="24"/>
        </w:rPr>
        <w:t>y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da</w:t>
      </w:r>
    </w:p>
    <w:p w:rsidR="0065700E" w:rsidRDefault="0065700E" w:rsidP="0065700E">
      <w:pPr>
        <w:ind w:left="1865"/>
        <w:rPr>
          <w:sz w:val="24"/>
          <w:szCs w:val="24"/>
        </w:rPr>
      </w:pP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aa</w:t>
      </w:r>
      <w:r>
        <w:rPr>
          <w:color w:val="0D0D0D"/>
          <w:sz w:val="24"/>
          <w:szCs w:val="24"/>
        </w:rPr>
        <w:t>t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-4"/>
          <w:sz w:val="24"/>
          <w:szCs w:val="24"/>
        </w:rPr>
        <w:t>I</w:t>
      </w:r>
      <w:r>
        <w:rPr>
          <w:color w:val="0D0D0D"/>
          <w:sz w:val="24"/>
          <w:szCs w:val="24"/>
        </w:rPr>
        <w:t>ni</w:t>
      </w:r>
      <w:r>
        <w:rPr>
          <w:color w:val="0D0D0D"/>
          <w:spacing w:val="-2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...............................................................</w:t>
      </w:r>
      <w:r>
        <w:rPr>
          <w:color w:val="0D0D0D"/>
          <w:spacing w:val="1"/>
          <w:sz w:val="24"/>
          <w:szCs w:val="24"/>
        </w:rPr>
        <w:t>.</w:t>
      </w:r>
      <w:r>
        <w:rPr>
          <w:color w:val="0D0D0D"/>
          <w:sz w:val="24"/>
          <w:szCs w:val="24"/>
        </w:rPr>
        <w:t>........................</w:t>
      </w:r>
      <w:r>
        <w:rPr>
          <w:color w:val="0D0D0D"/>
          <w:spacing w:val="-20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58</w:t>
      </w:r>
    </w:p>
    <w:p w:rsidR="0065700E" w:rsidRDefault="0065700E" w:rsidP="0065700E">
      <w:pPr>
        <w:spacing w:before="16" w:line="260" w:lineRule="exact"/>
        <w:rPr>
          <w:sz w:val="26"/>
          <w:szCs w:val="26"/>
        </w:rPr>
      </w:pPr>
    </w:p>
    <w:p w:rsidR="0065700E" w:rsidRDefault="0065700E" w:rsidP="0065700E">
      <w:pPr>
        <w:ind w:left="589" w:right="1366"/>
        <w:jc w:val="both"/>
        <w:rPr>
          <w:sz w:val="24"/>
          <w:szCs w:val="24"/>
        </w:rPr>
      </w:pPr>
      <w:proofErr w:type="gramStart"/>
      <w:r>
        <w:rPr>
          <w:color w:val="0D0D0D"/>
          <w:spacing w:val="1"/>
          <w:sz w:val="24"/>
          <w:szCs w:val="24"/>
        </w:rPr>
        <w:t>Ta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4</w:t>
      </w:r>
      <w:r>
        <w:rPr>
          <w:color w:val="0D0D0D"/>
          <w:spacing w:val="1"/>
          <w:sz w:val="24"/>
          <w:szCs w:val="24"/>
        </w:rPr>
        <w:t>.</w:t>
      </w:r>
      <w:r>
        <w:rPr>
          <w:color w:val="0D0D0D"/>
          <w:sz w:val="24"/>
          <w:szCs w:val="24"/>
        </w:rPr>
        <w:t xml:space="preserve">6     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4"/>
          <w:sz w:val="24"/>
          <w:szCs w:val="24"/>
        </w:rPr>
        <w:t>n</w:t>
      </w:r>
      <w:r>
        <w:rPr>
          <w:color w:val="0D0D0D"/>
          <w:spacing w:val="-8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ataa</w:t>
      </w:r>
      <w:r>
        <w:rPr>
          <w:color w:val="0D0D0D"/>
          <w:sz w:val="24"/>
          <w:szCs w:val="24"/>
        </w:rPr>
        <w:t>n 4.</w:t>
      </w:r>
      <w:proofErr w:type="gramEnd"/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aa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4"/>
          <w:sz w:val="24"/>
          <w:szCs w:val="24"/>
        </w:rPr>
        <w:t xml:space="preserve"> </w:t>
      </w:r>
      <w:r>
        <w:rPr>
          <w:color w:val="0D0D0D"/>
          <w:spacing w:val="2"/>
          <w:sz w:val="24"/>
          <w:szCs w:val="24"/>
        </w:rPr>
        <w:t>J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 xml:space="preserve">nuh 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pacing w:val="-4"/>
          <w:sz w:val="24"/>
          <w:szCs w:val="24"/>
        </w:rPr>
        <w:t>r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>ng</w:t>
      </w:r>
      <w:r>
        <w:rPr>
          <w:color w:val="0D0D0D"/>
          <w:spacing w:val="-4"/>
          <w:sz w:val="24"/>
          <w:szCs w:val="24"/>
        </w:rPr>
        <w:t xml:space="preserve"> </w:t>
      </w:r>
      <w:r>
        <w:rPr>
          <w:color w:val="0D0D0D"/>
          <w:spacing w:val="1"/>
          <w:sz w:val="24"/>
          <w:szCs w:val="24"/>
        </w:rPr>
        <w:t>Ti</w:t>
      </w:r>
      <w:r>
        <w:rPr>
          <w:color w:val="0D0D0D"/>
          <w:spacing w:val="-3"/>
          <w:sz w:val="24"/>
          <w:szCs w:val="24"/>
        </w:rPr>
        <w:t>m</w:t>
      </w:r>
      <w:r>
        <w:rPr>
          <w:color w:val="0D0D0D"/>
          <w:sz w:val="24"/>
          <w:szCs w:val="24"/>
        </w:rPr>
        <w:t>bul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aa</w:t>
      </w:r>
      <w:r>
        <w:rPr>
          <w:color w:val="0D0D0D"/>
          <w:sz w:val="24"/>
          <w:szCs w:val="24"/>
        </w:rPr>
        <w:t>t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-8"/>
          <w:sz w:val="24"/>
          <w:szCs w:val="24"/>
        </w:rPr>
        <w:t>y</w:t>
      </w:r>
      <w:r>
        <w:rPr>
          <w:color w:val="0D0D0D"/>
          <w:sz w:val="24"/>
          <w:szCs w:val="24"/>
        </w:rPr>
        <w:t>a</w:t>
      </w:r>
    </w:p>
    <w:p w:rsidR="0065700E" w:rsidRDefault="0065700E" w:rsidP="0065700E">
      <w:pPr>
        <w:ind w:left="1865"/>
        <w:rPr>
          <w:sz w:val="24"/>
          <w:szCs w:val="24"/>
        </w:rPr>
      </w:pPr>
      <w:r>
        <w:rPr>
          <w:color w:val="0D0D0D"/>
          <w:spacing w:val="-1"/>
          <w:sz w:val="24"/>
          <w:szCs w:val="24"/>
        </w:rPr>
        <w:t>M</w:t>
      </w:r>
      <w:r>
        <w:rPr>
          <w:color w:val="0D0D0D"/>
          <w:spacing w:val="1"/>
          <w:sz w:val="24"/>
          <w:szCs w:val="24"/>
        </w:rPr>
        <w:t>ela</w:t>
      </w:r>
      <w:r>
        <w:rPr>
          <w:color w:val="0D0D0D"/>
          <w:sz w:val="24"/>
          <w:szCs w:val="24"/>
        </w:rPr>
        <w:t>kuk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n </w:t>
      </w:r>
      <w:r>
        <w:rPr>
          <w:color w:val="0D0D0D"/>
          <w:spacing w:val="-1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pacing w:val="-4"/>
          <w:sz w:val="24"/>
          <w:szCs w:val="24"/>
        </w:rPr>
        <w:t>r</w:t>
      </w:r>
      <w:r>
        <w:rPr>
          <w:color w:val="0D0D0D"/>
          <w:spacing w:val="1"/>
          <w:sz w:val="24"/>
          <w:szCs w:val="24"/>
        </w:rPr>
        <w:t>j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11"/>
          <w:sz w:val="24"/>
          <w:szCs w:val="24"/>
        </w:rPr>
        <w:t>n</w:t>
      </w:r>
      <w:r>
        <w:rPr>
          <w:color w:val="0D0D0D"/>
          <w:sz w:val="24"/>
          <w:szCs w:val="24"/>
        </w:rPr>
        <w:t>...............................</w:t>
      </w:r>
      <w:r>
        <w:rPr>
          <w:color w:val="0D0D0D"/>
          <w:spacing w:val="1"/>
          <w:sz w:val="24"/>
          <w:szCs w:val="24"/>
        </w:rPr>
        <w:t>.</w:t>
      </w:r>
      <w:r>
        <w:rPr>
          <w:color w:val="0D0D0D"/>
          <w:sz w:val="24"/>
          <w:szCs w:val="24"/>
        </w:rPr>
        <w:t>..................................</w:t>
      </w:r>
      <w:r>
        <w:rPr>
          <w:color w:val="0D0D0D"/>
          <w:spacing w:val="-20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59</w:t>
      </w:r>
    </w:p>
    <w:p w:rsidR="0065700E" w:rsidRDefault="0065700E" w:rsidP="0065700E">
      <w:pPr>
        <w:spacing w:before="16" w:line="260" w:lineRule="exact"/>
        <w:rPr>
          <w:sz w:val="26"/>
          <w:szCs w:val="26"/>
        </w:rPr>
      </w:pPr>
    </w:p>
    <w:p w:rsidR="0065700E" w:rsidRDefault="0065700E" w:rsidP="0065700E">
      <w:pPr>
        <w:ind w:left="589" w:right="1149"/>
        <w:jc w:val="both"/>
        <w:rPr>
          <w:sz w:val="24"/>
          <w:szCs w:val="24"/>
        </w:rPr>
      </w:pPr>
      <w:proofErr w:type="gramStart"/>
      <w:r>
        <w:rPr>
          <w:color w:val="0D0D0D"/>
          <w:spacing w:val="1"/>
          <w:sz w:val="24"/>
          <w:szCs w:val="24"/>
        </w:rPr>
        <w:t>Ta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4</w:t>
      </w:r>
      <w:r>
        <w:rPr>
          <w:color w:val="0D0D0D"/>
          <w:spacing w:val="1"/>
          <w:sz w:val="24"/>
          <w:szCs w:val="24"/>
        </w:rPr>
        <w:t>.</w:t>
      </w:r>
      <w:r>
        <w:rPr>
          <w:color w:val="0D0D0D"/>
          <w:sz w:val="24"/>
          <w:szCs w:val="24"/>
        </w:rPr>
        <w:t xml:space="preserve">7     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4"/>
          <w:sz w:val="24"/>
          <w:szCs w:val="24"/>
        </w:rPr>
        <w:t>n</w:t>
      </w:r>
      <w:r>
        <w:rPr>
          <w:color w:val="0D0D0D"/>
          <w:spacing w:val="-8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ata</w:t>
      </w:r>
      <w:r>
        <w:rPr>
          <w:color w:val="0D0D0D"/>
          <w:spacing w:val="3"/>
          <w:sz w:val="24"/>
          <w:szCs w:val="24"/>
        </w:rPr>
        <w:t>a</w:t>
      </w:r>
      <w:r>
        <w:rPr>
          <w:color w:val="0D0D0D"/>
          <w:sz w:val="24"/>
          <w:szCs w:val="24"/>
        </w:rPr>
        <w:t>n 5.</w:t>
      </w:r>
      <w:proofErr w:type="gramEnd"/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5"/>
          <w:sz w:val="24"/>
          <w:szCs w:val="24"/>
        </w:rPr>
        <w:t>a</w:t>
      </w:r>
      <w:r>
        <w:rPr>
          <w:color w:val="0D0D0D"/>
          <w:spacing w:val="-8"/>
          <w:sz w:val="24"/>
          <w:szCs w:val="24"/>
        </w:rPr>
        <w:t>y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M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C</w:t>
      </w:r>
      <w:r>
        <w:rPr>
          <w:color w:val="0D0D0D"/>
          <w:spacing w:val="1"/>
          <w:sz w:val="24"/>
          <w:szCs w:val="24"/>
        </w:rPr>
        <w:t>ema</w:t>
      </w:r>
      <w:r>
        <w:rPr>
          <w:color w:val="0D0D0D"/>
          <w:sz w:val="24"/>
          <w:szCs w:val="24"/>
        </w:rPr>
        <w:t>s</w:t>
      </w:r>
      <w:r>
        <w:rPr>
          <w:color w:val="0D0D0D"/>
          <w:spacing w:val="-1"/>
          <w:sz w:val="24"/>
          <w:szCs w:val="24"/>
        </w:rPr>
        <w:t xml:space="preserve"> </w:t>
      </w:r>
      <w:r>
        <w:rPr>
          <w:color w:val="0D0D0D"/>
          <w:spacing w:val="-4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il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-3"/>
          <w:sz w:val="24"/>
          <w:szCs w:val="24"/>
        </w:rPr>
        <w:t>Ti</w:t>
      </w:r>
      <w:r>
        <w:rPr>
          <w:color w:val="0D0D0D"/>
          <w:sz w:val="24"/>
          <w:szCs w:val="24"/>
        </w:rPr>
        <w:t>d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k </w:t>
      </w:r>
      <w:r>
        <w:rPr>
          <w:color w:val="0D0D0D"/>
          <w:spacing w:val="-1"/>
          <w:sz w:val="24"/>
          <w:szCs w:val="24"/>
        </w:rPr>
        <w:t>M</w:t>
      </w:r>
      <w:r>
        <w:rPr>
          <w:color w:val="0D0D0D"/>
          <w:spacing w:val="1"/>
          <w:sz w:val="24"/>
          <w:szCs w:val="24"/>
        </w:rPr>
        <w:t>em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1"/>
          <w:sz w:val="24"/>
          <w:szCs w:val="24"/>
        </w:rPr>
        <w:t>t</w:t>
      </w:r>
      <w:r>
        <w:rPr>
          <w:color w:val="0D0D0D"/>
          <w:sz w:val="24"/>
          <w:szCs w:val="24"/>
        </w:rPr>
        <w:t>u</w:t>
      </w:r>
    </w:p>
    <w:p w:rsidR="0065700E" w:rsidRDefault="0065700E" w:rsidP="0065700E">
      <w:pPr>
        <w:ind w:left="1865"/>
        <w:rPr>
          <w:sz w:val="24"/>
          <w:szCs w:val="24"/>
        </w:rPr>
      </w:pPr>
      <w:r>
        <w:rPr>
          <w:color w:val="0D0D0D"/>
          <w:spacing w:val="-5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4"/>
          <w:sz w:val="24"/>
          <w:szCs w:val="24"/>
        </w:rPr>
        <w:t>r</w:t>
      </w:r>
      <w:r>
        <w:rPr>
          <w:color w:val="0D0D0D"/>
          <w:spacing w:val="-4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-1"/>
          <w:sz w:val="24"/>
          <w:szCs w:val="24"/>
        </w:rPr>
        <w:t>w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pacing w:val="-7"/>
          <w:sz w:val="24"/>
          <w:szCs w:val="24"/>
        </w:rPr>
        <w:t>L</w:t>
      </w:r>
      <w:r>
        <w:rPr>
          <w:color w:val="0D0D0D"/>
          <w:spacing w:val="1"/>
          <w:sz w:val="24"/>
          <w:szCs w:val="24"/>
        </w:rPr>
        <w:t>ai</w:t>
      </w:r>
      <w:r>
        <w:rPr>
          <w:color w:val="0D0D0D"/>
          <w:sz w:val="24"/>
          <w:szCs w:val="24"/>
        </w:rPr>
        <w:t xml:space="preserve">n </w:t>
      </w:r>
      <w:r>
        <w:rPr>
          <w:color w:val="0D0D0D"/>
          <w:spacing w:val="-1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ng 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d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ng</w:t>
      </w:r>
      <w:r>
        <w:rPr>
          <w:color w:val="0D0D0D"/>
          <w:spacing w:val="-4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M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pacing w:val="4"/>
          <w:sz w:val="24"/>
          <w:szCs w:val="24"/>
        </w:rPr>
        <w:t>n</w:t>
      </w:r>
      <w:r>
        <w:rPr>
          <w:color w:val="0D0D0D"/>
          <w:spacing w:val="-4"/>
          <w:sz w:val="24"/>
          <w:szCs w:val="24"/>
        </w:rPr>
        <w:t>g</w:t>
      </w:r>
      <w:r>
        <w:rPr>
          <w:color w:val="0D0D0D"/>
          <w:spacing w:val="1"/>
          <w:sz w:val="24"/>
          <w:szCs w:val="24"/>
        </w:rPr>
        <w:t>alam</w:t>
      </w:r>
      <w:r>
        <w:rPr>
          <w:color w:val="0D0D0D"/>
          <w:sz w:val="24"/>
          <w:szCs w:val="24"/>
        </w:rPr>
        <w:t>i</w:t>
      </w:r>
      <w:r>
        <w:rPr>
          <w:color w:val="0D0D0D"/>
          <w:spacing w:val="-3"/>
          <w:sz w:val="24"/>
          <w:szCs w:val="24"/>
        </w:rPr>
        <w:t xml:space="preserve"> </w:t>
      </w:r>
      <w:r>
        <w:rPr>
          <w:color w:val="0D0D0D"/>
          <w:spacing w:val="-5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z w:val="24"/>
          <w:szCs w:val="24"/>
        </w:rPr>
        <w:t>u</w:t>
      </w:r>
      <w:r>
        <w:rPr>
          <w:color w:val="0D0D0D"/>
          <w:spacing w:val="1"/>
          <w:sz w:val="24"/>
          <w:szCs w:val="24"/>
        </w:rPr>
        <w:t>lita</w:t>
      </w:r>
      <w:r>
        <w:rPr>
          <w:color w:val="0D0D0D"/>
          <w:sz w:val="24"/>
          <w:szCs w:val="24"/>
        </w:rPr>
        <w:t>n</w:t>
      </w:r>
    </w:p>
    <w:p w:rsidR="0065700E" w:rsidRDefault="0065700E" w:rsidP="0065700E">
      <w:pPr>
        <w:ind w:left="1865"/>
        <w:rPr>
          <w:sz w:val="24"/>
          <w:szCs w:val="24"/>
        </w:rPr>
      </w:pPr>
      <w:r>
        <w:rPr>
          <w:color w:val="0D0D0D"/>
          <w:spacing w:val="-1"/>
          <w:sz w:val="24"/>
          <w:szCs w:val="24"/>
        </w:rPr>
        <w:t>D</w:t>
      </w:r>
      <w:r>
        <w:rPr>
          <w:color w:val="0D0D0D"/>
          <w:spacing w:val="1"/>
          <w:sz w:val="24"/>
          <w:szCs w:val="24"/>
        </w:rPr>
        <w:t>ala</w:t>
      </w:r>
      <w:r>
        <w:rPr>
          <w:color w:val="0D0D0D"/>
          <w:sz w:val="24"/>
          <w:szCs w:val="24"/>
        </w:rPr>
        <w:t>m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M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pacing w:val="-3"/>
          <w:sz w:val="24"/>
          <w:szCs w:val="24"/>
        </w:rPr>
        <w:t>l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kuk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n </w:t>
      </w:r>
      <w:r>
        <w:rPr>
          <w:color w:val="0D0D0D"/>
          <w:spacing w:val="-1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pacing w:val="-4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1"/>
          <w:sz w:val="24"/>
          <w:szCs w:val="24"/>
        </w:rPr>
        <w:t>j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nn</w:t>
      </w:r>
      <w:r>
        <w:rPr>
          <w:color w:val="0D0D0D"/>
          <w:spacing w:val="-8"/>
          <w:sz w:val="24"/>
          <w:szCs w:val="24"/>
        </w:rPr>
        <w:t>y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-7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...............................</w:t>
      </w:r>
      <w:r>
        <w:rPr>
          <w:color w:val="0D0D0D"/>
          <w:spacing w:val="1"/>
          <w:sz w:val="24"/>
          <w:szCs w:val="24"/>
        </w:rPr>
        <w:t>.</w:t>
      </w:r>
      <w:r>
        <w:rPr>
          <w:color w:val="0D0D0D"/>
          <w:sz w:val="24"/>
          <w:szCs w:val="24"/>
        </w:rPr>
        <w:t>................</w:t>
      </w:r>
      <w:r>
        <w:rPr>
          <w:color w:val="0D0D0D"/>
          <w:spacing w:val="-20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59</w:t>
      </w:r>
    </w:p>
    <w:p w:rsidR="0065700E" w:rsidRDefault="0065700E" w:rsidP="0065700E">
      <w:pPr>
        <w:spacing w:before="17" w:line="260" w:lineRule="exact"/>
        <w:rPr>
          <w:sz w:val="26"/>
          <w:szCs w:val="26"/>
        </w:rPr>
      </w:pPr>
    </w:p>
    <w:p w:rsidR="0065700E" w:rsidRDefault="0065700E" w:rsidP="0065700E">
      <w:pPr>
        <w:ind w:left="589" w:right="2367"/>
        <w:jc w:val="both"/>
        <w:rPr>
          <w:sz w:val="24"/>
          <w:szCs w:val="24"/>
        </w:rPr>
      </w:pPr>
      <w:r>
        <w:rPr>
          <w:color w:val="0D0D0D"/>
          <w:spacing w:val="1"/>
          <w:sz w:val="24"/>
          <w:szCs w:val="24"/>
        </w:rPr>
        <w:t>Ta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4</w:t>
      </w:r>
      <w:r>
        <w:rPr>
          <w:color w:val="0D0D0D"/>
          <w:spacing w:val="1"/>
          <w:sz w:val="24"/>
          <w:szCs w:val="24"/>
        </w:rPr>
        <w:t>.</w:t>
      </w:r>
      <w:r>
        <w:rPr>
          <w:color w:val="0D0D0D"/>
          <w:sz w:val="24"/>
          <w:szCs w:val="24"/>
        </w:rPr>
        <w:t xml:space="preserve">8     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4"/>
          <w:sz w:val="24"/>
          <w:szCs w:val="24"/>
        </w:rPr>
        <w:t>n</w:t>
      </w:r>
      <w:r>
        <w:rPr>
          <w:color w:val="0D0D0D"/>
          <w:spacing w:val="-8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ataa</w:t>
      </w:r>
      <w:r>
        <w:rPr>
          <w:color w:val="0D0D0D"/>
          <w:sz w:val="24"/>
          <w:szCs w:val="24"/>
        </w:rPr>
        <w:t xml:space="preserve">n 6 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5"/>
          <w:sz w:val="24"/>
          <w:szCs w:val="24"/>
        </w:rPr>
        <w:t>a</w:t>
      </w:r>
      <w:r>
        <w:rPr>
          <w:color w:val="0D0D0D"/>
          <w:spacing w:val="-8"/>
          <w:sz w:val="24"/>
          <w:szCs w:val="24"/>
        </w:rPr>
        <w:t>y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M</w:t>
      </w:r>
      <w:r>
        <w:rPr>
          <w:color w:val="0D0D0D"/>
          <w:spacing w:val="1"/>
          <w:sz w:val="24"/>
          <w:szCs w:val="24"/>
        </w:rPr>
        <w:t>em</w:t>
      </w:r>
      <w:r>
        <w:rPr>
          <w:color w:val="0D0D0D"/>
          <w:sz w:val="24"/>
          <w:szCs w:val="24"/>
        </w:rPr>
        <w:t>pu</w:t>
      </w:r>
      <w:r>
        <w:rPr>
          <w:color w:val="0D0D0D"/>
          <w:spacing w:val="4"/>
          <w:sz w:val="24"/>
          <w:szCs w:val="24"/>
        </w:rPr>
        <w:t>n</w:t>
      </w:r>
      <w:r>
        <w:rPr>
          <w:color w:val="0D0D0D"/>
          <w:spacing w:val="-8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i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M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t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U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3"/>
          <w:sz w:val="24"/>
          <w:szCs w:val="24"/>
        </w:rPr>
        <w:t>t</w:t>
      </w:r>
      <w:r>
        <w:rPr>
          <w:color w:val="0D0D0D"/>
          <w:sz w:val="24"/>
          <w:szCs w:val="24"/>
        </w:rPr>
        <w:t>uk</w:t>
      </w:r>
    </w:p>
    <w:p w:rsidR="0065700E" w:rsidRDefault="0065700E" w:rsidP="0065700E">
      <w:pPr>
        <w:ind w:left="1865"/>
        <w:rPr>
          <w:sz w:val="24"/>
          <w:szCs w:val="24"/>
        </w:rPr>
      </w:pPr>
      <w:r>
        <w:rPr>
          <w:color w:val="0D0D0D"/>
          <w:spacing w:val="-1"/>
          <w:sz w:val="24"/>
          <w:szCs w:val="24"/>
        </w:rPr>
        <w:t>M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4"/>
          <w:sz w:val="24"/>
          <w:szCs w:val="24"/>
        </w:rPr>
        <w:t>g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at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n </w:t>
      </w:r>
      <w:proofErr w:type="gramStart"/>
      <w:r>
        <w:rPr>
          <w:color w:val="0D0D0D"/>
          <w:spacing w:val="-5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-33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...............................</w:t>
      </w:r>
      <w:r>
        <w:rPr>
          <w:color w:val="0D0D0D"/>
          <w:spacing w:val="1"/>
          <w:sz w:val="24"/>
          <w:szCs w:val="24"/>
        </w:rPr>
        <w:t>.</w:t>
      </w:r>
      <w:r>
        <w:rPr>
          <w:color w:val="0D0D0D"/>
          <w:sz w:val="24"/>
          <w:szCs w:val="24"/>
        </w:rPr>
        <w:t>....................................</w:t>
      </w:r>
      <w:proofErr w:type="gramEnd"/>
      <w:r>
        <w:rPr>
          <w:color w:val="0D0D0D"/>
          <w:spacing w:val="-20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60</w:t>
      </w:r>
    </w:p>
    <w:p w:rsidR="0065700E" w:rsidRDefault="0065700E" w:rsidP="0065700E">
      <w:pPr>
        <w:spacing w:before="16" w:line="260" w:lineRule="exact"/>
        <w:rPr>
          <w:sz w:val="26"/>
          <w:szCs w:val="26"/>
        </w:rPr>
      </w:pPr>
    </w:p>
    <w:p w:rsidR="0065700E" w:rsidRDefault="0065700E" w:rsidP="0065700E">
      <w:pPr>
        <w:ind w:left="589" w:right="1279"/>
        <w:jc w:val="both"/>
        <w:rPr>
          <w:sz w:val="24"/>
          <w:szCs w:val="24"/>
        </w:rPr>
      </w:pPr>
      <w:proofErr w:type="gramStart"/>
      <w:r>
        <w:rPr>
          <w:color w:val="0D0D0D"/>
          <w:spacing w:val="1"/>
          <w:sz w:val="24"/>
          <w:szCs w:val="24"/>
        </w:rPr>
        <w:t>Ta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4</w:t>
      </w:r>
      <w:r>
        <w:rPr>
          <w:color w:val="0D0D0D"/>
          <w:spacing w:val="1"/>
          <w:sz w:val="24"/>
          <w:szCs w:val="24"/>
        </w:rPr>
        <w:t>.</w:t>
      </w:r>
      <w:r>
        <w:rPr>
          <w:color w:val="0D0D0D"/>
          <w:sz w:val="24"/>
          <w:szCs w:val="24"/>
        </w:rPr>
        <w:t xml:space="preserve">9     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4"/>
          <w:sz w:val="24"/>
          <w:szCs w:val="24"/>
        </w:rPr>
        <w:t>n</w:t>
      </w:r>
      <w:r>
        <w:rPr>
          <w:color w:val="0D0D0D"/>
          <w:spacing w:val="-8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ataa</w:t>
      </w:r>
      <w:r>
        <w:rPr>
          <w:color w:val="0D0D0D"/>
          <w:sz w:val="24"/>
          <w:szCs w:val="24"/>
        </w:rPr>
        <w:t>n 7.</w:t>
      </w:r>
      <w:proofErr w:type="gramEnd"/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5"/>
          <w:sz w:val="24"/>
          <w:szCs w:val="24"/>
        </w:rPr>
        <w:t>a</w:t>
      </w:r>
      <w:r>
        <w:rPr>
          <w:color w:val="0D0D0D"/>
          <w:spacing w:val="-8"/>
          <w:sz w:val="24"/>
          <w:szCs w:val="24"/>
        </w:rPr>
        <w:t>y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1"/>
          <w:sz w:val="24"/>
          <w:szCs w:val="24"/>
        </w:rPr>
        <w:t xml:space="preserve"> Te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1"/>
          <w:sz w:val="24"/>
          <w:szCs w:val="24"/>
        </w:rPr>
        <w:t>ta</w:t>
      </w:r>
      <w:r>
        <w:rPr>
          <w:color w:val="0D0D0D"/>
          <w:spacing w:val="-4"/>
          <w:sz w:val="24"/>
          <w:szCs w:val="24"/>
        </w:rPr>
        <w:t>r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 xml:space="preserve">k </w:t>
      </w:r>
      <w:r>
        <w:rPr>
          <w:color w:val="0D0D0D"/>
          <w:spacing w:val="-1"/>
          <w:sz w:val="24"/>
          <w:szCs w:val="24"/>
        </w:rPr>
        <w:t>U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1"/>
          <w:sz w:val="24"/>
          <w:szCs w:val="24"/>
        </w:rPr>
        <w:t>t</w:t>
      </w:r>
      <w:r>
        <w:rPr>
          <w:color w:val="0D0D0D"/>
          <w:sz w:val="24"/>
          <w:szCs w:val="24"/>
        </w:rPr>
        <w:t xml:space="preserve">uk </w:t>
      </w:r>
      <w:r>
        <w:rPr>
          <w:color w:val="0D0D0D"/>
          <w:spacing w:val="-1"/>
          <w:sz w:val="24"/>
          <w:szCs w:val="24"/>
        </w:rPr>
        <w:t>M</w:t>
      </w:r>
      <w:r>
        <w:rPr>
          <w:color w:val="0D0D0D"/>
          <w:spacing w:val="1"/>
          <w:sz w:val="24"/>
          <w:szCs w:val="24"/>
        </w:rPr>
        <w:t>empela</w:t>
      </w:r>
      <w:r>
        <w:rPr>
          <w:color w:val="0D0D0D"/>
          <w:spacing w:val="-3"/>
          <w:sz w:val="24"/>
          <w:szCs w:val="24"/>
        </w:rPr>
        <w:t>j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ri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-4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>d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ng</w:t>
      </w:r>
    </w:p>
    <w:p w:rsidR="0065700E" w:rsidRDefault="0065700E" w:rsidP="0065700E">
      <w:pPr>
        <w:ind w:left="1865"/>
        <w:rPr>
          <w:sz w:val="24"/>
          <w:szCs w:val="24"/>
        </w:rPr>
      </w:pPr>
      <w:r>
        <w:rPr>
          <w:color w:val="0D0D0D"/>
          <w:spacing w:val="-1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1"/>
          <w:sz w:val="24"/>
          <w:szCs w:val="24"/>
        </w:rPr>
        <w:t>jaa</w:t>
      </w:r>
      <w:r>
        <w:rPr>
          <w:color w:val="0D0D0D"/>
          <w:sz w:val="24"/>
          <w:szCs w:val="24"/>
        </w:rPr>
        <w:t xml:space="preserve">n </w:t>
      </w:r>
      <w:r>
        <w:rPr>
          <w:color w:val="0D0D0D"/>
          <w:spacing w:val="-1"/>
          <w:sz w:val="24"/>
          <w:szCs w:val="24"/>
        </w:rPr>
        <w:t>D</w:t>
      </w:r>
      <w:r>
        <w:rPr>
          <w:color w:val="0D0D0D"/>
          <w:spacing w:val="-3"/>
          <w:sz w:val="24"/>
          <w:szCs w:val="24"/>
        </w:rPr>
        <w:t>i</w:t>
      </w:r>
      <w:r>
        <w:rPr>
          <w:color w:val="0D0D0D"/>
          <w:spacing w:val="1"/>
          <w:sz w:val="24"/>
          <w:szCs w:val="24"/>
        </w:rPr>
        <w:t>l</w:t>
      </w:r>
      <w:r>
        <w:rPr>
          <w:color w:val="0D0D0D"/>
          <w:sz w:val="24"/>
          <w:szCs w:val="24"/>
        </w:rPr>
        <w:t>u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r </w:t>
      </w:r>
      <w:r>
        <w:rPr>
          <w:color w:val="0D0D0D"/>
          <w:spacing w:val="-4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>d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ng</w:t>
      </w:r>
      <w:r>
        <w:rPr>
          <w:color w:val="0D0D0D"/>
          <w:spacing w:val="-4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ng</w:t>
      </w:r>
      <w:r>
        <w:rPr>
          <w:color w:val="0D0D0D"/>
          <w:spacing w:val="-4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5"/>
          <w:sz w:val="24"/>
          <w:szCs w:val="24"/>
        </w:rPr>
        <w:t>a</w:t>
      </w:r>
      <w:r>
        <w:rPr>
          <w:color w:val="0D0D0D"/>
          <w:spacing w:val="-4"/>
          <w:sz w:val="24"/>
          <w:szCs w:val="24"/>
        </w:rPr>
        <w:t>y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2"/>
          <w:sz w:val="24"/>
          <w:szCs w:val="24"/>
        </w:rPr>
        <w:t>J</w:t>
      </w:r>
      <w:r>
        <w:rPr>
          <w:color w:val="0D0D0D"/>
          <w:spacing w:val="1"/>
          <w:sz w:val="24"/>
          <w:szCs w:val="24"/>
        </w:rPr>
        <w:t>ala</w:t>
      </w:r>
      <w:r>
        <w:rPr>
          <w:color w:val="0D0D0D"/>
          <w:spacing w:val="-4"/>
          <w:sz w:val="24"/>
          <w:szCs w:val="24"/>
        </w:rPr>
        <w:t>n</w:t>
      </w:r>
      <w:r>
        <w:rPr>
          <w:color w:val="0D0D0D"/>
          <w:sz w:val="24"/>
          <w:szCs w:val="24"/>
        </w:rPr>
        <w:t>i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aa</w:t>
      </w:r>
      <w:r>
        <w:rPr>
          <w:color w:val="0D0D0D"/>
          <w:sz w:val="24"/>
          <w:szCs w:val="24"/>
        </w:rPr>
        <w:t>t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-4"/>
          <w:sz w:val="24"/>
          <w:szCs w:val="24"/>
        </w:rPr>
        <w:t>I</w:t>
      </w:r>
      <w:r>
        <w:rPr>
          <w:color w:val="0D0D0D"/>
          <w:sz w:val="24"/>
          <w:szCs w:val="24"/>
        </w:rPr>
        <w:t>ni</w:t>
      </w:r>
      <w:r>
        <w:rPr>
          <w:color w:val="0D0D0D"/>
          <w:spacing w:val="-36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...................</w:t>
      </w:r>
      <w:r>
        <w:rPr>
          <w:color w:val="0D0D0D"/>
          <w:spacing w:val="-20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60</w:t>
      </w:r>
    </w:p>
    <w:p w:rsidR="0065700E" w:rsidRDefault="0065700E" w:rsidP="0065700E">
      <w:pPr>
        <w:spacing w:before="16" w:line="260" w:lineRule="exact"/>
        <w:rPr>
          <w:sz w:val="26"/>
          <w:szCs w:val="26"/>
        </w:rPr>
      </w:pPr>
    </w:p>
    <w:p w:rsidR="0065700E" w:rsidRDefault="0065700E" w:rsidP="0065700E">
      <w:pPr>
        <w:ind w:left="589" w:right="1743"/>
        <w:jc w:val="both"/>
        <w:rPr>
          <w:sz w:val="24"/>
          <w:szCs w:val="24"/>
        </w:rPr>
      </w:pPr>
      <w:proofErr w:type="gramStart"/>
      <w:r>
        <w:rPr>
          <w:color w:val="0D0D0D"/>
          <w:spacing w:val="1"/>
          <w:sz w:val="24"/>
          <w:szCs w:val="24"/>
        </w:rPr>
        <w:t>Ta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4</w:t>
      </w:r>
      <w:r>
        <w:rPr>
          <w:color w:val="0D0D0D"/>
          <w:spacing w:val="1"/>
          <w:sz w:val="24"/>
          <w:szCs w:val="24"/>
        </w:rPr>
        <w:t>.</w:t>
      </w:r>
      <w:r>
        <w:rPr>
          <w:color w:val="0D0D0D"/>
          <w:sz w:val="24"/>
          <w:szCs w:val="24"/>
        </w:rPr>
        <w:t xml:space="preserve">10   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4"/>
          <w:sz w:val="24"/>
          <w:szCs w:val="24"/>
        </w:rPr>
        <w:t>n</w:t>
      </w:r>
      <w:r>
        <w:rPr>
          <w:color w:val="0D0D0D"/>
          <w:spacing w:val="-8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ataa</w:t>
      </w:r>
      <w:r>
        <w:rPr>
          <w:color w:val="0D0D0D"/>
          <w:sz w:val="24"/>
          <w:szCs w:val="24"/>
        </w:rPr>
        <w:t>n 8.</w:t>
      </w:r>
      <w:proofErr w:type="gramEnd"/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5"/>
          <w:sz w:val="24"/>
          <w:szCs w:val="24"/>
        </w:rPr>
        <w:t>a</w:t>
      </w:r>
      <w:r>
        <w:rPr>
          <w:color w:val="0D0D0D"/>
          <w:spacing w:val="-8"/>
          <w:sz w:val="24"/>
          <w:szCs w:val="24"/>
        </w:rPr>
        <w:t>y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D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t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-4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h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t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-4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-3"/>
          <w:sz w:val="24"/>
          <w:szCs w:val="24"/>
        </w:rPr>
        <w:t>i</w:t>
      </w:r>
      <w:r>
        <w:rPr>
          <w:color w:val="0D0D0D"/>
          <w:sz w:val="24"/>
          <w:szCs w:val="24"/>
        </w:rPr>
        <w:t xml:space="preserve">k </w:t>
      </w:r>
      <w:r>
        <w:rPr>
          <w:color w:val="0D0D0D"/>
          <w:spacing w:val="-1"/>
          <w:sz w:val="24"/>
          <w:szCs w:val="24"/>
        </w:rPr>
        <w:t>D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4"/>
          <w:sz w:val="24"/>
          <w:szCs w:val="24"/>
        </w:rPr>
        <w:t>g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</w:p>
    <w:p w:rsidR="0065700E" w:rsidRDefault="0065700E" w:rsidP="0065700E">
      <w:pPr>
        <w:ind w:left="1865"/>
        <w:rPr>
          <w:sz w:val="24"/>
          <w:szCs w:val="24"/>
        </w:rPr>
      </w:pPr>
      <w:r>
        <w:rPr>
          <w:color w:val="0D0D0D"/>
          <w:sz w:val="24"/>
          <w:szCs w:val="24"/>
        </w:rPr>
        <w:t>R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n </w:t>
      </w:r>
      <w:proofErr w:type="gramStart"/>
      <w:r>
        <w:rPr>
          <w:color w:val="0D0D0D"/>
          <w:spacing w:val="-5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1"/>
          <w:sz w:val="24"/>
          <w:szCs w:val="24"/>
        </w:rPr>
        <w:t>j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-9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...............................................................</w:t>
      </w:r>
      <w:r>
        <w:rPr>
          <w:color w:val="0D0D0D"/>
          <w:spacing w:val="1"/>
          <w:sz w:val="24"/>
          <w:szCs w:val="24"/>
        </w:rPr>
        <w:t>.</w:t>
      </w:r>
      <w:r>
        <w:rPr>
          <w:color w:val="0D0D0D"/>
          <w:sz w:val="24"/>
          <w:szCs w:val="24"/>
        </w:rPr>
        <w:t>................</w:t>
      </w:r>
      <w:proofErr w:type="gramEnd"/>
      <w:r>
        <w:rPr>
          <w:color w:val="0D0D0D"/>
          <w:spacing w:val="-20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61</w:t>
      </w:r>
    </w:p>
    <w:p w:rsidR="0065700E" w:rsidRDefault="0065700E" w:rsidP="0065700E">
      <w:pPr>
        <w:spacing w:before="17" w:line="260" w:lineRule="exact"/>
        <w:rPr>
          <w:sz w:val="26"/>
          <w:szCs w:val="26"/>
        </w:rPr>
      </w:pPr>
    </w:p>
    <w:p w:rsidR="0065700E" w:rsidRDefault="0065700E" w:rsidP="0065700E">
      <w:pPr>
        <w:ind w:left="589" w:right="1285"/>
        <w:jc w:val="both"/>
        <w:rPr>
          <w:sz w:val="24"/>
          <w:szCs w:val="24"/>
        </w:rPr>
      </w:pPr>
      <w:proofErr w:type="gramStart"/>
      <w:r>
        <w:rPr>
          <w:color w:val="0D0D0D"/>
          <w:spacing w:val="1"/>
          <w:sz w:val="24"/>
          <w:szCs w:val="24"/>
        </w:rPr>
        <w:t>Ta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4</w:t>
      </w:r>
      <w:r>
        <w:rPr>
          <w:color w:val="0D0D0D"/>
          <w:spacing w:val="1"/>
          <w:sz w:val="24"/>
          <w:szCs w:val="24"/>
        </w:rPr>
        <w:t>.</w:t>
      </w:r>
      <w:r>
        <w:rPr>
          <w:color w:val="0D0D0D"/>
          <w:sz w:val="24"/>
          <w:szCs w:val="24"/>
        </w:rPr>
        <w:t xml:space="preserve">12   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4"/>
          <w:sz w:val="24"/>
          <w:szCs w:val="24"/>
        </w:rPr>
        <w:t>n</w:t>
      </w:r>
      <w:r>
        <w:rPr>
          <w:color w:val="0D0D0D"/>
          <w:spacing w:val="-8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ataa</w:t>
      </w:r>
      <w:r>
        <w:rPr>
          <w:color w:val="0D0D0D"/>
          <w:sz w:val="24"/>
          <w:szCs w:val="24"/>
        </w:rPr>
        <w:t>n 9.</w:t>
      </w:r>
      <w:proofErr w:type="gramEnd"/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-5"/>
          <w:sz w:val="24"/>
          <w:szCs w:val="24"/>
        </w:rPr>
        <w:t>H</w:t>
      </w:r>
      <w:r>
        <w:rPr>
          <w:color w:val="0D0D0D"/>
          <w:sz w:val="24"/>
          <w:szCs w:val="24"/>
        </w:rPr>
        <w:t>ubu</w:t>
      </w:r>
      <w:r>
        <w:rPr>
          <w:color w:val="0D0D0D"/>
          <w:spacing w:val="4"/>
          <w:sz w:val="24"/>
          <w:szCs w:val="24"/>
        </w:rPr>
        <w:t>n</w:t>
      </w:r>
      <w:r>
        <w:rPr>
          <w:color w:val="0D0D0D"/>
          <w:spacing w:val="-4"/>
          <w:sz w:val="24"/>
          <w:szCs w:val="24"/>
        </w:rPr>
        <w:t>g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n 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5"/>
          <w:sz w:val="24"/>
          <w:szCs w:val="24"/>
        </w:rPr>
        <w:t>a</w:t>
      </w:r>
      <w:r>
        <w:rPr>
          <w:color w:val="0D0D0D"/>
          <w:spacing w:val="-8"/>
          <w:sz w:val="24"/>
          <w:szCs w:val="24"/>
        </w:rPr>
        <w:t>y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D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pacing w:val="4"/>
          <w:sz w:val="24"/>
          <w:szCs w:val="24"/>
        </w:rPr>
        <w:t>n</w:t>
      </w:r>
      <w:r>
        <w:rPr>
          <w:color w:val="0D0D0D"/>
          <w:spacing w:val="-4"/>
          <w:sz w:val="24"/>
          <w:szCs w:val="24"/>
        </w:rPr>
        <w:t>g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n 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pacing w:val="2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am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pacing w:val="-4"/>
          <w:sz w:val="24"/>
          <w:szCs w:val="24"/>
        </w:rPr>
        <w:t>g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-1"/>
          <w:sz w:val="24"/>
          <w:szCs w:val="24"/>
        </w:rPr>
        <w:t>w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i</w:t>
      </w:r>
    </w:p>
    <w:p w:rsidR="0065700E" w:rsidRDefault="0065700E" w:rsidP="0065700E">
      <w:pPr>
        <w:ind w:left="1865"/>
        <w:rPr>
          <w:sz w:val="24"/>
          <w:szCs w:val="24"/>
        </w:rPr>
      </w:pPr>
      <w:r>
        <w:rPr>
          <w:color w:val="0D0D0D"/>
          <w:spacing w:val="-5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4"/>
          <w:sz w:val="24"/>
          <w:szCs w:val="24"/>
        </w:rPr>
        <w:t>r</w:t>
      </w:r>
      <w:r>
        <w:rPr>
          <w:color w:val="0D0D0D"/>
          <w:spacing w:val="-4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-1"/>
          <w:sz w:val="24"/>
          <w:szCs w:val="24"/>
        </w:rPr>
        <w:t>w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n </w:t>
      </w:r>
      <w:r>
        <w:rPr>
          <w:color w:val="0D0D0D"/>
          <w:spacing w:val="-1"/>
          <w:sz w:val="24"/>
          <w:szCs w:val="24"/>
        </w:rPr>
        <w:t>D</w:t>
      </w:r>
      <w:r>
        <w:rPr>
          <w:color w:val="0D0D0D"/>
          <w:sz w:val="24"/>
          <w:szCs w:val="24"/>
        </w:rPr>
        <w:t>i</w:t>
      </w:r>
      <w:r>
        <w:rPr>
          <w:color w:val="0D0D0D"/>
          <w:spacing w:val="5"/>
          <w:sz w:val="24"/>
          <w:szCs w:val="24"/>
        </w:rPr>
        <w:t xml:space="preserve"> </w:t>
      </w:r>
      <w:r>
        <w:rPr>
          <w:color w:val="0D0D0D"/>
          <w:spacing w:val="-5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1"/>
          <w:sz w:val="24"/>
          <w:szCs w:val="24"/>
        </w:rPr>
        <w:t>t</w:t>
      </w:r>
      <w:r>
        <w:rPr>
          <w:color w:val="0D0D0D"/>
          <w:sz w:val="24"/>
          <w:szCs w:val="24"/>
        </w:rPr>
        <w:t xml:space="preserve">or 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4"/>
          <w:sz w:val="24"/>
          <w:szCs w:val="24"/>
        </w:rPr>
        <w:t>g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t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-4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ai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...............................</w:t>
      </w:r>
      <w:r>
        <w:rPr>
          <w:color w:val="0D0D0D"/>
          <w:spacing w:val="1"/>
          <w:sz w:val="24"/>
          <w:szCs w:val="24"/>
        </w:rPr>
        <w:t>.</w:t>
      </w:r>
      <w:r>
        <w:rPr>
          <w:color w:val="0D0D0D"/>
          <w:sz w:val="24"/>
          <w:szCs w:val="24"/>
        </w:rPr>
        <w:t>..............</w:t>
      </w:r>
      <w:r>
        <w:rPr>
          <w:color w:val="0D0D0D"/>
          <w:spacing w:val="-20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62</w:t>
      </w:r>
    </w:p>
    <w:p w:rsidR="0065700E" w:rsidRDefault="0065700E" w:rsidP="0065700E">
      <w:pPr>
        <w:spacing w:line="280" w:lineRule="exact"/>
        <w:rPr>
          <w:sz w:val="28"/>
          <w:szCs w:val="28"/>
        </w:rPr>
      </w:pPr>
    </w:p>
    <w:p w:rsidR="0065700E" w:rsidRDefault="0065700E" w:rsidP="0065700E">
      <w:pPr>
        <w:ind w:left="589" w:right="309"/>
        <w:jc w:val="both"/>
        <w:rPr>
          <w:sz w:val="24"/>
          <w:szCs w:val="24"/>
        </w:rPr>
      </w:pPr>
      <w:proofErr w:type="gramStart"/>
      <w:r>
        <w:rPr>
          <w:color w:val="0D0D0D"/>
          <w:spacing w:val="1"/>
          <w:sz w:val="24"/>
          <w:szCs w:val="24"/>
        </w:rPr>
        <w:t>Ta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 xml:space="preserve">4.13   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4"/>
          <w:sz w:val="24"/>
          <w:szCs w:val="24"/>
        </w:rPr>
        <w:t>n</w:t>
      </w:r>
      <w:r>
        <w:rPr>
          <w:color w:val="0D0D0D"/>
          <w:spacing w:val="-8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ataa</w:t>
      </w:r>
      <w:r>
        <w:rPr>
          <w:color w:val="0D0D0D"/>
          <w:sz w:val="24"/>
          <w:szCs w:val="24"/>
        </w:rPr>
        <w:t>n 10.</w:t>
      </w:r>
      <w:proofErr w:type="gramEnd"/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5"/>
          <w:sz w:val="24"/>
          <w:szCs w:val="24"/>
        </w:rPr>
        <w:t>a</w:t>
      </w:r>
      <w:r>
        <w:rPr>
          <w:color w:val="0D0D0D"/>
          <w:spacing w:val="-8"/>
          <w:sz w:val="24"/>
          <w:szCs w:val="24"/>
        </w:rPr>
        <w:t>y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elal</w:t>
      </w:r>
      <w:r>
        <w:rPr>
          <w:color w:val="0D0D0D"/>
          <w:sz w:val="24"/>
          <w:szCs w:val="24"/>
        </w:rPr>
        <w:t xml:space="preserve">u </w:t>
      </w:r>
      <w:r>
        <w:rPr>
          <w:color w:val="0D0D0D"/>
          <w:spacing w:val="-5"/>
          <w:sz w:val="24"/>
          <w:szCs w:val="24"/>
        </w:rPr>
        <w:t>A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ti</w:t>
      </w:r>
      <w:r>
        <w:rPr>
          <w:color w:val="0D0D0D"/>
          <w:sz w:val="24"/>
          <w:szCs w:val="24"/>
        </w:rPr>
        <w:t xml:space="preserve">f </w:t>
      </w:r>
      <w:r>
        <w:rPr>
          <w:color w:val="0D0D0D"/>
          <w:spacing w:val="-1"/>
          <w:sz w:val="24"/>
          <w:szCs w:val="24"/>
        </w:rPr>
        <w:t>D</w:t>
      </w:r>
      <w:r>
        <w:rPr>
          <w:color w:val="0D0D0D"/>
          <w:spacing w:val="1"/>
          <w:sz w:val="24"/>
          <w:szCs w:val="24"/>
        </w:rPr>
        <w:t>ala</w:t>
      </w:r>
      <w:r>
        <w:rPr>
          <w:color w:val="0D0D0D"/>
          <w:sz w:val="24"/>
          <w:szCs w:val="24"/>
        </w:rPr>
        <w:t>m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-6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1"/>
          <w:sz w:val="24"/>
          <w:szCs w:val="24"/>
        </w:rPr>
        <w:t>tem</w:t>
      </w:r>
      <w:r>
        <w:rPr>
          <w:color w:val="0D0D0D"/>
          <w:spacing w:val="-4"/>
          <w:sz w:val="24"/>
          <w:szCs w:val="24"/>
        </w:rPr>
        <w:t>u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44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..................</w:t>
      </w:r>
      <w:r>
        <w:rPr>
          <w:color w:val="0D0D0D"/>
          <w:spacing w:val="-20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62</w:t>
      </w:r>
    </w:p>
    <w:p w:rsidR="0065700E" w:rsidRDefault="0065700E" w:rsidP="0065700E">
      <w:pPr>
        <w:spacing w:before="2" w:line="120" w:lineRule="exact"/>
        <w:rPr>
          <w:sz w:val="13"/>
          <w:szCs w:val="13"/>
        </w:rPr>
      </w:pPr>
    </w:p>
    <w:p w:rsidR="0065700E" w:rsidRDefault="0065700E" w:rsidP="0065700E">
      <w:pPr>
        <w:ind w:left="589" w:right="888"/>
        <w:jc w:val="both"/>
        <w:rPr>
          <w:sz w:val="24"/>
          <w:szCs w:val="24"/>
        </w:rPr>
      </w:pPr>
      <w:proofErr w:type="gramStart"/>
      <w:r>
        <w:rPr>
          <w:color w:val="0D0D0D"/>
          <w:spacing w:val="1"/>
          <w:sz w:val="24"/>
          <w:szCs w:val="24"/>
        </w:rPr>
        <w:t>Ta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4</w:t>
      </w:r>
      <w:r>
        <w:rPr>
          <w:color w:val="0D0D0D"/>
          <w:spacing w:val="1"/>
          <w:sz w:val="24"/>
          <w:szCs w:val="24"/>
        </w:rPr>
        <w:t>.</w:t>
      </w:r>
      <w:r>
        <w:rPr>
          <w:color w:val="0D0D0D"/>
          <w:sz w:val="24"/>
          <w:szCs w:val="24"/>
        </w:rPr>
        <w:t xml:space="preserve">14   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4"/>
          <w:sz w:val="24"/>
          <w:szCs w:val="24"/>
        </w:rPr>
        <w:t>n</w:t>
      </w:r>
      <w:r>
        <w:rPr>
          <w:color w:val="0D0D0D"/>
          <w:spacing w:val="-8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ataa</w:t>
      </w:r>
      <w:r>
        <w:rPr>
          <w:color w:val="0D0D0D"/>
          <w:sz w:val="24"/>
          <w:szCs w:val="24"/>
        </w:rPr>
        <w:t>n 11.</w:t>
      </w:r>
      <w:proofErr w:type="gramEnd"/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-4"/>
          <w:sz w:val="24"/>
          <w:szCs w:val="24"/>
        </w:rPr>
        <w:t>I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ta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z w:val="24"/>
          <w:szCs w:val="24"/>
        </w:rPr>
        <w:t>i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-4"/>
          <w:sz w:val="24"/>
          <w:szCs w:val="24"/>
        </w:rPr>
        <w:t>I</w:t>
      </w:r>
      <w:r>
        <w:rPr>
          <w:color w:val="0D0D0D"/>
          <w:sz w:val="24"/>
          <w:szCs w:val="24"/>
        </w:rPr>
        <w:t>ni</w:t>
      </w:r>
      <w:r>
        <w:rPr>
          <w:color w:val="0D0D0D"/>
          <w:spacing w:val="5"/>
          <w:sz w:val="24"/>
          <w:szCs w:val="24"/>
        </w:rPr>
        <w:t xml:space="preserve"> </w:t>
      </w:r>
      <w:r>
        <w:rPr>
          <w:color w:val="0D0D0D"/>
          <w:spacing w:val="-5"/>
          <w:sz w:val="24"/>
          <w:szCs w:val="24"/>
        </w:rPr>
        <w:t>A</w:t>
      </w:r>
      <w:r>
        <w:rPr>
          <w:color w:val="0D0D0D"/>
          <w:sz w:val="24"/>
          <w:szCs w:val="24"/>
        </w:rPr>
        <w:t>d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D</w:t>
      </w:r>
      <w:r>
        <w:rPr>
          <w:color w:val="0D0D0D"/>
          <w:spacing w:val="1"/>
          <w:sz w:val="24"/>
          <w:szCs w:val="24"/>
        </w:rPr>
        <w:t>ala</w:t>
      </w:r>
      <w:r>
        <w:rPr>
          <w:color w:val="0D0D0D"/>
          <w:sz w:val="24"/>
          <w:szCs w:val="24"/>
        </w:rPr>
        <w:t>m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M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4"/>
          <w:sz w:val="24"/>
          <w:szCs w:val="24"/>
        </w:rPr>
        <w:t>g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at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n </w:t>
      </w:r>
      <w:r>
        <w:rPr>
          <w:color w:val="0D0D0D"/>
          <w:spacing w:val="-5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>r</w:t>
      </w:r>
    </w:p>
    <w:p w:rsidR="0065700E" w:rsidRDefault="0065700E" w:rsidP="0065700E">
      <w:pPr>
        <w:ind w:left="1865"/>
        <w:rPr>
          <w:sz w:val="24"/>
          <w:szCs w:val="24"/>
        </w:rPr>
      </w:pPr>
      <w:r>
        <w:rPr>
          <w:color w:val="0D0D0D"/>
          <w:spacing w:val="-1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pacing w:val="-4"/>
          <w:sz w:val="24"/>
          <w:szCs w:val="24"/>
        </w:rPr>
        <w:t>g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-1"/>
          <w:sz w:val="24"/>
          <w:szCs w:val="24"/>
        </w:rPr>
        <w:t>w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i</w:t>
      </w:r>
      <w:r>
        <w:rPr>
          <w:color w:val="0D0D0D"/>
          <w:spacing w:val="-33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...............................................................</w:t>
      </w:r>
      <w:r>
        <w:rPr>
          <w:color w:val="0D0D0D"/>
          <w:spacing w:val="1"/>
          <w:sz w:val="24"/>
          <w:szCs w:val="24"/>
        </w:rPr>
        <w:t>.</w:t>
      </w:r>
      <w:r>
        <w:rPr>
          <w:color w:val="0D0D0D"/>
          <w:sz w:val="24"/>
          <w:szCs w:val="24"/>
        </w:rPr>
        <w:t>.......................</w:t>
      </w:r>
      <w:r>
        <w:rPr>
          <w:color w:val="0D0D0D"/>
          <w:spacing w:val="-20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63</w:t>
      </w:r>
    </w:p>
    <w:p w:rsidR="0065700E" w:rsidRDefault="0065700E" w:rsidP="0065700E">
      <w:pPr>
        <w:spacing w:before="17" w:line="260" w:lineRule="exact"/>
        <w:rPr>
          <w:sz w:val="26"/>
          <w:szCs w:val="26"/>
        </w:rPr>
      </w:pPr>
    </w:p>
    <w:p w:rsidR="0065700E" w:rsidRDefault="0065700E" w:rsidP="0065700E">
      <w:pPr>
        <w:spacing w:line="260" w:lineRule="exact"/>
        <w:ind w:left="589" w:right="1394"/>
        <w:jc w:val="both"/>
        <w:rPr>
          <w:sz w:val="24"/>
          <w:szCs w:val="24"/>
        </w:rPr>
      </w:pPr>
      <w:proofErr w:type="gramStart"/>
      <w:r>
        <w:rPr>
          <w:color w:val="0D0D0D"/>
          <w:spacing w:val="1"/>
          <w:position w:val="-1"/>
          <w:sz w:val="24"/>
          <w:szCs w:val="24"/>
        </w:rPr>
        <w:t>Ta</w:t>
      </w:r>
      <w:r>
        <w:rPr>
          <w:color w:val="0D0D0D"/>
          <w:position w:val="-1"/>
          <w:sz w:val="24"/>
          <w:szCs w:val="24"/>
        </w:rPr>
        <w:t>b</w:t>
      </w:r>
      <w:r>
        <w:rPr>
          <w:color w:val="0D0D0D"/>
          <w:spacing w:val="1"/>
          <w:position w:val="-1"/>
          <w:sz w:val="24"/>
          <w:szCs w:val="24"/>
        </w:rPr>
        <w:t>e</w:t>
      </w:r>
      <w:r>
        <w:rPr>
          <w:color w:val="0D0D0D"/>
          <w:position w:val="-1"/>
          <w:sz w:val="24"/>
          <w:szCs w:val="24"/>
        </w:rPr>
        <w:t>l</w:t>
      </w:r>
      <w:r>
        <w:rPr>
          <w:color w:val="0D0D0D"/>
          <w:spacing w:val="1"/>
          <w:position w:val="-1"/>
          <w:sz w:val="24"/>
          <w:szCs w:val="24"/>
        </w:rPr>
        <w:t xml:space="preserve"> </w:t>
      </w:r>
      <w:r>
        <w:rPr>
          <w:color w:val="0D0D0D"/>
          <w:position w:val="-1"/>
          <w:sz w:val="24"/>
          <w:szCs w:val="24"/>
        </w:rPr>
        <w:t>4</w:t>
      </w:r>
      <w:r>
        <w:rPr>
          <w:color w:val="0D0D0D"/>
          <w:spacing w:val="1"/>
          <w:position w:val="-1"/>
          <w:sz w:val="24"/>
          <w:szCs w:val="24"/>
        </w:rPr>
        <w:t>.</w:t>
      </w:r>
      <w:r>
        <w:rPr>
          <w:color w:val="0D0D0D"/>
          <w:position w:val="-1"/>
          <w:sz w:val="24"/>
          <w:szCs w:val="24"/>
        </w:rPr>
        <w:t xml:space="preserve">15   </w:t>
      </w:r>
      <w:r>
        <w:rPr>
          <w:color w:val="0D0D0D"/>
          <w:spacing w:val="4"/>
          <w:position w:val="-1"/>
          <w:sz w:val="24"/>
          <w:szCs w:val="24"/>
        </w:rPr>
        <w:t xml:space="preserve"> </w:t>
      </w:r>
      <w:r>
        <w:rPr>
          <w:color w:val="0D0D0D"/>
          <w:spacing w:val="-1"/>
          <w:position w:val="-1"/>
          <w:sz w:val="24"/>
          <w:szCs w:val="24"/>
        </w:rPr>
        <w:t>P</w:t>
      </w:r>
      <w:r>
        <w:rPr>
          <w:color w:val="0D0D0D"/>
          <w:spacing w:val="1"/>
          <w:position w:val="-1"/>
          <w:sz w:val="24"/>
          <w:szCs w:val="24"/>
        </w:rPr>
        <w:t>e</w:t>
      </w:r>
      <w:r>
        <w:rPr>
          <w:color w:val="0D0D0D"/>
          <w:position w:val="-1"/>
          <w:sz w:val="24"/>
          <w:szCs w:val="24"/>
        </w:rPr>
        <w:t>r</w:t>
      </w:r>
      <w:r>
        <w:rPr>
          <w:color w:val="0D0D0D"/>
          <w:spacing w:val="4"/>
          <w:position w:val="-1"/>
          <w:sz w:val="24"/>
          <w:szCs w:val="24"/>
        </w:rPr>
        <w:t>n</w:t>
      </w:r>
      <w:r>
        <w:rPr>
          <w:color w:val="0D0D0D"/>
          <w:spacing w:val="-8"/>
          <w:position w:val="-1"/>
          <w:sz w:val="24"/>
          <w:szCs w:val="24"/>
        </w:rPr>
        <w:t>y</w:t>
      </w:r>
      <w:r>
        <w:rPr>
          <w:color w:val="0D0D0D"/>
          <w:spacing w:val="1"/>
          <w:position w:val="-1"/>
          <w:sz w:val="24"/>
          <w:szCs w:val="24"/>
        </w:rPr>
        <w:t>ataa</w:t>
      </w:r>
      <w:r>
        <w:rPr>
          <w:color w:val="0D0D0D"/>
          <w:position w:val="-1"/>
          <w:sz w:val="24"/>
          <w:szCs w:val="24"/>
        </w:rPr>
        <w:t>n 1.</w:t>
      </w:r>
      <w:proofErr w:type="gramEnd"/>
      <w:r>
        <w:rPr>
          <w:color w:val="0D0D0D"/>
          <w:position w:val="-1"/>
          <w:sz w:val="24"/>
          <w:szCs w:val="24"/>
        </w:rPr>
        <w:t xml:space="preserve"> </w:t>
      </w:r>
      <w:r>
        <w:rPr>
          <w:color w:val="0D0D0D"/>
          <w:spacing w:val="-1"/>
          <w:position w:val="-1"/>
          <w:sz w:val="24"/>
          <w:szCs w:val="24"/>
        </w:rPr>
        <w:t>S</w:t>
      </w:r>
      <w:r>
        <w:rPr>
          <w:color w:val="0D0D0D"/>
          <w:spacing w:val="5"/>
          <w:position w:val="-1"/>
          <w:sz w:val="24"/>
          <w:szCs w:val="24"/>
        </w:rPr>
        <w:t>a</w:t>
      </w:r>
      <w:r>
        <w:rPr>
          <w:color w:val="0D0D0D"/>
          <w:spacing w:val="-8"/>
          <w:position w:val="-1"/>
          <w:sz w:val="24"/>
          <w:szCs w:val="24"/>
        </w:rPr>
        <w:t>y</w:t>
      </w:r>
      <w:r>
        <w:rPr>
          <w:color w:val="0D0D0D"/>
          <w:position w:val="-1"/>
          <w:sz w:val="24"/>
          <w:szCs w:val="24"/>
        </w:rPr>
        <w:t>a</w:t>
      </w:r>
      <w:r>
        <w:rPr>
          <w:color w:val="0D0D0D"/>
          <w:spacing w:val="1"/>
          <w:position w:val="-1"/>
          <w:sz w:val="24"/>
          <w:szCs w:val="24"/>
        </w:rPr>
        <w:t xml:space="preserve"> </w:t>
      </w:r>
      <w:r>
        <w:rPr>
          <w:color w:val="0D0D0D"/>
          <w:spacing w:val="-1"/>
          <w:position w:val="-1"/>
          <w:sz w:val="24"/>
          <w:szCs w:val="24"/>
        </w:rPr>
        <w:t>M</w:t>
      </w:r>
      <w:r>
        <w:rPr>
          <w:color w:val="0D0D0D"/>
          <w:spacing w:val="1"/>
          <w:position w:val="-1"/>
          <w:sz w:val="24"/>
          <w:szCs w:val="24"/>
        </w:rPr>
        <w:t>e</w:t>
      </w:r>
      <w:r>
        <w:rPr>
          <w:color w:val="0D0D0D"/>
          <w:position w:val="-1"/>
          <w:sz w:val="24"/>
          <w:szCs w:val="24"/>
        </w:rPr>
        <w:t>r</w:t>
      </w:r>
      <w:r>
        <w:rPr>
          <w:color w:val="0D0D0D"/>
          <w:spacing w:val="1"/>
          <w:position w:val="-1"/>
          <w:sz w:val="24"/>
          <w:szCs w:val="24"/>
        </w:rPr>
        <w:t>a</w:t>
      </w:r>
      <w:r>
        <w:rPr>
          <w:color w:val="0D0D0D"/>
          <w:spacing w:val="-1"/>
          <w:position w:val="-1"/>
          <w:sz w:val="24"/>
          <w:szCs w:val="24"/>
        </w:rPr>
        <w:t>s</w:t>
      </w:r>
      <w:r>
        <w:rPr>
          <w:color w:val="0D0D0D"/>
          <w:position w:val="-1"/>
          <w:sz w:val="24"/>
          <w:szCs w:val="24"/>
        </w:rPr>
        <w:t>a</w:t>
      </w:r>
      <w:r>
        <w:rPr>
          <w:color w:val="0D0D0D"/>
          <w:spacing w:val="1"/>
          <w:position w:val="-1"/>
          <w:sz w:val="24"/>
          <w:szCs w:val="24"/>
        </w:rPr>
        <w:t xml:space="preserve"> </w:t>
      </w:r>
      <w:r>
        <w:rPr>
          <w:color w:val="0D0D0D"/>
          <w:spacing w:val="-1"/>
          <w:position w:val="-1"/>
          <w:sz w:val="24"/>
          <w:szCs w:val="24"/>
        </w:rPr>
        <w:t>S</w:t>
      </w:r>
      <w:r>
        <w:rPr>
          <w:color w:val="0D0D0D"/>
          <w:position w:val="-1"/>
          <w:sz w:val="24"/>
          <w:szCs w:val="24"/>
        </w:rPr>
        <w:t>u</w:t>
      </w:r>
      <w:r>
        <w:rPr>
          <w:color w:val="0D0D0D"/>
          <w:spacing w:val="1"/>
          <w:position w:val="-1"/>
          <w:sz w:val="24"/>
          <w:szCs w:val="24"/>
        </w:rPr>
        <w:t>a</w:t>
      </w:r>
      <w:r>
        <w:rPr>
          <w:color w:val="0D0D0D"/>
          <w:spacing w:val="-1"/>
          <w:position w:val="-1"/>
          <w:sz w:val="24"/>
          <w:szCs w:val="24"/>
        </w:rPr>
        <w:t>s</w:t>
      </w:r>
      <w:r>
        <w:rPr>
          <w:color w:val="0D0D0D"/>
          <w:spacing w:val="1"/>
          <w:position w:val="-1"/>
          <w:sz w:val="24"/>
          <w:szCs w:val="24"/>
        </w:rPr>
        <w:t>a</w:t>
      </w:r>
      <w:r>
        <w:rPr>
          <w:color w:val="0D0D0D"/>
          <w:position w:val="-1"/>
          <w:sz w:val="24"/>
          <w:szCs w:val="24"/>
        </w:rPr>
        <w:t>na</w:t>
      </w:r>
      <w:r>
        <w:rPr>
          <w:color w:val="0D0D0D"/>
          <w:spacing w:val="5"/>
          <w:position w:val="-1"/>
          <w:sz w:val="24"/>
          <w:szCs w:val="24"/>
        </w:rPr>
        <w:t xml:space="preserve"> </w:t>
      </w:r>
      <w:r>
        <w:rPr>
          <w:color w:val="0D0D0D"/>
          <w:spacing w:val="-11"/>
          <w:position w:val="-1"/>
          <w:sz w:val="24"/>
          <w:szCs w:val="24"/>
        </w:rPr>
        <w:t>L</w:t>
      </w:r>
      <w:r>
        <w:rPr>
          <w:color w:val="0D0D0D"/>
          <w:spacing w:val="1"/>
          <w:position w:val="-1"/>
          <w:sz w:val="24"/>
          <w:szCs w:val="24"/>
        </w:rPr>
        <w:t>i</w:t>
      </w:r>
      <w:r>
        <w:rPr>
          <w:color w:val="0D0D0D"/>
          <w:spacing w:val="4"/>
          <w:position w:val="-1"/>
          <w:sz w:val="24"/>
          <w:szCs w:val="24"/>
        </w:rPr>
        <w:t>n</w:t>
      </w:r>
      <w:r>
        <w:rPr>
          <w:color w:val="0D0D0D"/>
          <w:spacing w:val="-4"/>
          <w:position w:val="-1"/>
          <w:sz w:val="24"/>
          <w:szCs w:val="24"/>
        </w:rPr>
        <w:t>g</w:t>
      </w:r>
      <w:r>
        <w:rPr>
          <w:color w:val="0D0D0D"/>
          <w:spacing w:val="4"/>
          <w:position w:val="-1"/>
          <w:sz w:val="24"/>
          <w:szCs w:val="24"/>
        </w:rPr>
        <w:t>k</w:t>
      </w:r>
      <w:r>
        <w:rPr>
          <w:color w:val="0D0D0D"/>
          <w:position w:val="-1"/>
          <w:sz w:val="24"/>
          <w:szCs w:val="24"/>
        </w:rPr>
        <w:t>un</w:t>
      </w:r>
      <w:r>
        <w:rPr>
          <w:color w:val="0D0D0D"/>
          <w:spacing w:val="-4"/>
          <w:position w:val="-1"/>
          <w:sz w:val="24"/>
          <w:szCs w:val="24"/>
        </w:rPr>
        <w:t>g</w:t>
      </w:r>
      <w:r>
        <w:rPr>
          <w:color w:val="0D0D0D"/>
          <w:spacing w:val="1"/>
          <w:position w:val="-1"/>
          <w:sz w:val="24"/>
          <w:szCs w:val="24"/>
        </w:rPr>
        <w:t>a</w:t>
      </w:r>
      <w:r>
        <w:rPr>
          <w:color w:val="0D0D0D"/>
          <w:position w:val="-1"/>
          <w:sz w:val="24"/>
          <w:szCs w:val="24"/>
        </w:rPr>
        <w:t>n</w:t>
      </w:r>
      <w:r>
        <w:rPr>
          <w:color w:val="0D0D0D"/>
          <w:spacing w:val="4"/>
          <w:position w:val="-1"/>
          <w:sz w:val="24"/>
          <w:szCs w:val="24"/>
        </w:rPr>
        <w:t xml:space="preserve"> </w:t>
      </w:r>
      <w:r>
        <w:rPr>
          <w:color w:val="0D0D0D"/>
          <w:spacing w:val="-5"/>
          <w:position w:val="-1"/>
          <w:sz w:val="24"/>
          <w:szCs w:val="24"/>
        </w:rPr>
        <w:t>K</w:t>
      </w:r>
      <w:r>
        <w:rPr>
          <w:color w:val="0D0D0D"/>
          <w:spacing w:val="1"/>
          <w:position w:val="-1"/>
          <w:sz w:val="24"/>
          <w:szCs w:val="24"/>
        </w:rPr>
        <w:t>e</w:t>
      </w:r>
      <w:r>
        <w:rPr>
          <w:color w:val="0D0D0D"/>
          <w:position w:val="-1"/>
          <w:sz w:val="24"/>
          <w:szCs w:val="24"/>
        </w:rPr>
        <w:t>r</w:t>
      </w:r>
      <w:r>
        <w:rPr>
          <w:color w:val="0D0D0D"/>
          <w:spacing w:val="1"/>
          <w:position w:val="-1"/>
          <w:sz w:val="24"/>
          <w:szCs w:val="24"/>
        </w:rPr>
        <w:t>j</w:t>
      </w:r>
      <w:r>
        <w:rPr>
          <w:color w:val="0D0D0D"/>
          <w:position w:val="-1"/>
          <w:sz w:val="24"/>
          <w:szCs w:val="24"/>
        </w:rPr>
        <w:t>a</w:t>
      </w: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before="4" w:line="200" w:lineRule="exact"/>
      </w:pPr>
    </w:p>
    <w:p w:rsidR="0065700E" w:rsidRDefault="0065700E" w:rsidP="0065700E">
      <w:pPr>
        <w:spacing w:before="29"/>
        <w:ind w:left="4392" w:right="3830"/>
        <w:jc w:val="center"/>
        <w:rPr>
          <w:sz w:val="24"/>
          <w:szCs w:val="24"/>
        </w:rPr>
        <w:sectPr w:rsidR="0065700E">
          <w:headerReference w:type="default" r:id="rId11"/>
          <w:pgSz w:w="11920" w:h="16840"/>
          <w:pgMar w:top="1580" w:right="1680" w:bottom="280" w:left="1680" w:header="0" w:footer="0" w:gutter="0"/>
          <w:cols w:space="720"/>
        </w:sectPr>
      </w:pPr>
      <w:proofErr w:type="gramStart"/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</w:t>
      </w:r>
      <w:proofErr w:type="gramEnd"/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before="11" w:line="240" w:lineRule="exact"/>
        <w:rPr>
          <w:sz w:val="24"/>
          <w:szCs w:val="24"/>
        </w:rPr>
      </w:pPr>
    </w:p>
    <w:p w:rsidR="0065700E" w:rsidRDefault="0065700E" w:rsidP="0065700E">
      <w:pPr>
        <w:spacing w:before="29"/>
        <w:ind w:left="1865"/>
        <w:rPr>
          <w:sz w:val="24"/>
          <w:szCs w:val="24"/>
        </w:rPr>
      </w:pP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4"/>
          <w:sz w:val="24"/>
          <w:szCs w:val="24"/>
        </w:rPr>
        <w:t>g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t</w:t>
      </w:r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M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 xml:space="preserve">ndukung </w:t>
      </w:r>
      <w:r>
        <w:rPr>
          <w:color w:val="0D0D0D"/>
          <w:spacing w:val="-1"/>
          <w:sz w:val="24"/>
          <w:szCs w:val="24"/>
        </w:rPr>
        <w:t>U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1"/>
          <w:sz w:val="24"/>
          <w:szCs w:val="24"/>
        </w:rPr>
        <w:t>t</w:t>
      </w:r>
      <w:r>
        <w:rPr>
          <w:color w:val="0D0D0D"/>
          <w:sz w:val="24"/>
          <w:szCs w:val="24"/>
        </w:rPr>
        <w:t xml:space="preserve">uk </w:t>
      </w:r>
      <w:r>
        <w:rPr>
          <w:color w:val="0D0D0D"/>
          <w:spacing w:val="-4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rk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1"/>
          <w:sz w:val="24"/>
          <w:szCs w:val="24"/>
        </w:rPr>
        <w:t>j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5"/>
          <w:sz w:val="24"/>
          <w:szCs w:val="24"/>
        </w:rPr>
        <w:t xml:space="preserve"> </w:t>
      </w:r>
      <w:r>
        <w:rPr>
          <w:color w:val="0D0D0D"/>
          <w:spacing w:val="-11"/>
          <w:sz w:val="24"/>
          <w:szCs w:val="24"/>
        </w:rPr>
        <w:t>L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pacing w:val="4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 xml:space="preserve">h </w:t>
      </w:r>
      <w:r>
        <w:rPr>
          <w:color w:val="0D0D0D"/>
          <w:spacing w:val="-4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ai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pacing w:val="-6"/>
          <w:sz w:val="24"/>
          <w:szCs w:val="24"/>
        </w:rPr>
        <w:t>L</w:t>
      </w:r>
      <w:r>
        <w:rPr>
          <w:color w:val="0D0D0D"/>
          <w:spacing w:val="5"/>
          <w:sz w:val="24"/>
          <w:szCs w:val="24"/>
        </w:rPr>
        <w:t>a</w:t>
      </w:r>
      <w:r>
        <w:rPr>
          <w:color w:val="0D0D0D"/>
          <w:spacing w:val="-4"/>
          <w:sz w:val="24"/>
          <w:szCs w:val="24"/>
        </w:rPr>
        <w:t>g</w:t>
      </w:r>
      <w:r>
        <w:rPr>
          <w:color w:val="0D0D0D"/>
          <w:sz w:val="24"/>
          <w:szCs w:val="24"/>
        </w:rPr>
        <w:t>i</w:t>
      </w:r>
      <w:r>
        <w:rPr>
          <w:color w:val="0D0D0D"/>
          <w:spacing w:val="-18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.............</w:t>
      </w:r>
      <w:r>
        <w:rPr>
          <w:color w:val="0D0D0D"/>
          <w:spacing w:val="-20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64</w:t>
      </w:r>
    </w:p>
    <w:p w:rsidR="0065700E" w:rsidRDefault="0065700E" w:rsidP="0065700E">
      <w:pPr>
        <w:spacing w:before="16" w:line="260" w:lineRule="exact"/>
        <w:rPr>
          <w:sz w:val="26"/>
          <w:szCs w:val="26"/>
        </w:rPr>
      </w:pPr>
    </w:p>
    <w:p w:rsidR="0065700E" w:rsidRDefault="0065700E" w:rsidP="0065700E">
      <w:pPr>
        <w:ind w:left="589"/>
        <w:rPr>
          <w:sz w:val="24"/>
          <w:szCs w:val="24"/>
        </w:rPr>
      </w:pPr>
      <w:proofErr w:type="gramStart"/>
      <w:r>
        <w:rPr>
          <w:color w:val="0D0D0D"/>
          <w:spacing w:val="1"/>
          <w:sz w:val="24"/>
          <w:szCs w:val="24"/>
        </w:rPr>
        <w:t>Ta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4.</w:t>
      </w:r>
      <w:r>
        <w:rPr>
          <w:color w:val="0D0D0D"/>
          <w:spacing w:val="1"/>
          <w:sz w:val="24"/>
          <w:szCs w:val="24"/>
        </w:rPr>
        <w:t>1</w:t>
      </w:r>
      <w:r>
        <w:rPr>
          <w:color w:val="0D0D0D"/>
          <w:sz w:val="24"/>
          <w:szCs w:val="24"/>
        </w:rPr>
        <w:t xml:space="preserve">6   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4"/>
          <w:sz w:val="24"/>
          <w:szCs w:val="24"/>
        </w:rPr>
        <w:t>n</w:t>
      </w:r>
      <w:r>
        <w:rPr>
          <w:color w:val="0D0D0D"/>
          <w:spacing w:val="-8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ataa</w:t>
      </w:r>
      <w:r>
        <w:rPr>
          <w:color w:val="0D0D0D"/>
          <w:sz w:val="24"/>
          <w:szCs w:val="24"/>
        </w:rPr>
        <w:t>n 2.</w:t>
      </w:r>
      <w:proofErr w:type="gramEnd"/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z w:val="24"/>
          <w:szCs w:val="24"/>
        </w:rPr>
        <w:t>u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na</w:t>
      </w:r>
      <w:r>
        <w:rPr>
          <w:color w:val="0D0D0D"/>
          <w:spacing w:val="5"/>
          <w:sz w:val="24"/>
          <w:szCs w:val="24"/>
        </w:rPr>
        <w:t xml:space="preserve"> </w:t>
      </w:r>
      <w:r>
        <w:rPr>
          <w:color w:val="0D0D0D"/>
          <w:spacing w:val="-11"/>
          <w:sz w:val="24"/>
          <w:szCs w:val="24"/>
        </w:rPr>
        <w:t>L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4"/>
          <w:sz w:val="24"/>
          <w:szCs w:val="24"/>
        </w:rPr>
        <w:t>g</w:t>
      </w:r>
      <w:r>
        <w:rPr>
          <w:color w:val="0D0D0D"/>
          <w:sz w:val="24"/>
          <w:szCs w:val="24"/>
        </w:rPr>
        <w:t>ku</w:t>
      </w:r>
      <w:r>
        <w:rPr>
          <w:color w:val="0D0D0D"/>
          <w:spacing w:val="4"/>
          <w:sz w:val="24"/>
          <w:szCs w:val="24"/>
        </w:rPr>
        <w:t>n</w:t>
      </w:r>
      <w:r>
        <w:rPr>
          <w:color w:val="0D0D0D"/>
          <w:spacing w:val="-4"/>
          <w:sz w:val="24"/>
          <w:szCs w:val="24"/>
        </w:rPr>
        <w:t>g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pacing w:val="-5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1"/>
          <w:sz w:val="24"/>
          <w:szCs w:val="24"/>
        </w:rPr>
        <w:t>j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5"/>
          <w:sz w:val="24"/>
          <w:szCs w:val="24"/>
        </w:rPr>
        <w:t>a</w:t>
      </w:r>
      <w:r>
        <w:rPr>
          <w:color w:val="0D0D0D"/>
          <w:spacing w:val="-8"/>
          <w:sz w:val="24"/>
          <w:szCs w:val="24"/>
        </w:rPr>
        <w:t>y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aa</w:t>
      </w:r>
      <w:r>
        <w:rPr>
          <w:color w:val="0D0D0D"/>
          <w:sz w:val="24"/>
          <w:szCs w:val="24"/>
        </w:rPr>
        <w:t>t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-4"/>
          <w:sz w:val="24"/>
          <w:szCs w:val="24"/>
        </w:rPr>
        <w:t>I</w:t>
      </w:r>
      <w:r>
        <w:rPr>
          <w:color w:val="0D0D0D"/>
          <w:sz w:val="24"/>
          <w:szCs w:val="24"/>
        </w:rPr>
        <w:t>ni</w:t>
      </w:r>
    </w:p>
    <w:p w:rsidR="0065700E" w:rsidRDefault="0065700E" w:rsidP="0065700E">
      <w:pPr>
        <w:ind w:left="1865"/>
        <w:rPr>
          <w:sz w:val="24"/>
          <w:szCs w:val="24"/>
        </w:rPr>
      </w:pP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4"/>
          <w:sz w:val="24"/>
          <w:szCs w:val="24"/>
        </w:rPr>
        <w:t>g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t</w:t>
      </w:r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z w:val="24"/>
          <w:szCs w:val="24"/>
        </w:rPr>
        <w:t>u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i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D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4"/>
          <w:sz w:val="24"/>
          <w:szCs w:val="24"/>
        </w:rPr>
        <w:t>g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n </w:t>
      </w:r>
      <w:r>
        <w:rPr>
          <w:color w:val="0D0D0D"/>
          <w:spacing w:val="-1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4"/>
          <w:sz w:val="24"/>
          <w:szCs w:val="24"/>
        </w:rPr>
        <w:t>n</w:t>
      </w:r>
      <w:r>
        <w:rPr>
          <w:color w:val="0D0D0D"/>
          <w:sz w:val="24"/>
          <w:szCs w:val="24"/>
        </w:rPr>
        <w:t>g</w:t>
      </w:r>
      <w:r>
        <w:rPr>
          <w:color w:val="0D0D0D"/>
          <w:spacing w:val="-4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5"/>
          <w:sz w:val="24"/>
          <w:szCs w:val="24"/>
        </w:rPr>
        <w:t>a</w:t>
      </w:r>
      <w:r>
        <w:rPr>
          <w:color w:val="0D0D0D"/>
          <w:spacing w:val="-8"/>
          <w:sz w:val="24"/>
          <w:szCs w:val="24"/>
        </w:rPr>
        <w:t>y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5"/>
          <w:sz w:val="24"/>
          <w:szCs w:val="24"/>
        </w:rPr>
        <w:t xml:space="preserve"> </w:t>
      </w:r>
      <w:r>
        <w:rPr>
          <w:color w:val="0D0D0D"/>
          <w:spacing w:val="-5"/>
          <w:sz w:val="24"/>
          <w:szCs w:val="24"/>
        </w:rPr>
        <w:t>H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p</w:t>
      </w:r>
      <w:r>
        <w:rPr>
          <w:color w:val="0D0D0D"/>
          <w:spacing w:val="4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12"/>
          <w:sz w:val="24"/>
          <w:szCs w:val="24"/>
        </w:rPr>
        <w:t>n</w:t>
      </w:r>
      <w:r>
        <w:rPr>
          <w:color w:val="0D0D0D"/>
          <w:sz w:val="24"/>
          <w:szCs w:val="24"/>
        </w:rPr>
        <w:t>..............................</w:t>
      </w:r>
      <w:r>
        <w:rPr>
          <w:color w:val="0D0D0D"/>
          <w:spacing w:val="-20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64</w:t>
      </w:r>
    </w:p>
    <w:p w:rsidR="0065700E" w:rsidRDefault="0065700E" w:rsidP="0065700E">
      <w:pPr>
        <w:spacing w:before="17" w:line="260" w:lineRule="exact"/>
        <w:rPr>
          <w:sz w:val="26"/>
          <w:szCs w:val="26"/>
        </w:rPr>
      </w:pPr>
    </w:p>
    <w:p w:rsidR="0065700E" w:rsidRDefault="0065700E" w:rsidP="0065700E">
      <w:pPr>
        <w:ind w:left="589"/>
        <w:rPr>
          <w:sz w:val="24"/>
          <w:szCs w:val="24"/>
        </w:rPr>
      </w:pPr>
      <w:proofErr w:type="gramStart"/>
      <w:r>
        <w:rPr>
          <w:color w:val="0D0D0D"/>
          <w:spacing w:val="1"/>
          <w:sz w:val="24"/>
          <w:szCs w:val="24"/>
        </w:rPr>
        <w:t>Ta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4.</w:t>
      </w:r>
      <w:r>
        <w:rPr>
          <w:color w:val="0D0D0D"/>
          <w:spacing w:val="1"/>
          <w:sz w:val="24"/>
          <w:szCs w:val="24"/>
        </w:rPr>
        <w:t>1</w:t>
      </w:r>
      <w:r>
        <w:rPr>
          <w:color w:val="0D0D0D"/>
          <w:sz w:val="24"/>
          <w:szCs w:val="24"/>
        </w:rPr>
        <w:t xml:space="preserve">7   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4"/>
          <w:sz w:val="24"/>
          <w:szCs w:val="24"/>
        </w:rPr>
        <w:t>n</w:t>
      </w:r>
      <w:r>
        <w:rPr>
          <w:color w:val="0D0D0D"/>
          <w:spacing w:val="-8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ataa</w:t>
      </w:r>
      <w:r>
        <w:rPr>
          <w:color w:val="0D0D0D"/>
          <w:sz w:val="24"/>
          <w:szCs w:val="24"/>
        </w:rPr>
        <w:t>n 3.</w:t>
      </w:r>
      <w:proofErr w:type="gramEnd"/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pacing w:val="-11"/>
          <w:sz w:val="24"/>
          <w:szCs w:val="24"/>
        </w:rPr>
        <w:t>L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pacing w:val="4"/>
          <w:sz w:val="24"/>
          <w:szCs w:val="24"/>
        </w:rPr>
        <w:t>n</w:t>
      </w:r>
      <w:r>
        <w:rPr>
          <w:color w:val="0D0D0D"/>
          <w:spacing w:val="-4"/>
          <w:sz w:val="24"/>
          <w:szCs w:val="24"/>
        </w:rPr>
        <w:t>g</w:t>
      </w:r>
      <w:r>
        <w:rPr>
          <w:color w:val="0D0D0D"/>
          <w:sz w:val="24"/>
          <w:szCs w:val="24"/>
        </w:rPr>
        <w:t>ku</w:t>
      </w:r>
      <w:r>
        <w:rPr>
          <w:color w:val="0D0D0D"/>
          <w:spacing w:val="7"/>
          <w:sz w:val="24"/>
          <w:szCs w:val="24"/>
        </w:rPr>
        <w:t>n</w:t>
      </w:r>
      <w:r>
        <w:rPr>
          <w:color w:val="0D0D0D"/>
          <w:spacing w:val="-4"/>
          <w:sz w:val="24"/>
          <w:szCs w:val="24"/>
        </w:rPr>
        <w:t>g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pacing w:val="-5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1"/>
          <w:sz w:val="24"/>
          <w:szCs w:val="24"/>
        </w:rPr>
        <w:t>j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5"/>
          <w:sz w:val="24"/>
          <w:szCs w:val="24"/>
        </w:rPr>
        <w:t>a</w:t>
      </w:r>
      <w:r>
        <w:rPr>
          <w:color w:val="0D0D0D"/>
          <w:spacing w:val="-8"/>
          <w:sz w:val="24"/>
          <w:szCs w:val="24"/>
        </w:rPr>
        <w:t>y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2"/>
          <w:sz w:val="24"/>
          <w:szCs w:val="24"/>
        </w:rPr>
        <w:t>J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-4"/>
          <w:sz w:val="24"/>
          <w:szCs w:val="24"/>
        </w:rPr>
        <w:t>u</w:t>
      </w:r>
      <w:r>
        <w:rPr>
          <w:color w:val="0D0D0D"/>
          <w:sz w:val="24"/>
          <w:szCs w:val="24"/>
        </w:rPr>
        <w:t xml:space="preserve">h </w:t>
      </w:r>
      <w:r>
        <w:rPr>
          <w:color w:val="0D0D0D"/>
          <w:spacing w:val="-1"/>
          <w:sz w:val="24"/>
          <w:szCs w:val="24"/>
        </w:rPr>
        <w:t>D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ri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z w:val="24"/>
          <w:szCs w:val="24"/>
        </w:rPr>
        <w:t>u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ra</w:t>
      </w:r>
    </w:p>
    <w:p w:rsidR="0065700E" w:rsidRDefault="0065700E" w:rsidP="0065700E">
      <w:pPr>
        <w:ind w:left="1865"/>
        <w:rPr>
          <w:sz w:val="24"/>
          <w:szCs w:val="24"/>
        </w:rPr>
      </w:pPr>
      <w:proofErr w:type="gramStart"/>
      <w:r>
        <w:rPr>
          <w:color w:val="0D0D0D"/>
          <w:spacing w:val="-4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pacing w:val="4"/>
          <w:sz w:val="24"/>
          <w:szCs w:val="24"/>
        </w:rPr>
        <w:t>n</w:t>
      </w:r>
      <w:r>
        <w:rPr>
          <w:color w:val="0D0D0D"/>
          <w:sz w:val="24"/>
          <w:szCs w:val="24"/>
        </w:rPr>
        <w:t xml:space="preserve">g </w:t>
      </w:r>
      <w:r>
        <w:rPr>
          <w:color w:val="0D0D0D"/>
          <w:spacing w:val="-5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nd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1"/>
          <w:sz w:val="24"/>
          <w:szCs w:val="24"/>
        </w:rPr>
        <w:t>aa</w:t>
      </w:r>
      <w:r>
        <w:rPr>
          <w:color w:val="0D0D0D"/>
          <w:sz w:val="24"/>
          <w:szCs w:val="24"/>
        </w:rPr>
        <w:t xml:space="preserve">n </w:t>
      </w:r>
      <w:r>
        <w:rPr>
          <w:color w:val="0D0D0D"/>
          <w:spacing w:val="-1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ng</w:t>
      </w:r>
      <w:r>
        <w:rPr>
          <w:color w:val="0D0D0D"/>
          <w:spacing w:val="-4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M</w:t>
      </w:r>
      <w:r>
        <w:rPr>
          <w:color w:val="0D0D0D"/>
          <w:spacing w:val="1"/>
          <w:sz w:val="24"/>
          <w:szCs w:val="24"/>
        </w:rPr>
        <w:t>eli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1"/>
          <w:sz w:val="24"/>
          <w:szCs w:val="24"/>
        </w:rPr>
        <w:t>ta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z w:val="24"/>
          <w:szCs w:val="24"/>
        </w:rPr>
        <w:t>.</w:t>
      </w:r>
      <w:proofErr w:type="gramEnd"/>
      <w:r>
        <w:rPr>
          <w:color w:val="0D0D0D"/>
          <w:spacing w:val="-27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...............................</w:t>
      </w:r>
      <w:r>
        <w:rPr>
          <w:color w:val="0D0D0D"/>
          <w:spacing w:val="1"/>
          <w:sz w:val="24"/>
          <w:szCs w:val="24"/>
        </w:rPr>
        <w:t>.</w:t>
      </w:r>
      <w:r>
        <w:rPr>
          <w:color w:val="0D0D0D"/>
          <w:sz w:val="24"/>
          <w:szCs w:val="24"/>
        </w:rPr>
        <w:t>..............</w:t>
      </w:r>
      <w:r>
        <w:rPr>
          <w:color w:val="0D0D0D"/>
          <w:spacing w:val="-20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65</w:t>
      </w:r>
    </w:p>
    <w:p w:rsidR="0065700E" w:rsidRDefault="0065700E" w:rsidP="0065700E">
      <w:pPr>
        <w:spacing w:before="16" w:line="260" w:lineRule="exact"/>
        <w:rPr>
          <w:sz w:val="26"/>
          <w:szCs w:val="26"/>
        </w:rPr>
      </w:pPr>
    </w:p>
    <w:p w:rsidR="0065700E" w:rsidRDefault="0065700E" w:rsidP="0065700E">
      <w:pPr>
        <w:ind w:left="589"/>
        <w:rPr>
          <w:sz w:val="24"/>
          <w:szCs w:val="24"/>
        </w:rPr>
      </w:pPr>
      <w:proofErr w:type="gramStart"/>
      <w:r>
        <w:rPr>
          <w:color w:val="0D0D0D"/>
          <w:spacing w:val="1"/>
          <w:sz w:val="24"/>
          <w:szCs w:val="24"/>
        </w:rPr>
        <w:t>Ta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4.</w:t>
      </w:r>
      <w:r>
        <w:rPr>
          <w:color w:val="0D0D0D"/>
          <w:spacing w:val="1"/>
          <w:sz w:val="24"/>
          <w:szCs w:val="24"/>
        </w:rPr>
        <w:t>1</w:t>
      </w:r>
      <w:r>
        <w:rPr>
          <w:color w:val="0D0D0D"/>
          <w:sz w:val="24"/>
          <w:szCs w:val="24"/>
        </w:rPr>
        <w:t xml:space="preserve">8   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4"/>
          <w:sz w:val="24"/>
          <w:szCs w:val="24"/>
        </w:rPr>
        <w:t>n</w:t>
      </w:r>
      <w:r>
        <w:rPr>
          <w:color w:val="0D0D0D"/>
          <w:spacing w:val="-8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ataa</w:t>
      </w:r>
      <w:r>
        <w:rPr>
          <w:color w:val="0D0D0D"/>
          <w:sz w:val="24"/>
          <w:szCs w:val="24"/>
        </w:rPr>
        <w:t>n 4.</w:t>
      </w:r>
      <w:proofErr w:type="gramEnd"/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5"/>
          <w:sz w:val="24"/>
          <w:szCs w:val="24"/>
        </w:rPr>
        <w:t>a</w:t>
      </w:r>
      <w:r>
        <w:rPr>
          <w:color w:val="0D0D0D"/>
          <w:spacing w:val="-8"/>
          <w:sz w:val="24"/>
          <w:szCs w:val="24"/>
        </w:rPr>
        <w:t>y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M</w:t>
      </w:r>
      <w:r>
        <w:rPr>
          <w:color w:val="0D0D0D"/>
          <w:spacing w:val="2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, </w:t>
      </w:r>
      <w:r>
        <w:rPr>
          <w:color w:val="0D0D0D"/>
          <w:spacing w:val="-5"/>
          <w:sz w:val="24"/>
          <w:szCs w:val="24"/>
        </w:rPr>
        <w:t>H</w:t>
      </w:r>
      <w:r>
        <w:rPr>
          <w:color w:val="0D0D0D"/>
          <w:sz w:val="24"/>
          <w:szCs w:val="24"/>
        </w:rPr>
        <w:t>ubu</w:t>
      </w:r>
      <w:r>
        <w:rPr>
          <w:color w:val="0D0D0D"/>
          <w:spacing w:val="4"/>
          <w:sz w:val="24"/>
          <w:szCs w:val="24"/>
        </w:rPr>
        <w:t>n</w:t>
      </w:r>
      <w:r>
        <w:rPr>
          <w:color w:val="0D0D0D"/>
          <w:spacing w:val="-4"/>
          <w:sz w:val="24"/>
          <w:szCs w:val="24"/>
        </w:rPr>
        <w:t>g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pacing w:val="-5"/>
          <w:sz w:val="24"/>
          <w:szCs w:val="24"/>
        </w:rPr>
        <w:t>A</w:t>
      </w:r>
      <w:r>
        <w:rPr>
          <w:color w:val="0D0D0D"/>
          <w:spacing w:val="4"/>
          <w:sz w:val="24"/>
          <w:szCs w:val="24"/>
        </w:rPr>
        <w:t>n</w:t>
      </w:r>
      <w:r>
        <w:rPr>
          <w:color w:val="0D0D0D"/>
          <w:spacing w:val="1"/>
          <w:sz w:val="24"/>
          <w:szCs w:val="24"/>
        </w:rPr>
        <w:t>ta</w:t>
      </w:r>
      <w:r>
        <w:rPr>
          <w:color w:val="0D0D0D"/>
          <w:sz w:val="24"/>
          <w:szCs w:val="24"/>
        </w:rPr>
        <w:t>ra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-4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-1"/>
          <w:sz w:val="24"/>
          <w:szCs w:val="24"/>
        </w:rPr>
        <w:t>w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h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</w:p>
    <w:p w:rsidR="0065700E" w:rsidRDefault="0065700E" w:rsidP="0065700E">
      <w:pPr>
        <w:ind w:left="1865"/>
        <w:rPr>
          <w:sz w:val="24"/>
          <w:szCs w:val="24"/>
        </w:rPr>
      </w:pPr>
      <w:r>
        <w:rPr>
          <w:color w:val="0D0D0D"/>
          <w:spacing w:val="-1"/>
          <w:sz w:val="24"/>
          <w:szCs w:val="24"/>
        </w:rPr>
        <w:t>D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4"/>
          <w:sz w:val="24"/>
          <w:szCs w:val="24"/>
        </w:rPr>
        <w:t>g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pacing w:val="-5"/>
          <w:sz w:val="24"/>
          <w:szCs w:val="24"/>
        </w:rPr>
        <w:t>A</w:t>
      </w:r>
      <w:r>
        <w:rPr>
          <w:color w:val="0D0D0D"/>
          <w:spacing w:val="1"/>
          <w:sz w:val="24"/>
          <w:szCs w:val="24"/>
        </w:rPr>
        <w:t>ta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n </w:t>
      </w:r>
      <w:r>
        <w:rPr>
          <w:color w:val="0D0D0D"/>
          <w:spacing w:val="1"/>
          <w:sz w:val="24"/>
          <w:szCs w:val="24"/>
        </w:rPr>
        <w:t>Te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1"/>
          <w:sz w:val="24"/>
          <w:szCs w:val="24"/>
        </w:rPr>
        <w:t>j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pacing w:val="1"/>
          <w:sz w:val="24"/>
          <w:szCs w:val="24"/>
        </w:rPr>
        <w:t>li</w:t>
      </w:r>
      <w:r>
        <w:rPr>
          <w:color w:val="0D0D0D"/>
          <w:sz w:val="24"/>
          <w:szCs w:val="24"/>
        </w:rPr>
        <w:t xml:space="preserve">n </w:t>
      </w:r>
      <w:r>
        <w:rPr>
          <w:color w:val="0D0D0D"/>
          <w:spacing w:val="-1"/>
          <w:sz w:val="24"/>
          <w:szCs w:val="24"/>
        </w:rPr>
        <w:t>D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4"/>
          <w:sz w:val="24"/>
          <w:szCs w:val="24"/>
        </w:rPr>
        <w:t>g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n </w:t>
      </w:r>
      <w:r>
        <w:rPr>
          <w:color w:val="0D0D0D"/>
          <w:spacing w:val="-5"/>
          <w:sz w:val="24"/>
          <w:szCs w:val="24"/>
        </w:rPr>
        <w:t>H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1"/>
          <w:sz w:val="24"/>
          <w:szCs w:val="24"/>
        </w:rPr>
        <w:t>m</w:t>
      </w:r>
      <w:r>
        <w:rPr>
          <w:color w:val="0D0D0D"/>
          <w:sz w:val="24"/>
          <w:szCs w:val="24"/>
        </w:rPr>
        <w:t>on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z w:val="24"/>
          <w:szCs w:val="24"/>
        </w:rPr>
        <w:t>.</w:t>
      </w:r>
      <w:r>
        <w:rPr>
          <w:color w:val="0D0D0D"/>
          <w:spacing w:val="-22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...............................</w:t>
      </w:r>
      <w:r>
        <w:rPr>
          <w:color w:val="0D0D0D"/>
          <w:spacing w:val="-20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65</w:t>
      </w:r>
    </w:p>
    <w:p w:rsidR="0065700E" w:rsidRDefault="0065700E" w:rsidP="0065700E">
      <w:pPr>
        <w:spacing w:before="16" w:line="260" w:lineRule="exact"/>
        <w:rPr>
          <w:sz w:val="26"/>
          <w:szCs w:val="26"/>
        </w:rPr>
      </w:pPr>
    </w:p>
    <w:p w:rsidR="0065700E" w:rsidRDefault="0065700E" w:rsidP="0065700E">
      <w:pPr>
        <w:ind w:left="589"/>
        <w:rPr>
          <w:sz w:val="24"/>
          <w:szCs w:val="24"/>
        </w:rPr>
      </w:pPr>
      <w:r>
        <w:rPr>
          <w:color w:val="0D0D0D"/>
          <w:spacing w:val="1"/>
          <w:sz w:val="24"/>
          <w:szCs w:val="24"/>
        </w:rPr>
        <w:t>Ta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4.</w:t>
      </w:r>
      <w:r>
        <w:rPr>
          <w:color w:val="0D0D0D"/>
          <w:spacing w:val="1"/>
          <w:sz w:val="24"/>
          <w:szCs w:val="24"/>
        </w:rPr>
        <w:t>1</w:t>
      </w:r>
      <w:r>
        <w:rPr>
          <w:color w:val="0D0D0D"/>
          <w:sz w:val="24"/>
          <w:szCs w:val="24"/>
        </w:rPr>
        <w:t xml:space="preserve">9   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4"/>
          <w:sz w:val="24"/>
          <w:szCs w:val="24"/>
        </w:rPr>
        <w:t>n</w:t>
      </w:r>
      <w:r>
        <w:rPr>
          <w:color w:val="0D0D0D"/>
          <w:spacing w:val="-8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ataa</w:t>
      </w:r>
      <w:r>
        <w:rPr>
          <w:color w:val="0D0D0D"/>
          <w:sz w:val="24"/>
          <w:szCs w:val="24"/>
        </w:rPr>
        <w:t>n 5.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5"/>
          <w:sz w:val="24"/>
          <w:szCs w:val="24"/>
        </w:rPr>
        <w:t>a</w:t>
      </w:r>
      <w:r>
        <w:rPr>
          <w:color w:val="0D0D0D"/>
          <w:spacing w:val="-8"/>
          <w:sz w:val="24"/>
          <w:szCs w:val="24"/>
        </w:rPr>
        <w:t>y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M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, </w:t>
      </w:r>
      <w:r>
        <w:rPr>
          <w:color w:val="0D0D0D"/>
          <w:spacing w:val="-5"/>
          <w:sz w:val="24"/>
          <w:szCs w:val="24"/>
        </w:rPr>
        <w:t>H</w:t>
      </w:r>
      <w:r>
        <w:rPr>
          <w:color w:val="0D0D0D"/>
          <w:sz w:val="24"/>
          <w:szCs w:val="24"/>
        </w:rPr>
        <w:t>ubu</w:t>
      </w:r>
      <w:r>
        <w:rPr>
          <w:color w:val="0D0D0D"/>
          <w:spacing w:val="4"/>
          <w:sz w:val="24"/>
          <w:szCs w:val="24"/>
        </w:rPr>
        <w:t>n</w:t>
      </w:r>
      <w:r>
        <w:rPr>
          <w:color w:val="0D0D0D"/>
          <w:spacing w:val="-4"/>
          <w:sz w:val="24"/>
          <w:szCs w:val="24"/>
        </w:rPr>
        <w:t>g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pacing w:val="-5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5"/>
          <w:sz w:val="24"/>
          <w:szCs w:val="24"/>
        </w:rPr>
        <w:t>t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ra</w:t>
      </w:r>
      <w:r>
        <w:rPr>
          <w:color w:val="0D0D0D"/>
          <w:spacing w:val="7"/>
          <w:sz w:val="24"/>
          <w:szCs w:val="24"/>
        </w:rPr>
        <w:t xml:space="preserve"> </w:t>
      </w:r>
      <w:r>
        <w:rPr>
          <w:color w:val="0D0D0D"/>
          <w:spacing w:val="-8"/>
          <w:sz w:val="24"/>
          <w:szCs w:val="24"/>
        </w:rPr>
        <w:t>B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pacing w:val="-5"/>
          <w:sz w:val="24"/>
          <w:szCs w:val="24"/>
        </w:rPr>
        <w:t>w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pacing w:val="-4"/>
          <w:sz w:val="24"/>
          <w:szCs w:val="24"/>
        </w:rPr>
        <w:t>h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</w:p>
    <w:p w:rsidR="0065700E" w:rsidRDefault="0065700E" w:rsidP="0065700E">
      <w:pPr>
        <w:ind w:left="1865"/>
        <w:rPr>
          <w:sz w:val="24"/>
          <w:szCs w:val="24"/>
        </w:rPr>
      </w:pPr>
      <w:r>
        <w:rPr>
          <w:color w:val="0D0D0D"/>
          <w:spacing w:val="-1"/>
          <w:sz w:val="24"/>
          <w:szCs w:val="24"/>
        </w:rPr>
        <w:t>D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4"/>
          <w:sz w:val="24"/>
          <w:szCs w:val="24"/>
        </w:rPr>
        <w:t>g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5"/>
          <w:sz w:val="24"/>
          <w:szCs w:val="24"/>
        </w:rPr>
        <w:t xml:space="preserve"> </w:t>
      </w:r>
      <w:r>
        <w:rPr>
          <w:color w:val="0D0D0D"/>
          <w:spacing w:val="-5"/>
          <w:sz w:val="24"/>
          <w:szCs w:val="24"/>
        </w:rPr>
        <w:t>A</w:t>
      </w:r>
      <w:r>
        <w:rPr>
          <w:color w:val="0D0D0D"/>
          <w:spacing w:val="1"/>
          <w:sz w:val="24"/>
          <w:szCs w:val="24"/>
        </w:rPr>
        <w:t>ta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n </w:t>
      </w:r>
      <w:r>
        <w:rPr>
          <w:color w:val="0D0D0D"/>
          <w:spacing w:val="-1"/>
          <w:sz w:val="24"/>
          <w:szCs w:val="24"/>
        </w:rPr>
        <w:t>D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t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M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4"/>
          <w:sz w:val="24"/>
          <w:szCs w:val="24"/>
        </w:rPr>
        <w:t>g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at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52"/>
          <w:sz w:val="24"/>
          <w:szCs w:val="24"/>
        </w:rPr>
        <w:t xml:space="preserve"> </w:t>
      </w:r>
      <w:r>
        <w:rPr>
          <w:color w:val="0D0D0D"/>
          <w:spacing w:val="-5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ine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1"/>
          <w:sz w:val="24"/>
          <w:szCs w:val="24"/>
        </w:rPr>
        <w:t>j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pacing w:val="-4"/>
          <w:sz w:val="24"/>
          <w:szCs w:val="24"/>
        </w:rPr>
        <w:t>g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-1"/>
          <w:sz w:val="24"/>
          <w:szCs w:val="24"/>
        </w:rPr>
        <w:t>w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i</w:t>
      </w:r>
      <w:r>
        <w:rPr>
          <w:color w:val="0D0D0D"/>
          <w:spacing w:val="-37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.............</w:t>
      </w:r>
      <w:r>
        <w:rPr>
          <w:color w:val="0D0D0D"/>
          <w:spacing w:val="-20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66</w:t>
      </w:r>
    </w:p>
    <w:p w:rsidR="0065700E" w:rsidRDefault="0065700E" w:rsidP="0065700E">
      <w:pPr>
        <w:spacing w:before="16" w:line="260" w:lineRule="exact"/>
        <w:rPr>
          <w:sz w:val="26"/>
          <w:szCs w:val="26"/>
        </w:rPr>
      </w:pPr>
    </w:p>
    <w:p w:rsidR="0065700E" w:rsidRDefault="0065700E" w:rsidP="0065700E">
      <w:pPr>
        <w:ind w:left="589"/>
        <w:rPr>
          <w:sz w:val="24"/>
          <w:szCs w:val="24"/>
        </w:rPr>
      </w:pPr>
      <w:proofErr w:type="gramStart"/>
      <w:r>
        <w:rPr>
          <w:color w:val="0D0D0D"/>
          <w:spacing w:val="1"/>
          <w:sz w:val="24"/>
          <w:szCs w:val="24"/>
        </w:rPr>
        <w:t>Ta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4</w:t>
      </w:r>
      <w:r>
        <w:rPr>
          <w:color w:val="0D0D0D"/>
          <w:spacing w:val="1"/>
          <w:sz w:val="24"/>
          <w:szCs w:val="24"/>
        </w:rPr>
        <w:t>.</w:t>
      </w:r>
      <w:r>
        <w:rPr>
          <w:color w:val="0D0D0D"/>
          <w:sz w:val="24"/>
          <w:szCs w:val="24"/>
        </w:rPr>
        <w:t xml:space="preserve">20   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4"/>
          <w:sz w:val="24"/>
          <w:szCs w:val="24"/>
        </w:rPr>
        <w:t>n</w:t>
      </w:r>
      <w:r>
        <w:rPr>
          <w:color w:val="0D0D0D"/>
          <w:spacing w:val="-8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ataa</w:t>
      </w:r>
      <w:r>
        <w:rPr>
          <w:color w:val="0D0D0D"/>
          <w:sz w:val="24"/>
          <w:szCs w:val="24"/>
        </w:rPr>
        <w:t>n 6.</w:t>
      </w:r>
      <w:proofErr w:type="gramEnd"/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5"/>
          <w:sz w:val="24"/>
          <w:szCs w:val="24"/>
        </w:rPr>
        <w:t>a</w:t>
      </w:r>
      <w:r>
        <w:rPr>
          <w:color w:val="0D0D0D"/>
          <w:spacing w:val="-8"/>
          <w:sz w:val="24"/>
          <w:szCs w:val="24"/>
        </w:rPr>
        <w:t>y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M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-5"/>
          <w:sz w:val="24"/>
          <w:szCs w:val="24"/>
        </w:rPr>
        <w:t>H</w:t>
      </w:r>
      <w:r>
        <w:rPr>
          <w:color w:val="0D0D0D"/>
          <w:sz w:val="24"/>
          <w:szCs w:val="24"/>
        </w:rPr>
        <w:t>ubu</w:t>
      </w:r>
      <w:r>
        <w:rPr>
          <w:color w:val="0D0D0D"/>
          <w:spacing w:val="4"/>
          <w:sz w:val="24"/>
          <w:szCs w:val="24"/>
        </w:rPr>
        <w:t>n</w:t>
      </w:r>
      <w:r>
        <w:rPr>
          <w:color w:val="0D0D0D"/>
          <w:spacing w:val="-4"/>
          <w:sz w:val="24"/>
          <w:szCs w:val="24"/>
        </w:rPr>
        <w:t>g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pacing w:val="-5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5"/>
          <w:sz w:val="24"/>
          <w:szCs w:val="24"/>
        </w:rPr>
        <w:t>t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ra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-4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-1"/>
          <w:sz w:val="24"/>
          <w:szCs w:val="24"/>
        </w:rPr>
        <w:t>w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h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</w:p>
    <w:p w:rsidR="0065700E" w:rsidRDefault="0065700E" w:rsidP="0065700E">
      <w:pPr>
        <w:ind w:left="1865"/>
        <w:rPr>
          <w:sz w:val="24"/>
          <w:szCs w:val="24"/>
        </w:rPr>
      </w:pPr>
      <w:r>
        <w:rPr>
          <w:color w:val="0D0D0D"/>
          <w:spacing w:val="-1"/>
          <w:sz w:val="24"/>
          <w:szCs w:val="24"/>
        </w:rPr>
        <w:t>D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4"/>
          <w:sz w:val="24"/>
          <w:szCs w:val="24"/>
        </w:rPr>
        <w:t>g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pacing w:val="-5"/>
          <w:sz w:val="24"/>
          <w:szCs w:val="24"/>
        </w:rPr>
        <w:t>A</w:t>
      </w:r>
      <w:r>
        <w:rPr>
          <w:color w:val="0D0D0D"/>
          <w:spacing w:val="1"/>
          <w:sz w:val="24"/>
          <w:szCs w:val="24"/>
        </w:rPr>
        <w:t>ta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n </w:t>
      </w:r>
      <w:r>
        <w:rPr>
          <w:color w:val="0D0D0D"/>
          <w:spacing w:val="1"/>
          <w:sz w:val="24"/>
          <w:szCs w:val="24"/>
        </w:rPr>
        <w:t>Tela</w:t>
      </w:r>
      <w:r>
        <w:rPr>
          <w:color w:val="0D0D0D"/>
          <w:sz w:val="24"/>
          <w:szCs w:val="24"/>
        </w:rPr>
        <w:t xml:space="preserve">h </w:t>
      </w:r>
      <w:r>
        <w:rPr>
          <w:color w:val="0D0D0D"/>
          <w:spacing w:val="-1"/>
          <w:sz w:val="24"/>
          <w:szCs w:val="24"/>
        </w:rPr>
        <w:t>M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4"/>
          <w:sz w:val="24"/>
          <w:szCs w:val="24"/>
        </w:rPr>
        <w:t>u</w:t>
      </w:r>
      <w:r>
        <w:rPr>
          <w:color w:val="0D0D0D"/>
          <w:spacing w:val="1"/>
          <w:sz w:val="24"/>
          <w:szCs w:val="24"/>
        </w:rPr>
        <w:t>m</w:t>
      </w:r>
      <w:r>
        <w:rPr>
          <w:color w:val="0D0D0D"/>
          <w:sz w:val="24"/>
          <w:szCs w:val="24"/>
        </w:rPr>
        <w:t>buhk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 R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-5"/>
          <w:sz w:val="24"/>
          <w:szCs w:val="24"/>
        </w:rPr>
        <w:t>s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ali</w:t>
      </w:r>
      <w:r>
        <w:rPr>
          <w:color w:val="0D0D0D"/>
          <w:sz w:val="24"/>
          <w:szCs w:val="24"/>
        </w:rPr>
        <w:t>ng</w:t>
      </w:r>
    </w:p>
    <w:p w:rsidR="0065700E" w:rsidRDefault="0065700E" w:rsidP="0065700E">
      <w:pPr>
        <w:ind w:left="1865"/>
        <w:rPr>
          <w:sz w:val="24"/>
          <w:szCs w:val="24"/>
        </w:rPr>
      </w:pPr>
      <w:r>
        <w:rPr>
          <w:color w:val="0D0D0D"/>
          <w:spacing w:val="-1"/>
          <w:sz w:val="24"/>
          <w:szCs w:val="24"/>
        </w:rPr>
        <w:t>M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4"/>
          <w:sz w:val="24"/>
          <w:szCs w:val="24"/>
        </w:rPr>
        <w:t>g</w:t>
      </w:r>
      <w:r>
        <w:rPr>
          <w:color w:val="0D0D0D"/>
          <w:sz w:val="24"/>
          <w:szCs w:val="24"/>
        </w:rPr>
        <w:t>hor</w:t>
      </w:r>
      <w:r>
        <w:rPr>
          <w:color w:val="0D0D0D"/>
          <w:spacing w:val="1"/>
          <w:sz w:val="24"/>
          <w:szCs w:val="24"/>
        </w:rPr>
        <w:t>mat</w:t>
      </w:r>
      <w:r>
        <w:rPr>
          <w:color w:val="0D0D0D"/>
          <w:sz w:val="24"/>
          <w:szCs w:val="24"/>
        </w:rPr>
        <w:t>i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at</w:t>
      </w:r>
      <w:r>
        <w:rPr>
          <w:color w:val="0D0D0D"/>
          <w:sz w:val="24"/>
          <w:szCs w:val="24"/>
        </w:rPr>
        <w:t xml:space="preserve">u 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am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-11"/>
          <w:sz w:val="24"/>
          <w:szCs w:val="24"/>
        </w:rPr>
        <w:t>L</w:t>
      </w:r>
      <w:r>
        <w:rPr>
          <w:color w:val="0D0D0D"/>
          <w:spacing w:val="1"/>
          <w:sz w:val="24"/>
          <w:szCs w:val="24"/>
        </w:rPr>
        <w:t>ai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4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...............................</w:t>
      </w:r>
      <w:r>
        <w:rPr>
          <w:color w:val="0D0D0D"/>
          <w:spacing w:val="1"/>
          <w:sz w:val="24"/>
          <w:szCs w:val="24"/>
        </w:rPr>
        <w:t>.</w:t>
      </w:r>
      <w:r>
        <w:rPr>
          <w:color w:val="0D0D0D"/>
          <w:sz w:val="24"/>
          <w:szCs w:val="24"/>
        </w:rPr>
        <w:t>....................</w:t>
      </w:r>
      <w:r>
        <w:rPr>
          <w:color w:val="0D0D0D"/>
          <w:spacing w:val="-20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66</w:t>
      </w:r>
    </w:p>
    <w:p w:rsidR="0065700E" w:rsidRDefault="0065700E" w:rsidP="0065700E">
      <w:pPr>
        <w:spacing w:before="16" w:line="260" w:lineRule="exact"/>
        <w:rPr>
          <w:sz w:val="26"/>
          <w:szCs w:val="26"/>
        </w:rPr>
      </w:pPr>
    </w:p>
    <w:p w:rsidR="0065700E" w:rsidRDefault="0065700E" w:rsidP="0065700E">
      <w:pPr>
        <w:ind w:left="589"/>
        <w:rPr>
          <w:sz w:val="24"/>
          <w:szCs w:val="24"/>
        </w:rPr>
      </w:pPr>
      <w:proofErr w:type="gramStart"/>
      <w:r>
        <w:rPr>
          <w:color w:val="0D0D0D"/>
          <w:spacing w:val="1"/>
          <w:sz w:val="24"/>
          <w:szCs w:val="24"/>
        </w:rPr>
        <w:t>Ta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 xml:space="preserve">4.21   </w:t>
      </w:r>
      <w:r>
        <w:rPr>
          <w:color w:val="0D0D0D"/>
          <w:spacing w:val="5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4"/>
          <w:sz w:val="24"/>
          <w:szCs w:val="24"/>
        </w:rPr>
        <w:t>n</w:t>
      </w:r>
      <w:r>
        <w:rPr>
          <w:color w:val="0D0D0D"/>
          <w:spacing w:val="-8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ataa</w:t>
      </w:r>
      <w:r>
        <w:rPr>
          <w:color w:val="0D0D0D"/>
          <w:sz w:val="24"/>
          <w:szCs w:val="24"/>
        </w:rPr>
        <w:t>n 7.</w:t>
      </w:r>
      <w:proofErr w:type="gramEnd"/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5"/>
          <w:sz w:val="24"/>
          <w:szCs w:val="24"/>
        </w:rPr>
        <w:t>a</w:t>
      </w:r>
      <w:r>
        <w:rPr>
          <w:color w:val="0D0D0D"/>
          <w:spacing w:val="-8"/>
          <w:sz w:val="24"/>
          <w:szCs w:val="24"/>
        </w:rPr>
        <w:t>y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M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-5"/>
          <w:sz w:val="24"/>
          <w:szCs w:val="24"/>
        </w:rPr>
        <w:t>H</w:t>
      </w:r>
      <w:r>
        <w:rPr>
          <w:color w:val="0D0D0D"/>
          <w:sz w:val="24"/>
          <w:szCs w:val="24"/>
        </w:rPr>
        <w:t>ubu</w:t>
      </w:r>
      <w:r>
        <w:rPr>
          <w:color w:val="0D0D0D"/>
          <w:spacing w:val="4"/>
          <w:sz w:val="24"/>
          <w:szCs w:val="24"/>
        </w:rPr>
        <w:t>n</w:t>
      </w:r>
      <w:r>
        <w:rPr>
          <w:color w:val="0D0D0D"/>
          <w:spacing w:val="-4"/>
          <w:sz w:val="24"/>
          <w:szCs w:val="24"/>
        </w:rPr>
        <w:t>g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pacing w:val="-5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5"/>
          <w:sz w:val="24"/>
          <w:szCs w:val="24"/>
        </w:rPr>
        <w:t>t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ra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-8"/>
          <w:sz w:val="24"/>
          <w:szCs w:val="24"/>
        </w:rPr>
        <w:t>y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D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pacing w:val="4"/>
          <w:sz w:val="24"/>
          <w:szCs w:val="24"/>
        </w:rPr>
        <w:t>n</w:t>
      </w:r>
      <w:r>
        <w:rPr>
          <w:color w:val="0D0D0D"/>
          <w:spacing w:val="-4"/>
          <w:sz w:val="24"/>
          <w:szCs w:val="24"/>
        </w:rPr>
        <w:t>g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</w:p>
    <w:p w:rsidR="0065700E" w:rsidRDefault="0065700E" w:rsidP="0065700E">
      <w:pPr>
        <w:ind w:left="1865"/>
        <w:rPr>
          <w:sz w:val="24"/>
          <w:szCs w:val="24"/>
        </w:rPr>
      </w:pP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am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n </w:t>
      </w:r>
      <w:r>
        <w:rPr>
          <w:color w:val="0D0D0D"/>
          <w:spacing w:val="-5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1"/>
          <w:sz w:val="24"/>
          <w:szCs w:val="24"/>
        </w:rPr>
        <w:t>j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-3"/>
          <w:sz w:val="24"/>
          <w:szCs w:val="24"/>
        </w:rPr>
        <w:t xml:space="preserve"> </w:t>
      </w:r>
      <w:r>
        <w:rPr>
          <w:color w:val="0D0D0D"/>
          <w:spacing w:val="1"/>
          <w:sz w:val="24"/>
          <w:szCs w:val="24"/>
        </w:rPr>
        <w:t>Te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-3"/>
          <w:sz w:val="24"/>
          <w:szCs w:val="24"/>
        </w:rPr>
        <w:t>j</w:t>
      </w:r>
      <w:r>
        <w:rPr>
          <w:color w:val="0D0D0D"/>
          <w:spacing w:val="1"/>
          <w:sz w:val="24"/>
          <w:szCs w:val="24"/>
        </w:rPr>
        <w:t>ali</w:t>
      </w:r>
      <w:r>
        <w:rPr>
          <w:color w:val="0D0D0D"/>
          <w:sz w:val="24"/>
          <w:szCs w:val="24"/>
        </w:rPr>
        <w:t xml:space="preserve">n </w:t>
      </w:r>
      <w:r>
        <w:rPr>
          <w:color w:val="0D0D0D"/>
          <w:spacing w:val="-5"/>
          <w:sz w:val="24"/>
          <w:szCs w:val="24"/>
        </w:rPr>
        <w:t>H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1"/>
          <w:sz w:val="24"/>
          <w:szCs w:val="24"/>
        </w:rPr>
        <w:t>m</w:t>
      </w:r>
      <w:r>
        <w:rPr>
          <w:color w:val="0D0D0D"/>
          <w:sz w:val="24"/>
          <w:szCs w:val="24"/>
        </w:rPr>
        <w:t>on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pacing w:val="12"/>
          <w:sz w:val="24"/>
          <w:szCs w:val="24"/>
        </w:rPr>
        <w:t>s</w:t>
      </w:r>
      <w:r>
        <w:rPr>
          <w:color w:val="0D0D0D"/>
          <w:sz w:val="24"/>
          <w:szCs w:val="24"/>
        </w:rPr>
        <w:t>.....................................</w:t>
      </w:r>
      <w:r>
        <w:rPr>
          <w:color w:val="0D0D0D"/>
          <w:spacing w:val="-20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67</w:t>
      </w:r>
    </w:p>
    <w:p w:rsidR="0065700E" w:rsidRDefault="0065700E" w:rsidP="0065700E">
      <w:pPr>
        <w:spacing w:before="16" w:line="260" w:lineRule="exact"/>
        <w:rPr>
          <w:sz w:val="26"/>
          <w:szCs w:val="26"/>
        </w:rPr>
      </w:pPr>
    </w:p>
    <w:p w:rsidR="0065700E" w:rsidRDefault="0065700E" w:rsidP="0065700E">
      <w:pPr>
        <w:ind w:left="589"/>
        <w:rPr>
          <w:sz w:val="24"/>
          <w:szCs w:val="24"/>
        </w:rPr>
      </w:pPr>
      <w:proofErr w:type="gramStart"/>
      <w:r>
        <w:rPr>
          <w:color w:val="0D0D0D"/>
          <w:spacing w:val="1"/>
          <w:sz w:val="24"/>
          <w:szCs w:val="24"/>
        </w:rPr>
        <w:t>Ta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4</w:t>
      </w:r>
      <w:r>
        <w:rPr>
          <w:color w:val="0D0D0D"/>
          <w:spacing w:val="1"/>
          <w:sz w:val="24"/>
          <w:szCs w:val="24"/>
        </w:rPr>
        <w:t>.</w:t>
      </w:r>
      <w:r>
        <w:rPr>
          <w:color w:val="0D0D0D"/>
          <w:sz w:val="24"/>
          <w:szCs w:val="24"/>
        </w:rPr>
        <w:t xml:space="preserve">22   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4"/>
          <w:sz w:val="24"/>
          <w:szCs w:val="24"/>
        </w:rPr>
        <w:t>n</w:t>
      </w:r>
      <w:r>
        <w:rPr>
          <w:color w:val="0D0D0D"/>
          <w:spacing w:val="-8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ataa</w:t>
      </w:r>
      <w:r>
        <w:rPr>
          <w:color w:val="0D0D0D"/>
          <w:sz w:val="24"/>
          <w:szCs w:val="24"/>
        </w:rPr>
        <w:t>n 8.</w:t>
      </w:r>
      <w:proofErr w:type="gramEnd"/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5"/>
          <w:sz w:val="24"/>
          <w:szCs w:val="24"/>
        </w:rPr>
        <w:t>a</w:t>
      </w:r>
      <w:r>
        <w:rPr>
          <w:color w:val="0D0D0D"/>
          <w:spacing w:val="-8"/>
          <w:sz w:val="24"/>
          <w:szCs w:val="24"/>
        </w:rPr>
        <w:t>y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M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-5"/>
          <w:sz w:val="24"/>
          <w:szCs w:val="24"/>
        </w:rPr>
        <w:t>H</w:t>
      </w:r>
      <w:r>
        <w:rPr>
          <w:color w:val="0D0D0D"/>
          <w:sz w:val="24"/>
          <w:szCs w:val="24"/>
        </w:rPr>
        <w:t>ubu</w:t>
      </w:r>
      <w:r>
        <w:rPr>
          <w:color w:val="0D0D0D"/>
          <w:spacing w:val="4"/>
          <w:sz w:val="24"/>
          <w:szCs w:val="24"/>
        </w:rPr>
        <w:t>n</w:t>
      </w:r>
      <w:r>
        <w:rPr>
          <w:color w:val="0D0D0D"/>
          <w:spacing w:val="-4"/>
          <w:sz w:val="24"/>
          <w:szCs w:val="24"/>
        </w:rPr>
        <w:t>g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n </w:t>
      </w:r>
      <w:r>
        <w:rPr>
          <w:color w:val="0D0D0D"/>
          <w:spacing w:val="-1"/>
          <w:sz w:val="24"/>
          <w:szCs w:val="24"/>
        </w:rPr>
        <w:t>D</w:t>
      </w:r>
      <w:r>
        <w:rPr>
          <w:color w:val="0D0D0D"/>
          <w:spacing w:val="5"/>
          <w:sz w:val="24"/>
          <w:szCs w:val="24"/>
        </w:rPr>
        <w:t>e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4"/>
          <w:sz w:val="24"/>
          <w:szCs w:val="24"/>
        </w:rPr>
        <w:t>g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 R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</w:p>
    <w:p w:rsidR="0065700E" w:rsidRDefault="0065700E" w:rsidP="0065700E">
      <w:pPr>
        <w:ind w:left="1865"/>
        <w:rPr>
          <w:sz w:val="24"/>
          <w:szCs w:val="24"/>
        </w:rPr>
      </w:pPr>
      <w:r>
        <w:rPr>
          <w:color w:val="0D0D0D"/>
          <w:spacing w:val="-5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1"/>
          <w:sz w:val="24"/>
          <w:szCs w:val="24"/>
        </w:rPr>
        <w:t>j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D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t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M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nu</w:t>
      </w:r>
      <w:r>
        <w:rPr>
          <w:color w:val="0D0D0D"/>
          <w:spacing w:val="1"/>
          <w:sz w:val="24"/>
          <w:szCs w:val="24"/>
        </w:rPr>
        <w:t>m</w:t>
      </w:r>
      <w:r>
        <w:rPr>
          <w:color w:val="0D0D0D"/>
          <w:sz w:val="24"/>
          <w:szCs w:val="24"/>
        </w:rPr>
        <w:t>buhk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n </w:t>
      </w:r>
      <w:r>
        <w:rPr>
          <w:color w:val="0D0D0D"/>
          <w:spacing w:val="-4"/>
          <w:sz w:val="24"/>
          <w:szCs w:val="24"/>
        </w:rPr>
        <w:t>R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u</w:t>
      </w:r>
      <w:r>
        <w:rPr>
          <w:color w:val="0D0D0D"/>
          <w:spacing w:val="-4"/>
          <w:sz w:val="24"/>
          <w:szCs w:val="24"/>
        </w:rPr>
        <w:t>d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1"/>
          <w:sz w:val="24"/>
          <w:szCs w:val="24"/>
        </w:rPr>
        <w:t>aa</w:t>
      </w:r>
      <w:r>
        <w:rPr>
          <w:color w:val="0D0D0D"/>
          <w:sz w:val="24"/>
          <w:szCs w:val="24"/>
        </w:rPr>
        <w:t>n</w:t>
      </w:r>
    </w:p>
    <w:p w:rsidR="0065700E" w:rsidRDefault="0065700E" w:rsidP="0065700E">
      <w:pPr>
        <w:ind w:left="1865"/>
        <w:rPr>
          <w:sz w:val="24"/>
          <w:szCs w:val="24"/>
        </w:rPr>
      </w:pPr>
      <w:r>
        <w:rPr>
          <w:color w:val="0D0D0D"/>
          <w:spacing w:val="-1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ng</w:t>
      </w:r>
      <w:r>
        <w:rPr>
          <w:color w:val="0D0D0D"/>
          <w:spacing w:val="-4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D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t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M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4"/>
          <w:sz w:val="24"/>
          <w:szCs w:val="24"/>
        </w:rPr>
        <w:t>g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at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n </w:t>
      </w:r>
      <w:r>
        <w:rPr>
          <w:color w:val="0D0D0D"/>
          <w:spacing w:val="-5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1"/>
          <w:sz w:val="24"/>
          <w:szCs w:val="24"/>
        </w:rPr>
        <w:t>j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1"/>
          <w:sz w:val="24"/>
          <w:szCs w:val="24"/>
        </w:rPr>
        <w:t xml:space="preserve"> </w:t>
      </w:r>
      <w:proofErr w:type="gramStart"/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5"/>
          <w:sz w:val="24"/>
          <w:szCs w:val="24"/>
        </w:rPr>
        <w:t>a</w:t>
      </w:r>
      <w:r>
        <w:rPr>
          <w:color w:val="0D0D0D"/>
          <w:spacing w:val="-8"/>
          <w:sz w:val="24"/>
          <w:szCs w:val="24"/>
        </w:rPr>
        <w:t>y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-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...................................</w:t>
      </w:r>
      <w:proofErr w:type="gramEnd"/>
      <w:r>
        <w:rPr>
          <w:color w:val="0D0D0D"/>
          <w:spacing w:val="-20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67</w:t>
      </w:r>
    </w:p>
    <w:p w:rsidR="0065700E" w:rsidRDefault="0065700E" w:rsidP="0065700E">
      <w:pPr>
        <w:spacing w:before="16" w:line="260" w:lineRule="exact"/>
        <w:rPr>
          <w:sz w:val="26"/>
          <w:szCs w:val="26"/>
        </w:rPr>
      </w:pPr>
    </w:p>
    <w:p w:rsidR="0065700E" w:rsidRDefault="0065700E" w:rsidP="0065700E">
      <w:pPr>
        <w:ind w:left="589"/>
        <w:rPr>
          <w:sz w:val="24"/>
          <w:szCs w:val="24"/>
        </w:rPr>
      </w:pPr>
      <w:proofErr w:type="gramStart"/>
      <w:r>
        <w:rPr>
          <w:color w:val="0D0D0D"/>
          <w:spacing w:val="1"/>
          <w:sz w:val="24"/>
          <w:szCs w:val="24"/>
        </w:rPr>
        <w:t>Ta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4</w:t>
      </w:r>
      <w:r>
        <w:rPr>
          <w:color w:val="0D0D0D"/>
          <w:spacing w:val="1"/>
          <w:sz w:val="24"/>
          <w:szCs w:val="24"/>
        </w:rPr>
        <w:t>.</w:t>
      </w:r>
      <w:r>
        <w:rPr>
          <w:color w:val="0D0D0D"/>
          <w:sz w:val="24"/>
          <w:szCs w:val="24"/>
        </w:rPr>
        <w:t xml:space="preserve">23   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4"/>
          <w:sz w:val="24"/>
          <w:szCs w:val="24"/>
        </w:rPr>
        <w:t>n</w:t>
      </w:r>
      <w:r>
        <w:rPr>
          <w:color w:val="0D0D0D"/>
          <w:spacing w:val="-8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ataa</w:t>
      </w:r>
      <w:r>
        <w:rPr>
          <w:color w:val="0D0D0D"/>
          <w:sz w:val="24"/>
          <w:szCs w:val="24"/>
        </w:rPr>
        <w:t>n 9.</w:t>
      </w:r>
      <w:proofErr w:type="gramEnd"/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5"/>
          <w:sz w:val="24"/>
          <w:szCs w:val="24"/>
        </w:rPr>
        <w:t>a</w:t>
      </w:r>
      <w:r>
        <w:rPr>
          <w:color w:val="0D0D0D"/>
          <w:spacing w:val="-8"/>
          <w:sz w:val="24"/>
          <w:szCs w:val="24"/>
        </w:rPr>
        <w:t>y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1"/>
          <w:sz w:val="24"/>
          <w:szCs w:val="24"/>
        </w:rPr>
        <w:t xml:space="preserve"> Ti</w:t>
      </w:r>
      <w:r>
        <w:rPr>
          <w:color w:val="0D0D0D"/>
          <w:sz w:val="24"/>
          <w:szCs w:val="24"/>
        </w:rPr>
        <w:t>d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k </w:t>
      </w:r>
      <w:r>
        <w:rPr>
          <w:color w:val="0D0D0D"/>
          <w:spacing w:val="-1"/>
          <w:sz w:val="24"/>
          <w:szCs w:val="24"/>
        </w:rPr>
        <w:t>M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4"/>
          <w:sz w:val="24"/>
          <w:szCs w:val="24"/>
        </w:rPr>
        <w:t>g</w:t>
      </w:r>
      <w:r>
        <w:rPr>
          <w:color w:val="0D0D0D"/>
          <w:spacing w:val="1"/>
          <w:sz w:val="24"/>
          <w:szCs w:val="24"/>
        </w:rPr>
        <w:t>ala</w:t>
      </w:r>
      <w:r>
        <w:rPr>
          <w:color w:val="0D0D0D"/>
          <w:spacing w:val="-3"/>
          <w:sz w:val="24"/>
          <w:szCs w:val="24"/>
        </w:rPr>
        <w:t>m</w:t>
      </w:r>
      <w:r>
        <w:rPr>
          <w:color w:val="0D0D0D"/>
          <w:sz w:val="24"/>
          <w:szCs w:val="24"/>
        </w:rPr>
        <w:t>i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-5"/>
          <w:sz w:val="24"/>
          <w:szCs w:val="24"/>
        </w:rPr>
        <w:t>H</w:t>
      </w:r>
      <w:r>
        <w:rPr>
          <w:color w:val="0D0D0D"/>
          <w:spacing w:val="1"/>
          <w:sz w:val="24"/>
          <w:szCs w:val="24"/>
        </w:rPr>
        <w:t>am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ata</w:t>
      </w:r>
      <w:r>
        <w:rPr>
          <w:color w:val="0D0D0D"/>
          <w:sz w:val="24"/>
          <w:szCs w:val="24"/>
        </w:rPr>
        <w:t xml:space="preserve">n </w:t>
      </w:r>
      <w:r>
        <w:rPr>
          <w:color w:val="0D0D0D"/>
          <w:spacing w:val="-5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1"/>
          <w:sz w:val="24"/>
          <w:szCs w:val="24"/>
        </w:rPr>
        <w:t>j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U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1"/>
          <w:sz w:val="24"/>
          <w:szCs w:val="24"/>
        </w:rPr>
        <w:t>t</w:t>
      </w:r>
      <w:r>
        <w:rPr>
          <w:color w:val="0D0D0D"/>
          <w:sz w:val="24"/>
          <w:szCs w:val="24"/>
        </w:rPr>
        <w:t>uk</w:t>
      </w:r>
    </w:p>
    <w:p w:rsidR="0065700E" w:rsidRDefault="0065700E" w:rsidP="0065700E">
      <w:pPr>
        <w:ind w:left="1865"/>
        <w:rPr>
          <w:sz w:val="24"/>
          <w:szCs w:val="24"/>
        </w:rPr>
      </w:pPr>
      <w:r>
        <w:rPr>
          <w:color w:val="0D0D0D"/>
          <w:spacing w:val="-4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rko</w:t>
      </w:r>
      <w:r>
        <w:rPr>
          <w:color w:val="0D0D0D"/>
          <w:spacing w:val="1"/>
          <w:sz w:val="24"/>
          <w:szCs w:val="24"/>
        </w:rPr>
        <w:t>m</w:t>
      </w:r>
      <w:r>
        <w:rPr>
          <w:color w:val="0D0D0D"/>
          <w:sz w:val="24"/>
          <w:szCs w:val="24"/>
        </w:rPr>
        <w:t>un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z w:val="24"/>
          <w:szCs w:val="24"/>
        </w:rPr>
        <w:t>i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D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4"/>
          <w:sz w:val="24"/>
          <w:szCs w:val="24"/>
        </w:rPr>
        <w:t>g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n 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am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n </w:t>
      </w:r>
      <w:r>
        <w:rPr>
          <w:color w:val="0D0D0D"/>
          <w:spacing w:val="-5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1"/>
          <w:sz w:val="24"/>
          <w:szCs w:val="24"/>
        </w:rPr>
        <w:t>j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-13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............................</w:t>
      </w:r>
      <w:r>
        <w:rPr>
          <w:color w:val="0D0D0D"/>
          <w:spacing w:val="-20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68</w:t>
      </w:r>
    </w:p>
    <w:p w:rsidR="0065700E" w:rsidRDefault="0065700E" w:rsidP="0065700E">
      <w:pPr>
        <w:spacing w:before="17" w:line="260" w:lineRule="exact"/>
        <w:rPr>
          <w:sz w:val="26"/>
          <w:szCs w:val="26"/>
        </w:rPr>
      </w:pPr>
    </w:p>
    <w:p w:rsidR="0065700E" w:rsidRDefault="0065700E" w:rsidP="0065700E">
      <w:pPr>
        <w:ind w:left="589"/>
        <w:rPr>
          <w:sz w:val="24"/>
          <w:szCs w:val="24"/>
        </w:rPr>
      </w:pPr>
      <w:proofErr w:type="gramStart"/>
      <w:r>
        <w:rPr>
          <w:color w:val="0D0D0D"/>
          <w:spacing w:val="1"/>
          <w:sz w:val="24"/>
          <w:szCs w:val="24"/>
        </w:rPr>
        <w:t>Ta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4</w:t>
      </w:r>
      <w:r>
        <w:rPr>
          <w:color w:val="0D0D0D"/>
          <w:spacing w:val="1"/>
          <w:sz w:val="24"/>
          <w:szCs w:val="24"/>
        </w:rPr>
        <w:t>.</w:t>
      </w:r>
      <w:r>
        <w:rPr>
          <w:color w:val="0D0D0D"/>
          <w:sz w:val="24"/>
          <w:szCs w:val="24"/>
        </w:rPr>
        <w:t xml:space="preserve">24   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4"/>
          <w:sz w:val="24"/>
          <w:szCs w:val="24"/>
        </w:rPr>
        <w:t>n</w:t>
      </w:r>
      <w:r>
        <w:rPr>
          <w:color w:val="0D0D0D"/>
          <w:spacing w:val="-8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ataa</w:t>
      </w:r>
      <w:r>
        <w:rPr>
          <w:color w:val="0D0D0D"/>
          <w:sz w:val="24"/>
          <w:szCs w:val="24"/>
        </w:rPr>
        <w:t>n 10.</w:t>
      </w:r>
      <w:proofErr w:type="gramEnd"/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O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-4"/>
          <w:sz w:val="24"/>
          <w:szCs w:val="24"/>
        </w:rPr>
        <w:t>g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z w:val="24"/>
          <w:szCs w:val="24"/>
        </w:rPr>
        <w:t>i</w:t>
      </w:r>
      <w:r>
        <w:rPr>
          <w:color w:val="0D0D0D"/>
          <w:spacing w:val="1"/>
          <w:sz w:val="24"/>
          <w:szCs w:val="24"/>
        </w:rPr>
        <w:t xml:space="preserve"> Tem</w:t>
      </w:r>
      <w:r>
        <w:rPr>
          <w:color w:val="0D0D0D"/>
          <w:sz w:val="24"/>
          <w:szCs w:val="24"/>
        </w:rPr>
        <w:t>p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z w:val="24"/>
          <w:szCs w:val="24"/>
        </w:rPr>
        <w:t>t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-8"/>
          <w:sz w:val="24"/>
          <w:szCs w:val="24"/>
        </w:rPr>
        <w:t>y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5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1"/>
          <w:sz w:val="24"/>
          <w:szCs w:val="24"/>
        </w:rPr>
        <w:t>j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-3"/>
          <w:sz w:val="24"/>
          <w:szCs w:val="24"/>
        </w:rPr>
        <w:t xml:space="preserve"> </w:t>
      </w:r>
      <w:r>
        <w:rPr>
          <w:color w:val="0D0D0D"/>
          <w:spacing w:val="1"/>
          <w:sz w:val="24"/>
          <w:szCs w:val="24"/>
        </w:rPr>
        <w:t>T</w:t>
      </w:r>
      <w:r>
        <w:rPr>
          <w:color w:val="0D0D0D"/>
          <w:spacing w:val="4"/>
          <w:sz w:val="24"/>
          <w:szCs w:val="24"/>
        </w:rPr>
        <w:t>e</w:t>
      </w:r>
      <w:r>
        <w:rPr>
          <w:color w:val="0D0D0D"/>
          <w:spacing w:val="1"/>
          <w:sz w:val="24"/>
          <w:szCs w:val="24"/>
        </w:rPr>
        <w:t>la</w:t>
      </w:r>
      <w:r>
        <w:rPr>
          <w:color w:val="0D0D0D"/>
          <w:sz w:val="24"/>
          <w:szCs w:val="24"/>
        </w:rPr>
        <w:t>h</w:t>
      </w:r>
    </w:p>
    <w:p w:rsidR="0065700E" w:rsidRDefault="0065700E" w:rsidP="0065700E">
      <w:pPr>
        <w:ind w:left="1865"/>
        <w:rPr>
          <w:sz w:val="24"/>
          <w:szCs w:val="24"/>
        </w:rPr>
      </w:pPr>
      <w:r>
        <w:rPr>
          <w:color w:val="0D0D0D"/>
          <w:spacing w:val="-1"/>
          <w:sz w:val="24"/>
          <w:szCs w:val="24"/>
        </w:rPr>
        <w:t>M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pacing w:val="4"/>
          <w:sz w:val="24"/>
          <w:szCs w:val="24"/>
        </w:rPr>
        <w:t>n</w:t>
      </w:r>
      <w:r>
        <w:rPr>
          <w:color w:val="0D0D0D"/>
          <w:spacing w:val="-8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d</w:t>
      </w:r>
      <w:r>
        <w:rPr>
          <w:color w:val="0D0D0D"/>
          <w:spacing w:val="1"/>
          <w:sz w:val="24"/>
          <w:szCs w:val="24"/>
        </w:rPr>
        <w:t>ia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6"/>
          <w:sz w:val="24"/>
          <w:szCs w:val="24"/>
        </w:rPr>
        <w:t xml:space="preserve"> </w:t>
      </w:r>
      <w:r>
        <w:rPr>
          <w:color w:val="0D0D0D"/>
          <w:spacing w:val="-9"/>
          <w:sz w:val="24"/>
          <w:szCs w:val="24"/>
        </w:rPr>
        <w:t>F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ilita</w:t>
      </w:r>
      <w:r>
        <w:rPr>
          <w:color w:val="0D0D0D"/>
          <w:sz w:val="24"/>
          <w:szCs w:val="24"/>
        </w:rPr>
        <w:t>s</w:t>
      </w:r>
      <w:r>
        <w:rPr>
          <w:color w:val="0D0D0D"/>
          <w:spacing w:val="-1"/>
          <w:sz w:val="24"/>
          <w:szCs w:val="24"/>
        </w:rPr>
        <w:t xml:space="preserve"> </w:t>
      </w:r>
      <w:r>
        <w:rPr>
          <w:color w:val="0D0D0D"/>
          <w:spacing w:val="1"/>
          <w:sz w:val="24"/>
          <w:szCs w:val="24"/>
        </w:rPr>
        <w:t>Ele</w:t>
      </w:r>
      <w:r>
        <w:rPr>
          <w:color w:val="0D0D0D"/>
          <w:spacing w:val="-4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t</w:t>
      </w:r>
      <w:r>
        <w:rPr>
          <w:color w:val="0D0D0D"/>
          <w:sz w:val="24"/>
          <w:szCs w:val="24"/>
        </w:rPr>
        <w:t>ron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 xml:space="preserve">k </w:t>
      </w:r>
      <w:r>
        <w:rPr>
          <w:color w:val="0D0D0D"/>
          <w:spacing w:val="-5"/>
          <w:sz w:val="24"/>
          <w:szCs w:val="24"/>
        </w:rPr>
        <w:t>G</w:t>
      </w:r>
      <w:r>
        <w:rPr>
          <w:color w:val="0D0D0D"/>
          <w:sz w:val="24"/>
          <w:szCs w:val="24"/>
        </w:rPr>
        <w:t>una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M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ndukung</w:t>
      </w:r>
    </w:p>
    <w:p w:rsidR="0065700E" w:rsidRDefault="0065700E" w:rsidP="0065700E">
      <w:pPr>
        <w:ind w:left="1865"/>
        <w:rPr>
          <w:sz w:val="24"/>
          <w:szCs w:val="24"/>
        </w:rPr>
      </w:pPr>
      <w:r>
        <w:rPr>
          <w:color w:val="0D0D0D"/>
          <w:spacing w:val="-1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1"/>
          <w:sz w:val="24"/>
          <w:szCs w:val="24"/>
        </w:rPr>
        <w:t>jaa</w:t>
      </w:r>
      <w:r>
        <w:rPr>
          <w:color w:val="0D0D0D"/>
          <w:sz w:val="24"/>
          <w:szCs w:val="24"/>
        </w:rPr>
        <w:t xml:space="preserve">n </w:t>
      </w:r>
      <w:r>
        <w:rPr>
          <w:color w:val="0D0D0D"/>
          <w:spacing w:val="-1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-4"/>
          <w:sz w:val="24"/>
          <w:szCs w:val="24"/>
        </w:rPr>
        <w:t>r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1"/>
          <w:sz w:val="24"/>
          <w:szCs w:val="24"/>
        </w:rPr>
        <w:t xml:space="preserve"> </w:t>
      </w:r>
      <w:proofErr w:type="gramStart"/>
      <w:r>
        <w:rPr>
          <w:color w:val="0D0D0D"/>
          <w:spacing w:val="-1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pacing w:val="-4"/>
          <w:sz w:val="24"/>
          <w:szCs w:val="24"/>
        </w:rPr>
        <w:t>g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-1"/>
          <w:sz w:val="24"/>
          <w:szCs w:val="24"/>
        </w:rPr>
        <w:t>w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i</w:t>
      </w:r>
      <w:r>
        <w:rPr>
          <w:color w:val="0D0D0D"/>
          <w:spacing w:val="-27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...............................</w:t>
      </w:r>
      <w:r>
        <w:rPr>
          <w:color w:val="0D0D0D"/>
          <w:spacing w:val="1"/>
          <w:sz w:val="24"/>
          <w:szCs w:val="24"/>
        </w:rPr>
        <w:t>.</w:t>
      </w:r>
      <w:r>
        <w:rPr>
          <w:color w:val="0D0D0D"/>
          <w:sz w:val="24"/>
          <w:szCs w:val="24"/>
        </w:rPr>
        <w:t>..............................</w:t>
      </w:r>
      <w:proofErr w:type="gramEnd"/>
      <w:r>
        <w:rPr>
          <w:color w:val="0D0D0D"/>
          <w:spacing w:val="-20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69</w:t>
      </w:r>
    </w:p>
    <w:p w:rsidR="0065700E" w:rsidRDefault="0065700E" w:rsidP="0065700E">
      <w:pPr>
        <w:spacing w:before="16" w:line="260" w:lineRule="exact"/>
        <w:rPr>
          <w:sz w:val="26"/>
          <w:szCs w:val="26"/>
        </w:rPr>
      </w:pPr>
    </w:p>
    <w:p w:rsidR="0065700E" w:rsidRDefault="0065700E" w:rsidP="0065700E">
      <w:pPr>
        <w:ind w:left="1865" w:right="304" w:hanging="1276"/>
        <w:rPr>
          <w:sz w:val="24"/>
          <w:szCs w:val="24"/>
        </w:rPr>
      </w:pPr>
      <w:proofErr w:type="gramStart"/>
      <w:r>
        <w:rPr>
          <w:color w:val="0D0D0D"/>
          <w:spacing w:val="1"/>
          <w:sz w:val="24"/>
          <w:szCs w:val="24"/>
        </w:rPr>
        <w:t>Ta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4.</w:t>
      </w:r>
      <w:r>
        <w:rPr>
          <w:color w:val="0D0D0D"/>
          <w:spacing w:val="1"/>
          <w:sz w:val="24"/>
          <w:szCs w:val="24"/>
        </w:rPr>
        <w:t>2</w:t>
      </w:r>
      <w:r>
        <w:rPr>
          <w:color w:val="0D0D0D"/>
          <w:sz w:val="24"/>
          <w:szCs w:val="24"/>
        </w:rPr>
        <w:t xml:space="preserve">5   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4"/>
          <w:sz w:val="24"/>
          <w:szCs w:val="24"/>
        </w:rPr>
        <w:t>n</w:t>
      </w:r>
      <w:r>
        <w:rPr>
          <w:color w:val="0D0D0D"/>
          <w:spacing w:val="-8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ataa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11.</w:t>
      </w:r>
      <w:proofErr w:type="gramEnd"/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O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-4"/>
          <w:sz w:val="24"/>
          <w:szCs w:val="24"/>
        </w:rPr>
        <w:t>g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z w:val="24"/>
          <w:szCs w:val="24"/>
        </w:rPr>
        <w:t>i</w:t>
      </w:r>
      <w:r>
        <w:rPr>
          <w:color w:val="0D0D0D"/>
          <w:spacing w:val="1"/>
          <w:sz w:val="24"/>
          <w:szCs w:val="24"/>
        </w:rPr>
        <w:t xml:space="preserve"> Tem</w:t>
      </w:r>
      <w:r>
        <w:rPr>
          <w:color w:val="0D0D0D"/>
          <w:sz w:val="24"/>
          <w:szCs w:val="24"/>
        </w:rPr>
        <w:t>p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z w:val="24"/>
          <w:szCs w:val="24"/>
        </w:rPr>
        <w:t>t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-8"/>
          <w:sz w:val="24"/>
          <w:szCs w:val="24"/>
        </w:rPr>
        <w:t>y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5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1"/>
          <w:sz w:val="24"/>
          <w:szCs w:val="24"/>
        </w:rPr>
        <w:t>j</w:t>
      </w:r>
      <w:r>
        <w:rPr>
          <w:color w:val="0D0D0D"/>
          <w:sz w:val="24"/>
          <w:szCs w:val="24"/>
        </w:rPr>
        <w:t xml:space="preserve">a </w:t>
      </w:r>
      <w:r>
        <w:rPr>
          <w:color w:val="0D0D0D"/>
          <w:spacing w:val="-1"/>
          <w:sz w:val="24"/>
          <w:szCs w:val="24"/>
        </w:rPr>
        <w:t>M</w:t>
      </w:r>
      <w:r>
        <w:rPr>
          <w:color w:val="0D0D0D"/>
          <w:spacing w:val="1"/>
          <w:sz w:val="24"/>
          <w:szCs w:val="24"/>
        </w:rPr>
        <w:t>em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n </w:t>
      </w:r>
      <w:r>
        <w:rPr>
          <w:color w:val="0D0D0D"/>
          <w:spacing w:val="-9"/>
          <w:sz w:val="24"/>
          <w:szCs w:val="24"/>
        </w:rPr>
        <w:t>F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ilita</w:t>
      </w:r>
      <w:r>
        <w:rPr>
          <w:color w:val="0D0D0D"/>
          <w:sz w:val="24"/>
          <w:szCs w:val="24"/>
        </w:rPr>
        <w:t>s</w:t>
      </w:r>
      <w:r>
        <w:rPr>
          <w:color w:val="0D0D0D"/>
          <w:spacing w:val="-1"/>
          <w:sz w:val="24"/>
          <w:szCs w:val="24"/>
        </w:rPr>
        <w:t xml:space="preserve"> </w:t>
      </w:r>
      <w:r>
        <w:rPr>
          <w:color w:val="0D0D0D"/>
          <w:spacing w:val="-5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nd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1"/>
          <w:sz w:val="24"/>
          <w:szCs w:val="24"/>
        </w:rPr>
        <w:t>aa</w:t>
      </w:r>
      <w:r>
        <w:rPr>
          <w:color w:val="0D0D0D"/>
          <w:sz w:val="24"/>
          <w:szCs w:val="24"/>
        </w:rPr>
        <w:t xml:space="preserve">n </w:t>
      </w:r>
      <w:r>
        <w:rPr>
          <w:color w:val="0D0D0D"/>
          <w:spacing w:val="-4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-4"/>
          <w:sz w:val="24"/>
          <w:szCs w:val="24"/>
        </w:rPr>
        <w:t>g</w:t>
      </w:r>
      <w:r>
        <w:rPr>
          <w:color w:val="0D0D0D"/>
          <w:sz w:val="24"/>
          <w:szCs w:val="24"/>
        </w:rPr>
        <w:t>i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4"/>
          <w:sz w:val="24"/>
          <w:szCs w:val="24"/>
        </w:rPr>
        <w:t>r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pacing w:val="-4"/>
          <w:sz w:val="24"/>
          <w:szCs w:val="24"/>
        </w:rPr>
        <w:t>g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-1"/>
          <w:sz w:val="24"/>
          <w:szCs w:val="24"/>
        </w:rPr>
        <w:t>w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i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ng </w:t>
      </w:r>
      <w:r>
        <w:rPr>
          <w:color w:val="0D0D0D"/>
          <w:spacing w:val="-1"/>
          <w:sz w:val="24"/>
          <w:szCs w:val="24"/>
        </w:rPr>
        <w:t>M</w:t>
      </w:r>
      <w:r>
        <w:rPr>
          <w:color w:val="0D0D0D"/>
          <w:spacing w:val="1"/>
          <w:sz w:val="24"/>
          <w:szCs w:val="24"/>
        </w:rPr>
        <w:t>emili</w:t>
      </w:r>
      <w:r>
        <w:rPr>
          <w:color w:val="0D0D0D"/>
          <w:spacing w:val="-4"/>
          <w:sz w:val="24"/>
          <w:szCs w:val="24"/>
        </w:rPr>
        <w:t>k</w:t>
      </w:r>
      <w:r>
        <w:rPr>
          <w:color w:val="0D0D0D"/>
          <w:sz w:val="24"/>
          <w:szCs w:val="24"/>
        </w:rPr>
        <w:t>i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J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-3"/>
          <w:sz w:val="24"/>
          <w:szCs w:val="24"/>
        </w:rPr>
        <w:t>t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3"/>
          <w:sz w:val="24"/>
          <w:szCs w:val="24"/>
        </w:rPr>
        <w:t>n</w:t>
      </w:r>
      <w:r>
        <w:rPr>
          <w:color w:val="0D0D0D"/>
          <w:sz w:val="24"/>
          <w:szCs w:val="24"/>
        </w:rPr>
        <w:t>...............................................................</w:t>
      </w:r>
      <w:r>
        <w:rPr>
          <w:color w:val="0D0D0D"/>
          <w:spacing w:val="1"/>
          <w:sz w:val="24"/>
          <w:szCs w:val="24"/>
        </w:rPr>
        <w:t>.</w:t>
      </w:r>
      <w:r>
        <w:rPr>
          <w:color w:val="0D0D0D"/>
          <w:sz w:val="24"/>
          <w:szCs w:val="24"/>
        </w:rPr>
        <w:t>.........</w:t>
      </w:r>
      <w:r>
        <w:rPr>
          <w:color w:val="0D0D0D"/>
          <w:spacing w:val="-20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69</w:t>
      </w:r>
    </w:p>
    <w:p w:rsidR="0065700E" w:rsidRDefault="0065700E" w:rsidP="0065700E">
      <w:pPr>
        <w:spacing w:before="16" w:line="260" w:lineRule="exact"/>
        <w:rPr>
          <w:sz w:val="26"/>
          <w:szCs w:val="26"/>
        </w:rPr>
      </w:pPr>
    </w:p>
    <w:p w:rsidR="0065700E" w:rsidRDefault="0065700E" w:rsidP="0065700E">
      <w:pPr>
        <w:ind w:left="589"/>
        <w:rPr>
          <w:sz w:val="24"/>
          <w:szCs w:val="24"/>
        </w:rPr>
      </w:pPr>
      <w:proofErr w:type="gramStart"/>
      <w:r>
        <w:rPr>
          <w:color w:val="0D0D0D"/>
          <w:spacing w:val="1"/>
          <w:sz w:val="24"/>
          <w:szCs w:val="24"/>
        </w:rPr>
        <w:t>Ta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4.</w:t>
      </w:r>
      <w:r>
        <w:rPr>
          <w:color w:val="0D0D0D"/>
          <w:spacing w:val="1"/>
          <w:sz w:val="24"/>
          <w:szCs w:val="24"/>
        </w:rPr>
        <w:t>2</w:t>
      </w:r>
      <w:r>
        <w:rPr>
          <w:color w:val="0D0D0D"/>
          <w:sz w:val="24"/>
          <w:szCs w:val="24"/>
        </w:rPr>
        <w:t xml:space="preserve">6   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4"/>
          <w:sz w:val="24"/>
          <w:szCs w:val="24"/>
        </w:rPr>
        <w:t>n</w:t>
      </w:r>
      <w:r>
        <w:rPr>
          <w:color w:val="0D0D0D"/>
          <w:spacing w:val="-8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ataa</w:t>
      </w:r>
      <w:r>
        <w:rPr>
          <w:color w:val="0D0D0D"/>
          <w:sz w:val="24"/>
          <w:szCs w:val="24"/>
        </w:rPr>
        <w:t>n 12.</w:t>
      </w:r>
      <w:proofErr w:type="gramEnd"/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pacing w:val="-9"/>
          <w:sz w:val="24"/>
          <w:szCs w:val="24"/>
        </w:rPr>
        <w:t>F</w:t>
      </w:r>
      <w:r>
        <w:rPr>
          <w:color w:val="0D0D0D"/>
          <w:spacing w:val="1"/>
          <w:sz w:val="24"/>
          <w:szCs w:val="24"/>
        </w:rPr>
        <w:t>asilita</w:t>
      </w:r>
      <w:r>
        <w:rPr>
          <w:color w:val="0D0D0D"/>
          <w:sz w:val="24"/>
          <w:szCs w:val="24"/>
        </w:rPr>
        <w:t>s</w:t>
      </w:r>
      <w:r>
        <w:rPr>
          <w:color w:val="0D0D0D"/>
          <w:spacing w:val="-1"/>
          <w:sz w:val="24"/>
          <w:szCs w:val="24"/>
        </w:rPr>
        <w:t xml:space="preserve"> Y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ng</w:t>
      </w:r>
      <w:r>
        <w:rPr>
          <w:color w:val="0D0D0D"/>
          <w:spacing w:val="-4"/>
          <w:sz w:val="24"/>
          <w:szCs w:val="24"/>
        </w:rPr>
        <w:t xml:space="preserve"> </w:t>
      </w:r>
      <w:r>
        <w:rPr>
          <w:color w:val="0D0D0D"/>
          <w:spacing w:val="1"/>
          <w:sz w:val="24"/>
          <w:szCs w:val="24"/>
        </w:rPr>
        <w:t>Te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d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D</w:t>
      </w:r>
      <w:r>
        <w:rPr>
          <w:color w:val="0D0D0D"/>
          <w:sz w:val="24"/>
          <w:szCs w:val="24"/>
        </w:rPr>
        <w:t>i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-11"/>
          <w:sz w:val="24"/>
          <w:szCs w:val="24"/>
        </w:rPr>
        <w:t>L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pacing w:val="4"/>
          <w:sz w:val="24"/>
          <w:szCs w:val="24"/>
        </w:rPr>
        <w:t>n</w:t>
      </w:r>
      <w:r>
        <w:rPr>
          <w:color w:val="0D0D0D"/>
          <w:spacing w:val="-4"/>
          <w:sz w:val="24"/>
          <w:szCs w:val="24"/>
        </w:rPr>
        <w:t>g</w:t>
      </w:r>
      <w:r>
        <w:rPr>
          <w:color w:val="0D0D0D"/>
          <w:sz w:val="24"/>
          <w:szCs w:val="24"/>
        </w:rPr>
        <w:t>ku</w:t>
      </w:r>
      <w:r>
        <w:rPr>
          <w:color w:val="0D0D0D"/>
          <w:spacing w:val="4"/>
          <w:sz w:val="24"/>
          <w:szCs w:val="24"/>
        </w:rPr>
        <w:t>n</w:t>
      </w:r>
      <w:r>
        <w:rPr>
          <w:color w:val="0D0D0D"/>
          <w:spacing w:val="-4"/>
          <w:sz w:val="24"/>
          <w:szCs w:val="24"/>
        </w:rPr>
        <w:t>g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pacing w:val="-5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1"/>
          <w:sz w:val="24"/>
          <w:szCs w:val="24"/>
        </w:rPr>
        <w:t>j</w:t>
      </w:r>
      <w:r>
        <w:rPr>
          <w:color w:val="0D0D0D"/>
          <w:sz w:val="24"/>
          <w:szCs w:val="24"/>
        </w:rPr>
        <w:t>a</w:t>
      </w:r>
    </w:p>
    <w:p w:rsidR="0065700E" w:rsidRDefault="0065700E" w:rsidP="0065700E">
      <w:pPr>
        <w:ind w:left="1865"/>
        <w:rPr>
          <w:sz w:val="24"/>
          <w:szCs w:val="24"/>
        </w:rPr>
      </w:pPr>
      <w:r>
        <w:rPr>
          <w:color w:val="0D0D0D"/>
          <w:spacing w:val="1"/>
          <w:sz w:val="24"/>
          <w:szCs w:val="24"/>
        </w:rPr>
        <w:t>Tela</w:t>
      </w:r>
      <w:r>
        <w:rPr>
          <w:color w:val="0D0D0D"/>
          <w:sz w:val="24"/>
          <w:szCs w:val="24"/>
        </w:rPr>
        <w:t xml:space="preserve">h </w:t>
      </w:r>
      <w:r>
        <w:rPr>
          <w:color w:val="0D0D0D"/>
          <w:spacing w:val="-1"/>
          <w:sz w:val="24"/>
          <w:szCs w:val="24"/>
        </w:rPr>
        <w:t>M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ndukung</w:t>
      </w:r>
      <w:r>
        <w:rPr>
          <w:color w:val="0D0D0D"/>
          <w:spacing w:val="-4"/>
          <w:sz w:val="24"/>
          <w:szCs w:val="24"/>
        </w:rPr>
        <w:t xml:space="preserve"> </w:t>
      </w:r>
      <w:r>
        <w:rPr>
          <w:color w:val="0D0D0D"/>
          <w:spacing w:val="2"/>
          <w:sz w:val="24"/>
          <w:szCs w:val="24"/>
        </w:rPr>
        <w:t>J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pacing w:val="1"/>
          <w:sz w:val="24"/>
          <w:szCs w:val="24"/>
        </w:rPr>
        <w:t>la</w:t>
      </w:r>
      <w:r>
        <w:rPr>
          <w:color w:val="0D0D0D"/>
          <w:sz w:val="24"/>
          <w:szCs w:val="24"/>
        </w:rPr>
        <w:t>nn</w:t>
      </w:r>
      <w:r>
        <w:rPr>
          <w:color w:val="0D0D0D"/>
          <w:spacing w:val="-8"/>
          <w:sz w:val="24"/>
          <w:szCs w:val="24"/>
        </w:rPr>
        <w:t>y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1"/>
          <w:sz w:val="24"/>
          <w:szCs w:val="24"/>
        </w:rPr>
        <w:t>jaa</w:t>
      </w:r>
      <w:r>
        <w:rPr>
          <w:color w:val="0D0D0D"/>
          <w:sz w:val="24"/>
          <w:szCs w:val="24"/>
        </w:rPr>
        <w:t xml:space="preserve">n 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-4"/>
          <w:sz w:val="24"/>
          <w:szCs w:val="24"/>
        </w:rPr>
        <w:t>y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3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..............................</w:t>
      </w:r>
      <w:r>
        <w:rPr>
          <w:color w:val="0D0D0D"/>
          <w:spacing w:val="-20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70</w:t>
      </w:r>
    </w:p>
    <w:p w:rsidR="0065700E" w:rsidRDefault="0065700E" w:rsidP="0065700E">
      <w:pPr>
        <w:spacing w:before="16" w:line="260" w:lineRule="exact"/>
        <w:rPr>
          <w:sz w:val="26"/>
          <w:szCs w:val="26"/>
        </w:rPr>
      </w:pPr>
    </w:p>
    <w:p w:rsidR="0065700E" w:rsidRDefault="0065700E" w:rsidP="0065700E">
      <w:pPr>
        <w:ind w:left="589"/>
        <w:rPr>
          <w:sz w:val="24"/>
          <w:szCs w:val="24"/>
        </w:rPr>
      </w:pPr>
      <w:proofErr w:type="gramStart"/>
      <w:r>
        <w:rPr>
          <w:color w:val="0D0D0D"/>
          <w:spacing w:val="1"/>
          <w:sz w:val="24"/>
          <w:szCs w:val="24"/>
        </w:rPr>
        <w:t>Ta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4.</w:t>
      </w:r>
      <w:r>
        <w:rPr>
          <w:color w:val="0D0D0D"/>
          <w:spacing w:val="1"/>
          <w:sz w:val="24"/>
          <w:szCs w:val="24"/>
        </w:rPr>
        <w:t>2</w:t>
      </w:r>
      <w:r>
        <w:rPr>
          <w:color w:val="0D0D0D"/>
          <w:sz w:val="24"/>
          <w:szCs w:val="24"/>
        </w:rPr>
        <w:t xml:space="preserve">7   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4"/>
          <w:sz w:val="24"/>
          <w:szCs w:val="24"/>
        </w:rPr>
        <w:t>n</w:t>
      </w:r>
      <w:r>
        <w:rPr>
          <w:color w:val="0D0D0D"/>
          <w:spacing w:val="-8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ataa</w:t>
      </w:r>
      <w:r>
        <w:rPr>
          <w:color w:val="0D0D0D"/>
          <w:sz w:val="24"/>
          <w:szCs w:val="24"/>
        </w:rPr>
        <w:t>n 1.</w:t>
      </w:r>
      <w:proofErr w:type="gramEnd"/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-5"/>
          <w:sz w:val="24"/>
          <w:szCs w:val="24"/>
        </w:rPr>
        <w:t>K</w:t>
      </w:r>
      <w:r>
        <w:rPr>
          <w:color w:val="0D0D0D"/>
          <w:sz w:val="24"/>
          <w:szCs w:val="24"/>
        </w:rPr>
        <w:t>u</w:t>
      </w:r>
      <w:r>
        <w:rPr>
          <w:color w:val="0D0D0D"/>
          <w:spacing w:val="1"/>
          <w:sz w:val="24"/>
          <w:szCs w:val="24"/>
        </w:rPr>
        <w:t>ali</w:t>
      </w:r>
      <w:r>
        <w:rPr>
          <w:color w:val="0D0D0D"/>
          <w:sz w:val="24"/>
          <w:szCs w:val="24"/>
        </w:rPr>
        <w:t>f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z w:val="24"/>
          <w:szCs w:val="24"/>
        </w:rPr>
        <w:t>i</w:t>
      </w:r>
      <w:r>
        <w:rPr>
          <w:color w:val="0D0D0D"/>
          <w:spacing w:val="1"/>
          <w:sz w:val="24"/>
          <w:szCs w:val="24"/>
        </w:rPr>
        <w:t xml:space="preserve"> i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t</w:t>
      </w:r>
      <w:r>
        <w:rPr>
          <w:color w:val="0D0D0D"/>
          <w:sz w:val="24"/>
          <w:szCs w:val="24"/>
        </w:rPr>
        <w:t>ru</w:t>
      </w:r>
      <w:r>
        <w:rPr>
          <w:color w:val="0D0D0D"/>
          <w:spacing w:val="-4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t</w:t>
      </w:r>
      <w:r>
        <w:rPr>
          <w:color w:val="0D0D0D"/>
          <w:sz w:val="24"/>
          <w:szCs w:val="24"/>
        </w:rPr>
        <w:t xml:space="preserve">ur 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z w:val="24"/>
          <w:szCs w:val="24"/>
        </w:rPr>
        <w:t>ud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h</w:t>
      </w:r>
      <w:r>
        <w:rPr>
          <w:color w:val="0D0D0D"/>
          <w:spacing w:val="-4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z w:val="24"/>
          <w:szCs w:val="24"/>
        </w:rPr>
        <w:t>u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i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d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4"/>
          <w:sz w:val="24"/>
          <w:szCs w:val="24"/>
        </w:rPr>
        <w:t>g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</w:p>
    <w:p w:rsidR="0065700E" w:rsidRDefault="0065700E" w:rsidP="0065700E">
      <w:pPr>
        <w:ind w:left="1865"/>
        <w:rPr>
          <w:sz w:val="24"/>
          <w:szCs w:val="24"/>
        </w:rPr>
      </w:pPr>
      <w:r>
        <w:rPr>
          <w:color w:val="0D0D0D"/>
          <w:spacing w:val="-4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>d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ng</w:t>
      </w:r>
      <w:r>
        <w:rPr>
          <w:color w:val="0D0D0D"/>
          <w:spacing w:val="-4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elati</w:t>
      </w:r>
      <w:r>
        <w:rPr>
          <w:color w:val="0D0D0D"/>
          <w:sz w:val="24"/>
          <w:szCs w:val="24"/>
        </w:rPr>
        <w:t>h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n </w:t>
      </w:r>
      <w:r>
        <w:rPr>
          <w:color w:val="0D0D0D"/>
          <w:spacing w:val="-8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4"/>
          <w:sz w:val="24"/>
          <w:szCs w:val="24"/>
        </w:rPr>
        <w:t>n</w:t>
      </w:r>
      <w:r>
        <w:rPr>
          <w:color w:val="0D0D0D"/>
          <w:sz w:val="24"/>
          <w:szCs w:val="24"/>
        </w:rPr>
        <w:t>g</w:t>
      </w:r>
      <w:r>
        <w:rPr>
          <w:color w:val="0D0D0D"/>
          <w:spacing w:val="-4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d</w:t>
      </w:r>
      <w:r>
        <w:rPr>
          <w:color w:val="0D0D0D"/>
          <w:spacing w:val="1"/>
          <w:sz w:val="24"/>
          <w:szCs w:val="24"/>
        </w:rPr>
        <w:t>ita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4"/>
          <w:sz w:val="24"/>
          <w:szCs w:val="24"/>
        </w:rPr>
        <w:t>g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10"/>
          <w:sz w:val="24"/>
          <w:szCs w:val="24"/>
        </w:rPr>
        <w:t>i</w:t>
      </w:r>
      <w:r>
        <w:rPr>
          <w:color w:val="0D0D0D"/>
          <w:sz w:val="24"/>
          <w:szCs w:val="24"/>
        </w:rPr>
        <w:t>...............................</w:t>
      </w:r>
      <w:r>
        <w:rPr>
          <w:color w:val="0D0D0D"/>
          <w:spacing w:val="1"/>
          <w:sz w:val="24"/>
          <w:szCs w:val="24"/>
        </w:rPr>
        <w:t>.</w:t>
      </w:r>
      <w:r>
        <w:rPr>
          <w:color w:val="0D0D0D"/>
          <w:sz w:val="24"/>
          <w:szCs w:val="24"/>
        </w:rPr>
        <w:t>.................</w:t>
      </w:r>
      <w:r>
        <w:rPr>
          <w:color w:val="0D0D0D"/>
          <w:spacing w:val="-20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71</w:t>
      </w:r>
    </w:p>
    <w:p w:rsidR="0065700E" w:rsidRDefault="0065700E" w:rsidP="0065700E">
      <w:pPr>
        <w:spacing w:before="16" w:line="260" w:lineRule="exact"/>
        <w:rPr>
          <w:sz w:val="26"/>
          <w:szCs w:val="26"/>
        </w:rPr>
      </w:pPr>
    </w:p>
    <w:p w:rsidR="0065700E" w:rsidRDefault="0065700E" w:rsidP="0065700E">
      <w:pPr>
        <w:ind w:left="589"/>
        <w:rPr>
          <w:sz w:val="24"/>
          <w:szCs w:val="24"/>
        </w:rPr>
      </w:pPr>
      <w:proofErr w:type="gramStart"/>
      <w:r>
        <w:rPr>
          <w:color w:val="0D0D0D"/>
          <w:spacing w:val="1"/>
          <w:sz w:val="24"/>
          <w:szCs w:val="24"/>
        </w:rPr>
        <w:t>Ta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4</w:t>
      </w:r>
      <w:r>
        <w:rPr>
          <w:color w:val="0D0D0D"/>
          <w:spacing w:val="1"/>
          <w:sz w:val="24"/>
          <w:szCs w:val="24"/>
        </w:rPr>
        <w:t>.</w:t>
      </w:r>
      <w:r>
        <w:rPr>
          <w:color w:val="0D0D0D"/>
          <w:sz w:val="24"/>
          <w:szCs w:val="24"/>
        </w:rPr>
        <w:t xml:space="preserve">28   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4"/>
          <w:sz w:val="24"/>
          <w:szCs w:val="24"/>
        </w:rPr>
        <w:t>n</w:t>
      </w:r>
      <w:r>
        <w:rPr>
          <w:color w:val="0D0D0D"/>
          <w:spacing w:val="-8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ataa</w:t>
      </w:r>
      <w:r>
        <w:rPr>
          <w:color w:val="0D0D0D"/>
          <w:sz w:val="24"/>
          <w:szCs w:val="24"/>
        </w:rPr>
        <w:t>n 2.</w:t>
      </w:r>
      <w:proofErr w:type="gramEnd"/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1"/>
          <w:sz w:val="24"/>
          <w:szCs w:val="24"/>
        </w:rPr>
        <w:t>t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P</w:t>
      </w:r>
      <w:r>
        <w:rPr>
          <w:color w:val="0D0D0D"/>
          <w:spacing w:val="-3"/>
          <w:sz w:val="24"/>
          <w:szCs w:val="24"/>
        </w:rPr>
        <w:t>e</w:t>
      </w:r>
      <w:r>
        <w:rPr>
          <w:color w:val="0D0D0D"/>
          <w:spacing w:val="1"/>
          <w:sz w:val="24"/>
          <w:szCs w:val="24"/>
        </w:rPr>
        <w:t>la</w:t>
      </w:r>
      <w:r>
        <w:rPr>
          <w:color w:val="0D0D0D"/>
          <w:spacing w:val="-3"/>
          <w:sz w:val="24"/>
          <w:szCs w:val="24"/>
        </w:rPr>
        <w:t>t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>h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n </w:t>
      </w:r>
      <w:r>
        <w:rPr>
          <w:color w:val="0D0D0D"/>
          <w:spacing w:val="-1"/>
          <w:sz w:val="24"/>
          <w:szCs w:val="24"/>
        </w:rPr>
        <w:t>M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pacing w:val="-3"/>
          <w:sz w:val="24"/>
          <w:szCs w:val="24"/>
        </w:rPr>
        <w:t>m</w:t>
      </w:r>
      <w:r>
        <w:rPr>
          <w:color w:val="0D0D0D"/>
          <w:spacing w:val="1"/>
          <w:sz w:val="24"/>
          <w:szCs w:val="24"/>
        </w:rPr>
        <w:t>ili</w:t>
      </w:r>
      <w:r>
        <w:rPr>
          <w:color w:val="0D0D0D"/>
          <w:spacing w:val="-4"/>
          <w:sz w:val="24"/>
          <w:szCs w:val="24"/>
        </w:rPr>
        <w:t>k</w:t>
      </w:r>
      <w:r>
        <w:rPr>
          <w:color w:val="0D0D0D"/>
          <w:sz w:val="24"/>
          <w:szCs w:val="24"/>
        </w:rPr>
        <w:t>i</w:t>
      </w:r>
      <w:r>
        <w:rPr>
          <w:color w:val="0D0D0D"/>
          <w:spacing w:val="-3"/>
          <w:sz w:val="24"/>
          <w:szCs w:val="24"/>
        </w:rPr>
        <w:t xml:space="preserve"> </w:t>
      </w:r>
      <w:r>
        <w:rPr>
          <w:color w:val="0D0D0D"/>
          <w:spacing w:val="-7"/>
          <w:sz w:val="24"/>
          <w:szCs w:val="24"/>
        </w:rPr>
        <w:t>L</w:t>
      </w:r>
      <w:r>
        <w:rPr>
          <w:color w:val="0D0D0D"/>
          <w:spacing w:val="1"/>
          <w:sz w:val="24"/>
          <w:szCs w:val="24"/>
        </w:rPr>
        <w:t>ata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4"/>
          <w:sz w:val="24"/>
          <w:szCs w:val="24"/>
        </w:rPr>
        <w:t xml:space="preserve"> B</w:t>
      </w:r>
      <w:r>
        <w:rPr>
          <w:color w:val="0D0D0D"/>
          <w:spacing w:val="1"/>
          <w:sz w:val="24"/>
          <w:szCs w:val="24"/>
        </w:rPr>
        <w:t>ela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ng</w:t>
      </w:r>
    </w:p>
    <w:p w:rsidR="0065700E" w:rsidRDefault="0065700E" w:rsidP="0065700E">
      <w:pPr>
        <w:ind w:left="1865"/>
        <w:rPr>
          <w:sz w:val="24"/>
          <w:szCs w:val="24"/>
        </w:rPr>
      </w:pPr>
      <w:r>
        <w:rPr>
          <w:color w:val="0D0D0D"/>
          <w:spacing w:val="-1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1"/>
          <w:sz w:val="24"/>
          <w:szCs w:val="24"/>
        </w:rPr>
        <w:t>jaa</w:t>
      </w:r>
      <w:r>
        <w:rPr>
          <w:color w:val="0D0D0D"/>
          <w:sz w:val="24"/>
          <w:szCs w:val="24"/>
        </w:rPr>
        <w:t xml:space="preserve">n </w:t>
      </w:r>
      <w:r>
        <w:rPr>
          <w:color w:val="0D0D0D"/>
          <w:spacing w:val="-1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ng</w:t>
      </w:r>
      <w:r>
        <w:rPr>
          <w:color w:val="0D0D0D"/>
          <w:spacing w:val="-4"/>
          <w:sz w:val="24"/>
          <w:szCs w:val="24"/>
        </w:rPr>
        <w:t xml:space="preserve"> </w:t>
      </w:r>
      <w:proofErr w:type="gramStart"/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am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-24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...............................</w:t>
      </w:r>
      <w:r>
        <w:rPr>
          <w:color w:val="0D0D0D"/>
          <w:spacing w:val="1"/>
          <w:sz w:val="24"/>
          <w:szCs w:val="24"/>
        </w:rPr>
        <w:t>.</w:t>
      </w:r>
      <w:r>
        <w:rPr>
          <w:color w:val="0D0D0D"/>
          <w:sz w:val="24"/>
          <w:szCs w:val="24"/>
        </w:rPr>
        <w:t>.................................</w:t>
      </w:r>
      <w:proofErr w:type="gramEnd"/>
      <w:r>
        <w:rPr>
          <w:color w:val="0D0D0D"/>
          <w:spacing w:val="-20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71</w:t>
      </w:r>
    </w:p>
    <w:p w:rsidR="0065700E" w:rsidRDefault="0065700E" w:rsidP="0065700E">
      <w:pPr>
        <w:spacing w:before="17" w:line="260" w:lineRule="exact"/>
        <w:rPr>
          <w:sz w:val="26"/>
          <w:szCs w:val="26"/>
        </w:rPr>
      </w:pPr>
    </w:p>
    <w:p w:rsidR="0065700E" w:rsidRDefault="0065700E" w:rsidP="0065700E">
      <w:pPr>
        <w:spacing w:line="260" w:lineRule="exact"/>
        <w:ind w:left="589"/>
        <w:rPr>
          <w:sz w:val="24"/>
          <w:szCs w:val="24"/>
        </w:rPr>
      </w:pPr>
      <w:proofErr w:type="gramStart"/>
      <w:r>
        <w:rPr>
          <w:color w:val="0D0D0D"/>
          <w:spacing w:val="1"/>
          <w:position w:val="-1"/>
          <w:sz w:val="24"/>
          <w:szCs w:val="24"/>
        </w:rPr>
        <w:t>Ta</w:t>
      </w:r>
      <w:r>
        <w:rPr>
          <w:color w:val="0D0D0D"/>
          <w:position w:val="-1"/>
          <w:sz w:val="24"/>
          <w:szCs w:val="24"/>
        </w:rPr>
        <w:t>b</w:t>
      </w:r>
      <w:r>
        <w:rPr>
          <w:color w:val="0D0D0D"/>
          <w:spacing w:val="1"/>
          <w:position w:val="-1"/>
          <w:sz w:val="24"/>
          <w:szCs w:val="24"/>
        </w:rPr>
        <w:t>e</w:t>
      </w:r>
      <w:r>
        <w:rPr>
          <w:color w:val="0D0D0D"/>
          <w:position w:val="-1"/>
          <w:sz w:val="24"/>
          <w:szCs w:val="24"/>
        </w:rPr>
        <w:t>l</w:t>
      </w:r>
      <w:r>
        <w:rPr>
          <w:color w:val="0D0D0D"/>
          <w:spacing w:val="1"/>
          <w:position w:val="-1"/>
          <w:sz w:val="24"/>
          <w:szCs w:val="24"/>
        </w:rPr>
        <w:t xml:space="preserve"> </w:t>
      </w:r>
      <w:r>
        <w:rPr>
          <w:color w:val="0D0D0D"/>
          <w:position w:val="-1"/>
          <w:sz w:val="24"/>
          <w:szCs w:val="24"/>
        </w:rPr>
        <w:t>4.</w:t>
      </w:r>
      <w:r>
        <w:rPr>
          <w:color w:val="0D0D0D"/>
          <w:spacing w:val="1"/>
          <w:position w:val="-1"/>
          <w:sz w:val="24"/>
          <w:szCs w:val="24"/>
        </w:rPr>
        <w:t>2</w:t>
      </w:r>
      <w:r>
        <w:rPr>
          <w:color w:val="0D0D0D"/>
          <w:position w:val="-1"/>
          <w:sz w:val="24"/>
          <w:szCs w:val="24"/>
        </w:rPr>
        <w:t xml:space="preserve">9   </w:t>
      </w:r>
      <w:r>
        <w:rPr>
          <w:color w:val="0D0D0D"/>
          <w:spacing w:val="4"/>
          <w:position w:val="-1"/>
          <w:sz w:val="24"/>
          <w:szCs w:val="24"/>
        </w:rPr>
        <w:t xml:space="preserve"> </w:t>
      </w:r>
      <w:r>
        <w:rPr>
          <w:color w:val="0D0D0D"/>
          <w:spacing w:val="-1"/>
          <w:position w:val="-1"/>
          <w:sz w:val="24"/>
          <w:szCs w:val="24"/>
        </w:rPr>
        <w:t>P</w:t>
      </w:r>
      <w:r>
        <w:rPr>
          <w:color w:val="0D0D0D"/>
          <w:spacing w:val="1"/>
          <w:position w:val="-1"/>
          <w:sz w:val="24"/>
          <w:szCs w:val="24"/>
        </w:rPr>
        <w:t>e</w:t>
      </w:r>
      <w:r>
        <w:rPr>
          <w:color w:val="0D0D0D"/>
          <w:position w:val="-1"/>
          <w:sz w:val="24"/>
          <w:szCs w:val="24"/>
        </w:rPr>
        <w:t>r</w:t>
      </w:r>
      <w:r>
        <w:rPr>
          <w:color w:val="0D0D0D"/>
          <w:spacing w:val="4"/>
          <w:position w:val="-1"/>
          <w:sz w:val="24"/>
          <w:szCs w:val="24"/>
        </w:rPr>
        <w:t>n</w:t>
      </w:r>
      <w:r>
        <w:rPr>
          <w:color w:val="0D0D0D"/>
          <w:spacing w:val="-8"/>
          <w:position w:val="-1"/>
          <w:sz w:val="24"/>
          <w:szCs w:val="24"/>
        </w:rPr>
        <w:t>y</w:t>
      </w:r>
      <w:r>
        <w:rPr>
          <w:color w:val="0D0D0D"/>
          <w:spacing w:val="1"/>
          <w:position w:val="-1"/>
          <w:sz w:val="24"/>
          <w:szCs w:val="24"/>
        </w:rPr>
        <w:t>ataa</w:t>
      </w:r>
      <w:r>
        <w:rPr>
          <w:color w:val="0D0D0D"/>
          <w:position w:val="-1"/>
          <w:sz w:val="24"/>
          <w:szCs w:val="24"/>
        </w:rPr>
        <w:t>n 3.</w:t>
      </w:r>
      <w:proofErr w:type="gramEnd"/>
      <w:r>
        <w:rPr>
          <w:color w:val="0D0D0D"/>
          <w:position w:val="-1"/>
          <w:sz w:val="24"/>
          <w:szCs w:val="24"/>
        </w:rPr>
        <w:t xml:space="preserve"> </w:t>
      </w:r>
      <w:r>
        <w:rPr>
          <w:color w:val="0D0D0D"/>
          <w:spacing w:val="-1"/>
          <w:position w:val="-1"/>
          <w:sz w:val="24"/>
          <w:szCs w:val="24"/>
        </w:rPr>
        <w:t>M</w:t>
      </w:r>
      <w:r>
        <w:rPr>
          <w:color w:val="0D0D0D"/>
          <w:spacing w:val="1"/>
          <w:position w:val="-1"/>
          <w:sz w:val="24"/>
          <w:szCs w:val="24"/>
        </w:rPr>
        <w:t>ate</w:t>
      </w:r>
      <w:r>
        <w:rPr>
          <w:color w:val="0D0D0D"/>
          <w:spacing w:val="-4"/>
          <w:position w:val="-1"/>
          <w:sz w:val="24"/>
          <w:szCs w:val="24"/>
        </w:rPr>
        <w:t>r</w:t>
      </w:r>
      <w:r>
        <w:rPr>
          <w:color w:val="0D0D0D"/>
          <w:position w:val="-1"/>
          <w:sz w:val="24"/>
          <w:szCs w:val="24"/>
        </w:rPr>
        <w:t>i</w:t>
      </w:r>
      <w:r>
        <w:rPr>
          <w:color w:val="0D0D0D"/>
          <w:spacing w:val="1"/>
          <w:position w:val="-1"/>
          <w:sz w:val="24"/>
          <w:szCs w:val="24"/>
        </w:rPr>
        <w:t xml:space="preserve"> </w:t>
      </w:r>
      <w:r>
        <w:rPr>
          <w:color w:val="0D0D0D"/>
          <w:spacing w:val="-1"/>
          <w:position w:val="-1"/>
          <w:sz w:val="24"/>
          <w:szCs w:val="24"/>
        </w:rPr>
        <w:t>Y</w:t>
      </w:r>
      <w:r>
        <w:rPr>
          <w:color w:val="0D0D0D"/>
          <w:spacing w:val="1"/>
          <w:position w:val="-1"/>
          <w:sz w:val="24"/>
          <w:szCs w:val="24"/>
        </w:rPr>
        <w:t>a</w:t>
      </w:r>
      <w:r>
        <w:rPr>
          <w:color w:val="0D0D0D"/>
          <w:position w:val="-1"/>
          <w:sz w:val="24"/>
          <w:szCs w:val="24"/>
        </w:rPr>
        <w:t>ng</w:t>
      </w:r>
      <w:r>
        <w:rPr>
          <w:color w:val="0D0D0D"/>
          <w:spacing w:val="-4"/>
          <w:position w:val="-1"/>
          <w:sz w:val="24"/>
          <w:szCs w:val="24"/>
        </w:rPr>
        <w:t xml:space="preserve"> </w:t>
      </w:r>
      <w:r>
        <w:rPr>
          <w:color w:val="0D0D0D"/>
          <w:spacing w:val="-1"/>
          <w:position w:val="-1"/>
          <w:sz w:val="24"/>
          <w:szCs w:val="24"/>
        </w:rPr>
        <w:t>D</w:t>
      </w:r>
      <w:r>
        <w:rPr>
          <w:color w:val="0D0D0D"/>
          <w:spacing w:val="1"/>
          <w:position w:val="-1"/>
          <w:sz w:val="24"/>
          <w:szCs w:val="24"/>
        </w:rPr>
        <w:t>i</w:t>
      </w:r>
      <w:r>
        <w:rPr>
          <w:color w:val="0D0D0D"/>
          <w:spacing w:val="-1"/>
          <w:position w:val="-1"/>
          <w:sz w:val="24"/>
          <w:szCs w:val="24"/>
        </w:rPr>
        <w:t>s</w:t>
      </w:r>
      <w:r>
        <w:rPr>
          <w:color w:val="0D0D0D"/>
          <w:spacing w:val="1"/>
          <w:position w:val="-1"/>
          <w:sz w:val="24"/>
          <w:szCs w:val="24"/>
        </w:rPr>
        <w:t>am</w:t>
      </w:r>
      <w:r>
        <w:rPr>
          <w:color w:val="0D0D0D"/>
          <w:position w:val="-1"/>
          <w:sz w:val="24"/>
          <w:szCs w:val="24"/>
        </w:rPr>
        <w:t>p</w:t>
      </w:r>
      <w:r>
        <w:rPr>
          <w:color w:val="0D0D0D"/>
          <w:spacing w:val="1"/>
          <w:position w:val="-1"/>
          <w:sz w:val="24"/>
          <w:szCs w:val="24"/>
        </w:rPr>
        <w:t>ai</w:t>
      </w:r>
      <w:r>
        <w:rPr>
          <w:color w:val="0D0D0D"/>
          <w:position w:val="-1"/>
          <w:sz w:val="24"/>
          <w:szCs w:val="24"/>
        </w:rPr>
        <w:t>k</w:t>
      </w:r>
      <w:r>
        <w:rPr>
          <w:color w:val="0D0D0D"/>
          <w:spacing w:val="1"/>
          <w:position w:val="-1"/>
          <w:sz w:val="24"/>
          <w:szCs w:val="24"/>
        </w:rPr>
        <w:t>a</w:t>
      </w:r>
      <w:r>
        <w:rPr>
          <w:color w:val="0D0D0D"/>
          <w:position w:val="-1"/>
          <w:sz w:val="24"/>
          <w:szCs w:val="24"/>
        </w:rPr>
        <w:t>n</w:t>
      </w:r>
      <w:r>
        <w:rPr>
          <w:color w:val="0D0D0D"/>
          <w:spacing w:val="-4"/>
          <w:position w:val="-1"/>
          <w:sz w:val="24"/>
          <w:szCs w:val="24"/>
        </w:rPr>
        <w:t xml:space="preserve"> </w:t>
      </w:r>
      <w:r>
        <w:rPr>
          <w:color w:val="0D0D0D"/>
          <w:spacing w:val="-1"/>
          <w:position w:val="-1"/>
          <w:sz w:val="24"/>
          <w:szCs w:val="24"/>
        </w:rPr>
        <w:t>D</w:t>
      </w:r>
      <w:r>
        <w:rPr>
          <w:color w:val="0D0D0D"/>
          <w:spacing w:val="1"/>
          <w:position w:val="-1"/>
          <w:sz w:val="24"/>
          <w:szCs w:val="24"/>
        </w:rPr>
        <w:t>ala</w:t>
      </w:r>
      <w:r>
        <w:rPr>
          <w:color w:val="0D0D0D"/>
          <w:position w:val="-1"/>
          <w:sz w:val="24"/>
          <w:szCs w:val="24"/>
        </w:rPr>
        <w:t>m</w:t>
      </w:r>
      <w:r>
        <w:rPr>
          <w:color w:val="0D0D0D"/>
          <w:spacing w:val="1"/>
          <w:position w:val="-1"/>
          <w:sz w:val="24"/>
          <w:szCs w:val="24"/>
        </w:rPr>
        <w:t xml:space="preserve"> </w:t>
      </w:r>
      <w:r>
        <w:rPr>
          <w:color w:val="0D0D0D"/>
          <w:spacing w:val="-1"/>
          <w:position w:val="-1"/>
          <w:sz w:val="24"/>
          <w:szCs w:val="24"/>
        </w:rPr>
        <w:t>P</w:t>
      </w:r>
      <w:r>
        <w:rPr>
          <w:color w:val="0D0D0D"/>
          <w:spacing w:val="1"/>
          <w:position w:val="-1"/>
          <w:sz w:val="24"/>
          <w:szCs w:val="24"/>
        </w:rPr>
        <w:t>e</w:t>
      </w:r>
      <w:r>
        <w:rPr>
          <w:color w:val="0D0D0D"/>
          <w:spacing w:val="-3"/>
          <w:position w:val="-1"/>
          <w:sz w:val="24"/>
          <w:szCs w:val="24"/>
        </w:rPr>
        <w:t>l</w:t>
      </w:r>
      <w:r>
        <w:rPr>
          <w:color w:val="0D0D0D"/>
          <w:spacing w:val="1"/>
          <w:position w:val="-1"/>
          <w:sz w:val="24"/>
          <w:szCs w:val="24"/>
        </w:rPr>
        <w:t>ati</w:t>
      </w:r>
      <w:r>
        <w:rPr>
          <w:color w:val="0D0D0D"/>
          <w:spacing w:val="-4"/>
          <w:position w:val="-1"/>
          <w:sz w:val="24"/>
          <w:szCs w:val="24"/>
        </w:rPr>
        <w:t>h</w:t>
      </w:r>
      <w:r>
        <w:rPr>
          <w:color w:val="0D0D0D"/>
          <w:spacing w:val="1"/>
          <w:position w:val="-1"/>
          <w:sz w:val="24"/>
          <w:szCs w:val="24"/>
        </w:rPr>
        <w:t>a</w:t>
      </w:r>
      <w:r>
        <w:rPr>
          <w:color w:val="0D0D0D"/>
          <w:position w:val="-1"/>
          <w:sz w:val="24"/>
          <w:szCs w:val="24"/>
        </w:rPr>
        <w:t>n</w:t>
      </w:r>
    </w:p>
    <w:p w:rsidR="0065700E" w:rsidRDefault="0065700E" w:rsidP="0065700E">
      <w:pPr>
        <w:spacing w:line="180" w:lineRule="exact"/>
        <w:rPr>
          <w:sz w:val="18"/>
          <w:szCs w:val="18"/>
        </w:rPr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before="29"/>
        <w:ind w:left="4360" w:right="3794"/>
        <w:jc w:val="center"/>
        <w:rPr>
          <w:sz w:val="24"/>
          <w:szCs w:val="24"/>
        </w:rPr>
        <w:sectPr w:rsidR="0065700E">
          <w:headerReference w:type="default" r:id="rId12"/>
          <w:pgSz w:w="11920" w:h="16840"/>
          <w:pgMar w:top="1580" w:right="1680" w:bottom="280" w:left="1680" w:header="0" w:footer="0" w:gutter="0"/>
          <w:cols w:space="720"/>
        </w:sectPr>
      </w:pPr>
      <w:proofErr w:type="gramStart"/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ii</w:t>
      </w:r>
      <w:r>
        <w:rPr>
          <w:sz w:val="24"/>
          <w:szCs w:val="24"/>
        </w:rPr>
        <w:t>i</w:t>
      </w:r>
      <w:proofErr w:type="gramEnd"/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before="11" w:line="240" w:lineRule="exact"/>
        <w:rPr>
          <w:sz w:val="24"/>
          <w:szCs w:val="24"/>
        </w:rPr>
      </w:pPr>
    </w:p>
    <w:p w:rsidR="0065700E" w:rsidRDefault="0065700E" w:rsidP="0065700E">
      <w:pPr>
        <w:spacing w:before="29"/>
        <w:ind w:left="1865"/>
        <w:rPr>
          <w:sz w:val="24"/>
          <w:szCs w:val="24"/>
        </w:rPr>
      </w:pP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z w:val="24"/>
          <w:szCs w:val="24"/>
        </w:rPr>
        <w:t>ud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h 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z w:val="24"/>
          <w:szCs w:val="24"/>
        </w:rPr>
        <w:t>u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i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D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4"/>
          <w:sz w:val="24"/>
          <w:szCs w:val="24"/>
        </w:rPr>
        <w:t>g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pacing w:val="-5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bu</w:t>
      </w:r>
      <w:r>
        <w:rPr>
          <w:color w:val="0D0D0D"/>
          <w:spacing w:val="1"/>
          <w:sz w:val="24"/>
          <w:szCs w:val="24"/>
        </w:rPr>
        <w:t>t</w:t>
      </w:r>
      <w:r>
        <w:rPr>
          <w:color w:val="0D0D0D"/>
          <w:sz w:val="24"/>
          <w:szCs w:val="24"/>
        </w:rPr>
        <w:t>uh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n </w:t>
      </w:r>
      <w:r>
        <w:rPr>
          <w:color w:val="0D0D0D"/>
          <w:spacing w:val="-1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-3"/>
          <w:sz w:val="24"/>
          <w:szCs w:val="24"/>
        </w:rPr>
        <w:t>j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1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..............................</w:t>
      </w:r>
      <w:r>
        <w:rPr>
          <w:color w:val="0D0D0D"/>
          <w:spacing w:val="-20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72</w:t>
      </w:r>
    </w:p>
    <w:p w:rsidR="0065700E" w:rsidRDefault="0065700E" w:rsidP="0065700E">
      <w:pPr>
        <w:spacing w:before="16" w:line="260" w:lineRule="exact"/>
        <w:rPr>
          <w:sz w:val="26"/>
          <w:szCs w:val="26"/>
        </w:rPr>
      </w:pPr>
    </w:p>
    <w:p w:rsidR="0065700E" w:rsidRDefault="0065700E" w:rsidP="0065700E">
      <w:pPr>
        <w:ind w:left="589"/>
        <w:rPr>
          <w:sz w:val="24"/>
          <w:szCs w:val="24"/>
        </w:rPr>
      </w:pPr>
      <w:proofErr w:type="gramStart"/>
      <w:r>
        <w:rPr>
          <w:color w:val="0D0D0D"/>
          <w:spacing w:val="1"/>
          <w:sz w:val="24"/>
          <w:szCs w:val="24"/>
        </w:rPr>
        <w:t>Ta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4</w:t>
      </w:r>
      <w:r>
        <w:rPr>
          <w:color w:val="0D0D0D"/>
          <w:spacing w:val="1"/>
          <w:sz w:val="24"/>
          <w:szCs w:val="24"/>
        </w:rPr>
        <w:t>.</w:t>
      </w:r>
      <w:r>
        <w:rPr>
          <w:color w:val="0D0D0D"/>
          <w:sz w:val="24"/>
          <w:szCs w:val="24"/>
        </w:rPr>
        <w:t xml:space="preserve">30   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4"/>
          <w:sz w:val="24"/>
          <w:szCs w:val="24"/>
        </w:rPr>
        <w:t>n</w:t>
      </w:r>
      <w:r>
        <w:rPr>
          <w:color w:val="0D0D0D"/>
          <w:spacing w:val="-8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ataa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4.</w:t>
      </w:r>
      <w:proofErr w:type="gramEnd"/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M</w:t>
      </w:r>
      <w:r>
        <w:rPr>
          <w:color w:val="0D0D0D"/>
          <w:spacing w:val="1"/>
          <w:sz w:val="24"/>
          <w:szCs w:val="24"/>
        </w:rPr>
        <w:t>et</w:t>
      </w:r>
      <w:r>
        <w:rPr>
          <w:color w:val="0D0D0D"/>
          <w:sz w:val="24"/>
          <w:szCs w:val="24"/>
        </w:rPr>
        <w:t>ode</w:t>
      </w:r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P</w:t>
      </w:r>
      <w:r>
        <w:rPr>
          <w:color w:val="0D0D0D"/>
          <w:spacing w:val="-3"/>
          <w:sz w:val="24"/>
          <w:szCs w:val="24"/>
        </w:rPr>
        <w:t>e</w:t>
      </w:r>
      <w:r>
        <w:rPr>
          <w:color w:val="0D0D0D"/>
          <w:spacing w:val="1"/>
          <w:sz w:val="24"/>
          <w:szCs w:val="24"/>
        </w:rPr>
        <w:t>la</w:t>
      </w:r>
      <w:r>
        <w:rPr>
          <w:color w:val="0D0D0D"/>
          <w:spacing w:val="-3"/>
          <w:sz w:val="24"/>
          <w:szCs w:val="24"/>
        </w:rPr>
        <w:t>t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>h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n 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z w:val="24"/>
          <w:szCs w:val="24"/>
        </w:rPr>
        <w:t>ud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h 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-3"/>
          <w:sz w:val="24"/>
          <w:szCs w:val="24"/>
        </w:rPr>
        <w:t>e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z w:val="24"/>
          <w:szCs w:val="24"/>
        </w:rPr>
        <w:t>u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i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D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4"/>
          <w:sz w:val="24"/>
          <w:szCs w:val="24"/>
        </w:rPr>
        <w:t>g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</w:p>
    <w:p w:rsidR="0065700E" w:rsidRDefault="0065700E" w:rsidP="0065700E">
      <w:pPr>
        <w:ind w:left="1865"/>
        <w:rPr>
          <w:sz w:val="24"/>
          <w:szCs w:val="24"/>
        </w:rPr>
      </w:pPr>
      <w:r>
        <w:rPr>
          <w:color w:val="0D0D0D"/>
          <w:spacing w:val="-1"/>
          <w:sz w:val="24"/>
          <w:szCs w:val="24"/>
        </w:rPr>
        <w:t>M</w:t>
      </w:r>
      <w:r>
        <w:rPr>
          <w:color w:val="0D0D0D"/>
          <w:spacing w:val="1"/>
          <w:sz w:val="24"/>
          <w:szCs w:val="24"/>
        </w:rPr>
        <w:t>ate</w:t>
      </w:r>
      <w:r>
        <w:rPr>
          <w:color w:val="0D0D0D"/>
          <w:sz w:val="24"/>
          <w:szCs w:val="24"/>
        </w:rPr>
        <w:t>ri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pacing w:val="-3"/>
          <w:sz w:val="24"/>
          <w:szCs w:val="24"/>
        </w:rPr>
        <w:t>l</w:t>
      </w:r>
      <w:r>
        <w:rPr>
          <w:color w:val="0D0D0D"/>
          <w:spacing w:val="1"/>
          <w:sz w:val="24"/>
          <w:szCs w:val="24"/>
        </w:rPr>
        <w:t>ati</w:t>
      </w:r>
      <w:r>
        <w:rPr>
          <w:color w:val="0D0D0D"/>
          <w:spacing w:val="-4"/>
          <w:sz w:val="24"/>
          <w:szCs w:val="24"/>
        </w:rPr>
        <w:t>h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n </w:t>
      </w:r>
      <w:r>
        <w:rPr>
          <w:color w:val="0D0D0D"/>
          <w:spacing w:val="-1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ng</w:t>
      </w:r>
      <w:r>
        <w:rPr>
          <w:color w:val="0D0D0D"/>
          <w:spacing w:val="-4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D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am</w:t>
      </w:r>
      <w:r>
        <w:rPr>
          <w:color w:val="0D0D0D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ai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23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...............................</w:t>
      </w:r>
      <w:r>
        <w:rPr>
          <w:color w:val="0D0D0D"/>
          <w:spacing w:val="1"/>
          <w:sz w:val="24"/>
          <w:szCs w:val="24"/>
        </w:rPr>
        <w:t>.</w:t>
      </w:r>
      <w:r>
        <w:rPr>
          <w:color w:val="0D0D0D"/>
          <w:sz w:val="24"/>
          <w:szCs w:val="24"/>
        </w:rPr>
        <w:t>..........</w:t>
      </w:r>
      <w:r>
        <w:rPr>
          <w:color w:val="0D0D0D"/>
          <w:spacing w:val="-20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72</w:t>
      </w:r>
    </w:p>
    <w:p w:rsidR="0065700E" w:rsidRDefault="0065700E" w:rsidP="0065700E">
      <w:pPr>
        <w:spacing w:before="17" w:line="260" w:lineRule="exact"/>
        <w:rPr>
          <w:sz w:val="26"/>
          <w:szCs w:val="26"/>
        </w:rPr>
      </w:pPr>
    </w:p>
    <w:p w:rsidR="0065700E" w:rsidRDefault="0065700E" w:rsidP="0065700E">
      <w:pPr>
        <w:ind w:left="589"/>
        <w:rPr>
          <w:sz w:val="24"/>
          <w:szCs w:val="24"/>
        </w:rPr>
      </w:pPr>
      <w:proofErr w:type="gramStart"/>
      <w:r>
        <w:rPr>
          <w:color w:val="0D0D0D"/>
          <w:spacing w:val="1"/>
          <w:sz w:val="24"/>
          <w:szCs w:val="24"/>
        </w:rPr>
        <w:t>Ta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4</w:t>
      </w:r>
      <w:r>
        <w:rPr>
          <w:color w:val="0D0D0D"/>
          <w:spacing w:val="1"/>
          <w:sz w:val="24"/>
          <w:szCs w:val="24"/>
        </w:rPr>
        <w:t>.</w:t>
      </w:r>
      <w:r>
        <w:rPr>
          <w:color w:val="0D0D0D"/>
          <w:sz w:val="24"/>
          <w:szCs w:val="24"/>
        </w:rPr>
        <w:t xml:space="preserve">31   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4"/>
          <w:sz w:val="24"/>
          <w:szCs w:val="24"/>
        </w:rPr>
        <w:t>n</w:t>
      </w:r>
      <w:r>
        <w:rPr>
          <w:color w:val="0D0D0D"/>
          <w:spacing w:val="-8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ataa</w:t>
      </w:r>
      <w:r>
        <w:rPr>
          <w:color w:val="0D0D0D"/>
          <w:sz w:val="24"/>
          <w:szCs w:val="24"/>
        </w:rPr>
        <w:t>n 5.</w:t>
      </w:r>
      <w:proofErr w:type="gramEnd"/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ela</w:t>
      </w:r>
      <w:r>
        <w:rPr>
          <w:color w:val="0D0D0D"/>
          <w:spacing w:val="-3"/>
          <w:sz w:val="24"/>
          <w:szCs w:val="24"/>
        </w:rPr>
        <w:t>t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>h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n </w:t>
      </w:r>
      <w:r>
        <w:rPr>
          <w:color w:val="0D0D0D"/>
          <w:spacing w:val="-1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ng</w:t>
      </w:r>
      <w:r>
        <w:rPr>
          <w:color w:val="0D0D0D"/>
          <w:spacing w:val="-4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D</w:t>
      </w:r>
      <w:r>
        <w:rPr>
          <w:color w:val="0D0D0D"/>
          <w:spacing w:val="1"/>
          <w:sz w:val="24"/>
          <w:szCs w:val="24"/>
        </w:rPr>
        <w:t>ila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-4"/>
          <w:sz w:val="24"/>
          <w:szCs w:val="24"/>
        </w:rPr>
        <w:t>k</w:t>
      </w:r>
      <w:r>
        <w:rPr>
          <w:color w:val="0D0D0D"/>
          <w:spacing w:val="-3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n 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z w:val="24"/>
          <w:szCs w:val="24"/>
        </w:rPr>
        <w:t>ud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h 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z w:val="24"/>
          <w:szCs w:val="24"/>
        </w:rPr>
        <w:t>u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i</w:t>
      </w:r>
    </w:p>
    <w:p w:rsidR="0065700E" w:rsidRDefault="0065700E" w:rsidP="0065700E">
      <w:pPr>
        <w:ind w:left="1865"/>
        <w:rPr>
          <w:sz w:val="24"/>
          <w:szCs w:val="24"/>
        </w:rPr>
      </w:pPr>
      <w:r>
        <w:rPr>
          <w:color w:val="0D0D0D"/>
          <w:spacing w:val="-1"/>
          <w:sz w:val="24"/>
          <w:szCs w:val="24"/>
        </w:rPr>
        <w:t>D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4"/>
          <w:sz w:val="24"/>
          <w:szCs w:val="24"/>
        </w:rPr>
        <w:t>g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n </w:t>
      </w:r>
      <w:r>
        <w:rPr>
          <w:color w:val="0D0D0D"/>
          <w:spacing w:val="1"/>
          <w:sz w:val="24"/>
          <w:szCs w:val="24"/>
        </w:rPr>
        <w:t>T</w:t>
      </w:r>
      <w:r>
        <w:rPr>
          <w:color w:val="0D0D0D"/>
          <w:sz w:val="24"/>
          <w:szCs w:val="24"/>
        </w:rPr>
        <w:t>u</w:t>
      </w:r>
      <w:r>
        <w:rPr>
          <w:color w:val="0D0D0D"/>
          <w:spacing w:val="1"/>
          <w:sz w:val="24"/>
          <w:szCs w:val="24"/>
        </w:rPr>
        <w:t>j</w:t>
      </w:r>
      <w:r>
        <w:rPr>
          <w:color w:val="0D0D0D"/>
          <w:sz w:val="24"/>
          <w:szCs w:val="24"/>
        </w:rPr>
        <w:t>u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n </w:t>
      </w:r>
      <w:r>
        <w:rPr>
          <w:color w:val="0D0D0D"/>
          <w:spacing w:val="-1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ela</w:t>
      </w:r>
      <w:r>
        <w:rPr>
          <w:color w:val="0D0D0D"/>
          <w:spacing w:val="-3"/>
          <w:sz w:val="24"/>
          <w:szCs w:val="24"/>
        </w:rPr>
        <w:t>t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>h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n </w:t>
      </w:r>
      <w:r>
        <w:rPr>
          <w:color w:val="0D0D0D"/>
          <w:spacing w:val="-1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ng</w:t>
      </w:r>
      <w:r>
        <w:rPr>
          <w:color w:val="0D0D0D"/>
          <w:spacing w:val="-4"/>
          <w:sz w:val="24"/>
          <w:szCs w:val="24"/>
        </w:rPr>
        <w:t xml:space="preserve"> I</w:t>
      </w:r>
      <w:r>
        <w:rPr>
          <w:color w:val="0D0D0D"/>
          <w:spacing w:val="4"/>
          <w:sz w:val="24"/>
          <w:szCs w:val="24"/>
        </w:rPr>
        <w:t>n</w:t>
      </w:r>
      <w:r>
        <w:rPr>
          <w:color w:val="0D0D0D"/>
          <w:spacing w:val="-4"/>
          <w:sz w:val="24"/>
          <w:szCs w:val="24"/>
        </w:rPr>
        <w:t>g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 xml:space="preserve">n </w:t>
      </w:r>
      <w:r>
        <w:rPr>
          <w:color w:val="0D0D0D"/>
          <w:spacing w:val="-1"/>
          <w:sz w:val="24"/>
          <w:szCs w:val="24"/>
        </w:rPr>
        <w:t>D</w:t>
      </w:r>
      <w:r>
        <w:rPr>
          <w:color w:val="0D0D0D"/>
          <w:spacing w:val="1"/>
          <w:sz w:val="24"/>
          <w:szCs w:val="24"/>
        </w:rPr>
        <w:t>ica</w:t>
      </w:r>
      <w:r>
        <w:rPr>
          <w:color w:val="0D0D0D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i</w:t>
      </w:r>
      <w:r>
        <w:rPr>
          <w:color w:val="0D0D0D"/>
          <w:spacing w:val="-13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...........................</w:t>
      </w:r>
      <w:r>
        <w:rPr>
          <w:color w:val="0D0D0D"/>
          <w:spacing w:val="-20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73</w:t>
      </w:r>
    </w:p>
    <w:p w:rsidR="0065700E" w:rsidRDefault="0065700E" w:rsidP="0065700E">
      <w:pPr>
        <w:spacing w:before="16" w:line="260" w:lineRule="exact"/>
        <w:rPr>
          <w:sz w:val="26"/>
          <w:szCs w:val="26"/>
        </w:rPr>
      </w:pPr>
    </w:p>
    <w:p w:rsidR="0065700E" w:rsidRDefault="0065700E" w:rsidP="0065700E">
      <w:pPr>
        <w:ind w:left="589"/>
        <w:rPr>
          <w:sz w:val="24"/>
          <w:szCs w:val="24"/>
        </w:rPr>
      </w:pPr>
      <w:proofErr w:type="gramStart"/>
      <w:r>
        <w:rPr>
          <w:color w:val="0D0D0D"/>
          <w:spacing w:val="1"/>
          <w:sz w:val="24"/>
          <w:szCs w:val="24"/>
        </w:rPr>
        <w:t>Ta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4</w:t>
      </w:r>
      <w:r>
        <w:rPr>
          <w:color w:val="0D0D0D"/>
          <w:spacing w:val="1"/>
          <w:sz w:val="24"/>
          <w:szCs w:val="24"/>
        </w:rPr>
        <w:t>.</w:t>
      </w:r>
      <w:r>
        <w:rPr>
          <w:color w:val="0D0D0D"/>
          <w:sz w:val="24"/>
          <w:szCs w:val="24"/>
        </w:rPr>
        <w:t xml:space="preserve">32   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4"/>
          <w:sz w:val="24"/>
          <w:szCs w:val="24"/>
        </w:rPr>
        <w:t>n</w:t>
      </w:r>
      <w:r>
        <w:rPr>
          <w:color w:val="0D0D0D"/>
          <w:spacing w:val="-8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ataa</w:t>
      </w:r>
      <w:r>
        <w:rPr>
          <w:color w:val="0D0D0D"/>
          <w:sz w:val="24"/>
          <w:szCs w:val="24"/>
        </w:rPr>
        <w:t>n 6.</w:t>
      </w:r>
      <w:proofErr w:type="gramEnd"/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P</w:t>
      </w:r>
      <w:r>
        <w:rPr>
          <w:color w:val="000000"/>
          <w:spacing w:val="1"/>
          <w:sz w:val="24"/>
          <w:szCs w:val="24"/>
        </w:rPr>
        <w:t>ela</w:t>
      </w:r>
      <w:r>
        <w:rPr>
          <w:color w:val="000000"/>
          <w:spacing w:val="-3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4"/>
          <w:sz w:val="24"/>
          <w:szCs w:val="24"/>
        </w:rPr>
        <w:t xml:space="preserve"> </w:t>
      </w:r>
      <w:proofErr w:type="gramStart"/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ng  </w:t>
      </w:r>
      <w:r>
        <w:rPr>
          <w:color w:val="000000"/>
          <w:spacing w:val="-1"/>
          <w:sz w:val="24"/>
          <w:szCs w:val="24"/>
        </w:rPr>
        <w:t>D</w:t>
      </w:r>
      <w:r>
        <w:rPr>
          <w:color w:val="000000"/>
          <w:spacing w:val="1"/>
          <w:sz w:val="24"/>
          <w:szCs w:val="24"/>
        </w:rPr>
        <w:t>ila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>k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z w:val="24"/>
          <w:szCs w:val="24"/>
        </w:rPr>
        <w:t>ud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h 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i</w:t>
      </w:r>
    </w:p>
    <w:p w:rsidR="0065700E" w:rsidRDefault="0065700E" w:rsidP="0065700E">
      <w:pPr>
        <w:ind w:left="1865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ela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ica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</w:t>
      </w:r>
      <w:proofErr w:type="gramEnd"/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73</w:t>
      </w:r>
    </w:p>
    <w:p w:rsidR="0065700E" w:rsidRDefault="0065700E" w:rsidP="0065700E">
      <w:pPr>
        <w:spacing w:before="16" w:line="260" w:lineRule="exact"/>
        <w:rPr>
          <w:sz w:val="26"/>
          <w:szCs w:val="26"/>
        </w:rPr>
      </w:pPr>
    </w:p>
    <w:p w:rsidR="0065700E" w:rsidRDefault="0065700E" w:rsidP="0065700E">
      <w:pPr>
        <w:ind w:left="589"/>
        <w:rPr>
          <w:sz w:val="24"/>
          <w:szCs w:val="24"/>
        </w:rPr>
      </w:pPr>
      <w:proofErr w:type="gramStart"/>
      <w:r>
        <w:rPr>
          <w:color w:val="0D0D0D"/>
          <w:spacing w:val="1"/>
          <w:sz w:val="24"/>
          <w:szCs w:val="24"/>
        </w:rPr>
        <w:t>Ta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4</w:t>
      </w:r>
      <w:r>
        <w:rPr>
          <w:color w:val="0D0D0D"/>
          <w:spacing w:val="1"/>
          <w:sz w:val="24"/>
          <w:szCs w:val="24"/>
        </w:rPr>
        <w:t>.</w:t>
      </w:r>
      <w:r>
        <w:rPr>
          <w:color w:val="0D0D0D"/>
          <w:sz w:val="24"/>
          <w:szCs w:val="24"/>
        </w:rPr>
        <w:t xml:space="preserve">33   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4"/>
          <w:sz w:val="24"/>
          <w:szCs w:val="24"/>
        </w:rPr>
        <w:t>n</w:t>
      </w:r>
      <w:r>
        <w:rPr>
          <w:color w:val="0D0D0D"/>
          <w:spacing w:val="-8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ataa</w:t>
      </w:r>
      <w:r>
        <w:rPr>
          <w:color w:val="0D0D0D"/>
          <w:sz w:val="24"/>
          <w:szCs w:val="24"/>
        </w:rPr>
        <w:t xml:space="preserve">n </w:t>
      </w:r>
      <w:r>
        <w:rPr>
          <w:color w:val="0D0D0D"/>
          <w:spacing w:val="2"/>
          <w:sz w:val="24"/>
          <w:szCs w:val="24"/>
        </w:rPr>
        <w:t>1</w:t>
      </w:r>
      <w:r>
        <w:rPr>
          <w:color w:val="0D0D0D"/>
          <w:sz w:val="24"/>
          <w:szCs w:val="24"/>
        </w:rPr>
        <w:t>.</w:t>
      </w:r>
      <w:proofErr w:type="gramEnd"/>
      <w:r>
        <w:rPr>
          <w:color w:val="0D0D0D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>etia</w:t>
      </w:r>
      <w:r>
        <w:rPr>
          <w:color w:val="000000"/>
          <w:sz w:val="24"/>
          <w:szCs w:val="24"/>
        </w:rPr>
        <w:t xml:space="preserve">p </w:t>
      </w:r>
      <w:r>
        <w:rPr>
          <w:color w:val="000000"/>
          <w:spacing w:val="-1"/>
          <w:sz w:val="24"/>
          <w:szCs w:val="24"/>
        </w:rPr>
        <w:t>P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k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3"/>
          <w:sz w:val="24"/>
          <w:szCs w:val="24"/>
        </w:rPr>
        <w:t>j</w:t>
      </w:r>
      <w:r>
        <w:rPr>
          <w:color w:val="000000"/>
          <w:spacing w:val="1"/>
          <w:sz w:val="24"/>
          <w:szCs w:val="24"/>
        </w:rPr>
        <w:t>aa</w:t>
      </w:r>
      <w:r>
        <w:rPr>
          <w:color w:val="000000"/>
          <w:sz w:val="24"/>
          <w:szCs w:val="24"/>
        </w:rPr>
        <w:t xml:space="preserve">n </w:t>
      </w:r>
      <w:r>
        <w:rPr>
          <w:color w:val="000000"/>
          <w:spacing w:val="-1"/>
          <w:sz w:val="24"/>
          <w:szCs w:val="24"/>
        </w:rPr>
        <w:t>D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>y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>ele</w:t>
      </w:r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>ai</w:t>
      </w:r>
      <w:r>
        <w:rPr>
          <w:color w:val="000000"/>
          <w:spacing w:val="-4"/>
          <w:sz w:val="24"/>
          <w:szCs w:val="24"/>
        </w:rPr>
        <w:t>k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11"/>
          <w:sz w:val="24"/>
          <w:szCs w:val="24"/>
        </w:rPr>
        <w:t>L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h</w:t>
      </w:r>
    </w:p>
    <w:p w:rsidR="0065700E" w:rsidRDefault="0065700E" w:rsidP="0065700E">
      <w:pPr>
        <w:ind w:left="1865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74</w:t>
      </w:r>
    </w:p>
    <w:p w:rsidR="0065700E" w:rsidRDefault="0065700E" w:rsidP="0065700E">
      <w:pPr>
        <w:spacing w:before="16" w:line="260" w:lineRule="exact"/>
        <w:rPr>
          <w:sz w:val="26"/>
          <w:szCs w:val="26"/>
        </w:rPr>
      </w:pPr>
    </w:p>
    <w:p w:rsidR="0065700E" w:rsidRDefault="0065700E" w:rsidP="0065700E">
      <w:pPr>
        <w:ind w:left="589"/>
        <w:rPr>
          <w:sz w:val="24"/>
          <w:szCs w:val="24"/>
        </w:rPr>
      </w:pPr>
      <w:proofErr w:type="gramStart"/>
      <w:r>
        <w:rPr>
          <w:color w:val="0D0D0D"/>
          <w:spacing w:val="1"/>
          <w:sz w:val="24"/>
          <w:szCs w:val="24"/>
        </w:rPr>
        <w:t>Ta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4</w:t>
      </w:r>
      <w:r>
        <w:rPr>
          <w:color w:val="0D0D0D"/>
          <w:spacing w:val="1"/>
          <w:sz w:val="24"/>
          <w:szCs w:val="24"/>
        </w:rPr>
        <w:t>.</w:t>
      </w:r>
      <w:r>
        <w:rPr>
          <w:color w:val="0D0D0D"/>
          <w:sz w:val="24"/>
          <w:szCs w:val="24"/>
        </w:rPr>
        <w:t xml:space="preserve">34   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4"/>
          <w:sz w:val="24"/>
          <w:szCs w:val="24"/>
        </w:rPr>
        <w:t>n</w:t>
      </w:r>
      <w:r>
        <w:rPr>
          <w:color w:val="0D0D0D"/>
          <w:spacing w:val="-8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ataa</w:t>
      </w:r>
      <w:r>
        <w:rPr>
          <w:color w:val="0D0D0D"/>
          <w:sz w:val="24"/>
          <w:szCs w:val="24"/>
        </w:rPr>
        <w:t>n 2.</w:t>
      </w:r>
      <w:proofErr w:type="gramEnd"/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a</w:t>
      </w:r>
      <w:r>
        <w:rPr>
          <w:color w:val="000000"/>
          <w:spacing w:val="-8"/>
          <w:sz w:val="24"/>
          <w:szCs w:val="24"/>
        </w:rPr>
        <w:t>y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B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ru</w:t>
      </w:r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ha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>g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r </w:t>
      </w:r>
      <w:r>
        <w:rPr>
          <w:color w:val="000000"/>
          <w:spacing w:val="1"/>
          <w:sz w:val="24"/>
          <w:szCs w:val="24"/>
        </w:rPr>
        <w:t>Ti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M</w:t>
      </w:r>
      <w:r>
        <w:rPr>
          <w:color w:val="000000"/>
          <w:spacing w:val="1"/>
          <w:sz w:val="24"/>
          <w:szCs w:val="24"/>
        </w:rPr>
        <w:t>ela</w:t>
      </w:r>
      <w:r>
        <w:rPr>
          <w:color w:val="000000"/>
          <w:sz w:val="24"/>
          <w:szCs w:val="24"/>
        </w:rPr>
        <w:t>kuk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</w:p>
    <w:p w:rsidR="0065700E" w:rsidRDefault="0065700E" w:rsidP="0065700E">
      <w:pPr>
        <w:ind w:left="1865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74</w:t>
      </w:r>
    </w:p>
    <w:p w:rsidR="0065700E" w:rsidRDefault="0065700E" w:rsidP="0065700E">
      <w:pPr>
        <w:spacing w:before="16" w:line="260" w:lineRule="exact"/>
        <w:rPr>
          <w:sz w:val="26"/>
          <w:szCs w:val="26"/>
        </w:rPr>
      </w:pPr>
    </w:p>
    <w:p w:rsidR="0065700E" w:rsidRDefault="0065700E" w:rsidP="0065700E">
      <w:pPr>
        <w:ind w:left="589"/>
        <w:rPr>
          <w:sz w:val="24"/>
          <w:szCs w:val="24"/>
        </w:rPr>
      </w:pPr>
      <w:proofErr w:type="gramStart"/>
      <w:r>
        <w:rPr>
          <w:color w:val="0D0D0D"/>
          <w:spacing w:val="1"/>
          <w:sz w:val="24"/>
          <w:szCs w:val="24"/>
        </w:rPr>
        <w:t>Ta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4</w:t>
      </w:r>
      <w:r>
        <w:rPr>
          <w:color w:val="0D0D0D"/>
          <w:spacing w:val="1"/>
          <w:sz w:val="24"/>
          <w:szCs w:val="24"/>
        </w:rPr>
        <w:t>.</w:t>
      </w:r>
      <w:r>
        <w:rPr>
          <w:color w:val="0D0D0D"/>
          <w:sz w:val="24"/>
          <w:szCs w:val="24"/>
        </w:rPr>
        <w:t xml:space="preserve">35   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4"/>
          <w:sz w:val="24"/>
          <w:szCs w:val="24"/>
        </w:rPr>
        <w:t>n</w:t>
      </w:r>
      <w:r>
        <w:rPr>
          <w:color w:val="0D0D0D"/>
          <w:spacing w:val="-8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ataa</w:t>
      </w:r>
      <w:r>
        <w:rPr>
          <w:color w:val="0D0D0D"/>
          <w:sz w:val="24"/>
          <w:szCs w:val="24"/>
        </w:rPr>
        <w:t>n 3.</w:t>
      </w:r>
      <w:proofErr w:type="gramEnd"/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a</w:t>
      </w:r>
      <w:r>
        <w:rPr>
          <w:color w:val="000000"/>
          <w:spacing w:val="-8"/>
          <w:sz w:val="24"/>
          <w:szCs w:val="24"/>
        </w:rPr>
        <w:t>y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>elal</w:t>
      </w:r>
      <w:r>
        <w:rPr>
          <w:color w:val="000000"/>
          <w:sz w:val="24"/>
          <w:szCs w:val="24"/>
        </w:rPr>
        <w:t xml:space="preserve">u </w:t>
      </w:r>
      <w:r>
        <w:rPr>
          <w:color w:val="000000"/>
          <w:spacing w:val="-4"/>
          <w:sz w:val="24"/>
          <w:szCs w:val="24"/>
        </w:rPr>
        <w:t>B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rh</w:t>
      </w:r>
      <w:r>
        <w:rPr>
          <w:color w:val="000000"/>
          <w:spacing w:val="1"/>
          <w:sz w:val="24"/>
          <w:szCs w:val="24"/>
        </w:rPr>
        <w:t>at</w:t>
      </w:r>
      <w:r>
        <w:rPr>
          <w:color w:val="000000"/>
          <w:spacing w:val="4"/>
          <w:sz w:val="24"/>
          <w:szCs w:val="24"/>
        </w:rPr>
        <w:t>i</w:t>
      </w:r>
      <w:r>
        <w:rPr>
          <w:color w:val="000000"/>
          <w:spacing w:val="-4"/>
          <w:sz w:val="24"/>
          <w:szCs w:val="24"/>
        </w:rPr>
        <w:t>-</w:t>
      </w:r>
      <w:r>
        <w:rPr>
          <w:color w:val="000000"/>
          <w:spacing w:val="-5"/>
          <w:sz w:val="24"/>
          <w:szCs w:val="24"/>
        </w:rPr>
        <w:t>H</w:t>
      </w:r>
      <w:r>
        <w:rPr>
          <w:color w:val="000000"/>
          <w:spacing w:val="1"/>
          <w:sz w:val="24"/>
          <w:szCs w:val="24"/>
        </w:rPr>
        <w:t>at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D</w:t>
      </w:r>
      <w:r>
        <w:rPr>
          <w:color w:val="000000"/>
          <w:spacing w:val="1"/>
          <w:sz w:val="24"/>
          <w:szCs w:val="24"/>
        </w:rPr>
        <w:t>ala</w:t>
      </w:r>
      <w:r>
        <w:rPr>
          <w:color w:val="000000"/>
          <w:sz w:val="24"/>
          <w:szCs w:val="24"/>
        </w:rPr>
        <w:t>m</w:t>
      </w:r>
    </w:p>
    <w:p w:rsidR="0065700E" w:rsidRDefault="0065700E" w:rsidP="0065700E">
      <w:pPr>
        <w:ind w:left="1865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emi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65700E" w:rsidRDefault="0065700E" w:rsidP="0065700E">
      <w:pPr>
        <w:ind w:left="1865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75</w:t>
      </w:r>
    </w:p>
    <w:p w:rsidR="0065700E" w:rsidRDefault="0065700E" w:rsidP="0065700E">
      <w:pPr>
        <w:spacing w:before="16" w:line="260" w:lineRule="exact"/>
        <w:rPr>
          <w:sz w:val="26"/>
          <w:szCs w:val="26"/>
        </w:rPr>
      </w:pPr>
    </w:p>
    <w:p w:rsidR="0065700E" w:rsidRDefault="0065700E" w:rsidP="0065700E">
      <w:pPr>
        <w:ind w:left="589"/>
        <w:rPr>
          <w:sz w:val="24"/>
          <w:szCs w:val="24"/>
        </w:rPr>
      </w:pPr>
      <w:proofErr w:type="gramStart"/>
      <w:r>
        <w:rPr>
          <w:color w:val="0D0D0D"/>
          <w:spacing w:val="1"/>
          <w:sz w:val="24"/>
          <w:szCs w:val="24"/>
        </w:rPr>
        <w:t>Ta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4</w:t>
      </w:r>
      <w:r>
        <w:rPr>
          <w:color w:val="0D0D0D"/>
          <w:spacing w:val="1"/>
          <w:sz w:val="24"/>
          <w:szCs w:val="24"/>
        </w:rPr>
        <w:t>.</w:t>
      </w:r>
      <w:r>
        <w:rPr>
          <w:color w:val="0D0D0D"/>
          <w:sz w:val="24"/>
          <w:szCs w:val="24"/>
        </w:rPr>
        <w:t xml:space="preserve">36   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4"/>
          <w:sz w:val="24"/>
          <w:szCs w:val="24"/>
        </w:rPr>
        <w:t>n</w:t>
      </w:r>
      <w:r>
        <w:rPr>
          <w:color w:val="0D0D0D"/>
          <w:spacing w:val="-8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ataa</w:t>
      </w:r>
      <w:r>
        <w:rPr>
          <w:color w:val="0D0D0D"/>
          <w:sz w:val="24"/>
          <w:szCs w:val="24"/>
        </w:rPr>
        <w:t>n 4.</w:t>
      </w:r>
      <w:proofErr w:type="gramEnd"/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a</w:t>
      </w:r>
      <w:r>
        <w:rPr>
          <w:color w:val="000000"/>
          <w:spacing w:val="-8"/>
          <w:sz w:val="24"/>
          <w:szCs w:val="24"/>
        </w:rPr>
        <w:t>y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>elal</w:t>
      </w:r>
      <w:r>
        <w:rPr>
          <w:color w:val="000000"/>
          <w:sz w:val="24"/>
          <w:szCs w:val="24"/>
        </w:rPr>
        <w:t xml:space="preserve">u </w:t>
      </w:r>
      <w:r>
        <w:rPr>
          <w:color w:val="000000"/>
          <w:spacing w:val="-1"/>
          <w:sz w:val="24"/>
          <w:szCs w:val="24"/>
        </w:rPr>
        <w:t>M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g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1"/>
          <w:sz w:val="24"/>
          <w:szCs w:val="24"/>
        </w:rPr>
        <w:t>tama</w:t>
      </w:r>
      <w:r>
        <w:rPr>
          <w:color w:val="000000"/>
          <w:spacing w:val="-4"/>
          <w:sz w:val="24"/>
          <w:szCs w:val="24"/>
        </w:rPr>
        <w:t>k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K</w:t>
      </w:r>
      <w:r>
        <w:rPr>
          <w:color w:val="000000"/>
          <w:spacing w:val="1"/>
          <w:sz w:val="24"/>
          <w:szCs w:val="24"/>
        </w:rPr>
        <w:t>etelitia</w:t>
      </w:r>
      <w:r>
        <w:rPr>
          <w:color w:val="000000"/>
          <w:sz w:val="24"/>
          <w:szCs w:val="24"/>
        </w:rPr>
        <w:t>n</w:t>
      </w:r>
    </w:p>
    <w:p w:rsidR="0065700E" w:rsidRDefault="0065700E" w:rsidP="0065700E">
      <w:pPr>
        <w:ind w:left="1865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76</w:t>
      </w:r>
    </w:p>
    <w:p w:rsidR="0065700E" w:rsidRDefault="0065700E" w:rsidP="0065700E">
      <w:pPr>
        <w:spacing w:before="16" w:line="260" w:lineRule="exact"/>
        <w:rPr>
          <w:sz w:val="26"/>
          <w:szCs w:val="26"/>
        </w:rPr>
      </w:pPr>
    </w:p>
    <w:p w:rsidR="0065700E" w:rsidRDefault="0065700E" w:rsidP="0065700E">
      <w:pPr>
        <w:ind w:left="589"/>
        <w:rPr>
          <w:sz w:val="24"/>
          <w:szCs w:val="24"/>
        </w:rPr>
      </w:pPr>
      <w:proofErr w:type="gramStart"/>
      <w:r>
        <w:rPr>
          <w:color w:val="0D0D0D"/>
          <w:spacing w:val="1"/>
          <w:sz w:val="24"/>
          <w:szCs w:val="24"/>
        </w:rPr>
        <w:t>Ta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4</w:t>
      </w:r>
      <w:r>
        <w:rPr>
          <w:color w:val="0D0D0D"/>
          <w:spacing w:val="1"/>
          <w:sz w:val="24"/>
          <w:szCs w:val="24"/>
        </w:rPr>
        <w:t>.</w:t>
      </w:r>
      <w:r>
        <w:rPr>
          <w:color w:val="0D0D0D"/>
          <w:sz w:val="24"/>
          <w:szCs w:val="24"/>
        </w:rPr>
        <w:t xml:space="preserve">37   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4"/>
          <w:sz w:val="24"/>
          <w:szCs w:val="24"/>
        </w:rPr>
        <w:t>n</w:t>
      </w:r>
      <w:r>
        <w:rPr>
          <w:color w:val="0D0D0D"/>
          <w:spacing w:val="-8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ataa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5.</w:t>
      </w:r>
      <w:proofErr w:type="gramEnd"/>
      <w:r>
        <w:rPr>
          <w:color w:val="0D0D0D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a</w:t>
      </w:r>
      <w:r>
        <w:rPr>
          <w:color w:val="000000"/>
          <w:spacing w:val="-8"/>
          <w:sz w:val="24"/>
          <w:szCs w:val="24"/>
        </w:rPr>
        <w:t>y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M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g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nuh</w:t>
      </w:r>
      <w:r>
        <w:rPr>
          <w:color w:val="000000"/>
          <w:spacing w:val="4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y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 xml:space="preserve"> T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-4"/>
          <w:sz w:val="24"/>
          <w:szCs w:val="24"/>
        </w:rPr>
        <w:t>g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s</w:t>
      </w:r>
    </w:p>
    <w:p w:rsidR="0065700E" w:rsidRDefault="0065700E" w:rsidP="0065700E">
      <w:pPr>
        <w:ind w:left="1865"/>
        <w:rPr>
          <w:sz w:val="24"/>
          <w:szCs w:val="24"/>
        </w:rPr>
      </w:pP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76</w:t>
      </w:r>
    </w:p>
    <w:p w:rsidR="0065700E" w:rsidRDefault="0065700E" w:rsidP="0065700E">
      <w:pPr>
        <w:spacing w:before="16" w:line="260" w:lineRule="exact"/>
        <w:rPr>
          <w:sz w:val="26"/>
          <w:szCs w:val="26"/>
        </w:rPr>
      </w:pPr>
    </w:p>
    <w:p w:rsidR="0065700E" w:rsidRDefault="0065700E" w:rsidP="0065700E">
      <w:pPr>
        <w:ind w:left="589"/>
        <w:rPr>
          <w:sz w:val="24"/>
          <w:szCs w:val="24"/>
        </w:rPr>
      </w:pPr>
      <w:proofErr w:type="gramStart"/>
      <w:r>
        <w:rPr>
          <w:color w:val="0D0D0D"/>
          <w:spacing w:val="1"/>
          <w:sz w:val="24"/>
          <w:szCs w:val="24"/>
        </w:rPr>
        <w:t>Ta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4.</w:t>
      </w:r>
      <w:r>
        <w:rPr>
          <w:color w:val="0D0D0D"/>
          <w:spacing w:val="1"/>
          <w:sz w:val="24"/>
          <w:szCs w:val="24"/>
        </w:rPr>
        <w:t>3</w:t>
      </w:r>
      <w:r>
        <w:rPr>
          <w:color w:val="0D0D0D"/>
          <w:sz w:val="24"/>
          <w:szCs w:val="24"/>
        </w:rPr>
        <w:t xml:space="preserve">8   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4"/>
          <w:sz w:val="24"/>
          <w:szCs w:val="24"/>
        </w:rPr>
        <w:t>n</w:t>
      </w:r>
      <w:r>
        <w:rPr>
          <w:color w:val="0D0D0D"/>
          <w:spacing w:val="-8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ataa</w:t>
      </w:r>
      <w:r>
        <w:rPr>
          <w:color w:val="0D0D0D"/>
          <w:sz w:val="24"/>
          <w:szCs w:val="24"/>
        </w:rPr>
        <w:t>n 6.</w:t>
      </w:r>
      <w:proofErr w:type="gramEnd"/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a</w:t>
      </w:r>
      <w:r>
        <w:rPr>
          <w:color w:val="000000"/>
          <w:spacing w:val="-8"/>
          <w:sz w:val="24"/>
          <w:szCs w:val="24"/>
        </w:rPr>
        <w:t>y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D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B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1"/>
          <w:sz w:val="24"/>
          <w:szCs w:val="24"/>
        </w:rPr>
        <w:t>ja</w:t>
      </w:r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-3"/>
          <w:sz w:val="24"/>
          <w:szCs w:val="24"/>
        </w:rPr>
        <w:t>m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D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g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n R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</w:p>
    <w:p w:rsidR="0065700E" w:rsidRDefault="0065700E" w:rsidP="0065700E">
      <w:pPr>
        <w:ind w:left="1865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ai</w:t>
      </w:r>
      <w:r>
        <w:rPr>
          <w:spacing w:val="10"/>
          <w:sz w:val="24"/>
          <w:szCs w:val="24"/>
        </w:rPr>
        <w:t>n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77</w:t>
      </w:r>
    </w:p>
    <w:p w:rsidR="0065700E" w:rsidRDefault="0065700E" w:rsidP="0065700E">
      <w:pPr>
        <w:spacing w:before="16" w:line="260" w:lineRule="exact"/>
        <w:rPr>
          <w:sz w:val="26"/>
          <w:szCs w:val="26"/>
        </w:rPr>
      </w:pPr>
    </w:p>
    <w:p w:rsidR="0065700E" w:rsidRDefault="0065700E" w:rsidP="0065700E">
      <w:pPr>
        <w:ind w:left="589"/>
        <w:rPr>
          <w:sz w:val="24"/>
          <w:szCs w:val="24"/>
        </w:rPr>
      </w:pPr>
      <w:proofErr w:type="gramStart"/>
      <w:r>
        <w:rPr>
          <w:color w:val="0D0D0D"/>
          <w:spacing w:val="1"/>
          <w:sz w:val="24"/>
          <w:szCs w:val="24"/>
        </w:rPr>
        <w:t>Ta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4.</w:t>
      </w:r>
      <w:r>
        <w:rPr>
          <w:color w:val="0D0D0D"/>
          <w:spacing w:val="1"/>
          <w:sz w:val="24"/>
          <w:szCs w:val="24"/>
        </w:rPr>
        <w:t>3</w:t>
      </w:r>
      <w:r>
        <w:rPr>
          <w:color w:val="0D0D0D"/>
          <w:sz w:val="24"/>
          <w:szCs w:val="24"/>
        </w:rPr>
        <w:t xml:space="preserve">9   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4"/>
          <w:sz w:val="24"/>
          <w:szCs w:val="24"/>
        </w:rPr>
        <w:t>n</w:t>
      </w:r>
      <w:r>
        <w:rPr>
          <w:color w:val="0D0D0D"/>
          <w:spacing w:val="-8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ataa</w:t>
      </w:r>
      <w:r>
        <w:rPr>
          <w:color w:val="0D0D0D"/>
          <w:sz w:val="24"/>
          <w:szCs w:val="24"/>
        </w:rPr>
        <w:t>n 7.</w:t>
      </w:r>
      <w:proofErr w:type="gramEnd"/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>em</w:t>
      </w:r>
      <w:r>
        <w:rPr>
          <w:color w:val="000000"/>
          <w:sz w:val="24"/>
          <w:szCs w:val="24"/>
        </w:rPr>
        <w:t>ua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P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k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1"/>
          <w:sz w:val="24"/>
          <w:szCs w:val="24"/>
        </w:rPr>
        <w:t>j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n </w:t>
      </w:r>
      <w:r>
        <w:rPr>
          <w:color w:val="000000"/>
          <w:spacing w:val="-1"/>
          <w:sz w:val="24"/>
          <w:szCs w:val="24"/>
        </w:rPr>
        <w:t>D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D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pacing w:val="-5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>ele</w:t>
      </w:r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>ai</w:t>
      </w:r>
      <w:r>
        <w:rPr>
          <w:color w:val="000000"/>
          <w:spacing w:val="-4"/>
          <w:sz w:val="24"/>
          <w:szCs w:val="24"/>
        </w:rPr>
        <w:t>k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nd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ri</w:t>
      </w:r>
    </w:p>
    <w:p w:rsidR="0065700E" w:rsidRDefault="0065700E" w:rsidP="0065700E">
      <w:pPr>
        <w:ind w:left="1865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78</w:t>
      </w:r>
    </w:p>
    <w:p w:rsidR="0065700E" w:rsidRDefault="0065700E" w:rsidP="0065700E">
      <w:pPr>
        <w:spacing w:before="16" w:line="260" w:lineRule="exact"/>
        <w:rPr>
          <w:sz w:val="26"/>
          <w:szCs w:val="26"/>
        </w:rPr>
      </w:pPr>
    </w:p>
    <w:p w:rsidR="0065700E" w:rsidRDefault="0065700E" w:rsidP="0065700E">
      <w:pPr>
        <w:ind w:left="589"/>
        <w:rPr>
          <w:sz w:val="24"/>
          <w:szCs w:val="24"/>
        </w:rPr>
      </w:pPr>
      <w:proofErr w:type="gramStart"/>
      <w:r>
        <w:rPr>
          <w:color w:val="0D0D0D"/>
          <w:spacing w:val="1"/>
          <w:sz w:val="24"/>
          <w:szCs w:val="24"/>
        </w:rPr>
        <w:t>Ta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4</w:t>
      </w:r>
      <w:r>
        <w:rPr>
          <w:color w:val="0D0D0D"/>
          <w:spacing w:val="1"/>
          <w:sz w:val="24"/>
          <w:szCs w:val="24"/>
        </w:rPr>
        <w:t>.</w:t>
      </w:r>
      <w:r>
        <w:rPr>
          <w:color w:val="0D0D0D"/>
          <w:sz w:val="24"/>
          <w:szCs w:val="24"/>
        </w:rPr>
        <w:t xml:space="preserve">40   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4"/>
          <w:sz w:val="24"/>
          <w:szCs w:val="24"/>
        </w:rPr>
        <w:t>n</w:t>
      </w:r>
      <w:r>
        <w:rPr>
          <w:color w:val="0D0D0D"/>
          <w:spacing w:val="-8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ataa</w:t>
      </w:r>
      <w:r>
        <w:rPr>
          <w:color w:val="0D0D0D"/>
          <w:sz w:val="24"/>
          <w:szCs w:val="24"/>
        </w:rPr>
        <w:t>n 8.</w:t>
      </w:r>
      <w:proofErr w:type="gramEnd"/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a</w:t>
      </w:r>
      <w:r>
        <w:rPr>
          <w:color w:val="000000"/>
          <w:spacing w:val="-8"/>
          <w:sz w:val="24"/>
          <w:szCs w:val="24"/>
        </w:rPr>
        <w:t>y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M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4"/>
          <w:sz w:val="24"/>
          <w:szCs w:val="24"/>
        </w:rPr>
        <w:t>n</w:t>
      </w:r>
      <w:r>
        <w:rPr>
          <w:color w:val="000000"/>
          <w:spacing w:val="-8"/>
          <w:sz w:val="24"/>
          <w:szCs w:val="24"/>
        </w:rPr>
        <w:t>y</w:t>
      </w:r>
      <w:r>
        <w:rPr>
          <w:color w:val="000000"/>
          <w:spacing w:val="1"/>
          <w:sz w:val="24"/>
          <w:szCs w:val="24"/>
        </w:rPr>
        <w:t>ele</w:t>
      </w:r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>ai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n </w:t>
      </w:r>
      <w:r>
        <w:rPr>
          <w:color w:val="000000"/>
          <w:spacing w:val="-1"/>
          <w:sz w:val="24"/>
          <w:szCs w:val="24"/>
        </w:rPr>
        <w:t>P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3"/>
          <w:sz w:val="24"/>
          <w:szCs w:val="24"/>
        </w:rPr>
        <w:t>j</w:t>
      </w:r>
      <w:r>
        <w:rPr>
          <w:color w:val="000000"/>
          <w:spacing w:val="1"/>
          <w:sz w:val="24"/>
          <w:szCs w:val="24"/>
        </w:rPr>
        <w:t>aa</w:t>
      </w:r>
      <w:r>
        <w:rPr>
          <w:color w:val="000000"/>
          <w:sz w:val="24"/>
          <w:szCs w:val="24"/>
        </w:rPr>
        <w:t xml:space="preserve">n </w:t>
      </w:r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i</w:t>
      </w:r>
    </w:p>
    <w:p w:rsidR="0065700E" w:rsidRDefault="0065700E" w:rsidP="0065700E">
      <w:pPr>
        <w:ind w:left="1865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 xml:space="preserve">h </w:t>
      </w:r>
      <w:proofErr w:type="gram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</w:t>
      </w:r>
      <w:proofErr w:type="gramEnd"/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78</w:t>
      </w:r>
    </w:p>
    <w:p w:rsidR="0065700E" w:rsidRDefault="0065700E" w:rsidP="0065700E">
      <w:pPr>
        <w:spacing w:before="16" w:line="260" w:lineRule="exact"/>
        <w:rPr>
          <w:sz w:val="26"/>
          <w:szCs w:val="26"/>
        </w:rPr>
      </w:pPr>
    </w:p>
    <w:p w:rsidR="0065700E" w:rsidRDefault="0065700E" w:rsidP="0065700E">
      <w:pPr>
        <w:ind w:left="589"/>
        <w:rPr>
          <w:sz w:val="24"/>
          <w:szCs w:val="24"/>
        </w:rPr>
      </w:pPr>
      <w:proofErr w:type="gramStart"/>
      <w:r>
        <w:rPr>
          <w:color w:val="0D0D0D"/>
          <w:spacing w:val="1"/>
          <w:sz w:val="24"/>
          <w:szCs w:val="24"/>
        </w:rPr>
        <w:t>Ta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1"/>
          <w:sz w:val="24"/>
          <w:szCs w:val="24"/>
        </w:rPr>
        <w:t xml:space="preserve"> 4</w:t>
      </w:r>
      <w:r>
        <w:rPr>
          <w:color w:val="0D0D0D"/>
          <w:sz w:val="24"/>
          <w:szCs w:val="24"/>
        </w:rPr>
        <w:t xml:space="preserve">.41   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4"/>
          <w:sz w:val="24"/>
          <w:szCs w:val="24"/>
        </w:rPr>
        <w:t>n</w:t>
      </w:r>
      <w:r>
        <w:rPr>
          <w:color w:val="0D0D0D"/>
          <w:spacing w:val="-8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ataa</w:t>
      </w:r>
      <w:r>
        <w:rPr>
          <w:color w:val="0D0D0D"/>
          <w:sz w:val="24"/>
          <w:szCs w:val="24"/>
        </w:rPr>
        <w:t>n 9.</w:t>
      </w:r>
      <w:proofErr w:type="gramEnd"/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a</w:t>
      </w:r>
      <w:r>
        <w:rPr>
          <w:color w:val="000000"/>
          <w:spacing w:val="-8"/>
          <w:sz w:val="24"/>
          <w:szCs w:val="24"/>
        </w:rPr>
        <w:t>y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M</w:t>
      </w:r>
      <w:r>
        <w:rPr>
          <w:color w:val="000000"/>
          <w:spacing w:val="1"/>
          <w:sz w:val="24"/>
          <w:szCs w:val="24"/>
        </w:rPr>
        <w:t>am</w:t>
      </w:r>
      <w:r>
        <w:rPr>
          <w:color w:val="000000"/>
          <w:sz w:val="24"/>
          <w:szCs w:val="24"/>
        </w:rPr>
        <w:t xml:space="preserve">pu </w:t>
      </w:r>
      <w:r>
        <w:rPr>
          <w:color w:val="000000"/>
          <w:spacing w:val="-1"/>
          <w:sz w:val="24"/>
          <w:szCs w:val="24"/>
        </w:rPr>
        <w:t>M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4"/>
          <w:sz w:val="24"/>
          <w:szCs w:val="24"/>
        </w:rPr>
        <w:t>n</w:t>
      </w:r>
      <w:r>
        <w:rPr>
          <w:color w:val="000000"/>
          <w:spacing w:val="-8"/>
          <w:sz w:val="24"/>
          <w:szCs w:val="24"/>
        </w:rPr>
        <w:t>y</w:t>
      </w:r>
      <w:r>
        <w:rPr>
          <w:color w:val="000000"/>
          <w:spacing w:val="1"/>
          <w:sz w:val="24"/>
          <w:szCs w:val="24"/>
        </w:rPr>
        <w:t>ele</w:t>
      </w:r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>ai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n </w:t>
      </w:r>
      <w:r>
        <w:rPr>
          <w:color w:val="000000"/>
          <w:spacing w:val="-1"/>
          <w:sz w:val="24"/>
          <w:szCs w:val="24"/>
        </w:rPr>
        <w:t>P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1"/>
          <w:sz w:val="24"/>
          <w:szCs w:val="24"/>
        </w:rPr>
        <w:t>jaa</w:t>
      </w:r>
      <w:r>
        <w:rPr>
          <w:color w:val="000000"/>
          <w:sz w:val="24"/>
          <w:szCs w:val="24"/>
        </w:rPr>
        <w:t>n</w:t>
      </w:r>
    </w:p>
    <w:p w:rsidR="0065700E" w:rsidRDefault="0065700E" w:rsidP="0065700E">
      <w:pPr>
        <w:ind w:left="1865"/>
        <w:rPr>
          <w:sz w:val="24"/>
          <w:szCs w:val="24"/>
        </w:rPr>
      </w:pP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</w:t>
      </w:r>
      <w:proofErr w:type="gramEnd"/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79</w:t>
      </w:r>
    </w:p>
    <w:p w:rsidR="0065700E" w:rsidRDefault="0065700E" w:rsidP="0065700E">
      <w:pPr>
        <w:spacing w:before="16" w:line="260" w:lineRule="exact"/>
        <w:rPr>
          <w:sz w:val="26"/>
          <w:szCs w:val="26"/>
        </w:rPr>
      </w:pPr>
    </w:p>
    <w:p w:rsidR="0065700E" w:rsidRDefault="0065700E" w:rsidP="0065700E">
      <w:pPr>
        <w:ind w:left="589"/>
        <w:rPr>
          <w:sz w:val="24"/>
          <w:szCs w:val="24"/>
        </w:rPr>
      </w:pPr>
      <w:proofErr w:type="gramStart"/>
      <w:r>
        <w:rPr>
          <w:color w:val="0D0D0D"/>
          <w:spacing w:val="1"/>
          <w:sz w:val="24"/>
          <w:szCs w:val="24"/>
        </w:rPr>
        <w:t>Ta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4</w:t>
      </w:r>
      <w:r>
        <w:rPr>
          <w:color w:val="0D0D0D"/>
          <w:spacing w:val="1"/>
          <w:sz w:val="24"/>
          <w:szCs w:val="24"/>
        </w:rPr>
        <w:t>.</w:t>
      </w:r>
      <w:r>
        <w:rPr>
          <w:color w:val="0D0D0D"/>
          <w:sz w:val="24"/>
          <w:szCs w:val="24"/>
        </w:rPr>
        <w:t xml:space="preserve">42   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4"/>
          <w:sz w:val="24"/>
          <w:szCs w:val="24"/>
        </w:rPr>
        <w:t>n</w:t>
      </w:r>
      <w:r>
        <w:rPr>
          <w:color w:val="0D0D0D"/>
          <w:spacing w:val="-8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ataa</w:t>
      </w:r>
      <w:r>
        <w:rPr>
          <w:color w:val="0D0D0D"/>
          <w:sz w:val="24"/>
          <w:szCs w:val="24"/>
        </w:rPr>
        <w:t>n 10.</w:t>
      </w:r>
      <w:proofErr w:type="gramEnd"/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a</w:t>
      </w:r>
      <w:r>
        <w:rPr>
          <w:color w:val="000000"/>
          <w:spacing w:val="-8"/>
          <w:sz w:val="24"/>
          <w:szCs w:val="24"/>
        </w:rPr>
        <w:t>y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M</w:t>
      </w:r>
      <w:r>
        <w:rPr>
          <w:color w:val="000000"/>
          <w:spacing w:val="1"/>
          <w:sz w:val="24"/>
          <w:szCs w:val="24"/>
        </w:rPr>
        <w:t>am</w:t>
      </w:r>
      <w:r>
        <w:rPr>
          <w:color w:val="000000"/>
          <w:sz w:val="24"/>
          <w:szCs w:val="24"/>
        </w:rPr>
        <w:t xml:space="preserve">pu </w:t>
      </w:r>
      <w:r>
        <w:rPr>
          <w:color w:val="000000"/>
          <w:spacing w:val="-1"/>
          <w:sz w:val="24"/>
          <w:szCs w:val="24"/>
        </w:rPr>
        <w:t>M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4"/>
          <w:sz w:val="24"/>
          <w:szCs w:val="24"/>
        </w:rPr>
        <w:t>n</w:t>
      </w:r>
      <w:r>
        <w:rPr>
          <w:color w:val="000000"/>
          <w:spacing w:val="-8"/>
          <w:sz w:val="24"/>
          <w:szCs w:val="24"/>
        </w:rPr>
        <w:t>y</w:t>
      </w:r>
      <w:r>
        <w:rPr>
          <w:color w:val="000000"/>
          <w:spacing w:val="1"/>
          <w:sz w:val="24"/>
          <w:szCs w:val="24"/>
        </w:rPr>
        <w:t>ele</w:t>
      </w:r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>ai</w:t>
      </w:r>
      <w:r>
        <w:rPr>
          <w:color w:val="000000"/>
          <w:spacing w:val="-4"/>
          <w:sz w:val="24"/>
          <w:szCs w:val="24"/>
        </w:rPr>
        <w:t>k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n </w:t>
      </w:r>
      <w:r>
        <w:rPr>
          <w:color w:val="000000"/>
          <w:spacing w:val="-1"/>
          <w:sz w:val="24"/>
          <w:szCs w:val="24"/>
        </w:rPr>
        <w:t>P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1"/>
          <w:sz w:val="24"/>
          <w:szCs w:val="24"/>
        </w:rPr>
        <w:t>j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</w:p>
    <w:p w:rsidR="0065700E" w:rsidRDefault="0065700E" w:rsidP="0065700E">
      <w:pPr>
        <w:spacing w:line="260" w:lineRule="exact"/>
        <w:ind w:left="1865"/>
        <w:rPr>
          <w:sz w:val="24"/>
          <w:szCs w:val="24"/>
        </w:rPr>
      </w:pPr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el</w:t>
      </w:r>
      <w:r>
        <w:rPr>
          <w:position w:val="-1"/>
          <w:sz w:val="24"/>
          <w:szCs w:val="24"/>
        </w:rPr>
        <w:t>um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4"/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ata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W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 xml:space="preserve">u </w:t>
      </w:r>
      <w:r>
        <w:rPr>
          <w:spacing w:val="-1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ng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ite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uk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....................................</w:t>
      </w:r>
      <w:r>
        <w:rPr>
          <w:spacing w:val="-2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80</w:t>
      </w:r>
    </w:p>
    <w:p w:rsidR="0065700E" w:rsidRDefault="0065700E" w:rsidP="0065700E">
      <w:pPr>
        <w:spacing w:before="1" w:line="160" w:lineRule="exact"/>
        <w:rPr>
          <w:sz w:val="16"/>
          <w:szCs w:val="16"/>
        </w:rPr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before="29"/>
        <w:ind w:left="4424" w:right="3859"/>
        <w:jc w:val="center"/>
        <w:rPr>
          <w:sz w:val="24"/>
          <w:szCs w:val="24"/>
        </w:rPr>
        <w:sectPr w:rsidR="0065700E">
          <w:headerReference w:type="default" r:id="rId13"/>
          <w:pgSz w:w="11920" w:h="16840"/>
          <w:pgMar w:top="1580" w:right="1680" w:bottom="280" w:left="1680" w:header="0" w:footer="0" w:gutter="0"/>
          <w:cols w:space="720"/>
        </w:sectPr>
      </w:pPr>
      <w:proofErr w:type="gramStart"/>
      <w:r>
        <w:rPr>
          <w:spacing w:val="1"/>
          <w:sz w:val="24"/>
          <w:szCs w:val="24"/>
        </w:rPr>
        <w:t>ix</w:t>
      </w:r>
      <w:proofErr w:type="gramEnd"/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before="15" w:line="240" w:lineRule="exact"/>
        <w:rPr>
          <w:sz w:val="24"/>
          <w:szCs w:val="24"/>
        </w:rPr>
      </w:pPr>
    </w:p>
    <w:p w:rsidR="0065700E" w:rsidRDefault="0065700E" w:rsidP="0065700E">
      <w:pPr>
        <w:spacing w:before="29"/>
        <w:ind w:left="589"/>
        <w:rPr>
          <w:sz w:val="24"/>
          <w:szCs w:val="24"/>
        </w:rPr>
      </w:pP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43  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ali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ita</w:t>
      </w:r>
      <w:r>
        <w:rPr>
          <w:spacing w:val="8"/>
          <w:sz w:val="24"/>
          <w:szCs w:val="24"/>
        </w:rPr>
        <w:t>s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81</w:t>
      </w:r>
    </w:p>
    <w:p w:rsidR="0065700E" w:rsidRDefault="0065700E" w:rsidP="0065700E">
      <w:pPr>
        <w:spacing w:before="6" w:line="120" w:lineRule="exact"/>
        <w:rPr>
          <w:sz w:val="13"/>
          <w:szCs w:val="13"/>
        </w:rPr>
      </w:pPr>
    </w:p>
    <w:p w:rsidR="0065700E" w:rsidRDefault="0065700E" w:rsidP="0065700E">
      <w:pPr>
        <w:ind w:left="589"/>
        <w:rPr>
          <w:sz w:val="24"/>
          <w:szCs w:val="24"/>
        </w:rPr>
      </w:pP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4.44  </w:t>
      </w:r>
      <w:r>
        <w:rPr>
          <w:spacing w:val="5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eali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s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83</w:t>
      </w:r>
    </w:p>
    <w:p w:rsidR="0065700E" w:rsidRDefault="0065700E" w:rsidP="0065700E">
      <w:pPr>
        <w:spacing w:before="6" w:line="120" w:lineRule="exact"/>
        <w:rPr>
          <w:sz w:val="13"/>
          <w:szCs w:val="13"/>
        </w:rPr>
      </w:pPr>
    </w:p>
    <w:p w:rsidR="0065700E" w:rsidRDefault="0065700E" w:rsidP="0065700E">
      <w:pPr>
        <w:ind w:left="589"/>
        <w:rPr>
          <w:sz w:val="24"/>
          <w:szCs w:val="24"/>
        </w:rPr>
      </w:pP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4.45  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-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lm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rnov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pacing w:val="4"/>
          <w:sz w:val="24"/>
          <w:szCs w:val="24"/>
        </w:rPr>
        <w:t>n</w:t>
      </w:r>
      <w:r>
        <w:rPr>
          <w:spacing w:val="6"/>
          <w:sz w:val="24"/>
          <w:szCs w:val="24"/>
        </w:rPr>
        <w:t>e</w:t>
      </w:r>
      <w:r>
        <w:rPr>
          <w:spacing w:val="-4"/>
          <w:sz w:val="24"/>
          <w:szCs w:val="24"/>
        </w:rPr>
        <w:t>-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</w:p>
    <w:p w:rsidR="0065700E" w:rsidRDefault="0065700E" w:rsidP="0065700E">
      <w:pPr>
        <w:ind w:left="1865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lm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4"/>
          <w:sz w:val="24"/>
          <w:szCs w:val="24"/>
        </w:rPr>
        <w:t>-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rno</w:t>
      </w:r>
      <w:r>
        <w:rPr>
          <w:spacing w:val="1"/>
          <w:sz w:val="24"/>
          <w:szCs w:val="24"/>
        </w:rPr>
        <w:t>vTe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85</w:t>
      </w:r>
    </w:p>
    <w:p w:rsidR="0065700E" w:rsidRDefault="0065700E" w:rsidP="0065700E">
      <w:pPr>
        <w:spacing w:before="2" w:line="100" w:lineRule="exact"/>
        <w:rPr>
          <w:sz w:val="11"/>
          <w:szCs w:val="11"/>
        </w:rPr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ind w:left="589"/>
        <w:rPr>
          <w:sz w:val="24"/>
          <w:szCs w:val="24"/>
        </w:rPr>
      </w:pP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46  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lti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86</w:t>
      </w:r>
    </w:p>
    <w:p w:rsidR="0065700E" w:rsidRDefault="0065700E" w:rsidP="0065700E">
      <w:pPr>
        <w:spacing w:line="140" w:lineRule="exact"/>
        <w:rPr>
          <w:sz w:val="14"/>
          <w:szCs w:val="14"/>
        </w:rPr>
      </w:pPr>
    </w:p>
    <w:p w:rsidR="0065700E" w:rsidRDefault="0065700E" w:rsidP="0065700E">
      <w:pPr>
        <w:ind w:left="589"/>
        <w:rPr>
          <w:sz w:val="24"/>
          <w:szCs w:val="24"/>
        </w:rPr>
      </w:pP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4.47   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88</w:t>
      </w:r>
    </w:p>
    <w:p w:rsidR="0065700E" w:rsidRDefault="0065700E" w:rsidP="0065700E">
      <w:pPr>
        <w:spacing w:before="6" w:line="120" w:lineRule="exact"/>
        <w:rPr>
          <w:sz w:val="13"/>
          <w:szCs w:val="13"/>
        </w:rPr>
      </w:pPr>
    </w:p>
    <w:p w:rsidR="0065700E" w:rsidRDefault="0065700E" w:rsidP="0065700E">
      <w:pPr>
        <w:ind w:left="589"/>
        <w:rPr>
          <w:sz w:val="24"/>
          <w:szCs w:val="24"/>
        </w:rPr>
      </w:pP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4.48   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)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89</w:t>
      </w:r>
    </w:p>
    <w:p w:rsidR="0065700E" w:rsidRDefault="0065700E" w:rsidP="0065700E">
      <w:pPr>
        <w:spacing w:before="1" w:line="140" w:lineRule="exact"/>
        <w:rPr>
          <w:sz w:val="14"/>
          <w:szCs w:val="14"/>
        </w:rPr>
      </w:pPr>
    </w:p>
    <w:p w:rsidR="0065700E" w:rsidRDefault="0065700E" w:rsidP="0065700E">
      <w:pPr>
        <w:ind w:left="589"/>
        <w:rPr>
          <w:sz w:val="24"/>
          <w:szCs w:val="24"/>
        </w:rPr>
      </w:pP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4</w:t>
      </w:r>
      <w:r>
        <w:rPr>
          <w:sz w:val="24"/>
          <w:szCs w:val="24"/>
        </w:rPr>
        <w:t xml:space="preserve">.49  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lta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U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pacing w:val="8"/>
          <w:sz w:val="24"/>
          <w:szCs w:val="24"/>
        </w:rPr>
        <w:t>)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90</w:t>
      </w:r>
    </w:p>
    <w:p w:rsidR="0065700E" w:rsidRDefault="0065700E" w:rsidP="0065700E">
      <w:pPr>
        <w:spacing w:before="6" w:line="120" w:lineRule="exact"/>
        <w:rPr>
          <w:sz w:val="13"/>
          <w:szCs w:val="13"/>
        </w:rPr>
      </w:pPr>
    </w:p>
    <w:p w:rsidR="0065700E" w:rsidRDefault="0065700E" w:rsidP="0065700E">
      <w:pPr>
        <w:spacing w:line="340" w:lineRule="exact"/>
        <w:ind w:left="589"/>
        <w:rPr>
          <w:sz w:val="24"/>
          <w:szCs w:val="24"/>
        </w:rPr>
      </w:pPr>
      <w:r>
        <w:rPr>
          <w:spacing w:val="1"/>
          <w:position w:val="-2"/>
          <w:sz w:val="24"/>
          <w:szCs w:val="24"/>
        </w:rPr>
        <w:t>Ta</w:t>
      </w:r>
      <w:r>
        <w:rPr>
          <w:position w:val="-2"/>
          <w:sz w:val="24"/>
          <w:szCs w:val="24"/>
        </w:rPr>
        <w:t>b</w:t>
      </w:r>
      <w:r>
        <w:rPr>
          <w:spacing w:val="1"/>
          <w:position w:val="-2"/>
          <w:sz w:val="24"/>
          <w:szCs w:val="24"/>
        </w:rPr>
        <w:t>e</w:t>
      </w:r>
      <w:r>
        <w:rPr>
          <w:position w:val="-2"/>
          <w:sz w:val="24"/>
          <w:szCs w:val="24"/>
        </w:rPr>
        <w:t>l</w:t>
      </w:r>
      <w:r>
        <w:rPr>
          <w:spacing w:val="-2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 xml:space="preserve">4.50   </w:t>
      </w:r>
      <w:r>
        <w:rPr>
          <w:spacing w:val="8"/>
          <w:position w:val="-2"/>
          <w:sz w:val="24"/>
          <w:szCs w:val="24"/>
        </w:rPr>
        <w:t xml:space="preserve"> </w:t>
      </w:r>
      <w:r>
        <w:rPr>
          <w:spacing w:val="-5"/>
          <w:position w:val="-2"/>
          <w:sz w:val="24"/>
          <w:szCs w:val="24"/>
        </w:rPr>
        <w:t>H</w:t>
      </w:r>
      <w:r>
        <w:rPr>
          <w:spacing w:val="1"/>
          <w:position w:val="-2"/>
          <w:sz w:val="24"/>
          <w:szCs w:val="24"/>
        </w:rPr>
        <w:t>a</w:t>
      </w:r>
      <w:r>
        <w:rPr>
          <w:spacing w:val="-1"/>
          <w:position w:val="-2"/>
          <w:sz w:val="24"/>
          <w:szCs w:val="24"/>
        </w:rPr>
        <w:t>s</w:t>
      </w:r>
      <w:r>
        <w:rPr>
          <w:spacing w:val="1"/>
          <w:position w:val="-2"/>
          <w:sz w:val="24"/>
          <w:szCs w:val="24"/>
        </w:rPr>
        <w:t>i</w:t>
      </w:r>
      <w:r>
        <w:rPr>
          <w:position w:val="-2"/>
          <w:sz w:val="24"/>
          <w:szCs w:val="24"/>
        </w:rPr>
        <w:t>l</w:t>
      </w:r>
      <w:r>
        <w:rPr>
          <w:spacing w:val="-2"/>
          <w:position w:val="-2"/>
          <w:sz w:val="24"/>
          <w:szCs w:val="24"/>
        </w:rPr>
        <w:t xml:space="preserve"> </w:t>
      </w:r>
      <w:r>
        <w:rPr>
          <w:spacing w:val="-1"/>
          <w:position w:val="-2"/>
          <w:sz w:val="24"/>
          <w:szCs w:val="24"/>
        </w:rPr>
        <w:t>U</w:t>
      </w:r>
      <w:r>
        <w:rPr>
          <w:spacing w:val="1"/>
          <w:position w:val="-2"/>
          <w:sz w:val="24"/>
          <w:szCs w:val="24"/>
        </w:rPr>
        <w:t>j</w:t>
      </w:r>
      <w:r>
        <w:rPr>
          <w:position w:val="-2"/>
          <w:sz w:val="24"/>
          <w:szCs w:val="24"/>
        </w:rPr>
        <w:t>i</w:t>
      </w:r>
      <w:r>
        <w:rPr>
          <w:spacing w:val="2"/>
          <w:position w:val="-2"/>
          <w:sz w:val="24"/>
          <w:szCs w:val="24"/>
        </w:rPr>
        <w:t xml:space="preserve"> </w:t>
      </w:r>
      <w:r>
        <w:rPr>
          <w:spacing w:val="-5"/>
          <w:position w:val="-2"/>
          <w:sz w:val="24"/>
          <w:szCs w:val="24"/>
        </w:rPr>
        <w:t>K</w:t>
      </w:r>
      <w:r>
        <w:rPr>
          <w:position w:val="-2"/>
          <w:sz w:val="24"/>
          <w:szCs w:val="24"/>
        </w:rPr>
        <w:t>o</w:t>
      </w:r>
      <w:r>
        <w:rPr>
          <w:spacing w:val="1"/>
          <w:position w:val="-2"/>
          <w:sz w:val="24"/>
          <w:szCs w:val="24"/>
        </w:rPr>
        <w:t>e</w:t>
      </w:r>
      <w:r>
        <w:rPr>
          <w:position w:val="-2"/>
          <w:sz w:val="24"/>
          <w:szCs w:val="24"/>
        </w:rPr>
        <w:t>f</w:t>
      </w:r>
      <w:r>
        <w:rPr>
          <w:spacing w:val="1"/>
          <w:position w:val="-2"/>
          <w:sz w:val="24"/>
          <w:szCs w:val="24"/>
        </w:rPr>
        <w:t>i</w:t>
      </w:r>
      <w:r>
        <w:rPr>
          <w:spacing w:val="-1"/>
          <w:position w:val="-2"/>
          <w:sz w:val="24"/>
          <w:szCs w:val="24"/>
        </w:rPr>
        <w:t>s</w:t>
      </w:r>
      <w:r>
        <w:rPr>
          <w:spacing w:val="1"/>
          <w:position w:val="-2"/>
          <w:sz w:val="24"/>
          <w:szCs w:val="24"/>
        </w:rPr>
        <w:t>ie</w:t>
      </w:r>
      <w:r>
        <w:rPr>
          <w:position w:val="-2"/>
          <w:sz w:val="24"/>
          <w:szCs w:val="24"/>
        </w:rPr>
        <w:t>n</w:t>
      </w:r>
      <w:r>
        <w:rPr>
          <w:spacing w:val="-3"/>
          <w:position w:val="-2"/>
          <w:sz w:val="24"/>
          <w:szCs w:val="24"/>
        </w:rPr>
        <w:t xml:space="preserve"> </w:t>
      </w:r>
      <w:r>
        <w:rPr>
          <w:spacing w:val="-1"/>
          <w:position w:val="-2"/>
          <w:sz w:val="24"/>
          <w:szCs w:val="24"/>
        </w:rPr>
        <w:t>D</w:t>
      </w:r>
      <w:r>
        <w:rPr>
          <w:spacing w:val="1"/>
          <w:position w:val="-2"/>
          <w:sz w:val="24"/>
          <w:szCs w:val="24"/>
        </w:rPr>
        <w:t>ete</w:t>
      </w:r>
      <w:r>
        <w:rPr>
          <w:position w:val="-2"/>
          <w:sz w:val="24"/>
          <w:szCs w:val="24"/>
        </w:rPr>
        <w:t>r</w:t>
      </w:r>
      <w:r>
        <w:rPr>
          <w:spacing w:val="1"/>
          <w:position w:val="-2"/>
          <w:sz w:val="24"/>
          <w:szCs w:val="24"/>
        </w:rPr>
        <w:t>mi</w:t>
      </w:r>
      <w:r>
        <w:rPr>
          <w:position w:val="-2"/>
          <w:sz w:val="24"/>
          <w:szCs w:val="24"/>
        </w:rPr>
        <w:t>n</w:t>
      </w:r>
      <w:r>
        <w:rPr>
          <w:spacing w:val="1"/>
          <w:position w:val="-2"/>
          <w:sz w:val="24"/>
          <w:szCs w:val="24"/>
        </w:rPr>
        <w:t>a</w:t>
      </w:r>
      <w:r>
        <w:rPr>
          <w:spacing w:val="-1"/>
          <w:position w:val="-2"/>
          <w:sz w:val="24"/>
          <w:szCs w:val="24"/>
        </w:rPr>
        <w:t>s</w:t>
      </w:r>
      <w:r>
        <w:rPr>
          <w:position w:val="-2"/>
          <w:sz w:val="24"/>
          <w:szCs w:val="24"/>
        </w:rPr>
        <w:t>i</w:t>
      </w:r>
      <w:r>
        <w:rPr>
          <w:spacing w:val="3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((R</w:t>
      </w:r>
      <w:r>
        <w:rPr>
          <w:position w:val="6"/>
          <w:sz w:val="24"/>
          <w:szCs w:val="24"/>
        </w:rPr>
        <w:t>2</w:t>
      </w:r>
      <w:r>
        <w:rPr>
          <w:position w:val="-2"/>
          <w:sz w:val="24"/>
          <w:szCs w:val="24"/>
        </w:rPr>
        <w:t>)</w:t>
      </w:r>
      <w:r>
        <w:rPr>
          <w:spacing w:val="-19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.......................................</w:t>
      </w:r>
      <w:r>
        <w:rPr>
          <w:spacing w:val="-20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91</w:t>
      </w:r>
    </w:p>
    <w:p w:rsidR="0065700E" w:rsidRDefault="0065700E" w:rsidP="0065700E">
      <w:pPr>
        <w:spacing w:before="4" w:line="160" w:lineRule="exact"/>
        <w:rPr>
          <w:sz w:val="17"/>
          <w:szCs w:val="17"/>
        </w:rPr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before="29"/>
        <w:ind w:left="4460" w:right="3892"/>
        <w:jc w:val="center"/>
        <w:rPr>
          <w:sz w:val="24"/>
          <w:szCs w:val="24"/>
        </w:rPr>
        <w:sectPr w:rsidR="0065700E">
          <w:headerReference w:type="default" r:id="rId14"/>
          <w:pgSz w:w="11920" w:h="16840"/>
          <w:pgMar w:top="1580" w:right="1680" w:bottom="280" w:left="1680" w:header="0" w:footer="0" w:gutter="0"/>
          <w:cols w:space="720"/>
        </w:sectPr>
      </w:pPr>
      <w:proofErr w:type="gramStart"/>
      <w:r>
        <w:rPr>
          <w:sz w:val="24"/>
          <w:szCs w:val="24"/>
        </w:rPr>
        <w:t>x</w:t>
      </w:r>
      <w:proofErr w:type="gramEnd"/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before="15" w:line="240" w:lineRule="exact"/>
        <w:rPr>
          <w:sz w:val="24"/>
          <w:szCs w:val="24"/>
        </w:rPr>
      </w:pPr>
    </w:p>
    <w:p w:rsidR="0065700E" w:rsidRDefault="0065700E" w:rsidP="0065700E">
      <w:pPr>
        <w:spacing w:before="29"/>
        <w:ind w:left="3444" w:right="2879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DA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</w:t>
      </w:r>
    </w:p>
    <w:p w:rsidR="0065700E" w:rsidRDefault="0065700E" w:rsidP="0065700E">
      <w:pPr>
        <w:spacing w:before="2" w:line="140" w:lineRule="exact"/>
        <w:rPr>
          <w:sz w:val="15"/>
          <w:szCs w:val="15"/>
        </w:rPr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ind w:left="589"/>
        <w:rPr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2.1.</w:t>
      </w:r>
      <w:proofErr w:type="gramEnd"/>
      <w:r>
        <w:rPr>
          <w:spacing w:val="2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12"/>
          <w:sz w:val="24"/>
          <w:szCs w:val="24"/>
        </w:rPr>
        <w:t>l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</w:p>
    <w:p w:rsidR="0065700E" w:rsidRDefault="0065700E" w:rsidP="0065700E">
      <w:pPr>
        <w:spacing w:before="6" w:line="120" w:lineRule="exact"/>
        <w:rPr>
          <w:sz w:val="13"/>
          <w:szCs w:val="13"/>
        </w:rPr>
      </w:pPr>
    </w:p>
    <w:p w:rsidR="0065700E" w:rsidRDefault="0065700E" w:rsidP="0065700E">
      <w:pPr>
        <w:ind w:left="589"/>
        <w:rPr>
          <w:sz w:val="24"/>
          <w:szCs w:val="24"/>
        </w:rPr>
      </w:pPr>
      <w:r>
        <w:rPr>
          <w:color w:val="0D0D0D"/>
          <w:spacing w:val="-5"/>
          <w:sz w:val="24"/>
          <w:szCs w:val="24"/>
        </w:rPr>
        <w:t>G</w:t>
      </w:r>
      <w:r>
        <w:rPr>
          <w:color w:val="0D0D0D"/>
          <w:spacing w:val="1"/>
          <w:sz w:val="24"/>
          <w:szCs w:val="24"/>
        </w:rPr>
        <w:t>am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r </w:t>
      </w:r>
      <w:proofErr w:type="gramStart"/>
      <w:r>
        <w:rPr>
          <w:color w:val="0D0D0D"/>
          <w:sz w:val="24"/>
          <w:szCs w:val="24"/>
        </w:rPr>
        <w:t xml:space="preserve">4.1 </w:t>
      </w:r>
      <w:r>
        <w:rPr>
          <w:color w:val="0D0D0D"/>
          <w:spacing w:val="25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t</w:t>
      </w:r>
      <w:r>
        <w:rPr>
          <w:color w:val="0D0D0D"/>
          <w:sz w:val="24"/>
          <w:szCs w:val="24"/>
        </w:rPr>
        <w:t>ruk</w:t>
      </w:r>
      <w:r>
        <w:rPr>
          <w:color w:val="0D0D0D"/>
          <w:spacing w:val="1"/>
          <w:sz w:val="24"/>
          <w:szCs w:val="24"/>
        </w:rPr>
        <w:t>tu</w:t>
      </w:r>
      <w:r>
        <w:rPr>
          <w:color w:val="0D0D0D"/>
          <w:sz w:val="24"/>
          <w:szCs w:val="24"/>
        </w:rPr>
        <w:t>r</w:t>
      </w:r>
      <w:proofErr w:type="gramEnd"/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O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-4"/>
          <w:sz w:val="24"/>
          <w:szCs w:val="24"/>
        </w:rPr>
        <w:t>g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-1"/>
          <w:sz w:val="24"/>
          <w:szCs w:val="24"/>
        </w:rPr>
        <w:t>s</w:t>
      </w:r>
      <w:r>
        <w:rPr>
          <w:color w:val="0D0D0D"/>
          <w:sz w:val="24"/>
          <w:szCs w:val="24"/>
        </w:rPr>
        <w:t>i</w:t>
      </w:r>
      <w:r>
        <w:rPr>
          <w:color w:val="0D0D0D"/>
          <w:spacing w:val="-14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...............................</w:t>
      </w:r>
      <w:r>
        <w:rPr>
          <w:color w:val="0D0D0D"/>
          <w:spacing w:val="1"/>
          <w:sz w:val="24"/>
          <w:szCs w:val="24"/>
        </w:rPr>
        <w:t>.</w:t>
      </w:r>
      <w:r>
        <w:rPr>
          <w:color w:val="0D0D0D"/>
          <w:sz w:val="24"/>
          <w:szCs w:val="24"/>
        </w:rPr>
        <w:t>...................................</w:t>
      </w:r>
      <w:r>
        <w:rPr>
          <w:color w:val="0D0D0D"/>
          <w:spacing w:val="-20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52</w:t>
      </w:r>
    </w:p>
    <w:p w:rsidR="0065700E" w:rsidRDefault="0065700E" w:rsidP="0065700E">
      <w:pPr>
        <w:spacing w:line="140" w:lineRule="exact"/>
        <w:rPr>
          <w:sz w:val="14"/>
          <w:szCs w:val="14"/>
        </w:rPr>
      </w:pPr>
    </w:p>
    <w:p w:rsidR="0065700E" w:rsidRDefault="0065700E" w:rsidP="0065700E">
      <w:pPr>
        <w:ind w:left="589"/>
        <w:rPr>
          <w:sz w:val="24"/>
          <w:szCs w:val="24"/>
        </w:rPr>
      </w:pP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proofErr w:type="gramStart"/>
      <w:r>
        <w:rPr>
          <w:sz w:val="24"/>
          <w:szCs w:val="24"/>
        </w:rPr>
        <w:t xml:space="preserve">4.2 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gramEnd"/>
      <w:r>
        <w:rPr>
          <w:spacing w:val="-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84</w:t>
      </w:r>
    </w:p>
    <w:p w:rsidR="0065700E" w:rsidRDefault="0065700E" w:rsidP="0065700E">
      <w:pPr>
        <w:spacing w:before="6" w:line="120" w:lineRule="exact"/>
        <w:rPr>
          <w:sz w:val="13"/>
          <w:szCs w:val="13"/>
        </w:rPr>
      </w:pPr>
    </w:p>
    <w:p w:rsidR="0065700E" w:rsidRDefault="0065700E" w:rsidP="0065700E">
      <w:pPr>
        <w:ind w:left="589"/>
        <w:rPr>
          <w:sz w:val="24"/>
          <w:szCs w:val="24"/>
        </w:rPr>
      </w:pP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4.3 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rob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ot</w:t>
      </w:r>
      <w:r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84</w:t>
      </w:r>
    </w:p>
    <w:p w:rsidR="0065700E" w:rsidRDefault="0065700E" w:rsidP="0065700E">
      <w:pPr>
        <w:spacing w:line="140" w:lineRule="exact"/>
        <w:rPr>
          <w:sz w:val="14"/>
          <w:szCs w:val="14"/>
        </w:rPr>
      </w:pPr>
    </w:p>
    <w:p w:rsidR="0065700E" w:rsidRDefault="0065700E" w:rsidP="0065700E">
      <w:pPr>
        <w:spacing w:line="260" w:lineRule="exact"/>
        <w:ind w:left="589"/>
        <w:rPr>
          <w:sz w:val="24"/>
          <w:szCs w:val="24"/>
        </w:rPr>
      </w:pPr>
      <w:r>
        <w:rPr>
          <w:spacing w:val="-5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r </w:t>
      </w:r>
      <w:proofErr w:type="gramStart"/>
      <w:r>
        <w:rPr>
          <w:position w:val="-1"/>
          <w:sz w:val="24"/>
          <w:szCs w:val="24"/>
        </w:rPr>
        <w:t xml:space="preserve">4.4 </w:t>
      </w:r>
      <w:r>
        <w:rPr>
          <w:spacing w:val="24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f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k</w:t>
      </w:r>
      <w:proofErr w:type="gramEnd"/>
      <w:r>
        <w:rPr>
          <w:spacing w:val="-1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C</w:t>
      </w:r>
      <w:r>
        <w:rPr>
          <w:spacing w:val="1"/>
          <w:position w:val="-1"/>
          <w:sz w:val="24"/>
          <w:szCs w:val="24"/>
        </w:rPr>
        <w:t>atte</w:t>
      </w:r>
      <w:r>
        <w:rPr>
          <w:position w:val="-1"/>
          <w:sz w:val="24"/>
          <w:szCs w:val="24"/>
        </w:rPr>
        <w:t>rp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4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t</w:t>
      </w:r>
      <w:r>
        <w:rPr>
          <w:spacing w:val="-1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...............................................................</w:t>
      </w:r>
      <w:r>
        <w:rPr>
          <w:spacing w:val="1"/>
          <w:position w:val="-1"/>
          <w:sz w:val="24"/>
          <w:szCs w:val="24"/>
        </w:rPr>
        <w:t>.</w:t>
      </w:r>
      <w:r>
        <w:rPr>
          <w:position w:val="-1"/>
          <w:sz w:val="24"/>
          <w:szCs w:val="24"/>
        </w:rPr>
        <w:t>.......</w:t>
      </w:r>
      <w:r>
        <w:rPr>
          <w:spacing w:val="-2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87</w:t>
      </w:r>
    </w:p>
    <w:p w:rsidR="0065700E" w:rsidRDefault="0065700E" w:rsidP="0065700E">
      <w:pPr>
        <w:spacing w:before="5" w:line="100" w:lineRule="exact"/>
        <w:rPr>
          <w:sz w:val="11"/>
          <w:szCs w:val="11"/>
        </w:rPr>
      </w:pPr>
    </w:p>
    <w:p w:rsidR="0065700E" w:rsidRDefault="0065700E" w:rsidP="0065700E">
      <w:pPr>
        <w:spacing w:line="200" w:lineRule="exact"/>
      </w:pPr>
    </w:p>
    <w:p w:rsidR="0065700E" w:rsidRDefault="0065700E" w:rsidP="0065700E">
      <w:pPr>
        <w:spacing w:line="200" w:lineRule="exact"/>
      </w:pPr>
    </w:p>
    <w:p w:rsidR="00FA48B3" w:rsidRPr="0065700E" w:rsidRDefault="00FA48B3" w:rsidP="0065700E">
      <w:pPr>
        <w:rPr>
          <w:rFonts w:eastAsia="Arial"/>
          <w:szCs w:val="18"/>
        </w:rPr>
      </w:pPr>
    </w:p>
    <w:sectPr w:rsidR="00FA48B3" w:rsidRPr="0065700E" w:rsidSect="00C308C4">
      <w:headerReference w:type="default" r:id="rId15"/>
      <w:pgSz w:w="11920" w:h="16840"/>
      <w:pgMar w:top="2268" w:right="1678" w:bottom="278" w:left="1678" w:header="230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8BC" w:rsidRDefault="004628BC" w:rsidP="00FA48B3">
      <w:r>
        <w:separator/>
      </w:r>
    </w:p>
  </w:endnote>
  <w:endnote w:type="continuationSeparator" w:id="0">
    <w:p w:rsidR="004628BC" w:rsidRDefault="004628BC" w:rsidP="00FA4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8BC" w:rsidRDefault="004628BC" w:rsidP="00FA48B3">
      <w:r>
        <w:separator/>
      </w:r>
    </w:p>
  </w:footnote>
  <w:footnote w:type="continuationSeparator" w:id="0">
    <w:p w:rsidR="004628BC" w:rsidRDefault="004628BC" w:rsidP="00FA4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00E" w:rsidRDefault="0065700E">
    <w:pPr>
      <w:spacing w:line="0" w:lineRule="atLeast"/>
      <w:rPr>
        <w:sz w:val="0"/>
        <w:szCs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00E" w:rsidRDefault="0065700E">
    <w:pPr>
      <w:spacing w:line="0" w:lineRule="atLeast"/>
      <w:rPr>
        <w:sz w:val="0"/>
        <w:szCs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00E" w:rsidRDefault="0065700E">
    <w:pPr>
      <w:spacing w:line="0" w:lineRule="atLeast"/>
      <w:rPr>
        <w:sz w:val="0"/>
        <w:szCs w:val="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00E" w:rsidRDefault="0065700E">
    <w:pPr>
      <w:spacing w:line="0" w:lineRule="atLeast"/>
      <w:rPr>
        <w:sz w:val="0"/>
        <w:szCs w:val="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00E" w:rsidRDefault="0065700E">
    <w:pPr>
      <w:spacing w:line="0" w:lineRule="atLeast"/>
      <w:rPr>
        <w:sz w:val="0"/>
        <w:szCs w:val="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00E" w:rsidRDefault="0065700E">
    <w:pPr>
      <w:spacing w:line="0" w:lineRule="atLeast"/>
      <w:rPr>
        <w:sz w:val="0"/>
        <w:szCs w:val="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00E" w:rsidRDefault="0065700E">
    <w:pPr>
      <w:spacing w:line="0" w:lineRule="atLeast"/>
      <w:rPr>
        <w:sz w:val="0"/>
        <w:szCs w:val="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00E" w:rsidRDefault="0065700E">
    <w:pPr>
      <w:spacing w:line="0" w:lineRule="atLeast"/>
      <w:rPr>
        <w:sz w:val="0"/>
        <w:szCs w:val="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8B3" w:rsidRDefault="00FA48B3">
    <w:pPr>
      <w:spacing w:line="200" w:lineRule="exact"/>
    </w:pPr>
  </w:p>
  <w:p w:rsidR="00000000" w:rsidRDefault="004628BC"/>
  <w:p w:rsidR="00FA48B3" w:rsidRDefault="00FA48B3">
    <w:pPr>
      <w:spacing w:line="20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5589B"/>
    <w:multiLevelType w:val="multilevel"/>
    <w:tmpl w:val="08CE15F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A48B3"/>
    <w:rsid w:val="004628BC"/>
    <w:rsid w:val="0065700E"/>
    <w:rsid w:val="00723253"/>
    <w:rsid w:val="00A042B5"/>
    <w:rsid w:val="00B55C95"/>
    <w:rsid w:val="00C308C4"/>
    <w:rsid w:val="00FA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C30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08C4"/>
  </w:style>
  <w:style w:type="paragraph" w:styleId="Footer">
    <w:name w:val="footer"/>
    <w:basedOn w:val="Normal"/>
    <w:link w:val="FooterChar"/>
    <w:uiPriority w:val="99"/>
    <w:semiHidden/>
    <w:unhideWhenUsed/>
    <w:rsid w:val="00C308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08C4"/>
  </w:style>
  <w:style w:type="paragraph" w:styleId="BalloonText">
    <w:name w:val="Balloon Text"/>
    <w:basedOn w:val="Normal"/>
    <w:link w:val="BalloonTextChar"/>
    <w:uiPriority w:val="99"/>
    <w:semiHidden/>
    <w:unhideWhenUsed/>
    <w:rsid w:val="00723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2441</Words>
  <Characters>13915</Characters>
  <Application>Microsoft Office Word</Application>
  <DocSecurity>0</DocSecurity>
  <Lines>115</Lines>
  <Paragraphs>32</Paragraphs>
  <ScaleCrop>false</ScaleCrop>
  <Company/>
  <LinksUpToDate>false</LinksUpToDate>
  <CharactersWithSpaces>16324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2022-08-30T11:07:00Z</dcterms:created>
  <dcterms:modified xsi:type="dcterms:W3CDTF">2022-08-30T11:07:00Z</dcterms:modified>
</cp:coreProperties>
</file>