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74"/>
        <w:ind w:left="728" w:right="16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520" w:right="295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347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2" w:right="24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17"/>
      </w:pPr>
      <w:r>
        <w:pict>
          <v:shape type="#_x0000_t75" style="width:152.25pt;height:140.6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04" w:right="353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55" w:right="289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0" w:right="341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173214066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61"/>
        <w:ind w:left="2757" w:right="219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361"/>
        <w:ind w:left="1400" w:right="83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428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