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415" w:right="2956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57" w:right="80" w:hanging="56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(2021).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55.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48" w:right="83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(2017).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57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uangan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154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5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1550.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48" w:right="9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(2015).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57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99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131.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57" w:right="81" w:hanging="56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(2021).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MMA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Manag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ng)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48" w:right="8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(2018).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57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Kop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57" w:right="80" w:hanging="568"/>
      </w:pP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(2017).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57" w:right="86" w:hanging="56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(2020).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229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238.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48" w:right="8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(2018).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19" w:right="82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175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197.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48" w:right="8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(2020).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5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uangan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269.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57" w:right="81" w:hanging="5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(2016).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MKM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KM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ndung: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57" w:right="76" w:hanging="56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(2019).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360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370.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48" w:right="8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(2015).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57"/>
      </w:pP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ahan.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1"/>
        <w:ind w:left="4414" w:right="3942"/>
        <w:sectPr>
          <w:pgSz w:w="11920" w:h="16840"/>
          <w:pgMar w:top="1580" w:bottom="280" w:left="1680" w:right="158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before="67"/>
        <w:ind w:right="117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ind w:right="12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(2020).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MKM</w:t>
      </w:r>
      <w:r>
        <w:rPr>
          <w:rFonts w:cs="Times New Roman" w:hAnsi="Times New Roman" w:eastAsia="Times New Roman" w:ascii="Times New Roman"/>
          <w:i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aha</w:t>
      </w:r>
      <w:r>
        <w:rPr>
          <w:rFonts w:cs="Times New Roman" w:hAnsi="Times New Roman" w:eastAsia="Times New Roman" w:ascii="Times New Roman"/>
          <w:i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ngah).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57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ind w:right="12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(2018).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Kop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MKM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bagai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57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Indon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sectPr>
      <w:pgSz w:w="11920" w:h="16840"/>
      <w:pgMar w:top="920" w:bottom="280" w:left="1680" w:right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