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19" w:rsidRDefault="004D67D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ISI</w:t>
      </w:r>
    </w:p>
    <w:p w:rsidR="00716019" w:rsidRDefault="004D67D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716019" w:rsidRDefault="004D67D0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716019" w:rsidRDefault="004D67D0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716019" w:rsidRDefault="004D67D0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716019" w:rsidRDefault="004D67D0" w:rsidP="00B52B6A">
      <w:pPr>
        <w:pStyle w:val="ListParagraph"/>
        <w:numPr>
          <w:ilvl w:val="1"/>
          <w:numId w:val="16"/>
        </w:numPr>
        <w:tabs>
          <w:tab w:val="right" w:leader="dot" w:pos="7938"/>
        </w:tabs>
        <w:spacing w:after="200"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</w:p>
    <w:p w:rsidR="00716019" w:rsidRDefault="004D67D0" w:rsidP="00B52B6A">
      <w:pPr>
        <w:pStyle w:val="ListParagraph"/>
        <w:numPr>
          <w:ilvl w:val="1"/>
          <w:numId w:val="16"/>
        </w:numPr>
        <w:tabs>
          <w:tab w:val="right" w:leader="dot" w:pos="7938"/>
        </w:tabs>
        <w:spacing w:after="200"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4</w:t>
      </w:r>
    </w:p>
    <w:p w:rsidR="00716019" w:rsidRDefault="004D67D0" w:rsidP="00B52B6A">
      <w:pPr>
        <w:pStyle w:val="ListParagraph"/>
        <w:numPr>
          <w:ilvl w:val="1"/>
          <w:numId w:val="16"/>
        </w:numPr>
        <w:tabs>
          <w:tab w:val="right" w:leader="dot" w:pos="7938"/>
        </w:tabs>
        <w:spacing w:after="200"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716019" w:rsidRDefault="004D67D0" w:rsidP="00B52B6A">
      <w:pPr>
        <w:pStyle w:val="ListParagraph"/>
        <w:numPr>
          <w:ilvl w:val="1"/>
          <w:numId w:val="16"/>
        </w:numPr>
        <w:tabs>
          <w:tab w:val="right" w:leader="dot" w:pos="7938"/>
        </w:tabs>
        <w:spacing w:after="200"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716019" w:rsidRDefault="004D67D0" w:rsidP="00B52B6A">
      <w:pPr>
        <w:pStyle w:val="ListParagraph"/>
        <w:numPr>
          <w:ilvl w:val="1"/>
          <w:numId w:val="16"/>
        </w:numPr>
        <w:tabs>
          <w:tab w:val="right" w:leader="dot" w:pos="7938"/>
        </w:tabs>
        <w:spacing w:after="200"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</w:p>
    <w:p w:rsidR="00716019" w:rsidRDefault="004D67D0" w:rsidP="00B52B6A">
      <w:pPr>
        <w:pStyle w:val="ListParagraph"/>
        <w:numPr>
          <w:ilvl w:val="1"/>
          <w:numId w:val="16"/>
        </w:numPr>
        <w:tabs>
          <w:tab w:val="right" w:leader="dot" w:pos="7938"/>
        </w:tabs>
        <w:spacing w:after="200"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6</w:t>
      </w:r>
    </w:p>
    <w:p w:rsidR="00716019" w:rsidRDefault="004D67D0" w:rsidP="00B52B6A">
      <w:pPr>
        <w:pStyle w:val="ListParagraph"/>
        <w:numPr>
          <w:ilvl w:val="1"/>
          <w:numId w:val="16"/>
        </w:numPr>
        <w:tabs>
          <w:tab w:val="right" w:leader="dot" w:pos="7938"/>
        </w:tabs>
        <w:spacing w:after="200"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</w:p>
    <w:p w:rsidR="00716019" w:rsidRDefault="004D67D0">
      <w:pPr>
        <w:pStyle w:val="ListParagraph"/>
        <w:tabs>
          <w:tab w:val="right" w:leader="dot" w:pos="7938"/>
        </w:tabs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II TINJAUAN PUSTAK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11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2.1.4 Model Problem Based Learning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13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2.1.5 </w:t>
      </w: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Model Problem Based Learning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14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2.1.6 </w:t>
      </w:r>
      <w:proofErr w:type="spellStart"/>
      <w:r>
        <w:rPr>
          <w:rFonts w:ascii="Times New Roman" w:hAnsi="Times New Roman"/>
          <w:sz w:val="24"/>
          <w:szCs w:val="24"/>
        </w:rPr>
        <w:t>Kelebihan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Problem Based Learning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15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2.1.7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16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2.1.8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17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2.1.9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20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2.1.10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22</w:t>
      </w:r>
    </w:p>
    <w:p w:rsidR="00716019" w:rsidRDefault="00716019">
      <w:pPr>
        <w:pStyle w:val="ListParagraph"/>
        <w:tabs>
          <w:tab w:val="right" w:leader="dot" w:pos="7938"/>
        </w:tabs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16019" w:rsidRDefault="004D67D0">
      <w:pPr>
        <w:pStyle w:val="ListParagraph"/>
        <w:tabs>
          <w:tab w:val="right" w:leader="dot" w:pos="7938"/>
        </w:tabs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III METODE PENELITIAN</w:t>
      </w:r>
      <w:r>
        <w:rPr>
          <w:rFonts w:ascii="Times New Roman" w:hAnsi="Times New Roman"/>
          <w:b/>
          <w:sz w:val="24"/>
          <w:szCs w:val="24"/>
        </w:rPr>
        <w:tab/>
        <w:t>2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</w:rPr>
        <w:t>Desaian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3.3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3.4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33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34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3.7   Indikator Keberhasilan Tindakan</w:t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716019" w:rsidRDefault="004D67D0">
      <w:pPr>
        <w:tabs>
          <w:tab w:val="right" w:leader="dot" w:pos="7938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3.8 Tabel Indikator Keberhasilan</w:t>
      </w:r>
      <w:r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/>
          <w:b/>
          <w:bCs/>
          <w:sz w:val="24"/>
          <w:szCs w:val="24"/>
        </w:rPr>
        <w:t>IV HASIL DAN PEMBAHASAN</w:t>
      </w:r>
      <w:r>
        <w:rPr>
          <w:rFonts w:ascii="Times New Roman" w:hAnsi="Times New Roman"/>
          <w:sz w:val="24"/>
          <w:szCs w:val="24"/>
        </w:rPr>
        <w:t>...............................................................49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4.1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Penelitian........................................................................................49</w:t>
      </w:r>
    </w:p>
    <w:p w:rsidR="00716019" w:rsidRDefault="004D67D0" w:rsidP="00B52B6A">
      <w:pPr>
        <w:pStyle w:val="ListParagraph"/>
        <w:numPr>
          <w:ilvl w:val="0"/>
          <w:numId w:val="114"/>
        </w:num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Siklus............................................................................................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US"/>
        </w:rPr>
        <w:tab/>
      </w:r>
      <w:r>
        <w:rPr>
          <w:rFonts w:ascii="Times New Roman" w:hAnsi="Times New Roman"/>
          <w:sz w:val="24"/>
          <w:szCs w:val="24"/>
        </w:rPr>
        <w:t>..50</w:t>
      </w:r>
    </w:p>
    <w:p w:rsidR="00716019" w:rsidRDefault="004D67D0" w:rsidP="00B52B6A">
      <w:pPr>
        <w:pStyle w:val="ListParagraph"/>
        <w:numPr>
          <w:ilvl w:val="0"/>
          <w:numId w:val="114"/>
        </w:num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US"/>
        </w:rPr>
        <w:tab/>
      </w:r>
      <w:r>
        <w:rPr>
          <w:rFonts w:ascii="Times New Roman" w:hAnsi="Times New Roman"/>
          <w:sz w:val="24"/>
          <w:szCs w:val="24"/>
        </w:rPr>
        <w:t>......50</w:t>
      </w:r>
    </w:p>
    <w:p w:rsidR="00716019" w:rsidRDefault="004D67D0" w:rsidP="00B52B6A">
      <w:pPr>
        <w:pStyle w:val="ListParagraph"/>
        <w:numPr>
          <w:ilvl w:val="0"/>
          <w:numId w:val="114"/>
        </w:num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US"/>
        </w:rPr>
        <w:tab/>
      </w:r>
      <w:r>
        <w:rPr>
          <w:rFonts w:ascii="Times New Roman" w:hAnsi="Times New Roman"/>
          <w:sz w:val="24"/>
          <w:szCs w:val="24"/>
        </w:rPr>
        <w:t>.................................65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4.2 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US"/>
        </w:rPr>
        <w:tab/>
      </w:r>
      <w:r>
        <w:rPr>
          <w:rFonts w:ascii="Times New Roman" w:hAnsi="Times New Roman"/>
          <w:sz w:val="24"/>
          <w:szCs w:val="24"/>
        </w:rPr>
        <w:t>.......................67</w:t>
      </w:r>
    </w:p>
    <w:p w:rsidR="00716019" w:rsidRDefault="004D67D0" w:rsidP="00B52B6A">
      <w:pPr>
        <w:pStyle w:val="ListParagraph"/>
        <w:numPr>
          <w:ilvl w:val="0"/>
          <w:numId w:val="115"/>
        </w:num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I............................................................</w:t>
      </w:r>
      <w:r>
        <w:rPr>
          <w:rFonts w:ascii="Times New Roman" w:hAnsi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US"/>
        </w:rPr>
        <w:tab/>
      </w:r>
      <w:r>
        <w:rPr>
          <w:rFonts w:ascii="Times New Roman" w:hAnsi="Times New Roman"/>
          <w:sz w:val="24"/>
          <w:szCs w:val="24"/>
        </w:rPr>
        <w:t>..............68</w:t>
      </w:r>
    </w:p>
    <w:p w:rsidR="00716019" w:rsidRDefault="004D67D0" w:rsidP="00B52B6A">
      <w:pPr>
        <w:pStyle w:val="ListParagraph"/>
        <w:numPr>
          <w:ilvl w:val="0"/>
          <w:numId w:val="115"/>
        </w:numPr>
        <w:tabs>
          <w:tab w:val="right" w:leader="dot" w:pos="7938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</w:t>
      </w:r>
      <w:r>
        <w:rPr>
          <w:rFonts w:ascii="Times New Roman" w:hAnsi="Times New Roman"/>
          <w:sz w:val="24"/>
          <w:szCs w:val="24"/>
        </w:rPr>
        <w:t>lus</w:t>
      </w:r>
      <w:proofErr w:type="spellEnd"/>
      <w:r>
        <w:rPr>
          <w:rFonts w:ascii="Times New Roman" w:hAnsi="Times New Roman"/>
          <w:sz w:val="24"/>
          <w:szCs w:val="24"/>
        </w:rPr>
        <w:t xml:space="preserve"> II....................................................................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US"/>
        </w:rPr>
        <w:tab/>
      </w:r>
      <w:r>
        <w:rPr>
          <w:rFonts w:ascii="Times New Roman" w:hAnsi="Times New Roman"/>
          <w:sz w:val="24"/>
          <w:szCs w:val="24"/>
        </w:rPr>
        <w:t>.....69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/>
          <w:sz w:val="24"/>
          <w:szCs w:val="24"/>
          <w:lang w:val="id-ID"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71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5.1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US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...............................................................71</w:t>
      </w:r>
    </w:p>
    <w:p w:rsidR="00716019" w:rsidRDefault="004D67D0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5.2</w:t>
      </w:r>
      <w:proofErr w:type="gramStart"/>
      <w:r>
        <w:rPr>
          <w:rFonts w:ascii="Times New Roman" w:hAnsi="Times New Roman"/>
          <w:sz w:val="24"/>
          <w:szCs w:val="24"/>
        </w:rPr>
        <w:t>.  Saran</w:t>
      </w:r>
      <w:proofErr w:type="gramEnd"/>
      <w:r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id-ID" w:eastAsia="en-US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........................................................71</w:t>
      </w:r>
    </w:p>
    <w:p w:rsidR="00716019" w:rsidRDefault="004D67D0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75</w:t>
      </w:r>
    </w:p>
    <w:p w:rsidR="00716019" w:rsidRDefault="00716019">
      <w:pPr>
        <w:rPr>
          <w:rFonts w:ascii="Times New Roman" w:hAnsi="Times New Roman"/>
          <w:sz w:val="24"/>
          <w:szCs w:val="24"/>
          <w:lang w:eastAsia="en-US"/>
        </w:rPr>
      </w:pPr>
    </w:p>
    <w:p w:rsidR="00716019" w:rsidRDefault="00716019">
      <w:pPr>
        <w:rPr>
          <w:rFonts w:ascii="Times New Roman" w:hAnsi="Times New Roman"/>
          <w:sz w:val="24"/>
          <w:szCs w:val="24"/>
          <w:lang w:eastAsia="en-US"/>
        </w:rPr>
      </w:pPr>
    </w:p>
    <w:p w:rsidR="00716019" w:rsidRDefault="004D67D0">
      <w:pPr>
        <w:pStyle w:val="Heading1"/>
        <w:spacing w:before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99364244"/>
      <w:r>
        <w:rPr>
          <w:rFonts w:ascii="Times New Roman" w:hAnsi="Times New Roman"/>
          <w:noProof/>
          <w:color w:val="262626"/>
          <w:sz w:val="24"/>
          <w:szCs w:val="24"/>
        </w:rPr>
        <w:lastRenderedPageBreak/>
        <w:t>DAFTAR</w:t>
      </w:r>
      <w:bookmarkEnd w:id="1"/>
      <w:r>
        <w:rPr>
          <w:rFonts w:ascii="Times New Roman" w:hAnsi="Times New Roman"/>
          <w:noProof/>
          <w:color w:val="262626"/>
          <w:sz w:val="24"/>
          <w:szCs w:val="24"/>
        </w:rPr>
        <w:t xml:space="preserve"> GAMBAR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3.1  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3.2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Realibitas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3.4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Kesukaran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3.5 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39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US"/>
        </w:rPr>
      </w:pPr>
      <w:r>
        <w:rPr>
          <w:rFonts w:ascii="Times New Roman" w:hAnsi="Times New Roman"/>
          <w:sz w:val="24"/>
          <w:szCs w:val="24"/>
          <w:lang w:val="id-ID" w:eastAsia="en-US"/>
        </w:rPr>
        <w:t>3.6 Tabel Indikator Keberhasilan</w:t>
      </w:r>
      <w:r>
        <w:rPr>
          <w:rFonts w:ascii="Times New Roman" w:hAnsi="Times New Roman"/>
          <w:sz w:val="24"/>
          <w:szCs w:val="24"/>
          <w:lang w:val="id-ID" w:eastAsia="en-US"/>
        </w:rPr>
        <w:tab/>
        <w:t>42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US"/>
        </w:rPr>
      </w:pPr>
      <w:r>
        <w:rPr>
          <w:rFonts w:ascii="Times New Roman" w:hAnsi="Times New Roman"/>
          <w:sz w:val="24"/>
          <w:szCs w:val="24"/>
          <w:lang w:val="id-ID" w:eastAsia="en-US"/>
        </w:rPr>
        <w:t xml:space="preserve">4.1 Tabel Pra Siklus ....................................................................................... </w:t>
      </w:r>
      <w:r>
        <w:rPr>
          <w:rFonts w:ascii="Times New Roman" w:hAnsi="Times New Roman"/>
          <w:sz w:val="24"/>
          <w:szCs w:val="24"/>
          <w:lang w:val="id-ID" w:eastAsia="en-US"/>
        </w:rPr>
        <w:tab/>
        <w:t>.54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US"/>
        </w:rPr>
      </w:pPr>
      <w:r>
        <w:rPr>
          <w:rFonts w:ascii="Times New Roman" w:hAnsi="Times New Roman"/>
          <w:sz w:val="24"/>
          <w:szCs w:val="24"/>
          <w:lang w:val="id-ID" w:eastAsia="en-US"/>
        </w:rPr>
        <w:t xml:space="preserve">4.2 Tabel Lembar Observasi Kemampuan Guru..................................... </w:t>
      </w:r>
      <w:r>
        <w:rPr>
          <w:rFonts w:ascii="Times New Roman" w:hAnsi="Times New Roman"/>
          <w:sz w:val="24"/>
          <w:szCs w:val="24"/>
          <w:lang w:val="id-ID" w:eastAsia="en-US"/>
        </w:rPr>
        <w:tab/>
        <w:t>......60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US"/>
        </w:rPr>
      </w:pPr>
      <w:r>
        <w:rPr>
          <w:rFonts w:ascii="Times New Roman" w:hAnsi="Times New Roman"/>
          <w:sz w:val="24"/>
          <w:szCs w:val="24"/>
          <w:lang w:val="id-ID" w:eastAsia="en-US"/>
        </w:rPr>
        <w:t xml:space="preserve">4.3 Hasil Observasi Siswa Siklus I....................................................... </w:t>
      </w:r>
      <w:r>
        <w:rPr>
          <w:rFonts w:ascii="Times New Roman" w:hAnsi="Times New Roman"/>
          <w:sz w:val="24"/>
          <w:szCs w:val="24"/>
          <w:lang w:val="id-ID" w:eastAsia="en-US"/>
        </w:rPr>
        <w:tab/>
        <w:t>.........62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US"/>
        </w:rPr>
      </w:pPr>
      <w:r>
        <w:rPr>
          <w:rFonts w:ascii="Times New Roman" w:hAnsi="Times New Roman"/>
          <w:sz w:val="24"/>
          <w:szCs w:val="24"/>
          <w:lang w:val="id-ID" w:eastAsia="en-US"/>
        </w:rPr>
        <w:t>4.4 Lembar Observasi Kemampuan Guru Siklus II...................</w:t>
      </w:r>
      <w:r>
        <w:rPr>
          <w:rFonts w:ascii="Times New Roman" w:hAnsi="Times New Roman"/>
          <w:sz w:val="24"/>
          <w:szCs w:val="24"/>
          <w:lang w:val="id-ID" w:eastAsia="en-US"/>
        </w:rPr>
        <w:t xml:space="preserve">................... </w:t>
      </w:r>
      <w:r>
        <w:rPr>
          <w:rFonts w:ascii="Times New Roman" w:hAnsi="Times New Roman"/>
          <w:sz w:val="24"/>
          <w:szCs w:val="24"/>
          <w:lang w:val="id-ID" w:eastAsia="en-US"/>
        </w:rPr>
        <w:tab/>
        <w:t>69</w:t>
      </w:r>
    </w:p>
    <w:p w:rsidR="00716019" w:rsidRDefault="004D67D0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 w:eastAsia="en-US"/>
        </w:rPr>
      </w:pPr>
      <w:r>
        <w:rPr>
          <w:rFonts w:ascii="Times New Roman" w:hAnsi="Times New Roman"/>
          <w:sz w:val="24"/>
          <w:szCs w:val="24"/>
          <w:lang w:val="id-ID" w:eastAsia="en-US"/>
        </w:rPr>
        <w:t xml:space="preserve">4.3 Lembar Observasi Siswa Siklus II..................... </w:t>
      </w:r>
      <w:r>
        <w:rPr>
          <w:rFonts w:ascii="Times New Roman" w:hAnsi="Times New Roman"/>
          <w:sz w:val="24"/>
          <w:szCs w:val="24"/>
          <w:lang w:val="id-ID" w:eastAsia="en-US"/>
        </w:rPr>
        <w:tab/>
        <w:t>.......................................70</w:t>
      </w:r>
    </w:p>
    <w:p w:rsidR="00716019" w:rsidRPr="005A4789" w:rsidRDefault="004D67D0" w:rsidP="00C07F35">
      <w:pPr>
        <w:tabs>
          <w:tab w:val="right" w:leader="do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 w:eastAsia="en-US"/>
        </w:rPr>
        <w:t>4.2 Tabel Rekapitulasi Data Hasil Penelitian Siklus I dan Siklus II</w:t>
      </w:r>
      <w:r>
        <w:rPr>
          <w:rFonts w:ascii="Times New Roman" w:hAnsi="Times New Roman"/>
          <w:sz w:val="24"/>
          <w:szCs w:val="24"/>
          <w:lang w:val="id-ID" w:eastAsia="en-US"/>
        </w:rPr>
        <w:tab/>
        <w:t>..............72</w:t>
      </w:r>
    </w:p>
    <w:sectPr w:rsidR="00716019" w:rsidRPr="005A4789" w:rsidSect="005A4789">
      <w:headerReference w:type="default" r:id="rId9"/>
      <w:footerReference w:type="default" r:id="rId10"/>
      <w:footerReference w:type="first" r:id="rId11"/>
      <w:pgSz w:w="11910" w:h="16840" w:code="9"/>
      <w:pgMar w:top="2275" w:right="1701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67D0">
      <w:pPr>
        <w:spacing w:after="0" w:line="240" w:lineRule="auto"/>
      </w:pPr>
      <w:r>
        <w:separator/>
      </w:r>
    </w:p>
  </w:endnote>
  <w:endnote w:type="continuationSeparator" w:id="0">
    <w:p w:rsidR="00000000" w:rsidRDefault="004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19" w:rsidRDefault="00716019">
    <w:pPr>
      <w:pStyle w:val="Footer"/>
      <w:jc w:val="center"/>
      <w:rPr>
        <w:rFonts w:ascii="Times New Roman" w:hAnsi="Times New Roman"/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19" w:rsidRDefault="004D67D0">
    <w:pPr>
      <w:pStyle w:val="Footer"/>
      <w:jc w:val="center"/>
      <w:rPr>
        <w:rFonts w:ascii="Times New Roman" w:hAnsi="Times New Roman"/>
        <w:sz w:val="23"/>
      </w:rPr>
    </w:pPr>
    <w:r>
      <w:rPr>
        <w:rFonts w:ascii="Times New Roman" w:hAnsi="Times New Roman"/>
        <w:sz w:val="23"/>
      </w:rPr>
      <w:fldChar w:fldCharType="begin"/>
    </w:r>
    <w:r>
      <w:rPr>
        <w:rFonts w:ascii="Times New Roman" w:hAnsi="Times New Roman"/>
        <w:sz w:val="23"/>
      </w:rPr>
      <w:instrText xml:space="preserve"> PAGE   \* MERGEFORMAT </w:instrText>
    </w:r>
    <w:r>
      <w:rPr>
        <w:rFonts w:ascii="Times New Roman" w:hAnsi="Times New Roman"/>
        <w:sz w:val="23"/>
      </w:rPr>
      <w:fldChar w:fldCharType="separate"/>
    </w:r>
    <w:r w:rsidR="005A4789">
      <w:rPr>
        <w:rFonts w:ascii="Times New Roman" w:hAnsi="Times New Roman"/>
        <w:noProof/>
        <w:sz w:val="23"/>
      </w:rPr>
      <w:t>100</w:t>
    </w:r>
    <w:r>
      <w:rPr>
        <w:rFonts w:ascii="Times New Roman" w:hAnsi="Times New Roman"/>
        <w:noProof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67D0">
      <w:pPr>
        <w:spacing w:after="0" w:line="240" w:lineRule="auto"/>
      </w:pPr>
      <w:r>
        <w:separator/>
      </w:r>
    </w:p>
  </w:footnote>
  <w:footnote w:type="continuationSeparator" w:id="0">
    <w:p w:rsidR="00000000" w:rsidRDefault="004D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19" w:rsidRPr="00C07F35" w:rsidRDefault="00716019" w:rsidP="00C07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246344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4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36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36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360"/>
      </w:pPr>
    </w:lvl>
  </w:abstractNum>
  <w:abstractNum w:abstractNumId="3">
    <w:nsid w:val="00000005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36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36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360"/>
      </w:pPr>
    </w:lvl>
  </w:abstractNum>
  <w:abstractNum w:abstractNumId="4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0000008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7">
    <w:nsid w:val="00000009"/>
    <w:multiLevelType w:val="hybridMultilevel"/>
    <w:tmpl w:val="B67B71D9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A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9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C"/>
    <w:multiLevelType w:val="hybridMultilevel"/>
    <w:tmpl w:val="65C833B0"/>
    <w:lvl w:ilvl="0" w:tplc="35383798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36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36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360"/>
      </w:pPr>
    </w:lvl>
  </w:abstractNum>
  <w:abstractNum w:abstractNumId="11">
    <w:nsid w:val="0000000D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36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36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360"/>
      </w:pPr>
    </w:lvl>
  </w:abstractNum>
  <w:abstractNum w:abstractNumId="12">
    <w:nsid w:val="0000000E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0000000F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36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36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360"/>
      </w:pPr>
    </w:lvl>
  </w:abstractNum>
  <w:abstractNum w:abstractNumId="14">
    <w:nsid w:val="00000011"/>
    <w:multiLevelType w:val="multilevel"/>
    <w:tmpl w:val="2D92B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0000001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7">
    <w:nsid w:val="00000014"/>
    <w:multiLevelType w:val="hybridMultilevel"/>
    <w:tmpl w:val="9774E090"/>
    <w:lvl w:ilvl="0" w:tplc="CE7E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20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8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22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A"/>
    <w:multiLevelType w:val="hybridMultilevel"/>
    <w:tmpl w:val="A94C7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B"/>
    <w:multiLevelType w:val="multilevel"/>
    <w:tmpl w:val="2AF6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0000001C"/>
    <w:multiLevelType w:val="hybridMultilevel"/>
    <w:tmpl w:val="164224E8"/>
    <w:lvl w:ilvl="0" w:tplc="27E86E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D"/>
    <w:multiLevelType w:val="multilevel"/>
    <w:tmpl w:val="2AF6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0000001E"/>
    <w:multiLevelType w:val="multilevel"/>
    <w:tmpl w:val="2AF6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0000001F"/>
    <w:multiLevelType w:val="multilevel"/>
    <w:tmpl w:val="4318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00000020"/>
    <w:multiLevelType w:val="multilevel"/>
    <w:tmpl w:val="C75A6D8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0">
    <w:nsid w:val="00000021"/>
    <w:multiLevelType w:val="multilevel"/>
    <w:tmpl w:val="0144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00000022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0000002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0000002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000002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0000002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000002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0000002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0000002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0000002A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0">
    <w:nsid w:val="0000002B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41">
    <w:nsid w:val="0000002C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42">
    <w:nsid w:val="0000002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0000002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0000002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000003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0000003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0000003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0000003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49">
    <w:nsid w:val="00000034"/>
    <w:multiLevelType w:val="hybridMultilevel"/>
    <w:tmpl w:val="F6EE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0000035"/>
    <w:multiLevelType w:val="hybridMultilevel"/>
    <w:tmpl w:val="5C260CD7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6"/>
    <w:multiLevelType w:val="multilevel"/>
    <w:tmpl w:val="E3840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2">
    <w:nsid w:val="00000038"/>
    <w:multiLevelType w:val="hybridMultilevel"/>
    <w:tmpl w:val="4E34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000039"/>
    <w:multiLevelType w:val="hybridMultilevel"/>
    <w:tmpl w:val="25EC5BA8"/>
    <w:lvl w:ilvl="0" w:tplc="AD8C6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000003A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0000003B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000003C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0000003D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0000003E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0000003F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00000040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00000041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00000042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00000043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00000044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00000045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00000046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00000047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00000048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00000049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0000004A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0000004B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000004C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0000004D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0000004E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0000004F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00000050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00000051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0000052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00000053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00000054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0000055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00000056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00000057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00000058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00000059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0000005A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0000005B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0000005C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0000005D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0000005E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0000005F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00000060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00000061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00000062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00000063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00000064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00000065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00000066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00000067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00000068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00000069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0000006A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0000006B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0000006C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0000006D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0000006E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0000006F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00000070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00000071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0000072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00000073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00000074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00000075"/>
    <w:multiLevelType w:val="hybridMultilevel"/>
    <w:tmpl w:val="00000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4">
    <w:nsid w:val="0000007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5">
    <w:nsid w:val="00000077"/>
    <w:multiLevelType w:val="hybridMultilevel"/>
    <w:tmpl w:val="DD664094"/>
    <w:lvl w:ilvl="0" w:tplc="ED18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00000078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17">
    <w:nsid w:val="0000007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0000007A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19">
    <w:nsid w:val="0000007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0">
    <w:nsid w:val="0000007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0000007E"/>
    <w:multiLevelType w:val="hybridMultilevel"/>
    <w:tmpl w:val="00000000"/>
    <w:lvl w:ilvl="0" w:tplc="04090015">
      <w:start w:val="1"/>
      <w:numFmt w:val="upperLetter"/>
      <w:lvlText w:val="%1."/>
      <w:lvlJc w:val="left"/>
      <w:pPr>
        <w:ind w:left="366" w:hanging="360"/>
      </w:p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36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36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360"/>
      </w:pPr>
    </w:lvl>
  </w:abstractNum>
  <w:abstractNum w:abstractNumId="122">
    <w:nsid w:val="0000007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00000080"/>
    <w:multiLevelType w:val="hybridMultilevel"/>
    <w:tmpl w:val="00000000"/>
    <w:lvl w:ilvl="0" w:tplc="04090015">
      <w:start w:val="1"/>
      <w:numFmt w:val="upperLetter"/>
      <w:lvlText w:val="%1."/>
      <w:lvlJc w:val="left"/>
      <w:pPr>
        <w:ind w:left="366" w:hanging="360"/>
      </w:p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36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36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360"/>
      </w:pPr>
    </w:lvl>
  </w:abstractNum>
  <w:abstractNum w:abstractNumId="124">
    <w:nsid w:val="0000008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0000084"/>
    <w:multiLevelType w:val="hybridMultilevel"/>
    <w:tmpl w:val="F6EE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0000085"/>
    <w:multiLevelType w:val="hybridMultilevel"/>
    <w:tmpl w:val="86FA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0000008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000008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0000008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0000008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0000008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0000008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3">
    <w:nsid w:val="0000008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24"/>
  </w:num>
  <w:num w:numId="27">
    <w:abstractNumId w:val="25"/>
  </w:num>
  <w:num w:numId="28">
    <w:abstractNumId w:val="27"/>
  </w:num>
  <w:num w:numId="29">
    <w:abstractNumId w:val="26"/>
  </w:num>
  <w:num w:numId="30">
    <w:abstractNumId w:val="30"/>
  </w:num>
  <w:num w:numId="31">
    <w:abstractNumId w:val="29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3"/>
  </w:num>
  <w:num w:numId="53">
    <w:abstractNumId w:val="52"/>
  </w:num>
  <w:num w:numId="54">
    <w:abstractNumId w:val="51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6"/>
  </w:num>
  <w:num w:numId="127">
    <w:abstractNumId w:val="125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isplayBackgroundShape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19"/>
    <w:rsid w:val="004D67D0"/>
    <w:rsid w:val="005A4789"/>
    <w:rsid w:val="00716019"/>
    <w:rsid w:val="00B52B6A"/>
    <w:rsid w:val="00C0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eastAsia="SimSun" w:cs="Times New Roman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Times New Roman"/>
      <w:sz w:val="2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Times New Roman"/>
      <w:sz w:val="21"/>
      <w:lang w:eastAsia="zh-CN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31"/>
      </w:tabs>
      <w:spacing w:after="100" w:line="240" w:lineRule="auto"/>
    </w:pPr>
    <w:rPr>
      <w:rFonts w:cs="Arial"/>
      <w:lang w:eastAsia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51"/>
        <w:tab w:val="right" w:leader="dot" w:pos="7931"/>
      </w:tabs>
      <w:spacing w:after="0" w:line="480" w:lineRule="auto"/>
      <w:ind w:left="426"/>
    </w:pPr>
    <w:rPr>
      <w:rFonts w:cs="Arial"/>
      <w:lang w:eastAsia="en-US"/>
    </w:r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7931"/>
      </w:tabs>
      <w:spacing w:after="100"/>
      <w:ind w:left="851"/>
    </w:pPr>
    <w:rPr>
      <w:rFonts w:cs="Arial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eastAsia="SimSun" w:cs="Times New Roman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Times New Roman"/>
      <w:sz w:val="2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Times New Roman"/>
      <w:sz w:val="21"/>
      <w:lang w:eastAsia="zh-CN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7931"/>
      </w:tabs>
      <w:spacing w:after="100" w:line="240" w:lineRule="auto"/>
    </w:pPr>
    <w:rPr>
      <w:rFonts w:cs="Arial"/>
      <w:lang w:eastAsia="en-US"/>
    </w:rPr>
  </w:style>
  <w:style w:type="paragraph" w:styleId="TOC2">
    <w:name w:val="toc 2"/>
    <w:basedOn w:val="Normal"/>
    <w:next w:val="Normal"/>
    <w:uiPriority w:val="39"/>
    <w:qFormat/>
    <w:pPr>
      <w:tabs>
        <w:tab w:val="left" w:pos="851"/>
        <w:tab w:val="right" w:leader="dot" w:pos="7931"/>
      </w:tabs>
      <w:spacing w:after="0" w:line="480" w:lineRule="auto"/>
      <w:ind w:left="426"/>
    </w:pPr>
    <w:rPr>
      <w:rFonts w:cs="Arial"/>
      <w:lang w:eastAsia="en-US"/>
    </w:r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7931"/>
      </w:tabs>
      <w:spacing w:after="100"/>
      <w:ind w:left="851"/>
    </w:pPr>
    <w:rPr>
      <w:rFonts w:cs="Arial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CF2A-55B2-4EE2-A643-EA4CBA5F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8</cp:revision>
  <cp:lastPrinted>2022-12-21T01:31:00Z</cp:lastPrinted>
  <dcterms:created xsi:type="dcterms:W3CDTF">2022-12-21T00:41:00Z</dcterms:created>
  <dcterms:modified xsi:type="dcterms:W3CDTF">2023-01-30T05:20:00Z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83b3c8de9e894a58afc81552e9c35e3f</vt:lpwstr>
  </property>
</Properties>
</file>