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3" w:rsidRPr="0067377E" w:rsidRDefault="009B7343" w:rsidP="0067377E">
      <w:pPr>
        <w:pStyle w:val="Heading6"/>
        <w:tabs>
          <w:tab w:val="clear" w:pos="4320"/>
        </w:tabs>
        <w:spacing w:before="0"/>
        <w:ind w:left="0" w:firstLine="0"/>
        <w:jc w:val="both"/>
        <w:rPr>
          <w:sz w:val="28"/>
          <w:szCs w:val="28"/>
          <w:lang w:val="id-ID"/>
        </w:rPr>
      </w:pPr>
      <w:r w:rsidRPr="0067377E">
        <w:rPr>
          <w:sz w:val="28"/>
          <w:szCs w:val="28"/>
        </w:rPr>
        <w:t>PENGEMBANGAN MEDIA DAKOTA PADA MATERI KPK</w:t>
      </w:r>
    </w:p>
    <w:p w:rsidR="009B7343" w:rsidRPr="0067377E" w:rsidRDefault="009B7343" w:rsidP="0081217B">
      <w:pPr>
        <w:jc w:val="center"/>
        <w:rPr>
          <w:b/>
          <w:sz w:val="28"/>
          <w:szCs w:val="28"/>
        </w:rPr>
      </w:pPr>
      <w:r w:rsidRPr="0067377E">
        <w:rPr>
          <w:b/>
          <w:sz w:val="28"/>
          <w:szCs w:val="28"/>
        </w:rPr>
        <w:t>DI KELAS IV SD</w:t>
      </w:r>
    </w:p>
    <w:p w:rsidR="009B7343" w:rsidRPr="0067377E" w:rsidRDefault="009B7343" w:rsidP="009B7343">
      <w:pPr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</w:rPr>
      </w:pPr>
    </w:p>
    <w:p w:rsidR="00E7249C" w:rsidRPr="0067377E" w:rsidRDefault="00E7249C" w:rsidP="009B7343">
      <w:pPr>
        <w:jc w:val="center"/>
        <w:rPr>
          <w:sz w:val="24"/>
        </w:rPr>
      </w:pPr>
    </w:p>
    <w:p w:rsidR="009B7343" w:rsidRPr="0067377E" w:rsidRDefault="009222E0" w:rsidP="009B7343">
      <w:pPr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</w:rPr>
      </w:pPr>
    </w:p>
    <w:p w:rsidR="00E7249C" w:rsidRPr="0067377E" w:rsidRDefault="00E7249C" w:rsidP="009B7343">
      <w:pPr>
        <w:jc w:val="center"/>
        <w:rPr>
          <w:sz w:val="24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9B7343" w:rsidRPr="0067377E" w:rsidRDefault="009B7343" w:rsidP="009B7343">
      <w:pPr>
        <w:jc w:val="center"/>
        <w:rPr>
          <w:sz w:val="24"/>
        </w:rPr>
      </w:pPr>
      <w:r w:rsidRPr="0067377E">
        <w:rPr>
          <w:sz w:val="24"/>
        </w:rPr>
        <w:t xml:space="preserve">Oleh </w:t>
      </w: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9B10F9" w:rsidRDefault="009B7343" w:rsidP="009B7343">
      <w:pPr>
        <w:jc w:val="center"/>
        <w:rPr>
          <w:b/>
          <w:sz w:val="28"/>
          <w:u w:val="single"/>
          <w:lang w:val="id-ID"/>
        </w:rPr>
      </w:pPr>
      <w:r w:rsidRPr="0067377E">
        <w:rPr>
          <w:b/>
          <w:sz w:val="28"/>
          <w:u w:val="single"/>
        </w:rPr>
        <w:t>MITA ROSALINA</w:t>
      </w:r>
      <w:r w:rsidR="009B10F9">
        <w:rPr>
          <w:b/>
          <w:sz w:val="28"/>
          <w:u w:val="single"/>
          <w:lang w:val="id-ID"/>
        </w:rPr>
        <w:t xml:space="preserve"> </w:t>
      </w:r>
    </w:p>
    <w:p w:rsidR="009B7343" w:rsidRPr="0067377E" w:rsidRDefault="009B7343" w:rsidP="009B7343">
      <w:pPr>
        <w:jc w:val="center"/>
        <w:rPr>
          <w:b/>
          <w:sz w:val="28"/>
        </w:rPr>
      </w:pPr>
      <w:r w:rsidRPr="0067377E">
        <w:rPr>
          <w:b/>
          <w:sz w:val="28"/>
        </w:rPr>
        <w:t>NPM. 181434024</w:t>
      </w: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</w:rPr>
      </w:pPr>
    </w:p>
    <w:p w:rsidR="00E7249C" w:rsidRPr="0067377E" w:rsidRDefault="00E7249C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</w:rPr>
      </w:pPr>
      <w:r w:rsidRPr="0067377E">
        <w:rPr>
          <w:noProof/>
          <w:lang w:val="id-ID" w:eastAsia="id-ID"/>
        </w:rPr>
        <w:drawing>
          <wp:anchor distT="0" distB="0" distL="114300" distR="114300" simplePos="0" relativeHeight="251644928" behindDoc="0" locked="0" layoutInCell="1" allowOverlap="1" wp14:anchorId="4F9517EA" wp14:editId="25C35249">
            <wp:simplePos x="0" y="0"/>
            <wp:positionH relativeFrom="column">
              <wp:posOffset>1664970</wp:posOffset>
            </wp:positionH>
            <wp:positionV relativeFrom="paragraph">
              <wp:posOffset>118745</wp:posOffset>
            </wp:positionV>
            <wp:extent cx="1828800" cy="1800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E62220" w:rsidRPr="0067377E" w:rsidRDefault="00E62220" w:rsidP="009B7343">
      <w:pPr>
        <w:jc w:val="center"/>
        <w:rPr>
          <w:sz w:val="24"/>
          <w:lang w:val="id-ID"/>
        </w:rPr>
      </w:pP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</w:rPr>
      </w:pPr>
    </w:p>
    <w:p w:rsidR="009B7343" w:rsidRPr="0067377E" w:rsidRDefault="009B7343" w:rsidP="009B7343">
      <w:pPr>
        <w:jc w:val="center"/>
        <w:rPr>
          <w:sz w:val="24"/>
        </w:rPr>
      </w:pPr>
    </w:p>
    <w:p w:rsidR="00187093" w:rsidRPr="0067377E" w:rsidRDefault="00187093" w:rsidP="009B7343">
      <w:pPr>
        <w:jc w:val="center"/>
        <w:rPr>
          <w:sz w:val="24"/>
        </w:rPr>
      </w:pPr>
    </w:p>
    <w:p w:rsidR="00E7249C" w:rsidRPr="0067377E" w:rsidRDefault="00E7249C" w:rsidP="009B7343">
      <w:pPr>
        <w:jc w:val="center"/>
        <w:rPr>
          <w:sz w:val="24"/>
        </w:rPr>
      </w:pPr>
    </w:p>
    <w:p w:rsidR="009B7343" w:rsidRPr="0067377E" w:rsidRDefault="009B7343" w:rsidP="00187093">
      <w:pPr>
        <w:jc w:val="center"/>
        <w:rPr>
          <w:b/>
          <w:sz w:val="28"/>
        </w:rPr>
      </w:pPr>
      <w:r w:rsidRPr="0067377E">
        <w:rPr>
          <w:b/>
          <w:sz w:val="28"/>
        </w:rPr>
        <w:t>PROGRAM STUDI PENDIDIKAN GURU SEKOLAH DASAR</w:t>
      </w:r>
    </w:p>
    <w:p w:rsidR="009B7343" w:rsidRPr="0067377E" w:rsidRDefault="009B7343" w:rsidP="00187093">
      <w:pPr>
        <w:jc w:val="center"/>
        <w:rPr>
          <w:b/>
          <w:sz w:val="28"/>
        </w:rPr>
      </w:pPr>
      <w:r w:rsidRPr="0067377E">
        <w:rPr>
          <w:b/>
          <w:sz w:val="28"/>
        </w:rPr>
        <w:t>FAKUTAR KEGURUAN DAN ILMU PENDIDIKAN</w:t>
      </w:r>
    </w:p>
    <w:p w:rsidR="009B7343" w:rsidRPr="0067377E" w:rsidRDefault="009B7343" w:rsidP="00187093">
      <w:pPr>
        <w:jc w:val="center"/>
        <w:rPr>
          <w:b/>
          <w:sz w:val="28"/>
        </w:rPr>
      </w:pPr>
      <w:r w:rsidRPr="0067377E">
        <w:rPr>
          <w:b/>
          <w:sz w:val="28"/>
        </w:rPr>
        <w:t>UNIVERSITAS MUSLIM NUSANTARA AL-WASLIYAH</w:t>
      </w:r>
    </w:p>
    <w:p w:rsidR="009B7343" w:rsidRPr="0067377E" w:rsidRDefault="009B7343" w:rsidP="00187093">
      <w:pPr>
        <w:jc w:val="center"/>
        <w:rPr>
          <w:b/>
          <w:sz w:val="28"/>
        </w:rPr>
      </w:pPr>
      <w:r w:rsidRPr="0067377E">
        <w:rPr>
          <w:b/>
          <w:sz w:val="28"/>
        </w:rPr>
        <w:t>MEDAN</w:t>
      </w:r>
    </w:p>
    <w:p w:rsidR="004D224F" w:rsidRPr="004A2E36" w:rsidRDefault="004A2E36" w:rsidP="004A2E36">
      <w:pPr>
        <w:jc w:val="center"/>
        <w:rPr>
          <w:sz w:val="24"/>
          <w:szCs w:val="24"/>
          <w:lang w:val="id-ID"/>
        </w:rPr>
      </w:pPr>
      <w:r>
        <w:rPr>
          <w:b/>
          <w:sz w:val="28"/>
        </w:rPr>
        <w:t>20</w:t>
      </w:r>
      <w:r>
        <w:rPr>
          <w:b/>
          <w:sz w:val="28"/>
          <w:lang w:val="id-ID"/>
        </w:rPr>
        <w:t>22</w:t>
      </w:r>
      <w:bookmarkStart w:id="0" w:name="_GoBack"/>
      <w:bookmarkEnd w:id="0"/>
    </w:p>
    <w:sectPr w:rsidR="004D224F" w:rsidRPr="004A2E36" w:rsidSect="004A2E36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E6" w:rsidRDefault="009817E6">
      <w:r>
        <w:separator/>
      </w:r>
    </w:p>
  </w:endnote>
  <w:endnote w:type="continuationSeparator" w:id="0">
    <w:p w:rsidR="009817E6" w:rsidRDefault="009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A" w:rsidRDefault="0080766A">
    <w:pPr>
      <w:pStyle w:val="Footer"/>
      <w:jc w:val="center"/>
    </w:pPr>
  </w:p>
  <w:p w:rsidR="0080766A" w:rsidRDefault="00807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E6" w:rsidRDefault="009817E6">
      <w:r>
        <w:separator/>
      </w:r>
    </w:p>
  </w:footnote>
  <w:footnote w:type="continuationSeparator" w:id="0">
    <w:p w:rsidR="009817E6" w:rsidRDefault="0098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030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80766A" w:rsidRPr="00DE5241" w:rsidRDefault="0080766A">
        <w:pPr>
          <w:pStyle w:val="Header"/>
          <w:jc w:val="right"/>
          <w:rPr>
            <w:sz w:val="24"/>
          </w:rPr>
        </w:pPr>
        <w:r w:rsidRPr="00DE5241">
          <w:rPr>
            <w:sz w:val="24"/>
          </w:rPr>
          <w:fldChar w:fldCharType="begin"/>
        </w:r>
        <w:r w:rsidRPr="00DE5241">
          <w:rPr>
            <w:sz w:val="24"/>
          </w:rPr>
          <w:instrText xml:space="preserve"> PAGE   \* MERGEFORMAT </w:instrText>
        </w:r>
        <w:r w:rsidRPr="00DE5241">
          <w:rPr>
            <w:sz w:val="24"/>
          </w:rPr>
          <w:fldChar w:fldCharType="separate"/>
        </w:r>
        <w:r w:rsidR="004A2E36">
          <w:rPr>
            <w:noProof/>
            <w:sz w:val="24"/>
          </w:rPr>
          <w:t>62</w:t>
        </w:r>
        <w:r w:rsidRPr="00DE5241">
          <w:rPr>
            <w:noProof/>
            <w:sz w:val="24"/>
          </w:rPr>
          <w:fldChar w:fldCharType="end"/>
        </w:r>
      </w:p>
    </w:sdtContent>
  </w:sdt>
  <w:p w:rsidR="0080766A" w:rsidRDefault="0080766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C"/>
    <w:multiLevelType w:val="multilevel"/>
    <w:tmpl w:val="B170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11"/>
    <w:multiLevelType w:val="hybridMultilevel"/>
    <w:tmpl w:val="8E96A27C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1A71B2E"/>
    <w:multiLevelType w:val="hybridMultilevel"/>
    <w:tmpl w:val="D99608E0"/>
    <w:lvl w:ilvl="0" w:tplc="7B249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6527F"/>
    <w:multiLevelType w:val="hybridMultilevel"/>
    <w:tmpl w:val="F05A39DA"/>
    <w:lvl w:ilvl="0" w:tplc="459002F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A688D"/>
    <w:multiLevelType w:val="hybridMultilevel"/>
    <w:tmpl w:val="F36C33C6"/>
    <w:lvl w:ilvl="0" w:tplc="8F868834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5F50"/>
    <w:multiLevelType w:val="hybridMultilevel"/>
    <w:tmpl w:val="76368604"/>
    <w:lvl w:ilvl="0" w:tplc="037E6D3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44"/>
    <w:multiLevelType w:val="hybridMultilevel"/>
    <w:tmpl w:val="229A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928E4"/>
    <w:multiLevelType w:val="hybridMultilevel"/>
    <w:tmpl w:val="E12E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11CD0"/>
    <w:multiLevelType w:val="hybridMultilevel"/>
    <w:tmpl w:val="AC9C6B72"/>
    <w:lvl w:ilvl="0" w:tplc="82C66F6A">
      <w:start w:val="1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6749FC"/>
    <w:multiLevelType w:val="hybridMultilevel"/>
    <w:tmpl w:val="D99E20F8"/>
    <w:lvl w:ilvl="0" w:tplc="FC841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0D61"/>
    <w:multiLevelType w:val="multilevel"/>
    <w:tmpl w:val="6C682F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236A6553"/>
    <w:multiLevelType w:val="multilevel"/>
    <w:tmpl w:val="7ECCE8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3">
    <w:nsid w:val="24480A70"/>
    <w:multiLevelType w:val="hybridMultilevel"/>
    <w:tmpl w:val="19C4B628"/>
    <w:lvl w:ilvl="0" w:tplc="A7AACD2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9006D1"/>
    <w:multiLevelType w:val="hybridMultilevel"/>
    <w:tmpl w:val="45B81398"/>
    <w:lvl w:ilvl="0" w:tplc="88B4D6A0">
      <w:start w:val="3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66DD4"/>
    <w:multiLevelType w:val="hybridMultilevel"/>
    <w:tmpl w:val="B50411AC"/>
    <w:lvl w:ilvl="0" w:tplc="72A0E2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7E7C32"/>
    <w:multiLevelType w:val="hybridMultilevel"/>
    <w:tmpl w:val="8850C734"/>
    <w:lvl w:ilvl="0" w:tplc="7934210E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64F3"/>
    <w:multiLevelType w:val="hybridMultilevel"/>
    <w:tmpl w:val="1CF68B7E"/>
    <w:lvl w:ilvl="0" w:tplc="6B1C9450">
      <w:start w:val="3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CCA"/>
    <w:multiLevelType w:val="hybridMultilevel"/>
    <w:tmpl w:val="6E7E34DA"/>
    <w:lvl w:ilvl="0" w:tplc="D77C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335F7"/>
    <w:multiLevelType w:val="hybridMultilevel"/>
    <w:tmpl w:val="3934D1F8"/>
    <w:lvl w:ilvl="0" w:tplc="A4E69FAE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594EBF"/>
    <w:multiLevelType w:val="hybridMultilevel"/>
    <w:tmpl w:val="875E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F788C"/>
    <w:multiLevelType w:val="hybridMultilevel"/>
    <w:tmpl w:val="76A4CE8E"/>
    <w:lvl w:ilvl="0" w:tplc="8ECE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27DEA"/>
    <w:multiLevelType w:val="hybridMultilevel"/>
    <w:tmpl w:val="1640D954"/>
    <w:lvl w:ilvl="0" w:tplc="6D500DC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0A88"/>
    <w:multiLevelType w:val="hybridMultilevel"/>
    <w:tmpl w:val="00C49676"/>
    <w:lvl w:ilvl="0" w:tplc="B4FA6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60156"/>
    <w:multiLevelType w:val="hybridMultilevel"/>
    <w:tmpl w:val="10DE6CD0"/>
    <w:lvl w:ilvl="0" w:tplc="BE8EC814">
      <w:start w:val="3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C61EA"/>
    <w:multiLevelType w:val="hybridMultilevel"/>
    <w:tmpl w:val="953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55AF5"/>
    <w:multiLevelType w:val="hybridMultilevel"/>
    <w:tmpl w:val="A09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26C0A"/>
    <w:multiLevelType w:val="hybridMultilevel"/>
    <w:tmpl w:val="E772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478D"/>
    <w:multiLevelType w:val="hybridMultilevel"/>
    <w:tmpl w:val="4380F86C"/>
    <w:lvl w:ilvl="0" w:tplc="30940C2C">
      <w:start w:val="1"/>
      <w:numFmt w:val="decimal"/>
      <w:lvlText w:val="%1.6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E6642"/>
    <w:multiLevelType w:val="multilevel"/>
    <w:tmpl w:val="8B4C6F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EF93C9E"/>
    <w:multiLevelType w:val="hybridMultilevel"/>
    <w:tmpl w:val="6700DB8E"/>
    <w:lvl w:ilvl="0" w:tplc="DEC6EDE0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F7E08"/>
    <w:multiLevelType w:val="hybridMultilevel"/>
    <w:tmpl w:val="C8F02B82"/>
    <w:lvl w:ilvl="0" w:tplc="76D67BCC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BC1FD7"/>
    <w:multiLevelType w:val="hybridMultilevel"/>
    <w:tmpl w:val="0CE4E218"/>
    <w:lvl w:ilvl="0" w:tplc="B6D48B6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40063"/>
    <w:multiLevelType w:val="hybridMultilevel"/>
    <w:tmpl w:val="794AA7C2"/>
    <w:lvl w:ilvl="0" w:tplc="F78A1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55F6E"/>
    <w:multiLevelType w:val="hybridMultilevel"/>
    <w:tmpl w:val="95C4FAD8"/>
    <w:lvl w:ilvl="0" w:tplc="3ED4C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264BB7"/>
    <w:multiLevelType w:val="hybridMultilevel"/>
    <w:tmpl w:val="44B2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D6B81"/>
    <w:multiLevelType w:val="hybridMultilevel"/>
    <w:tmpl w:val="17D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B2A86"/>
    <w:multiLevelType w:val="hybridMultilevel"/>
    <w:tmpl w:val="861209F8"/>
    <w:lvl w:ilvl="0" w:tplc="D56E7D4E">
      <w:start w:val="3"/>
      <w:numFmt w:val="decimal"/>
      <w:lvlText w:val="%1.3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7A70"/>
    <w:multiLevelType w:val="hybridMultilevel"/>
    <w:tmpl w:val="A79A615C"/>
    <w:lvl w:ilvl="0" w:tplc="E36A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85EEE"/>
    <w:multiLevelType w:val="hybridMultilevel"/>
    <w:tmpl w:val="3972393C"/>
    <w:lvl w:ilvl="0" w:tplc="D4124876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1"/>
  </w:num>
  <w:num w:numId="4">
    <w:abstractNumId w:val="6"/>
  </w:num>
  <w:num w:numId="5">
    <w:abstractNumId w:val="16"/>
  </w:num>
  <w:num w:numId="6">
    <w:abstractNumId w:val="11"/>
  </w:num>
  <w:num w:numId="7">
    <w:abstractNumId w:val="33"/>
  </w:num>
  <w:num w:numId="8">
    <w:abstractNumId w:val="41"/>
  </w:num>
  <w:num w:numId="9">
    <w:abstractNumId w:val="29"/>
  </w:num>
  <w:num w:numId="10">
    <w:abstractNumId w:val="32"/>
  </w:num>
  <w:num w:numId="11">
    <w:abstractNumId w:val="20"/>
  </w:num>
  <w:num w:numId="12">
    <w:abstractNumId w:val="28"/>
  </w:num>
  <w:num w:numId="13">
    <w:abstractNumId w:val="15"/>
  </w:num>
  <w:num w:numId="14">
    <w:abstractNumId w:val="4"/>
  </w:num>
  <w:num w:numId="15">
    <w:abstractNumId w:val="5"/>
  </w:num>
  <w:num w:numId="16">
    <w:abstractNumId w:val="19"/>
  </w:num>
  <w:num w:numId="17">
    <w:abstractNumId w:val="36"/>
  </w:num>
  <w:num w:numId="18">
    <w:abstractNumId w:val="13"/>
  </w:num>
  <w:num w:numId="19">
    <w:abstractNumId w:val="17"/>
  </w:num>
  <w:num w:numId="20">
    <w:abstractNumId w:val="25"/>
  </w:num>
  <w:num w:numId="21">
    <w:abstractNumId w:val="23"/>
  </w:num>
  <w:num w:numId="22">
    <w:abstractNumId w:val="14"/>
  </w:num>
  <w:num w:numId="23">
    <w:abstractNumId w:val="39"/>
  </w:num>
  <w:num w:numId="24">
    <w:abstractNumId w:val="7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5"/>
  </w:num>
  <w:num w:numId="29">
    <w:abstractNumId w:val="22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12"/>
  </w:num>
  <w:num w:numId="35">
    <w:abstractNumId w:val="37"/>
  </w:num>
  <w:num w:numId="36">
    <w:abstractNumId w:val="27"/>
  </w:num>
  <w:num w:numId="37">
    <w:abstractNumId w:val="26"/>
  </w:num>
  <w:num w:numId="38">
    <w:abstractNumId w:val="34"/>
  </w:num>
  <w:num w:numId="39">
    <w:abstractNumId w:val="21"/>
  </w:num>
  <w:num w:numId="40">
    <w:abstractNumId w:val="0"/>
  </w:num>
  <w:num w:numId="41">
    <w:abstractNumId w:val="38"/>
  </w:num>
  <w:num w:numId="42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728"/>
    <w:rsid w:val="00023CD9"/>
    <w:rsid w:val="00043F3E"/>
    <w:rsid w:val="0006440B"/>
    <w:rsid w:val="00095FFA"/>
    <w:rsid w:val="000B6E59"/>
    <w:rsid w:val="000C44D4"/>
    <w:rsid w:val="000E6794"/>
    <w:rsid w:val="000F4CA2"/>
    <w:rsid w:val="000F6FAD"/>
    <w:rsid w:val="00106EFF"/>
    <w:rsid w:val="00115CD6"/>
    <w:rsid w:val="001245FB"/>
    <w:rsid w:val="00130C6B"/>
    <w:rsid w:val="00145DFA"/>
    <w:rsid w:val="00187093"/>
    <w:rsid w:val="00193B69"/>
    <w:rsid w:val="00194801"/>
    <w:rsid w:val="001A1BD3"/>
    <w:rsid w:val="001A7962"/>
    <w:rsid w:val="001E41B9"/>
    <w:rsid w:val="002068D8"/>
    <w:rsid w:val="00213C7B"/>
    <w:rsid w:val="00223C1D"/>
    <w:rsid w:val="0027035B"/>
    <w:rsid w:val="002875C6"/>
    <w:rsid w:val="00297A80"/>
    <w:rsid w:val="002B79BB"/>
    <w:rsid w:val="002C2EA6"/>
    <w:rsid w:val="002C73FE"/>
    <w:rsid w:val="002F2AE9"/>
    <w:rsid w:val="00326468"/>
    <w:rsid w:val="00331086"/>
    <w:rsid w:val="00357F90"/>
    <w:rsid w:val="00380ED9"/>
    <w:rsid w:val="003C3758"/>
    <w:rsid w:val="003C50FA"/>
    <w:rsid w:val="003D434E"/>
    <w:rsid w:val="003E158B"/>
    <w:rsid w:val="003E46A1"/>
    <w:rsid w:val="003F32FF"/>
    <w:rsid w:val="003F587D"/>
    <w:rsid w:val="0041026E"/>
    <w:rsid w:val="004159CA"/>
    <w:rsid w:val="0042434B"/>
    <w:rsid w:val="0043411D"/>
    <w:rsid w:val="00445F9D"/>
    <w:rsid w:val="004548C2"/>
    <w:rsid w:val="00460E62"/>
    <w:rsid w:val="00487FD5"/>
    <w:rsid w:val="004A2E36"/>
    <w:rsid w:val="004B2083"/>
    <w:rsid w:val="004D224F"/>
    <w:rsid w:val="004E32B6"/>
    <w:rsid w:val="004E54FF"/>
    <w:rsid w:val="004F62E5"/>
    <w:rsid w:val="004F7C24"/>
    <w:rsid w:val="005026A3"/>
    <w:rsid w:val="00503ADA"/>
    <w:rsid w:val="005234F7"/>
    <w:rsid w:val="00526F7D"/>
    <w:rsid w:val="00527075"/>
    <w:rsid w:val="0056542B"/>
    <w:rsid w:val="00570D47"/>
    <w:rsid w:val="005C3472"/>
    <w:rsid w:val="005E2676"/>
    <w:rsid w:val="005F1B33"/>
    <w:rsid w:val="005F2C61"/>
    <w:rsid w:val="005F4317"/>
    <w:rsid w:val="005F4714"/>
    <w:rsid w:val="005F6F56"/>
    <w:rsid w:val="00611AB8"/>
    <w:rsid w:val="00617FE8"/>
    <w:rsid w:val="00650D30"/>
    <w:rsid w:val="00652976"/>
    <w:rsid w:val="006661A7"/>
    <w:rsid w:val="0067377E"/>
    <w:rsid w:val="006D281F"/>
    <w:rsid w:val="006E2451"/>
    <w:rsid w:val="006E3D46"/>
    <w:rsid w:val="006E50D6"/>
    <w:rsid w:val="006F0DD3"/>
    <w:rsid w:val="00710322"/>
    <w:rsid w:val="00711E47"/>
    <w:rsid w:val="00712BBE"/>
    <w:rsid w:val="007216F7"/>
    <w:rsid w:val="00746747"/>
    <w:rsid w:val="00762C72"/>
    <w:rsid w:val="00786A34"/>
    <w:rsid w:val="00796A11"/>
    <w:rsid w:val="007A1EA1"/>
    <w:rsid w:val="007B5528"/>
    <w:rsid w:val="007C1FE9"/>
    <w:rsid w:val="007D04C9"/>
    <w:rsid w:val="0080766A"/>
    <w:rsid w:val="0081217B"/>
    <w:rsid w:val="0083468D"/>
    <w:rsid w:val="00847152"/>
    <w:rsid w:val="008746AC"/>
    <w:rsid w:val="008872F7"/>
    <w:rsid w:val="00891455"/>
    <w:rsid w:val="008B5FA2"/>
    <w:rsid w:val="008C4C05"/>
    <w:rsid w:val="008D659D"/>
    <w:rsid w:val="008F2D62"/>
    <w:rsid w:val="009208C9"/>
    <w:rsid w:val="009222E0"/>
    <w:rsid w:val="00943DF7"/>
    <w:rsid w:val="0095688E"/>
    <w:rsid w:val="00956D93"/>
    <w:rsid w:val="009817E6"/>
    <w:rsid w:val="00992670"/>
    <w:rsid w:val="009B10F9"/>
    <w:rsid w:val="009B6A0D"/>
    <w:rsid w:val="009B7343"/>
    <w:rsid w:val="009C5633"/>
    <w:rsid w:val="00A11852"/>
    <w:rsid w:val="00A23724"/>
    <w:rsid w:val="00A3034E"/>
    <w:rsid w:val="00A517CF"/>
    <w:rsid w:val="00A51946"/>
    <w:rsid w:val="00A57FAF"/>
    <w:rsid w:val="00AA7375"/>
    <w:rsid w:val="00AD36AE"/>
    <w:rsid w:val="00AF063A"/>
    <w:rsid w:val="00B0372C"/>
    <w:rsid w:val="00B72C6C"/>
    <w:rsid w:val="00B846DA"/>
    <w:rsid w:val="00B85729"/>
    <w:rsid w:val="00BD4D52"/>
    <w:rsid w:val="00BE1F66"/>
    <w:rsid w:val="00BE72E6"/>
    <w:rsid w:val="00C24F18"/>
    <w:rsid w:val="00C267F7"/>
    <w:rsid w:val="00C34B41"/>
    <w:rsid w:val="00C42469"/>
    <w:rsid w:val="00C4447C"/>
    <w:rsid w:val="00C5073E"/>
    <w:rsid w:val="00C564E9"/>
    <w:rsid w:val="00C649A4"/>
    <w:rsid w:val="00C66591"/>
    <w:rsid w:val="00C77B2E"/>
    <w:rsid w:val="00CB2FA4"/>
    <w:rsid w:val="00D52137"/>
    <w:rsid w:val="00D63216"/>
    <w:rsid w:val="00D65186"/>
    <w:rsid w:val="00D701BF"/>
    <w:rsid w:val="00D74660"/>
    <w:rsid w:val="00D84CD3"/>
    <w:rsid w:val="00D8545A"/>
    <w:rsid w:val="00DA4D4F"/>
    <w:rsid w:val="00DA5E19"/>
    <w:rsid w:val="00DA7BAC"/>
    <w:rsid w:val="00DB6858"/>
    <w:rsid w:val="00DB6AEB"/>
    <w:rsid w:val="00DC7EAB"/>
    <w:rsid w:val="00DD2F88"/>
    <w:rsid w:val="00DE3F91"/>
    <w:rsid w:val="00DE5241"/>
    <w:rsid w:val="00DE73CE"/>
    <w:rsid w:val="00E02205"/>
    <w:rsid w:val="00E14C5D"/>
    <w:rsid w:val="00E328C3"/>
    <w:rsid w:val="00E3556B"/>
    <w:rsid w:val="00E50649"/>
    <w:rsid w:val="00E51E01"/>
    <w:rsid w:val="00E62220"/>
    <w:rsid w:val="00E7249C"/>
    <w:rsid w:val="00E80860"/>
    <w:rsid w:val="00E80C87"/>
    <w:rsid w:val="00E87728"/>
    <w:rsid w:val="00E9063E"/>
    <w:rsid w:val="00E94CF0"/>
    <w:rsid w:val="00EA5768"/>
    <w:rsid w:val="00EB0557"/>
    <w:rsid w:val="00ED2FB0"/>
    <w:rsid w:val="00EE2E81"/>
    <w:rsid w:val="00F00893"/>
    <w:rsid w:val="00F27016"/>
    <w:rsid w:val="00F41FAA"/>
    <w:rsid w:val="00FA771C"/>
    <w:rsid w:val="00FE79E8"/>
    <w:rsid w:val="00FF35B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90DE-A8F3-42CC-B2B0-BCE0626D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18</cp:revision>
  <cp:lastPrinted>2022-09-19T12:42:00Z</cp:lastPrinted>
  <dcterms:created xsi:type="dcterms:W3CDTF">2022-09-19T10:55:00Z</dcterms:created>
  <dcterms:modified xsi:type="dcterms:W3CDTF">2023-03-15T03:14:00Z</dcterms:modified>
</cp:coreProperties>
</file>