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1A7" w:rsidRPr="0067377E" w:rsidRDefault="006661A7" w:rsidP="006661A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7377E">
        <w:rPr>
          <w:b/>
          <w:sz w:val="24"/>
          <w:szCs w:val="24"/>
        </w:rPr>
        <w:t>DAFTAR PUSTAKA</w:t>
      </w:r>
    </w:p>
    <w:p w:rsidR="006661A7" w:rsidRPr="0067377E" w:rsidRDefault="006661A7" w:rsidP="009B7343">
      <w:pPr>
        <w:jc w:val="both"/>
        <w:rPr>
          <w:sz w:val="24"/>
          <w:szCs w:val="24"/>
        </w:rPr>
      </w:pPr>
    </w:p>
    <w:p w:rsidR="006661A7" w:rsidRPr="0067377E" w:rsidRDefault="006661A7" w:rsidP="009B7343">
      <w:pPr>
        <w:jc w:val="both"/>
        <w:rPr>
          <w:sz w:val="24"/>
          <w:szCs w:val="24"/>
        </w:rPr>
      </w:pPr>
    </w:p>
    <w:p w:rsidR="006661A7" w:rsidRDefault="006661A7" w:rsidP="0067377E">
      <w:pPr>
        <w:ind w:left="709" w:hanging="709"/>
        <w:jc w:val="both"/>
        <w:rPr>
          <w:sz w:val="24"/>
          <w:szCs w:val="24"/>
        </w:rPr>
      </w:pPr>
      <w:proofErr w:type="spellStart"/>
      <w:r w:rsidRPr="0067377E">
        <w:rPr>
          <w:sz w:val="24"/>
          <w:szCs w:val="24"/>
        </w:rPr>
        <w:t>Arsyad</w:t>
      </w:r>
      <w:proofErr w:type="spellEnd"/>
      <w:r w:rsidRPr="0067377E">
        <w:rPr>
          <w:sz w:val="24"/>
          <w:szCs w:val="24"/>
        </w:rPr>
        <w:t xml:space="preserve">, </w:t>
      </w:r>
      <w:proofErr w:type="spellStart"/>
      <w:r w:rsidRPr="0067377E">
        <w:rPr>
          <w:sz w:val="24"/>
          <w:szCs w:val="24"/>
        </w:rPr>
        <w:t>Azhar</w:t>
      </w:r>
      <w:proofErr w:type="spellEnd"/>
      <w:r w:rsidRPr="0067377E">
        <w:rPr>
          <w:sz w:val="24"/>
          <w:szCs w:val="24"/>
        </w:rPr>
        <w:t xml:space="preserve">. 2015. </w:t>
      </w:r>
      <w:r w:rsidRPr="0067377E">
        <w:rPr>
          <w:i/>
          <w:sz w:val="24"/>
          <w:szCs w:val="24"/>
        </w:rPr>
        <w:t xml:space="preserve">Media </w:t>
      </w:r>
      <w:proofErr w:type="spellStart"/>
      <w:r w:rsidRPr="0067377E">
        <w:rPr>
          <w:i/>
          <w:sz w:val="24"/>
          <w:szCs w:val="24"/>
        </w:rPr>
        <w:t>Pembelajaran</w:t>
      </w:r>
      <w:proofErr w:type="spellEnd"/>
      <w:r w:rsidRPr="0067377E">
        <w:rPr>
          <w:i/>
          <w:sz w:val="24"/>
          <w:szCs w:val="24"/>
        </w:rPr>
        <w:t>.</w:t>
      </w:r>
      <w:r w:rsidRPr="0067377E">
        <w:rPr>
          <w:sz w:val="24"/>
          <w:szCs w:val="24"/>
        </w:rPr>
        <w:t xml:space="preserve"> Jakarta: PT. Raja </w:t>
      </w:r>
      <w:proofErr w:type="spellStart"/>
      <w:r w:rsidRPr="0067377E">
        <w:rPr>
          <w:sz w:val="24"/>
          <w:szCs w:val="24"/>
        </w:rPr>
        <w:t>Grafindo</w:t>
      </w:r>
      <w:proofErr w:type="spellEnd"/>
      <w:r w:rsidRPr="0067377E">
        <w:rPr>
          <w:sz w:val="24"/>
          <w:szCs w:val="24"/>
        </w:rPr>
        <w:t xml:space="preserve"> </w:t>
      </w:r>
      <w:proofErr w:type="spellStart"/>
      <w:r w:rsidRPr="0067377E">
        <w:rPr>
          <w:sz w:val="24"/>
          <w:szCs w:val="24"/>
        </w:rPr>
        <w:t>Persada</w:t>
      </w:r>
      <w:proofErr w:type="spellEnd"/>
      <w:r w:rsidRPr="0067377E">
        <w:rPr>
          <w:sz w:val="24"/>
          <w:szCs w:val="24"/>
          <w:lang w:val="en-ID"/>
        </w:rPr>
        <w:t xml:space="preserve"> </w:t>
      </w:r>
      <w:proofErr w:type="spellStart"/>
      <w:r w:rsidRPr="0067377E">
        <w:rPr>
          <w:sz w:val="24"/>
          <w:szCs w:val="24"/>
        </w:rPr>
        <w:t>Majid</w:t>
      </w:r>
      <w:proofErr w:type="spellEnd"/>
      <w:r w:rsidRPr="0067377E">
        <w:rPr>
          <w:sz w:val="24"/>
          <w:szCs w:val="24"/>
        </w:rPr>
        <w:t>, 2018: 69</w:t>
      </w:r>
    </w:p>
    <w:p w:rsidR="0067377E" w:rsidRPr="0067377E" w:rsidRDefault="0067377E" w:rsidP="0067377E">
      <w:pPr>
        <w:ind w:left="709" w:hanging="709"/>
        <w:jc w:val="both"/>
        <w:rPr>
          <w:sz w:val="24"/>
          <w:szCs w:val="24"/>
        </w:rPr>
      </w:pPr>
    </w:p>
    <w:p w:rsidR="00E51E01" w:rsidRDefault="00E51E01" w:rsidP="0067377E">
      <w:pPr>
        <w:ind w:left="851" w:hanging="851"/>
        <w:jc w:val="both"/>
        <w:rPr>
          <w:color w:val="222222"/>
          <w:sz w:val="24"/>
          <w:szCs w:val="24"/>
          <w:shd w:val="clear" w:color="auto" w:fill="FFFFFF"/>
        </w:rPr>
      </w:pPr>
      <w:proofErr w:type="spellStart"/>
      <w:r w:rsidRPr="0067377E">
        <w:rPr>
          <w:color w:val="222222"/>
          <w:sz w:val="24"/>
          <w:szCs w:val="24"/>
          <w:shd w:val="clear" w:color="auto" w:fill="FFFFFF"/>
        </w:rPr>
        <w:t>Fauziddin</w:t>
      </w:r>
      <w:proofErr w:type="spellEnd"/>
      <w:r w:rsidRPr="0067377E">
        <w:rPr>
          <w:color w:val="222222"/>
          <w:sz w:val="24"/>
          <w:szCs w:val="24"/>
          <w:shd w:val="clear" w:color="auto" w:fill="FFFFFF"/>
        </w:rPr>
        <w:t xml:space="preserve">, M., PG-PAUD, D. P., &amp; </w:t>
      </w:r>
      <w:proofErr w:type="spellStart"/>
      <w:r w:rsidRPr="0067377E">
        <w:rPr>
          <w:color w:val="222222"/>
          <w:sz w:val="24"/>
          <w:szCs w:val="24"/>
          <w:shd w:val="clear" w:color="auto" w:fill="FFFFFF"/>
        </w:rPr>
        <w:t>Tambusai</w:t>
      </w:r>
      <w:proofErr w:type="spellEnd"/>
      <w:r w:rsidRPr="0067377E">
        <w:rPr>
          <w:color w:val="222222"/>
          <w:sz w:val="24"/>
          <w:szCs w:val="24"/>
          <w:shd w:val="clear" w:color="auto" w:fill="FFFFFF"/>
        </w:rPr>
        <w:t xml:space="preserve">, S. P. T. (2017). </w:t>
      </w:r>
      <w:proofErr w:type="spellStart"/>
      <w:r w:rsidRPr="0067377E">
        <w:rPr>
          <w:color w:val="222222"/>
          <w:sz w:val="24"/>
          <w:szCs w:val="24"/>
          <w:shd w:val="clear" w:color="auto" w:fill="FFFFFF"/>
        </w:rPr>
        <w:t>Peningkatkan</w:t>
      </w:r>
      <w:proofErr w:type="spellEnd"/>
      <w:r w:rsidRPr="0067377E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7377E">
        <w:rPr>
          <w:color w:val="222222"/>
          <w:sz w:val="24"/>
          <w:szCs w:val="24"/>
          <w:shd w:val="clear" w:color="auto" w:fill="FFFFFF"/>
        </w:rPr>
        <w:t>Hasil</w:t>
      </w:r>
      <w:proofErr w:type="spellEnd"/>
      <w:r w:rsidRPr="0067377E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7377E">
        <w:rPr>
          <w:color w:val="222222"/>
          <w:sz w:val="24"/>
          <w:szCs w:val="24"/>
          <w:shd w:val="clear" w:color="auto" w:fill="FFFFFF"/>
        </w:rPr>
        <w:t>Belajar</w:t>
      </w:r>
      <w:proofErr w:type="spellEnd"/>
      <w:r w:rsidRPr="0067377E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7377E">
        <w:rPr>
          <w:color w:val="222222"/>
          <w:sz w:val="24"/>
          <w:szCs w:val="24"/>
          <w:shd w:val="clear" w:color="auto" w:fill="FFFFFF"/>
        </w:rPr>
        <w:t>Matematika</w:t>
      </w:r>
      <w:proofErr w:type="spellEnd"/>
      <w:r w:rsidRPr="0067377E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7377E">
        <w:rPr>
          <w:color w:val="222222"/>
          <w:sz w:val="24"/>
          <w:szCs w:val="24"/>
          <w:shd w:val="clear" w:color="auto" w:fill="FFFFFF"/>
        </w:rPr>
        <w:t>Melalui</w:t>
      </w:r>
      <w:proofErr w:type="spellEnd"/>
      <w:r w:rsidRPr="0067377E">
        <w:rPr>
          <w:color w:val="222222"/>
          <w:sz w:val="24"/>
          <w:szCs w:val="24"/>
          <w:shd w:val="clear" w:color="auto" w:fill="FFFFFF"/>
        </w:rPr>
        <w:t xml:space="preserve"> Model </w:t>
      </w:r>
      <w:proofErr w:type="spellStart"/>
      <w:r w:rsidRPr="0067377E">
        <w:rPr>
          <w:color w:val="222222"/>
          <w:sz w:val="24"/>
          <w:szCs w:val="24"/>
          <w:shd w:val="clear" w:color="auto" w:fill="FFFFFF"/>
        </w:rPr>
        <w:t>Pencapaian</w:t>
      </w:r>
      <w:proofErr w:type="spellEnd"/>
      <w:r w:rsidRPr="0067377E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7377E">
        <w:rPr>
          <w:color w:val="222222"/>
          <w:sz w:val="24"/>
          <w:szCs w:val="24"/>
          <w:shd w:val="clear" w:color="auto" w:fill="FFFFFF"/>
        </w:rPr>
        <w:t>Konsep</w:t>
      </w:r>
      <w:proofErr w:type="spellEnd"/>
      <w:r w:rsidRPr="0067377E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7377E">
        <w:rPr>
          <w:color w:val="222222"/>
          <w:sz w:val="24"/>
          <w:szCs w:val="24"/>
          <w:shd w:val="clear" w:color="auto" w:fill="FFFFFF"/>
        </w:rPr>
        <w:t>Dengan</w:t>
      </w:r>
      <w:proofErr w:type="spellEnd"/>
      <w:r w:rsidRPr="0067377E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7377E">
        <w:rPr>
          <w:color w:val="222222"/>
          <w:sz w:val="24"/>
          <w:szCs w:val="24"/>
          <w:shd w:val="clear" w:color="auto" w:fill="FFFFFF"/>
        </w:rPr>
        <w:t>Bantuan</w:t>
      </w:r>
      <w:proofErr w:type="spellEnd"/>
      <w:r w:rsidRPr="0067377E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7377E">
        <w:rPr>
          <w:color w:val="222222"/>
          <w:sz w:val="24"/>
          <w:szCs w:val="24"/>
          <w:shd w:val="clear" w:color="auto" w:fill="FFFFFF"/>
        </w:rPr>
        <w:t>Alat</w:t>
      </w:r>
      <w:proofErr w:type="spellEnd"/>
      <w:r w:rsidRPr="0067377E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7377E">
        <w:rPr>
          <w:color w:val="222222"/>
          <w:sz w:val="24"/>
          <w:szCs w:val="24"/>
          <w:shd w:val="clear" w:color="auto" w:fill="FFFFFF"/>
        </w:rPr>
        <w:t>Peraga</w:t>
      </w:r>
      <w:proofErr w:type="spellEnd"/>
      <w:r w:rsidRPr="0067377E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7377E">
        <w:rPr>
          <w:color w:val="222222"/>
          <w:sz w:val="24"/>
          <w:szCs w:val="24"/>
          <w:shd w:val="clear" w:color="auto" w:fill="FFFFFF"/>
        </w:rPr>
        <w:t>Dakon</w:t>
      </w:r>
      <w:proofErr w:type="spellEnd"/>
      <w:r w:rsidRPr="0067377E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7377E">
        <w:rPr>
          <w:color w:val="222222"/>
          <w:sz w:val="24"/>
          <w:szCs w:val="24"/>
          <w:shd w:val="clear" w:color="auto" w:fill="FFFFFF"/>
        </w:rPr>
        <w:t>Bilangan</w:t>
      </w:r>
      <w:proofErr w:type="spellEnd"/>
      <w:r w:rsidRPr="0067377E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7377E">
        <w:rPr>
          <w:color w:val="222222"/>
          <w:sz w:val="24"/>
          <w:szCs w:val="24"/>
          <w:shd w:val="clear" w:color="auto" w:fill="FFFFFF"/>
        </w:rPr>
        <w:t>Pada</w:t>
      </w:r>
      <w:proofErr w:type="spellEnd"/>
      <w:r w:rsidRPr="0067377E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7377E">
        <w:rPr>
          <w:color w:val="222222"/>
          <w:sz w:val="24"/>
          <w:szCs w:val="24"/>
          <w:shd w:val="clear" w:color="auto" w:fill="FFFFFF"/>
        </w:rPr>
        <w:t>Materi</w:t>
      </w:r>
      <w:proofErr w:type="spellEnd"/>
      <w:r w:rsidRPr="0067377E">
        <w:rPr>
          <w:color w:val="222222"/>
          <w:sz w:val="24"/>
          <w:szCs w:val="24"/>
          <w:shd w:val="clear" w:color="auto" w:fill="FFFFFF"/>
        </w:rPr>
        <w:t xml:space="preserve"> KPK Dan FPB </w:t>
      </w:r>
      <w:proofErr w:type="spellStart"/>
      <w:r w:rsidRPr="0067377E">
        <w:rPr>
          <w:color w:val="222222"/>
          <w:sz w:val="24"/>
          <w:szCs w:val="24"/>
          <w:shd w:val="clear" w:color="auto" w:fill="FFFFFF"/>
        </w:rPr>
        <w:t>Kelas</w:t>
      </w:r>
      <w:proofErr w:type="spellEnd"/>
      <w:r w:rsidRPr="0067377E">
        <w:rPr>
          <w:color w:val="222222"/>
          <w:sz w:val="24"/>
          <w:szCs w:val="24"/>
          <w:shd w:val="clear" w:color="auto" w:fill="FFFFFF"/>
        </w:rPr>
        <w:t xml:space="preserve"> IV SDN 001 </w:t>
      </w:r>
      <w:proofErr w:type="spellStart"/>
      <w:r w:rsidRPr="0067377E">
        <w:rPr>
          <w:color w:val="222222"/>
          <w:sz w:val="24"/>
          <w:szCs w:val="24"/>
          <w:shd w:val="clear" w:color="auto" w:fill="FFFFFF"/>
        </w:rPr>
        <w:t>Petapahan</w:t>
      </w:r>
      <w:proofErr w:type="spellEnd"/>
      <w:r w:rsidRPr="0067377E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7377E">
        <w:rPr>
          <w:color w:val="222222"/>
          <w:sz w:val="24"/>
          <w:szCs w:val="24"/>
          <w:shd w:val="clear" w:color="auto" w:fill="FFFFFF"/>
        </w:rPr>
        <w:t>Kecamatan</w:t>
      </w:r>
      <w:proofErr w:type="spellEnd"/>
      <w:r w:rsidRPr="0067377E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7377E">
        <w:rPr>
          <w:color w:val="222222"/>
          <w:sz w:val="24"/>
          <w:szCs w:val="24"/>
          <w:shd w:val="clear" w:color="auto" w:fill="FFFFFF"/>
        </w:rPr>
        <w:t>Tapung</w:t>
      </w:r>
      <w:proofErr w:type="spellEnd"/>
    </w:p>
    <w:p w:rsidR="0067377E" w:rsidRPr="0067377E" w:rsidRDefault="0067377E" w:rsidP="0067377E">
      <w:pPr>
        <w:ind w:left="851" w:hanging="851"/>
        <w:jc w:val="both"/>
        <w:rPr>
          <w:color w:val="222222"/>
          <w:sz w:val="24"/>
          <w:szCs w:val="24"/>
          <w:shd w:val="clear" w:color="auto" w:fill="FFFFFF"/>
        </w:rPr>
      </w:pPr>
    </w:p>
    <w:p w:rsidR="00CB2FA4" w:rsidRPr="0067377E" w:rsidRDefault="00CB2FA4" w:rsidP="0067377E">
      <w:pPr>
        <w:ind w:right="1138"/>
        <w:jc w:val="both"/>
        <w:rPr>
          <w:sz w:val="24"/>
          <w:szCs w:val="24"/>
        </w:rPr>
      </w:pPr>
      <w:r w:rsidRPr="0067377E">
        <w:rPr>
          <w:spacing w:val="-5"/>
          <w:sz w:val="24"/>
          <w:szCs w:val="24"/>
        </w:rPr>
        <w:t>G</w:t>
      </w:r>
      <w:r w:rsidRPr="0067377E">
        <w:rPr>
          <w:sz w:val="24"/>
          <w:szCs w:val="24"/>
        </w:rPr>
        <w:t>urn</w:t>
      </w:r>
      <w:r w:rsidRPr="0067377E">
        <w:rPr>
          <w:spacing w:val="1"/>
          <w:sz w:val="24"/>
          <w:szCs w:val="24"/>
        </w:rPr>
        <w:t>i</w:t>
      </w:r>
      <w:r w:rsidRPr="0067377E">
        <w:rPr>
          <w:spacing w:val="4"/>
          <w:sz w:val="24"/>
          <w:szCs w:val="24"/>
        </w:rPr>
        <w:t>n</w:t>
      </w:r>
      <w:r w:rsidRPr="0067377E">
        <w:rPr>
          <w:spacing w:val="-4"/>
          <w:sz w:val="24"/>
          <w:szCs w:val="24"/>
        </w:rPr>
        <w:t>g</w:t>
      </w:r>
      <w:proofErr w:type="gramStart"/>
      <w:r w:rsidRPr="0067377E">
        <w:rPr>
          <w:sz w:val="24"/>
          <w:szCs w:val="24"/>
        </w:rPr>
        <w:t>,</w:t>
      </w:r>
      <w:r w:rsidRPr="0067377E">
        <w:rPr>
          <w:spacing w:val="-4"/>
          <w:sz w:val="24"/>
          <w:szCs w:val="24"/>
        </w:rPr>
        <w:t>B</w:t>
      </w:r>
      <w:proofErr w:type="gramEnd"/>
      <w:r w:rsidRPr="0067377E">
        <w:rPr>
          <w:sz w:val="24"/>
          <w:szCs w:val="24"/>
        </w:rPr>
        <w:t>.,</w:t>
      </w:r>
      <w:proofErr w:type="spellStart"/>
      <w:r w:rsidRPr="0067377E">
        <w:rPr>
          <w:spacing w:val="-7"/>
          <w:sz w:val="24"/>
          <w:szCs w:val="24"/>
        </w:rPr>
        <w:t>L</w:t>
      </w:r>
      <w:r w:rsidRPr="0067377E">
        <w:rPr>
          <w:sz w:val="24"/>
          <w:szCs w:val="24"/>
        </w:rPr>
        <w:t>ub</w:t>
      </w:r>
      <w:r w:rsidRPr="0067377E">
        <w:rPr>
          <w:spacing w:val="1"/>
          <w:sz w:val="24"/>
          <w:szCs w:val="24"/>
        </w:rPr>
        <w:t>i</w:t>
      </w:r>
      <w:r w:rsidRPr="0067377E">
        <w:rPr>
          <w:spacing w:val="-1"/>
          <w:sz w:val="24"/>
          <w:szCs w:val="24"/>
        </w:rPr>
        <w:t>s</w:t>
      </w:r>
      <w:proofErr w:type="spellEnd"/>
      <w:r w:rsidRPr="0067377E">
        <w:rPr>
          <w:sz w:val="24"/>
          <w:szCs w:val="24"/>
        </w:rPr>
        <w:t>,</w:t>
      </w:r>
      <w:r w:rsidRPr="0067377E">
        <w:rPr>
          <w:spacing w:val="3"/>
          <w:sz w:val="24"/>
          <w:szCs w:val="24"/>
        </w:rPr>
        <w:t xml:space="preserve"> </w:t>
      </w:r>
      <w:r w:rsidRPr="0067377E">
        <w:rPr>
          <w:spacing w:val="1"/>
          <w:sz w:val="24"/>
          <w:szCs w:val="24"/>
        </w:rPr>
        <w:t>E</w:t>
      </w:r>
      <w:r w:rsidRPr="0067377E">
        <w:rPr>
          <w:spacing w:val="4"/>
          <w:sz w:val="24"/>
          <w:szCs w:val="24"/>
        </w:rPr>
        <w:t>.</w:t>
      </w:r>
      <w:r w:rsidRPr="0067377E">
        <w:rPr>
          <w:spacing w:val="-5"/>
          <w:sz w:val="24"/>
          <w:szCs w:val="24"/>
        </w:rPr>
        <w:t>A</w:t>
      </w:r>
      <w:r w:rsidRPr="0067377E">
        <w:rPr>
          <w:sz w:val="24"/>
          <w:szCs w:val="24"/>
        </w:rPr>
        <w:t xml:space="preserve">. 2017. </w:t>
      </w:r>
      <w:proofErr w:type="spellStart"/>
      <w:r w:rsidRPr="0067377E">
        <w:rPr>
          <w:i/>
          <w:sz w:val="24"/>
          <w:szCs w:val="24"/>
        </w:rPr>
        <w:t>S</w:t>
      </w:r>
      <w:r w:rsidRPr="0067377E">
        <w:rPr>
          <w:i/>
          <w:spacing w:val="1"/>
          <w:sz w:val="24"/>
          <w:szCs w:val="24"/>
        </w:rPr>
        <w:t>t</w:t>
      </w:r>
      <w:r w:rsidRPr="0067377E">
        <w:rPr>
          <w:i/>
          <w:spacing w:val="-1"/>
          <w:sz w:val="24"/>
          <w:szCs w:val="24"/>
        </w:rPr>
        <w:t>r</w:t>
      </w:r>
      <w:r w:rsidRPr="0067377E">
        <w:rPr>
          <w:i/>
          <w:sz w:val="24"/>
          <w:szCs w:val="24"/>
        </w:rPr>
        <w:t>a</w:t>
      </w:r>
      <w:r w:rsidRPr="0067377E">
        <w:rPr>
          <w:i/>
          <w:spacing w:val="1"/>
          <w:sz w:val="24"/>
          <w:szCs w:val="24"/>
        </w:rPr>
        <w:t>te</w:t>
      </w:r>
      <w:r w:rsidRPr="0067377E">
        <w:rPr>
          <w:i/>
          <w:sz w:val="24"/>
          <w:szCs w:val="24"/>
        </w:rPr>
        <w:t>gi</w:t>
      </w:r>
      <w:proofErr w:type="spellEnd"/>
      <w:r w:rsidRPr="0067377E">
        <w:rPr>
          <w:i/>
          <w:spacing w:val="1"/>
          <w:sz w:val="24"/>
          <w:szCs w:val="24"/>
        </w:rPr>
        <w:t xml:space="preserve"> </w:t>
      </w:r>
      <w:proofErr w:type="spellStart"/>
      <w:r w:rsidRPr="0067377E">
        <w:rPr>
          <w:i/>
          <w:spacing w:val="-3"/>
          <w:sz w:val="24"/>
          <w:szCs w:val="24"/>
        </w:rPr>
        <w:t>B</w:t>
      </w:r>
      <w:r w:rsidRPr="0067377E">
        <w:rPr>
          <w:i/>
          <w:spacing w:val="1"/>
          <w:sz w:val="24"/>
          <w:szCs w:val="24"/>
        </w:rPr>
        <w:t>el</w:t>
      </w:r>
      <w:r w:rsidRPr="0067377E">
        <w:rPr>
          <w:i/>
          <w:sz w:val="24"/>
          <w:szCs w:val="24"/>
        </w:rPr>
        <w:t>a</w:t>
      </w:r>
      <w:r w:rsidRPr="0067377E">
        <w:rPr>
          <w:i/>
          <w:spacing w:val="1"/>
          <w:sz w:val="24"/>
          <w:szCs w:val="24"/>
        </w:rPr>
        <w:t>j</w:t>
      </w:r>
      <w:r w:rsidRPr="0067377E">
        <w:rPr>
          <w:i/>
          <w:sz w:val="24"/>
          <w:szCs w:val="24"/>
        </w:rPr>
        <w:t>ar</w:t>
      </w:r>
      <w:proofErr w:type="spellEnd"/>
      <w:r w:rsidRPr="0067377E">
        <w:rPr>
          <w:i/>
          <w:spacing w:val="-1"/>
          <w:sz w:val="24"/>
          <w:szCs w:val="24"/>
        </w:rPr>
        <w:t xml:space="preserve"> </w:t>
      </w:r>
      <w:proofErr w:type="spellStart"/>
      <w:r w:rsidRPr="0067377E">
        <w:rPr>
          <w:i/>
          <w:sz w:val="24"/>
          <w:szCs w:val="24"/>
        </w:rPr>
        <w:t>M</w:t>
      </w:r>
      <w:r w:rsidRPr="0067377E">
        <w:rPr>
          <w:i/>
          <w:spacing w:val="1"/>
          <w:sz w:val="24"/>
          <w:szCs w:val="24"/>
        </w:rPr>
        <w:t>e</w:t>
      </w:r>
      <w:r w:rsidRPr="0067377E">
        <w:rPr>
          <w:i/>
          <w:sz w:val="24"/>
          <w:szCs w:val="24"/>
        </w:rPr>
        <w:t>nga</w:t>
      </w:r>
      <w:r w:rsidRPr="0067377E">
        <w:rPr>
          <w:i/>
          <w:spacing w:val="1"/>
          <w:sz w:val="24"/>
          <w:szCs w:val="24"/>
        </w:rPr>
        <w:t>j</w:t>
      </w:r>
      <w:r w:rsidRPr="0067377E">
        <w:rPr>
          <w:i/>
          <w:sz w:val="24"/>
          <w:szCs w:val="24"/>
        </w:rPr>
        <w:t>a</w:t>
      </w:r>
      <w:r w:rsidRPr="0067377E">
        <w:rPr>
          <w:i/>
          <w:spacing w:val="-1"/>
          <w:sz w:val="24"/>
          <w:szCs w:val="24"/>
        </w:rPr>
        <w:t>r</w:t>
      </w:r>
      <w:proofErr w:type="spellEnd"/>
      <w:r w:rsidRPr="0067377E">
        <w:rPr>
          <w:i/>
          <w:sz w:val="24"/>
          <w:szCs w:val="24"/>
        </w:rPr>
        <w:t>.</w:t>
      </w:r>
      <w:r w:rsidRPr="0067377E">
        <w:rPr>
          <w:i/>
          <w:spacing w:val="4"/>
          <w:sz w:val="24"/>
          <w:szCs w:val="24"/>
        </w:rPr>
        <w:t xml:space="preserve"> </w:t>
      </w:r>
      <w:r w:rsidRPr="0067377E">
        <w:rPr>
          <w:spacing w:val="-1"/>
          <w:sz w:val="24"/>
          <w:szCs w:val="24"/>
        </w:rPr>
        <w:t>Y</w:t>
      </w:r>
      <w:r w:rsidRPr="0067377E">
        <w:rPr>
          <w:sz w:val="24"/>
          <w:szCs w:val="24"/>
        </w:rPr>
        <w:t>og</w:t>
      </w:r>
      <w:r w:rsidRPr="0067377E">
        <w:rPr>
          <w:spacing w:val="-8"/>
          <w:sz w:val="24"/>
          <w:szCs w:val="24"/>
        </w:rPr>
        <w:t>y</w:t>
      </w:r>
      <w:r w:rsidRPr="0067377E">
        <w:rPr>
          <w:spacing w:val="1"/>
          <w:sz w:val="24"/>
          <w:szCs w:val="24"/>
        </w:rPr>
        <w:t>a</w:t>
      </w:r>
      <w:r w:rsidRPr="0067377E">
        <w:rPr>
          <w:sz w:val="24"/>
          <w:szCs w:val="24"/>
        </w:rPr>
        <w:t>k</w:t>
      </w:r>
      <w:r w:rsidRPr="0067377E">
        <w:rPr>
          <w:spacing w:val="1"/>
          <w:sz w:val="24"/>
          <w:szCs w:val="24"/>
        </w:rPr>
        <w:t>a</w:t>
      </w:r>
      <w:r w:rsidRPr="0067377E">
        <w:rPr>
          <w:sz w:val="24"/>
          <w:szCs w:val="24"/>
        </w:rPr>
        <w:t>r</w:t>
      </w:r>
      <w:r w:rsidRPr="0067377E">
        <w:rPr>
          <w:spacing w:val="1"/>
          <w:sz w:val="24"/>
          <w:szCs w:val="24"/>
        </w:rPr>
        <w:t>ta</w:t>
      </w:r>
      <w:r w:rsidRPr="0067377E">
        <w:rPr>
          <w:sz w:val="24"/>
          <w:szCs w:val="24"/>
        </w:rPr>
        <w:t>:</w:t>
      </w:r>
    </w:p>
    <w:p w:rsidR="00CB2FA4" w:rsidRDefault="00CB2FA4" w:rsidP="0067377E">
      <w:pPr>
        <w:ind w:right="1138"/>
        <w:jc w:val="both"/>
        <w:rPr>
          <w:sz w:val="24"/>
          <w:szCs w:val="24"/>
        </w:rPr>
      </w:pPr>
      <w:r w:rsidRPr="0067377E">
        <w:rPr>
          <w:sz w:val="24"/>
          <w:szCs w:val="24"/>
        </w:rPr>
        <w:t xml:space="preserve">            </w:t>
      </w:r>
      <w:proofErr w:type="gramStart"/>
      <w:r w:rsidRPr="0067377E">
        <w:rPr>
          <w:spacing w:val="-1"/>
          <w:sz w:val="24"/>
          <w:szCs w:val="24"/>
        </w:rPr>
        <w:t>K</w:t>
      </w:r>
      <w:r w:rsidRPr="0067377E">
        <w:rPr>
          <w:sz w:val="24"/>
          <w:szCs w:val="24"/>
        </w:rPr>
        <w:t>-</w:t>
      </w:r>
      <w:r w:rsidRPr="0067377E">
        <w:rPr>
          <w:spacing w:val="-1"/>
          <w:sz w:val="24"/>
          <w:szCs w:val="24"/>
        </w:rPr>
        <w:t>M</w:t>
      </w:r>
      <w:r w:rsidRPr="0067377E">
        <w:rPr>
          <w:spacing w:val="1"/>
          <w:sz w:val="24"/>
          <w:szCs w:val="24"/>
        </w:rPr>
        <w:t>e</w:t>
      </w:r>
      <w:r w:rsidRPr="0067377E">
        <w:rPr>
          <w:sz w:val="24"/>
          <w:szCs w:val="24"/>
        </w:rPr>
        <w:t>d</w:t>
      </w:r>
      <w:r w:rsidRPr="0067377E">
        <w:rPr>
          <w:spacing w:val="1"/>
          <w:sz w:val="24"/>
          <w:szCs w:val="24"/>
        </w:rPr>
        <w:t>ia</w:t>
      </w:r>
      <w:r w:rsidR="00652976" w:rsidRPr="0067377E">
        <w:rPr>
          <w:sz w:val="24"/>
          <w:szCs w:val="24"/>
        </w:rPr>
        <w:t>.</w:t>
      </w:r>
      <w:proofErr w:type="gramEnd"/>
    </w:p>
    <w:p w:rsidR="0067377E" w:rsidRPr="0067377E" w:rsidRDefault="0067377E" w:rsidP="0067377E">
      <w:pPr>
        <w:ind w:right="1138"/>
        <w:jc w:val="both"/>
        <w:rPr>
          <w:sz w:val="24"/>
          <w:szCs w:val="24"/>
        </w:rPr>
      </w:pPr>
    </w:p>
    <w:p w:rsidR="003C3758" w:rsidRDefault="00E51E01" w:rsidP="0067377E">
      <w:pPr>
        <w:ind w:left="851" w:hanging="851"/>
        <w:jc w:val="both"/>
        <w:rPr>
          <w:color w:val="222222"/>
          <w:sz w:val="24"/>
          <w:szCs w:val="24"/>
          <w:shd w:val="clear" w:color="auto" w:fill="FFFFFF"/>
        </w:rPr>
      </w:pPr>
      <w:proofErr w:type="spellStart"/>
      <w:r w:rsidRPr="0067377E">
        <w:rPr>
          <w:color w:val="222222"/>
          <w:sz w:val="24"/>
          <w:szCs w:val="24"/>
          <w:shd w:val="clear" w:color="auto" w:fill="FFFFFF"/>
        </w:rPr>
        <w:t>Hidayat</w:t>
      </w:r>
      <w:proofErr w:type="spellEnd"/>
      <w:r w:rsidRPr="0067377E">
        <w:rPr>
          <w:color w:val="222222"/>
          <w:sz w:val="24"/>
          <w:szCs w:val="24"/>
          <w:shd w:val="clear" w:color="auto" w:fill="FFFFFF"/>
        </w:rPr>
        <w:t>, A. (2016). </w:t>
      </w:r>
      <w:proofErr w:type="spellStart"/>
      <w:r w:rsidRPr="0067377E">
        <w:rPr>
          <w:i/>
          <w:iCs/>
          <w:color w:val="222222"/>
          <w:sz w:val="24"/>
          <w:szCs w:val="24"/>
          <w:shd w:val="clear" w:color="auto" w:fill="FFFFFF"/>
        </w:rPr>
        <w:t>Pengaruh</w:t>
      </w:r>
      <w:proofErr w:type="spellEnd"/>
      <w:r w:rsidRPr="0067377E">
        <w:rPr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7377E">
        <w:rPr>
          <w:i/>
          <w:iCs/>
          <w:color w:val="222222"/>
          <w:sz w:val="24"/>
          <w:szCs w:val="24"/>
          <w:shd w:val="clear" w:color="auto" w:fill="FFFFFF"/>
        </w:rPr>
        <w:t>Penggunaan</w:t>
      </w:r>
      <w:proofErr w:type="spellEnd"/>
      <w:r w:rsidRPr="0067377E">
        <w:rPr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7377E">
        <w:rPr>
          <w:i/>
          <w:iCs/>
          <w:color w:val="222222"/>
          <w:sz w:val="24"/>
          <w:szCs w:val="24"/>
          <w:shd w:val="clear" w:color="auto" w:fill="FFFFFF"/>
        </w:rPr>
        <w:t>Alat</w:t>
      </w:r>
      <w:proofErr w:type="spellEnd"/>
      <w:r w:rsidRPr="0067377E">
        <w:rPr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7377E">
        <w:rPr>
          <w:i/>
          <w:iCs/>
          <w:color w:val="222222"/>
          <w:sz w:val="24"/>
          <w:szCs w:val="24"/>
          <w:shd w:val="clear" w:color="auto" w:fill="FFFFFF"/>
        </w:rPr>
        <w:t>Peraga</w:t>
      </w:r>
      <w:proofErr w:type="spellEnd"/>
      <w:r w:rsidRPr="0067377E">
        <w:rPr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7377E">
        <w:rPr>
          <w:i/>
          <w:iCs/>
          <w:color w:val="222222"/>
          <w:sz w:val="24"/>
          <w:szCs w:val="24"/>
          <w:shd w:val="clear" w:color="auto" w:fill="FFFFFF"/>
        </w:rPr>
        <w:t>Dakon</w:t>
      </w:r>
      <w:proofErr w:type="spellEnd"/>
      <w:r w:rsidRPr="0067377E">
        <w:rPr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7377E">
        <w:rPr>
          <w:i/>
          <w:iCs/>
          <w:color w:val="222222"/>
          <w:sz w:val="24"/>
          <w:szCs w:val="24"/>
          <w:shd w:val="clear" w:color="auto" w:fill="FFFFFF"/>
        </w:rPr>
        <w:t>Matematika</w:t>
      </w:r>
      <w:proofErr w:type="spellEnd"/>
      <w:r w:rsidRPr="0067377E">
        <w:rPr>
          <w:i/>
          <w:iCs/>
          <w:color w:val="222222"/>
          <w:sz w:val="24"/>
          <w:szCs w:val="24"/>
          <w:shd w:val="clear" w:color="auto" w:fill="FFFFFF"/>
        </w:rPr>
        <w:t xml:space="preserve"> (Dakota) </w:t>
      </w:r>
      <w:proofErr w:type="spellStart"/>
      <w:r w:rsidRPr="0067377E">
        <w:rPr>
          <w:i/>
          <w:iCs/>
          <w:color w:val="222222"/>
          <w:sz w:val="24"/>
          <w:szCs w:val="24"/>
          <w:shd w:val="clear" w:color="auto" w:fill="FFFFFF"/>
        </w:rPr>
        <w:t>Terhadap</w:t>
      </w:r>
      <w:proofErr w:type="spellEnd"/>
      <w:r w:rsidRPr="0067377E">
        <w:rPr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7377E">
        <w:rPr>
          <w:i/>
          <w:iCs/>
          <w:color w:val="222222"/>
          <w:sz w:val="24"/>
          <w:szCs w:val="24"/>
          <w:shd w:val="clear" w:color="auto" w:fill="FFFFFF"/>
        </w:rPr>
        <w:t>Hasil</w:t>
      </w:r>
      <w:proofErr w:type="spellEnd"/>
      <w:r w:rsidRPr="0067377E">
        <w:rPr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7377E">
        <w:rPr>
          <w:i/>
          <w:iCs/>
          <w:color w:val="222222"/>
          <w:sz w:val="24"/>
          <w:szCs w:val="24"/>
          <w:shd w:val="clear" w:color="auto" w:fill="FFFFFF"/>
        </w:rPr>
        <w:t>Belajar</w:t>
      </w:r>
      <w:proofErr w:type="spellEnd"/>
      <w:r w:rsidRPr="0067377E">
        <w:rPr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7377E">
        <w:rPr>
          <w:i/>
          <w:iCs/>
          <w:color w:val="222222"/>
          <w:sz w:val="24"/>
          <w:szCs w:val="24"/>
          <w:shd w:val="clear" w:color="auto" w:fill="FFFFFF"/>
        </w:rPr>
        <w:t>Matematika</w:t>
      </w:r>
      <w:proofErr w:type="spellEnd"/>
      <w:r w:rsidRPr="0067377E">
        <w:rPr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7377E">
        <w:rPr>
          <w:i/>
          <w:iCs/>
          <w:color w:val="222222"/>
          <w:sz w:val="24"/>
          <w:szCs w:val="24"/>
          <w:shd w:val="clear" w:color="auto" w:fill="FFFFFF"/>
        </w:rPr>
        <w:t>Siswa</w:t>
      </w:r>
      <w:proofErr w:type="spellEnd"/>
      <w:r w:rsidRPr="0067377E">
        <w:rPr>
          <w:color w:val="222222"/>
          <w:sz w:val="24"/>
          <w:szCs w:val="24"/>
          <w:shd w:val="clear" w:color="auto" w:fill="FFFFFF"/>
        </w:rPr>
        <w:t xml:space="preserve"> (Bachelor's thesis, </w:t>
      </w:r>
      <w:proofErr w:type="spellStart"/>
      <w:proofErr w:type="gramStart"/>
      <w:r w:rsidRPr="0067377E">
        <w:rPr>
          <w:color w:val="222222"/>
          <w:sz w:val="24"/>
          <w:szCs w:val="24"/>
          <w:shd w:val="clear" w:color="auto" w:fill="FFFFFF"/>
        </w:rPr>
        <w:t>jakarta</w:t>
      </w:r>
      <w:proofErr w:type="spellEnd"/>
      <w:proofErr w:type="gramEnd"/>
      <w:r w:rsidRPr="0067377E">
        <w:rPr>
          <w:color w:val="222222"/>
          <w:sz w:val="24"/>
          <w:szCs w:val="24"/>
          <w:shd w:val="clear" w:color="auto" w:fill="FFFFFF"/>
        </w:rPr>
        <w:t xml:space="preserve">: FITK UIN </w:t>
      </w:r>
      <w:proofErr w:type="spellStart"/>
      <w:r w:rsidRPr="0067377E">
        <w:rPr>
          <w:color w:val="222222"/>
          <w:sz w:val="24"/>
          <w:szCs w:val="24"/>
          <w:shd w:val="clear" w:color="auto" w:fill="FFFFFF"/>
        </w:rPr>
        <w:t>Syarif</w:t>
      </w:r>
      <w:proofErr w:type="spellEnd"/>
      <w:r w:rsidRPr="0067377E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7377E">
        <w:rPr>
          <w:color w:val="222222"/>
          <w:sz w:val="24"/>
          <w:szCs w:val="24"/>
          <w:shd w:val="clear" w:color="auto" w:fill="FFFFFF"/>
        </w:rPr>
        <w:t>Hidayatullah</w:t>
      </w:r>
      <w:proofErr w:type="spellEnd"/>
      <w:r w:rsidRPr="0067377E">
        <w:rPr>
          <w:color w:val="222222"/>
          <w:sz w:val="24"/>
          <w:szCs w:val="24"/>
          <w:shd w:val="clear" w:color="auto" w:fill="FFFFFF"/>
        </w:rPr>
        <w:t xml:space="preserve"> Jakarta).</w:t>
      </w:r>
    </w:p>
    <w:p w:rsidR="0067377E" w:rsidRPr="0067377E" w:rsidRDefault="0067377E" w:rsidP="0067377E">
      <w:pPr>
        <w:ind w:left="851" w:hanging="851"/>
        <w:jc w:val="both"/>
        <w:rPr>
          <w:color w:val="222222"/>
          <w:sz w:val="24"/>
          <w:szCs w:val="24"/>
          <w:shd w:val="clear" w:color="auto" w:fill="FFFFFF"/>
        </w:rPr>
      </w:pPr>
    </w:p>
    <w:p w:rsidR="00CB2FA4" w:rsidRDefault="00E51E01" w:rsidP="0067377E">
      <w:pPr>
        <w:ind w:left="851" w:hanging="851"/>
        <w:jc w:val="both"/>
        <w:rPr>
          <w:sz w:val="24"/>
          <w:szCs w:val="24"/>
        </w:rPr>
      </w:pPr>
      <w:proofErr w:type="spellStart"/>
      <w:proofErr w:type="gramStart"/>
      <w:r w:rsidRPr="0067377E">
        <w:rPr>
          <w:sz w:val="24"/>
          <w:szCs w:val="24"/>
        </w:rPr>
        <w:t>Kurniati</w:t>
      </w:r>
      <w:proofErr w:type="spellEnd"/>
      <w:r w:rsidRPr="0067377E">
        <w:rPr>
          <w:sz w:val="24"/>
          <w:szCs w:val="24"/>
        </w:rPr>
        <w:t>, M. (2017).</w:t>
      </w:r>
      <w:proofErr w:type="gramEnd"/>
      <w:r w:rsidRPr="0067377E">
        <w:rPr>
          <w:sz w:val="24"/>
          <w:szCs w:val="24"/>
        </w:rPr>
        <w:t xml:space="preserve"> </w:t>
      </w:r>
      <w:proofErr w:type="spellStart"/>
      <w:proofErr w:type="gramStart"/>
      <w:r w:rsidRPr="0067377E">
        <w:rPr>
          <w:sz w:val="24"/>
          <w:szCs w:val="24"/>
        </w:rPr>
        <w:t>Pengembangan</w:t>
      </w:r>
      <w:proofErr w:type="spellEnd"/>
      <w:r w:rsidRPr="0067377E">
        <w:rPr>
          <w:sz w:val="24"/>
          <w:szCs w:val="24"/>
        </w:rPr>
        <w:t xml:space="preserve"> Media </w:t>
      </w:r>
      <w:proofErr w:type="spellStart"/>
      <w:r w:rsidRPr="0067377E">
        <w:rPr>
          <w:sz w:val="24"/>
          <w:szCs w:val="24"/>
        </w:rPr>
        <w:t>Pembelajaran</w:t>
      </w:r>
      <w:proofErr w:type="spellEnd"/>
      <w:r w:rsidRPr="0067377E">
        <w:rPr>
          <w:sz w:val="24"/>
          <w:szCs w:val="24"/>
        </w:rPr>
        <w:t xml:space="preserve"> </w:t>
      </w:r>
      <w:proofErr w:type="spellStart"/>
      <w:r w:rsidRPr="0067377E">
        <w:rPr>
          <w:sz w:val="24"/>
          <w:szCs w:val="24"/>
        </w:rPr>
        <w:t>Konvensional</w:t>
      </w:r>
      <w:proofErr w:type="spellEnd"/>
      <w:r w:rsidRPr="0067377E">
        <w:rPr>
          <w:sz w:val="24"/>
          <w:szCs w:val="24"/>
        </w:rPr>
        <w:t xml:space="preserve"> </w:t>
      </w:r>
      <w:proofErr w:type="spellStart"/>
      <w:r w:rsidRPr="0067377E">
        <w:rPr>
          <w:sz w:val="24"/>
          <w:szCs w:val="24"/>
        </w:rPr>
        <w:t>Kotak</w:t>
      </w:r>
      <w:proofErr w:type="spellEnd"/>
      <w:r w:rsidRPr="0067377E">
        <w:rPr>
          <w:sz w:val="24"/>
          <w:szCs w:val="24"/>
        </w:rPr>
        <w:t xml:space="preserve"> </w:t>
      </w:r>
      <w:proofErr w:type="spellStart"/>
      <w:r w:rsidRPr="0067377E">
        <w:rPr>
          <w:sz w:val="24"/>
          <w:szCs w:val="24"/>
        </w:rPr>
        <w:t>Dakon</w:t>
      </w:r>
      <w:proofErr w:type="spellEnd"/>
      <w:r w:rsidRPr="0067377E">
        <w:rPr>
          <w:sz w:val="24"/>
          <w:szCs w:val="24"/>
        </w:rPr>
        <w:t xml:space="preserve"> KPK </w:t>
      </w:r>
      <w:proofErr w:type="spellStart"/>
      <w:r w:rsidRPr="0067377E">
        <w:rPr>
          <w:sz w:val="24"/>
          <w:szCs w:val="24"/>
        </w:rPr>
        <w:t>Materi</w:t>
      </w:r>
      <w:proofErr w:type="spellEnd"/>
      <w:r w:rsidRPr="0067377E">
        <w:rPr>
          <w:sz w:val="24"/>
          <w:szCs w:val="24"/>
        </w:rPr>
        <w:t xml:space="preserve"> </w:t>
      </w:r>
      <w:proofErr w:type="spellStart"/>
      <w:r w:rsidRPr="0067377E">
        <w:rPr>
          <w:sz w:val="24"/>
          <w:szCs w:val="24"/>
        </w:rPr>
        <w:t>Kelipatan</w:t>
      </w:r>
      <w:proofErr w:type="spellEnd"/>
      <w:r w:rsidRPr="0067377E">
        <w:rPr>
          <w:sz w:val="24"/>
          <w:szCs w:val="24"/>
        </w:rPr>
        <w:t xml:space="preserve"> Persekutuan </w:t>
      </w:r>
      <w:proofErr w:type="spellStart"/>
      <w:r w:rsidRPr="0067377E">
        <w:rPr>
          <w:sz w:val="24"/>
          <w:szCs w:val="24"/>
        </w:rPr>
        <w:t>Terkecil</w:t>
      </w:r>
      <w:proofErr w:type="spellEnd"/>
      <w:r w:rsidRPr="0067377E">
        <w:rPr>
          <w:sz w:val="24"/>
          <w:szCs w:val="24"/>
        </w:rPr>
        <w:t xml:space="preserve"> </w:t>
      </w:r>
      <w:proofErr w:type="spellStart"/>
      <w:r w:rsidRPr="0067377E">
        <w:rPr>
          <w:sz w:val="24"/>
          <w:szCs w:val="24"/>
        </w:rPr>
        <w:t>Untuk</w:t>
      </w:r>
      <w:proofErr w:type="spellEnd"/>
      <w:r w:rsidRPr="0067377E">
        <w:rPr>
          <w:sz w:val="24"/>
          <w:szCs w:val="24"/>
        </w:rPr>
        <w:t xml:space="preserve"> </w:t>
      </w:r>
      <w:proofErr w:type="spellStart"/>
      <w:r w:rsidRPr="0067377E">
        <w:rPr>
          <w:sz w:val="24"/>
          <w:szCs w:val="24"/>
        </w:rPr>
        <w:t>Siswa</w:t>
      </w:r>
      <w:proofErr w:type="spellEnd"/>
      <w:r w:rsidRPr="0067377E">
        <w:rPr>
          <w:sz w:val="24"/>
          <w:szCs w:val="24"/>
        </w:rPr>
        <w:t xml:space="preserve"> </w:t>
      </w:r>
      <w:proofErr w:type="spellStart"/>
      <w:r w:rsidRPr="0067377E">
        <w:rPr>
          <w:sz w:val="24"/>
          <w:szCs w:val="24"/>
        </w:rPr>
        <w:t>Kelas</w:t>
      </w:r>
      <w:proofErr w:type="spellEnd"/>
      <w:r w:rsidRPr="0067377E">
        <w:rPr>
          <w:sz w:val="24"/>
          <w:szCs w:val="24"/>
        </w:rPr>
        <w:t xml:space="preserve"> IV </w:t>
      </w:r>
      <w:proofErr w:type="spellStart"/>
      <w:r w:rsidRPr="0067377E">
        <w:rPr>
          <w:sz w:val="24"/>
          <w:szCs w:val="24"/>
        </w:rPr>
        <w:t>Sekolah</w:t>
      </w:r>
      <w:proofErr w:type="spellEnd"/>
      <w:r w:rsidRPr="0067377E">
        <w:rPr>
          <w:sz w:val="24"/>
          <w:szCs w:val="24"/>
        </w:rPr>
        <w:t xml:space="preserve"> </w:t>
      </w:r>
      <w:proofErr w:type="spellStart"/>
      <w:r w:rsidRPr="0067377E">
        <w:rPr>
          <w:sz w:val="24"/>
          <w:szCs w:val="24"/>
        </w:rPr>
        <w:t>Dasar</w:t>
      </w:r>
      <w:proofErr w:type="spellEnd"/>
      <w:r w:rsidRPr="0067377E">
        <w:rPr>
          <w:sz w:val="24"/>
          <w:szCs w:val="24"/>
        </w:rPr>
        <w:t>.</w:t>
      </w:r>
      <w:proofErr w:type="gramEnd"/>
      <w:r w:rsidRPr="0067377E">
        <w:rPr>
          <w:sz w:val="24"/>
          <w:szCs w:val="24"/>
        </w:rPr>
        <w:t xml:space="preserve"> </w:t>
      </w:r>
      <w:proofErr w:type="spellStart"/>
      <w:r w:rsidRPr="0067377E">
        <w:rPr>
          <w:i/>
          <w:iCs/>
          <w:sz w:val="24"/>
          <w:szCs w:val="24"/>
        </w:rPr>
        <w:t>Universitas</w:t>
      </w:r>
      <w:proofErr w:type="spellEnd"/>
      <w:r w:rsidRPr="0067377E">
        <w:rPr>
          <w:i/>
          <w:iCs/>
          <w:sz w:val="24"/>
          <w:szCs w:val="24"/>
        </w:rPr>
        <w:t xml:space="preserve"> </w:t>
      </w:r>
      <w:proofErr w:type="spellStart"/>
      <w:r w:rsidRPr="0067377E">
        <w:rPr>
          <w:i/>
          <w:iCs/>
          <w:sz w:val="24"/>
          <w:szCs w:val="24"/>
        </w:rPr>
        <w:t>Sanata</w:t>
      </w:r>
      <w:proofErr w:type="spellEnd"/>
      <w:r w:rsidRPr="0067377E">
        <w:rPr>
          <w:i/>
          <w:iCs/>
          <w:sz w:val="24"/>
          <w:szCs w:val="24"/>
        </w:rPr>
        <w:t xml:space="preserve"> Dharma</w:t>
      </w:r>
      <w:r w:rsidRPr="0067377E">
        <w:rPr>
          <w:sz w:val="24"/>
          <w:szCs w:val="24"/>
        </w:rPr>
        <w:t xml:space="preserve">, 11-12. </w:t>
      </w:r>
    </w:p>
    <w:p w:rsidR="0067377E" w:rsidRPr="0067377E" w:rsidRDefault="0067377E" w:rsidP="0067377E">
      <w:pPr>
        <w:ind w:left="851" w:hanging="851"/>
        <w:jc w:val="both"/>
        <w:rPr>
          <w:sz w:val="24"/>
          <w:szCs w:val="24"/>
        </w:rPr>
      </w:pPr>
    </w:p>
    <w:p w:rsidR="00E51E01" w:rsidRDefault="00CB2FA4" w:rsidP="0067377E">
      <w:pPr>
        <w:ind w:left="851" w:hanging="851"/>
        <w:jc w:val="both"/>
        <w:rPr>
          <w:color w:val="222222"/>
          <w:sz w:val="24"/>
          <w:szCs w:val="24"/>
          <w:shd w:val="clear" w:color="auto" w:fill="FFFFFF"/>
        </w:rPr>
      </w:pPr>
      <w:proofErr w:type="spellStart"/>
      <w:proofErr w:type="gramStart"/>
      <w:r w:rsidRPr="0067377E">
        <w:rPr>
          <w:color w:val="222222"/>
          <w:sz w:val="24"/>
          <w:szCs w:val="24"/>
          <w:shd w:val="clear" w:color="auto" w:fill="FFFFFF"/>
        </w:rPr>
        <w:t>Karti</w:t>
      </w:r>
      <w:proofErr w:type="spellEnd"/>
      <w:r w:rsidRPr="0067377E">
        <w:rPr>
          <w:color w:val="222222"/>
          <w:sz w:val="24"/>
          <w:szCs w:val="24"/>
          <w:shd w:val="clear" w:color="auto" w:fill="FFFFFF"/>
        </w:rPr>
        <w:t xml:space="preserve">, E., &amp; </w:t>
      </w:r>
      <w:proofErr w:type="spellStart"/>
      <w:r w:rsidRPr="0067377E">
        <w:rPr>
          <w:color w:val="222222"/>
          <w:sz w:val="24"/>
          <w:szCs w:val="24"/>
          <w:shd w:val="clear" w:color="auto" w:fill="FFFFFF"/>
        </w:rPr>
        <w:t>Manurung</w:t>
      </w:r>
      <w:proofErr w:type="spellEnd"/>
      <w:r w:rsidRPr="0067377E">
        <w:rPr>
          <w:color w:val="222222"/>
          <w:sz w:val="24"/>
          <w:szCs w:val="24"/>
          <w:shd w:val="clear" w:color="auto" w:fill="FFFFFF"/>
        </w:rPr>
        <w:t>, A. S. (2019, September).</w:t>
      </w:r>
      <w:proofErr w:type="gramEnd"/>
      <w:r w:rsidRPr="0067377E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67377E">
        <w:rPr>
          <w:color w:val="222222"/>
          <w:sz w:val="24"/>
          <w:szCs w:val="24"/>
          <w:shd w:val="clear" w:color="auto" w:fill="FFFFFF"/>
        </w:rPr>
        <w:t>Penggunaan</w:t>
      </w:r>
      <w:proofErr w:type="spellEnd"/>
      <w:r w:rsidRPr="0067377E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7377E">
        <w:rPr>
          <w:color w:val="222222"/>
          <w:sz w:val="24"/>
          <w:szCs w:val="24"/>
          <w:shd w:val="clear" w:color="auto" w:fill="FFFFFF"/>
        </w:rPr>
        <w:t>Alat</w:t>
      </w:r>
      <w:proofErr w:type="spellEnd"/>
      <w:r w:rsidRPr="0067377E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7377E">
        <w:rPr>
          <w:color w:val="222222"/>
          <w:sz w:val="24"/>
          <w:szCs w:val="24"/>
          <w:shd w:val="clear" w:color="auto" w:fill="FFFFFF"/>
        </w:rPr>
        <w:t>Peraga</w:t>
      </w:r>
      <w:proofErr w:type="spellEnd"/>
      <w:r w:rsidRPr="0067377E">
        <w:rPr>
          <w:color w:val="222222"/>
          <w:sz w:val="24"/>
          <w:szCs w:val="24"/>
          <w:shd w:val="clear" w:color="auto" w:fill="FFFFFF"/>
        </w:rPr>
        <w:t xml:space="preserve"> Dakota </w:t>
      </w:r>
      <w:proofErr w:type="spellStart"/>
      <w:r w:rsidRPr="0067377E">
        <w:rPr>
          <w:color w:val="222222"/>
          <w:sz w:val="24"/>
          <w:szCs w:val="24"/>
          <w:shd w:val="clear" w:color="auto" w:fill="FFFFFF"/>
        </w:rPr>
        <w:t>untuk</w:t>
      </w:r>
      <w:proofErr w:type="spellEnd"/>
      <w:r w:rsidRPr="0067377E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7377E">
        <w:rPr>
          <w:color w:val="222222"/>
          <w:sz w:val="24"/>
          <w:szCs w:val="24"/>
          <w:shd w:val="clear" w:color="auto" w:fill="FFFFFF"/>
        </w:rPr>
        <w:t>Meningkatkan</w:t>
      </w:r>
      <w:proofErr w:type="spellEnd"/>
      <w:r w:rsidRPr="0067377E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7377E">
        <w:rPr>
          <w:color w:val="222222"/>
          <w:sz w:val="24"/>
          <w:szCs w:val="24"/>
          <w:shd w:val="clear" w:color="auto" w:fill="FFFFFF"/>
        </w:rPr>
        <w:t>Hasil</w:t>
      </w:r>
      <w:proofErr w:type="spellEnd"/>
      <w:r w:rsidRPr="0067377E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7377E">
        <w:rPr>
          <w:color w:val="222222"/>
          <w:sz w:val="24"/>
          <w:szCs w:val="24"/>
          <w:shd w:val="clear" w:color="auto" w:fill="FFFFFF"/>
        </w:rPr>
        <w:t>Belajar</w:t>
      </w:r>
      <w:proofErr w:type="spellEnd"/>
      <w:r w:rsidRPr="0067377E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7377E">
        <w:rPr>
          <w:color w:val="222222"/>
          <w:sz w:val="24"/>
          <w:szCs w:val="24"/>
          <w:shd w:val="clear" w:color="auto" w:fill="FFFFFF"/>
        </w:rPr>
        <w:t>Matematika</w:t>
      </w:r>
      <w:proofErr w:type="spellEnd"/>
      <w:r w:rsidRPr="0067377E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7377E">
        <w:rPr>
          <w:color w:val="222222"/>
          <w:sz w:val="24"/>
          <w:szCs w:val="24"/>
          <w:shd w:val="clear" w:color="auto" w:fill="FFFFFF"/>
        </w:rPr>
        <w:t>Materi</w:t>
      </w:r>
      <w:proofErr w:type="spellEnd"/>
      <w:r w:rsidRPr="0067377E">
        <w:rPr>
          <w:color w:val="222222"/>
          <w:sz w:val="24"/>
          <w:szCs w:val="24"/>
          <w:shd w:val="clear" w:color="auto" w:fill="FFFFFF"/>
        </w:rPr>
        <w:t xml:space="preserve"> KPK </w:t>
      </w:r>
      <w:proofErr w:type="spellStart"/>
      <w:r w:rsidRPr="0067377E">
        <w:rPr>
          <w:color w:val="222222"/>
          <w:sz w:val="24"/>
          <w:szCs w:val="24"/>
          <w:shd w:val="clear" w:color="auto" w:fill="FFFFFF"/>
        </w:rPr>
        <w:t>dan</w:t>
      </w:r>
      <w:proofErr w:type="spellEnd"/>
      <w:r w:rsidRPr="0067377E">
        <w:rPr>
          <w:color w:val="222222"/>
          <w:sz w:val="24"/>
          <w:szCs w:val="24"/>
          <w:shd w:val="clear" w:color="auto" w:fill="FFFFFF"/>
        </w:rPr>
        <w:t xml:space="preserve"> FPB </w:t>
      </w:r>
      <w:proofErr w:type="spellStart"/>
      <w:r w:rsidRPr="0067377E">
        <w:rPr>
          <w:color w:val="222222"/>
          <w:sz w:val="24"/>
          <w:szCs w:val="24"/>
          <w:shd w:val="clear" w:color="auto" w:fill="FFFFFF"/>
        </w:rPr>
        <w:t>pada</w:t>
      </w:r>
      <w:proofErr w:type="spellEnd"/>
      <w:r w:rsidRPr="0067377E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7377E">
        <w:rPr>
          <w:color w:val="222222"/>
          <w:sz w:val="24"/>
          <w:szCs w:val="24"/>
          <w:shd w:val="clear" w:color="auto" w:fill="FFFFFF"/>
        </w:rPr>
        <w:t>Siswa</w:t>
      </w:r>
      <w:proofErr w:type="spellEnd"/>
      <w:r w:rsidRPr="0067377E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7377E">
        <w:rPr>
          <w:color w:val="222222"/>
          <w:sz w:val="24"/>
          <w:szCs w:val="24"/>
          <w:shd w:val="clear" w:color="auto" w:fill="FFFFFF"/>
        </w:rPr>
        <w:t>Kelas</w:t>
      </w:r>
      <w:proofErr w:type="spellEnd"/>
      <w:r w:rsidRPr="0067377E">
        <w:rPr>
          <w:color w:val="222222"/>
          <w:sz w:val="24"/>
          <w:szCs w:val="24"/>
          <w:shd w:val="clear" w:color="auto" w:fill="FFFFFF"/>
        </w:rPr>
        <w:t xml:space="preserve"> IV </w:t>
      </w:r>
      <w:proofErr w:type="spellStart"/>
      <w:r w:rsidRPr="0067377E">
        <w:rPr>
          <w:color w:val="222222"/>
          <w:sz w:val="24"/>
          <w:szCs w:val="24"/>
          <w:shd w:val="clear" w:color="auto" w:fill="FFFFFF"/>
        </w:rPr>
        <w:t>Sekolah</w:t>
      </w:r>
      <w:proofErr w:type="spellEnd"/>
      <w:r w:rsidRPr="0067377E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7377E">
        <w:rPr>
          <w:color w:val="222222"/>
          <w:sz w:val="24"/>
          <w:szCs w:val="24"/>
          <w:shd w:val="clear" w:color="auto" w:fill="FFFFFF"/>
        </w:rPr>
        <w:t>Dasar</w:t>
      </w:r>
      <w:proofErr w:type="spellEnd"/>
      <w:r w:rsidRPr="0067377E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7377E">
        <w:rPr>
          <w:color w:val="222222"/>
          <w:sz w:val="24"/>
          <w:szCs w:val="24"/>
          <w:shd w:val="clear" w:color="auto" w:fill="FFFFFF"/>
        </w:rPr>
        <w:t>Negeri</w:t>
      </w:r>
      <w:proofErr w:type="spellEnd"/>
      <w:r w:rsidRPr="0067377E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7377E">
        <w:rPr>
          <w:color w:val="222222"/>
          <w:sz w:val="24"/>
          <w:szCs w:val="24"/>
          <w:shd w:val="clear" w:color="auto" w:fill="FFFFFF"/>
        </w:rPr>
        <w:t>Duri</w:t>
      </w:r>
      <w:proofErr w:type="spellEnd"/>
      <w:r w:rsidRPr="0067377E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7377E">
        <w:rPr>
          <w:color w:val="222222"/>
          <w:sz w:val="24"/>
          <w:szCs w:val="24"/>
          <w:shd w:val="clear" w:color="auto" w:fill="FFFFFF"/>
        </w:rPr>
        <w:t>Kepa</w:t>
      </w:r>
      <w:proofErr w:type="spellEnd"/>
      <w:r w:rsidRPr="0067377E">
        <w:rPr>
          <w:color w:val="222222"/>
          <w:sz w:val="24"/>
          <w:szCs w:val="24"/>
          <w:shd w:val="clear" w:color="auto" w:fill="FFFFFF"/>
        </w:rPr>
        <w:t xml:space="preserve"> 03 Jakarta Barat.</w:t>
      </w:r>
      <w:proofErr w:type="gramEnd"/>
      <w:r w:rsidRPr="0067377E">
        <w:rPr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67377E">
        <w:rPr>
          <w:color w:val="222222"/>
          <w:sz w:val="24"/>
          <w:szCs w:val="24"/>
          <w:shd w:val="clear" w:color="auto" w:fill="FFFFFF"/>
        </w:rPr>
        <w:t>In </w:t>
      </w:r>
      <w:proofErr w:type="spellStart"/>
      <w:r w:rsidRPr="0067377E">
        <w:rPr>
          <w:i/>
          <w:iCs/>
          <w:color w:val="222222"/>
          <w:sz w:val="24"/>
          <w:szCs w:val="24"/>
          <w:shd w:val="clear" w:color="auto" w:fill="FFFFFF"/>
        </w:rPr>
        <w:t>Prosiding</w:t>
      </w:r>
      <w:proofErr w:type="spellEnd"/>
      <w:r w:rsidRPr="0067377E">
        <w:rPr>
          <w:i/>
          <w:iCs/>
          <w:color w:val="222222"/>
          <w:sz w:val="24"/>
          <w:szCs w:val="24"/>
          <w:shd w:val="clear" w:color="auto" w:fill="FFFFFF"/>
        </w:rPr>
        <w:t xml:space="preserve"> Seminar</w:t>
      </w:r>
      <w:r w:rsidRPr="0067377E">
        <w:rPr>
          <w:color w:val="222222"/>
          <w:sz w:val="24"/>
          <w:szCs w:val="24"/>
          <w:shd w:val="clear" w:color="auto" w:fill="FFFFFF"/>
        </w:rPr>
        <w:t> (Vol. 1, No. 1, pp. 1-10).</w:t>
      </w:r>
      <w:proofErr w:type="gramEnd"/>
    </w:p>
    <w:p w:rsidR="0067377E" w:rsidRPr="0067377E" w:rsidRDefault="0067377E" w:rsidP="0067377E">
      <w:pPr>
        <w:ind w:left="851" w:hanging="851"/>
        <w:jc w:val="both"/>
        <w:rPr>
          <w:color w:val="222222"/>
          <w:sz w:val="24"/>
          <w:szCs w:val="24"/>
          <w:shd w:val="clear" w:color="auto" w:fill="FFFFFF"/>
        </w:rPr>
      </w:pPr>
    </w:p>
    <w:p w:rsidR="00E51E01" w:rsidRDefault="00E51E01" w:rsidP="0067377E">
      <w:pPr>
        <w:ind w:left="851" w:hanging="851"/>
        <w:jc w:val="both"/>
        <w:rPr>
          <w:sz w:val="24"/>
          <w:szCs w:val="24"/>
        </w:rPr>
      </w:pPr>
      <w:r w:rsidRPr="0067377E">
        <w:rPr>
          <w:sz w:val="24"/>
          <w:szCs w:val="24"/>
        </w:rPr>
        <w:t xml:space="preserve">Monica, R. (2018). </w:t>
      </w:r>
      <w:proofErr w:type="spellStart"/>
      <w:proofErr w:type="gramStart"/>
      <w:r w:rsidRPr="0067377E">
        <w:rPr>
          <w:sz w:val="24"/>
          <w:szCs w:val="24"/>
        </w:rPr>
        <w:t>Pengembangan</w:t>
      </w:r>
      <w:proofErr w:type="spellEnd"/>
      <w:r w:rsidRPr="0067377E">
        <w:rPr>
          <w:sz w:val="24"/>
          <w:szCs w:val="24"/>
        </w:rPr>
        <w:t xml:space="preserve"> Media </w:t>
      </w:r>
      <w:proofErr w:type="spellStart"/>
      <w:r w:rsidRPr="0067377E">
        <w:rPr>
          <w:sz w:val="24"/>
          <w:szCs w:val="24"/>
        </w:rPr>
        <w:t>Dakon</w:t>
      </w:r>
      <w:proofErr w:type="spellEnd"/>
      <w:r w:rsidRPr="0067377E">
        <w:rPr>
          <w:sz w:val="24"/>
          <w:szCs w:val="24"/>
        </w:rPr>
        <w:t xml:space="preserve"> </w:t>
      </w:r>
      <w:proofErr w:type="spellStart"/>
      <w:r w:rsidRPr="0067377E">
        <w:rPr>
          <w:sz w:val="24"/>
          <w:szCs w:val="24"/>
        </w:rPr>
        <w:t>Bilangan</w:t>
      </w:r>
      <w:proofErr w:type="spellEnd"/>
      <w:r w:rsidRPr="0067377E">
        <w:rPr>
          <w:sz w:val="24"/>
          <w:szCs w:val="24"/>
        </w:rPr>
        <w:t xml:space="preserve"> </w:t>
      </w:r>
      <w:proofErr w:type="spellStart"/>
      <w:r w:rsidRPr="0067377E">
        <w:rPr>
          <w:sz w:val="24"/>
          <w:szCs w:val="24"/>
        </w:rPr>
        <w:t>Pada</w:t>
      </w:r>
      <w:proofErr w:type="spellEnd"/>
      <w:r w:rsidRPr="0067377E">
        <w:rPr>
          <w:sz w:val="24"/>
          <w:szCs w:val="24"/>
        </w:rPr>
        <w:t xml:space="preserve"> </w:t>
      </w:r>
      <w:proofErr w:type="spellStart"/>
      <w:r w:rsidRPr="0067377E">
        <w:rPr>
          <w:sz w:val="24"/>
          <w:szCs w:val="24"/>
        </w:rPr>
        <w:t>Pembelajaran</w:t>
      </w:r>
      <w:proofErr w:type="spellEnd"/>
      <w:r w:rsidRPr="0067377E">
        <w:rPr>
          <w:sz w:val="24"/>
          <w:szCs w:val="24"/>
        </w:rPr>
        <w:t xml:space="preserve"> </w:t>
      </w:r>
      <w:proofErr w:type="spellStart"/>
      <w:r w:rsidRPr="0067377E">
        <w:rPr>
          <w:sz w:val="24"/>
          <w:szCs w:val="24"/>
        </w:rPr>
        <w:t>Matematika</w:t>
      </w:r>
      <w:proofErr w:type="spellEnd"/>
      <w:r w:rsidRPr="0067377E">
        <w:rPr>
          <w:sz w:val="24"/>
          <w:szCs w:val="24"/>
        </w:rPr>
        <w:t xml:space="preserve"> </w:t>
      </w:r>
      <w:proofErr w:type="spellStart"/>
      <w:r w:rsidRPr="0067377E">
        <w:rPr>
          <w:sz w:val="24"/>
          <w:szCs w:val="24"/>
        </w:rPr>
        <w:t>Untuk</w:t>
      </w:r>
      <w:proofErr w:type="spellEnd"/>
      <w:r w:rsidRPr="0067377E">
        <w:rPr>
          <w:sz w:val="24"/>
          <w:szCs w:val="24"/>
        </w:rPr>
        <w:t xml:space="preserve"> </w:t>
      </w:r>
      <w:proofErr w:type="spellStart"/>
      <w:r w:rsidRPr="0067377E">
        <w:rPr>
          <w:sz w:val="24"/>
          <w:szCs w:val="24"/>
        </w:rPr>
        <w:t>Melatih</w:t>
      </w:r>
      <w:proofErr w:type="spellEnd"/>
      <w:r w:rsidRPr="0067377E">
        <w:rPr>
          <w:sz w:val="24"/>
          <w:szCs w:val="24"/>
        </w:rPr>
        <w:t xml:space="preserve"> </w:t>
      </w:r>
      <w:proofErr w:type="spellStart"/>
      <w:r w:rsidRPr="0067377E">
        <w:rPr>
          <w:sz w:val="24"/>
          <w:szCs w:val="24"/>
        </w:rPr>
        <w:t>Pemahaman</w:t>
      </w:r>
      <w:proofErr w:type="spellEnd"/>
      <w:r w:rsidRPr="0067377E">
        <w:rPr>
          <w:sz w:val="24"/>
          <w:szCs w:val="24"/>
        </w:rPr>
        <w:t xml:space="preserve"> </w:t>
      </w:r>
      <w:proofErr w:type="spellStart"/>
      <w:r w:rsidRPr="0067377E">
        <w:rPr>
          <w:sz w:val="24"/>
          <w:szCs w:val="24"/>
        </w:rPr>
        <w:t>Konsep</w:t>
      </w:r>
      <w:proofErr w:type="spellEnd"/>
      <w:r w:rsidRPr="0067377E">
        <w:rPr>
          <w:sz w:val="24"/>
          <w:szCs w:val="24"/>
        </w:rPr>
        <w:t xml:space="preserve"> FPB </w:t>
      </w:r>
      <w:proofErr w:type="spellStart"/>
      <w:r w:rsidRPr="0067377E">
        <w:rPr>
          <w:sz w:val="24"/>
          <w:szCs w:val="24"/>
        </w:rPr>
        <w:t>dan</w:t>
      </w:r>
      <w:proofErr w:type="spellEnd"/>
      <w:r w:rsidRPr="0067377E">
        <w:rPr>
          <w:sz w:val="24"/>
          <w:szCs w:val="24"/>
        </w:rPr>
        <w:t xml:space="preserve"> KPK </w:t>
      </w:r>
      <w:proofErr w:type="spellStart"/>
      <w:r w:rsidRPr="0067377E">
        <w:rPr>
          <w:sz w:val="24"/>
          <w:szCs w:val="24"/>
        </w:rPr>
        <w:t>Siswa</w:t>
      </w:r>
      <w:proofErr w:type="spellEnd"/>
      <w:r w:rsidRPr="0067377E">
        <w:rPr>
          <w:sz w:val="24"/>
          <w:szCs w:val="24"/>
        </w:rPr>
        <w:t xml:space="preserve"> </w:t>
      </w:r>
      <w:proofErr w:type="spellStart"/>
      <w:r w:rsidRPr="0067377E">
        <w:rPr>
          <w:sz w:val="24"/>
          <w:szCs w:val="24"/>
        </w:rPr>
        <w:t>Kelas</w:t>
      </w:r>
      <w:proofErr w:type="spellEnd"/>
      <w:r w:rsidRPr="0067377E">
        <w:rPr>
          <w:sz w:val="24"/>
          <w:szCs w:val="24"/>
        </w:rPr>
        <w:t xml:space="preserve"> IV </w:t>
      </w:r>
      <w:proofErr w:type="spellStart"/>
      <w:r w:rsidRPr="0067377E">
        <w:rPr>
          <w:sz w:val="24"/>
          <w:szCs w:val="24"/>
        </w:rPr>
        <w:t>Sekolah</w:t>
      </w:r>
      <w:proofErr w:type="spellEnd"/>
      <w:r w:rsidRPr="0067377E">
        <w:rPr>
          <w:sz w:val="24"/>
          <w:szCs w:val="24"/>
        </w:rPr>
        <w:t xml:space="preserve"> </w:t>
      </w:r>
      <w:proofErr w:type="spellStart"/>
      <w:r w:rsidRPr="0067377E">
        <w:rPr>
          <w:sz w:val="24"/>
          <w:szCs w:val="24"/>
        </w:rPr>
        <w:t>Dasar</w:t>
      </w:r>
      <w:proofErr w:type="spellEnd"/>
      <w:r w:rsidRPr="0067377E">
        <w:rPr>
          <w:sz w:val="24"/>
          <w:szCs w:val="24"/>
        </w:rPr>
        <w:t>.</w:t>
      </w:r>
      <w:proofErr w:type="gramEnd"/>
      <w:r w:rsidRPr="0067377E">
        <w:rPr>
          <w:sz w:val="24"/>
          <w:szCs w:val="24"/>
        </w:rPr>
        <w:t xml:space="preserve"> </w:t>
      </w:r>
      <w:proofErr w:type="spellStart"/>
      <w:proofErr w:type="gramStart"/>
      <w:r w:rsidR="00652976" w:rsidRPr="0067377E">
        <w:rPr>
          <w:i/>
          <w:iCs/>
          <w:sz w:val="24"/>
          <w:szCs w:val="24"/>
        </w:rPr>
        <w:t>P</w:t>
      </w:r>
      <w:r w:rsidR="003C3758" w:rsidRPr="0067377E">
        <w:rPr>
          <w:i/>
          <w:iCs/>
          <w:sz w:val="24"/>
          <w:szCs w:val="24"/>
        </w:rPr>
        <w:t>engembangan</w:t>
      </w:r>
      <w:proofErr w:type="spellEnd"/>
      <w:r w:rsidR="003C3758" w:rsidRPr="0067377E">
        <w:rPr>
          <w:i/>
          <w:iCs/>
          <w:sz w:val="24"/>
          <w:szCs w:val="24"/>
        </w:rPr>
        <w:t xml:space="preserve">  Media</w:t>
      </w:r>
      <w:proofErr w:type="gramEnd"/>
      <w:r w:rsidR="003C3758" w:rsidRPr="0067377E">
        <w:rPr>
          <w:i/>
          <w:iCs/>
          <w:sz w:val="24"/>
          <w:szCs w:val="24"/>
        </w:rPr>
        <w:t xml:space="preserve"> </w:t>
      </w:r>
      <w:proofErr w:type="spellStart"/>
      <w:r w:rsidR="003C3758" w:rsidRPr="0067377E">
        <w:rPr>
          <w:i/>
          <w:iCs/>
          <w:sz w:val="24"/>
          <w:szCs w:val="24"/>
        </w:rPr>
        <w:t>Dakon</w:t>
      </w:r>
      <w:proofErr w:type="spellEnd"/>
      <w:r w:rsidR="003C3758" w:rsidRPr="0067377E">
        <w:rPr>
          <w:i/>
          <w:iCs/>
          <w:sz w:val="24"/>
          <w:szCs w:val="24"/>
        </w:rPr>
        <w:t xml:space="preserve"> </w:t>
      </w:r>
      <w:proofErr w:type="spellStart"/>
      <w:r w:rsidR="003C3758" w:rsidRPr="0067377E">
        <w:rPr>
          <w:i/>
          <w:iCs/>
          <w:sz w:val="24"/>
          <w:szCs w:val="24"/>
        </w:rPr>
        <w:t>Bilangan</w:t>
      </w:r>
      <w:proofErr w:type="spellEnd"/>
      <w:r w:rsidR="003C3758" w:rsidRPr="0067377E">
        <w:rPr>
          <w:i/>
          <w:iCs/>
          <w:sz w:val="24"/>
          <w:szCs w:val="24"/>
        </w:rPr>
        <w:t xml:space="preserve">  </w:t>
      </w:r>
      <w:proofErr w:type="spellStart"/>
      <w:r w:rsidR="003C3758" w:rsidRPr="0067377E">
        <w:rPr>
          <w:i/>
          <w:iCs/>
          <w:sz w:val="24"/>
          <w:szCs w:val="24"/>
        </w:rPr>
        <w:t>Pada</w:t>
      </w:r>
      <w:proofErr w:type="spellEnd"/>
      <w:r w:rsidR="003C3758" w:rsidRPr="0067377E">
        <w:rPr>
          <w:i/>
          <w:iCs/>
          <w:sz w:val="24"/>
          <w:szCs w:val="24"/>
        </w:rPr>
        <w:t xml:space="preserve"> </w:t>
      </w:r>
      <w:proofErr w:type="spellStart"/>
      <w:r w:rsidR="003C3758" w:rsidRPr="0067377E">
        <w:rPr>
          <w:i/>
          <w:iCs/>
          <w:sz w:val="24"/>
          <w:szCs w:val="24"/>
        </w:rPr>
        <w:t>Pembelajaran</w:t>
      </w:r>
      <w:proofErr w:type="spellEnd"/>
      <w:r w:rsidR="003C3758" w:rsidRPr="0067377E">
        <w:rPr>
          <w:i/>
          <w:iCs/>
          <w:sz w:val="24"/>
          <w:szCs w:val="24"/>
        </w:rPr>
        <w:t xml:space="preserve"> </w:t>
      </w:r>
      <w:proofErr w:type="spellStart"/>
      <w:r w:rsidR="003C3758" w:rsidRPr="0067377E">
        <w:rPr>
          <w:i/>
          <w:iCs/>
          <w:sz w:val="24"/>
          <w:szCs w:val="24"/>
        </w:rPr>
        <w:t>Matematika</w:t>
      </w:r>
      <w:proofErr w:type="spellEnd"/>
      <w:r w:rsidR="003C3758" w:rsidRPr="0067377E">
        <w:rPr>
          <w:i/>
          <w:iCs/>
          <w:sz w:val="24"/>
          <w:szCs w:val="24"/>
        </w:rPr>
        <w:t xml:space="preserve">  </w:t>
      </w:r>
      <w:proofErr w:type="spellStart"/>
      <w:r w:rsidR="003C3758" w:rsidRPr="0067377E">
        <w:rPr>
          <w:i/>
          <w:iCs/>
          <w:sz w:val="24"/>
          <w:szCs w:val="24"/>
        </w:rPr>
        <w:t>Untuk</w:t>
      </w:r>
      <w:proofErr w:type="spellEnd"/>
      <w:r w:rsidR="003C3758" w:rsidRPr="0067377E">
        <w:rPr>
          <w:i/>
          <w:iCs/>
          <w:sz w:val="24"/>
          <w:szCs w:val="24"/>
        </w:rPr>
        <w:t xml:space="preserve"> </w:t>
      </w:r>
      <w:proofErr w:type="spellStart"/>
      <w:r w:rsidR="003C3758" w:rsidRPr="0067377E">
        <w:rPr>
          <w:i/>
          <w:iCs/>
          <w:sz w:val="24"/>
          <w:szCs w:val="24"/>
        </w:rPr>
        <w:t>Melatih</w:t>
      </w:r>
      <w:proofErr w:type="spellEnd"/>
      <w:r w:rsidR="003C3758" w:rsidRPr="0067377E">
        <w:rPr>
          <w:i/>
          <w:iCs/>
          <w:sz w:val="24"/>
          <w:szCs w:val="24"/>
        </w:rPr>
        <w:t xml:space="preserve">  </w:t>
      </w:r>
      <w:proofErr w:type="spellStart"/>
      <w:r w:rsidR="003C3758" w:rsidRPr="0067377E">
        <w:rPr>
          <w:i/>
          <w:iCs/>
          <w:sz w:val="24"/>
          <w:szCs w:val="24"/>
        </w:rPr>
        <w:t>Pemahaman</w:t>
      </w:r>
      <w:proofErr w:type="spellEnd"/>
      <w:r w:rsidR="003C3758" w:rsidRPr="0067377E">
        <w:rPr>
          <w:i/>
          <w:iCs/>
          <w:sz w:val="24"/>
          <w:szCs w:val="24"/>
        </w:rPr>
        <w:t xml:space="preserve">  </w:t>
      </w:r>
      <w:proofErr w:type="spellStart"/>
      <w:r w:rsidR="003C3758" w:rsidRPr="0067377E">
        <w:rPr>
          <w:i/>
          <w:iCs/>
          <w:sz w:val="24"/>
          <w:szCs w:val="24"/>
        </w:rPr>
        <w:t>Konsep</w:t>
      </w:r>
      <w:proofErr w:type="spellEnd"/>
      <w:r w:rsidR="003C3758" w:rsidRPr="0067377E">
        <w:rPr>
          <w:i/>
          <w:iCs/>
          <w:sz w:val="24"/>
          <w:szCs w:val="24"/>
        </w:rPr>
        <w:t xml:space="preserve">  FPB Dan  KPK </w:t>
      </w:r>
      <w:proofErr w:type="spellStart"/>
      <w:r w:rsidR="003C3758" w:rsidRPr="0067377E">
        <w:rPr>
          <w:i/>
          <w:iCs/>
          <w:sz w:val="24"/>
          <w:szCs w:val="24"/>
        </w:rPr>
        <w:t>Siswa</w:t>
      </w:r>
      <w:proofErr w:type="spellEnd"/>
      <w:r w:rsidR="003C3758" w:rsidRPr="0067377E">
        <w:rPr>
          <w:i/>
          <w:iCs/>
          <w:sz w:val="24"/>
          <w:szCs w:val="24"/>
        </w:rPr>
        <w:t xml:space="preserve"> </w:t>
      </w:r>
      <w:proofErr w:type="spellStart"/>
      <w:r w:rsidR="003C3758" w:rsidRPr="0067377E">
        <w:rPr>
          <w:i/>
          <w:iCs/>
          <w:sz w:val="24"/>
          <w:szCs w:val="24"/>
        </w:rPr>
        <w:t>Kelas</w:t>
      </w:r>
      <w:proofErr w:type="spellEnd"/>
      <w:r w:rsidR="003C3758" w:rsidRPr="0067377E">
        <w:rPr>
          <w:i/>
          <w:iCs/>
          <w:sz w:val="24"/>
          <w:szCs w:val="24"/>
        </w:rPr>
        <w:t xml:space="preserve"> IV </w:t>
      </w:r>
      <w:proofErr w:type="spellStart"/>
      <w:r w:rsidR="003C3758" w:rsidRPr="0067377E">
        <w:rPr>
          <w:i/>
          <w:iCs/>
          <w:sz w:val="24"/>
          <w:szCs w:val="24"/>
        </w:rPr>
        <w:t>Sekolah</w:t>
      </w:r>
      <w:proofErr w:type="spellEnd"/>
      <w:r w:rsidR="003C3758" w:rsidRPr="0067377E">
        <w:rPr>
          <w:i/>
          <w:iCs/>
          <w:sz w:val="24"/>
          <w:szCs w:val="24"/>
        </w:rPr>
        <w:t xml:space="preserve">  </w:t>
      </w:r>
      <w:proofErr w:type="spellStart"/>
      <w:r w:rsidR="003C3758" w:rsidRPr="0067377E">
        <w:rPr>
          <w:i/>
          <w:iCs/>
          <w:sz w:val="24"/>
          <w:szCs w:val="24"/>
        </w:rPr>
        <w:t>Dasar</w:t>
      </w:r>
      <w:proofErr w:type="spellEnd"/>
      <w:r w:rsidRPr="0067377E">
        <w:rPr>
          <w:sz w:val="24"/>
          <w:szCs w:val="24"/>
        </w:rPr>
        <w:t>.</w:t>
      </w:r>
    </w:p>
    <w:p w:rsidR="0067377E" w:rsidRPr="0067377E" w:rsidRDefault="0067377E" w:rsidP="0067377E">
      <w:pPr>
        <w:ind w:left="851" w:hanging="851"/>
        <w:jc w:val="both"/>
        <w:rPr>
          <w:sz w:val="24"/>
          <w:szCs w:val="24"/>
        </w:rPr>
      </w:pPr>
    </w:p>
    <w:p w:rsidR="000C44D4" w:rsidRDefault="00CB2FA4" w:rsidP="0067377E">
      <w:pPr>
        <w:ind w:left="851" w:hanging="851"/>
        <w:jc w:val="both"/>
        <w:rPr>
          <w:color w:val="222222"/>
          <w:sz w:val="24"/>
          <w:szCs w:val="24"/>
          <w:shd w:val="clear" w:color="auto" w:fill="FFFFFF"/>
        </w:rPr>
      </w:pPr>
      <w:proofErr w:type="spellStart"/>
      <w:r w:rsidRPr="0067377E">
        <w:rPr>
          <w:color w:val="222222"/>
          <w:sz w:val="24"/>
          <w:szCs w:val="24"/>
          <w:shd w:val="clear" w:color="auto" w:fill="FFFFFF"/>
        </w:rPr>
        <w:t>Octaviyah</w:t>
      </w:r>
      <w:proofErr w:type="spellEnd"/>
      <w:r w:rsidRPr="0067377E">
        <w:rPr>
          <w:color w:val="222222"/>
          <w:sz w:val="24"/>
          <w:szCs w:val="24"/>
          <w:shd w:val="clear" w:color="auto" w:fill="FFFFFF"/>
        </w:rPr>
        <w:t>, L. (2021). </w:t>
      </w:r>
      <w:proofErr w:type="spellStart"/>
      <w:proofErr w:type="gramStart"/>
      <w:r w:rsidRPr="0067377E">
        <w:rPr>
          <w:i/>
          <w:iCs/>
          <w:color w:val="222222"/>
          <w:sz w:val="24"/>
          <w:szCs w:val="24"/>
          <w:shd w:val="clear" w:color="auto" w:fill="FFFFFF"/>
        </w:rPr>
        <w:t>Pengembangan</w:t>
      </w:r>
      <w:proofErr w:type="spellEnd"/>
      <w:r w:rsidRPr="0067377E">
        <w:rPr>
          <w:i/>
          <w:iCs/>
          <w:color w:val="222222"/>
          <w:sz w:val="24"/>
          <w:szCs w:val="24"/>
          <w:shd w:val="clear" w:color="auto" w:fill="FFFFFF"/>
        </w:rPr>
        <w:t xml:space="preserve"> Media </w:t>
      </w:r>
      <w:proofErr w:type="spellStart"/>
      <w:r w:rsidRPr="0067377E">
        <w:rPr>
          <w:i/>
          <w:iCs/>
          <w:color w:val="222222"/>
          <w:sz w:val="24"/>
          <w:szCs w:val="24"/>
          <w:shd w:val="clear" w:color="auto" w:fill="FFFFFF"/>
        </w:rPr>
        <w:t>Dakonmatika</w:t>
      </w:r>
      <w:proofErr w:type="spellEnd"/>
      <w:r w:rsidRPr="0067377E">
        <w:rPr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7377E">
        <w:rPr>
          <w:i/>
          <w:iCs/>
          <w:color w:val="222222"/>
          <w:sz w:val="24"/>
          <w:szCs w:val="24"/>
          <w:shd w:val="clear" w:color="auto" w:fill="FFFFFF"/>
        </w:rPr>
        <w:t>Untuk</w:t>
      </w:r>
      <w:proofErr w:type="spellEnd"/>
      <w:r w:rsidRPr="0067377E">
        <w:rPr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7377E">
        <w:rPr>
          <w:i/>
          <w:iCs/>
          <w:color w:val="222222"/>
          <w:sz w:val="24"/>
          <w:szCs w:val="24"/>
          <w:shd w:val="clear" w:color="auto" w:fill="FFFFFF"/>
        </w:rPr>
        <w:t>Meningkatkan</w:t>
      </w:r>
      <w:proofErr w:type="spellEnd"/>
      <w:r w:rsidRPr="0067377E">
        <w:rPr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7377E">
        <w:rPr>
          <w:i/>
          <w:iCs/>
          <w:color w:val="222222"/>
          <w:sz w:val="24"/>
          <w:szCs w:val="24"/>
          <w:shd w:val="clear" w:color="auto" w:fill="FFFFFF"/>
        </w:rPr>
        <w:t>Pemahaman</w:t>
      </w:r>
      <w:proofErr w:type="spellEnd"/>
      <w:r w:rsidRPr="0067377E">
        <w:rPr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7377E">
        <w:rPr>
          <w:i/>
          <w:iCs/>
          <w:color w:val="222222"/>
          <w:sz w:val="24"/>
          <w:szCs w:val="24"/>
          <w:shd w:val="clear" w:color="auto" w:fill="FFFFFF"/>
        </w:rPr>
        <w:t>Konsep</w:t>
      </w:r>
      <w:proofErr w:type="spellEnd"/>
      <w:r w:rsidRPr="0067377E">
        <w:rPr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7377E">
        <w:rPr>
          <w:i/>
          <w:iCs/>
          <w:color w:val="222222"/>
          <w:sz w:val="24"/>
          <w:szCs w:val="24"/>
          <w:shd w:val="clear" w:color="auto" w:fill="FFFFFF"/>
        </w:rPr>
        <w:t>Kelipatan</w:t>
      </w:r>
      <w:proofErr w:type="spellEnd"/>
      <w:r w:rsidRPr="0067377E">
        <w:rPr>
          <w:i/>
          <w:iCs/>
          <w:color w:val="222222"/>
          <w:sz w:val="24"/>
          <w:szCs w:val="24"/>
          <w:shd w:val="clear" w:color="auto" w:fill="FFFFFF"/>
        </w:rPr>
        <w:t xml:space="preserve"> Persekutuan </w:t>
      </w:r>
      <w:proofErr w:type="spellStart"/>
      <w:r w:rsidRPr="0067377E">
        <w:rPr>
          <w:i/>
          <w:iCs/>
          <w:color w:val="222222"/>
          <w:sz w:val="24"/>
          <w:szCs w:val="24"/>
          <w:shd w:val="clear" w:color="auto" w:fill="FFFFFF"/>
        </w:rPr>
        <w:t>Terkecil</w:t>
      </w:r>
      <w:proofErr w:type="spellEnd"/>
      <w:r w:rsidRPr="0067377E">
        <w:rPr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7377E">
        <w:rPr>
          <w:i/>
          <w:iCs/>
          <w:color w:val="222222"/>
          <w:sz w:val="24"/>
          <w:szCs w:val="24"/>
          <w:shd w:val="clear" w:color="auto" w:fill="FFFFFF"/>
        </w:rPr>
        <w:t>dan</w:t>
      </w:r>
      <w:proofErr w:type="spellEnd"/>
      <w:r w:rsidRPr="0067377E">
        <w:rPr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7377E">
        <w:rPr>
          <w:i/>
          <w:iCs/>
          <w:color w:val="222222"/>
          <w:sz w:val="24"/>
          <w:szCs w:val="24"/>
          <w:shd w:val="clear" w:color="auto" w:fill="FFFFFF"/>
        </w:rPr>
        <w:t>Faktor</w:t>
      </w:r>
      <w:proofErr w:type="spellEnd"/>
      <w:r w:rsidRPr="0067377E">
        <w:rPr>
          <w:i/>
          <w:iCs/>
          <w:color w:val="222222"/>
          <w:sz w:val="24"/>
          <w:szCs w:val="24"/>
          <w:shd w:val="clear" w:color="auto" w:fill="FFFFFF"/>
        </w:rPr>
        <w:t xml:space="preserve"> Persekutuan </w:t>
      </w:r>
      <w:proofErr w:type="spellStart"/>
      <w:r w:rsidRPr="0067377E">
        <w:rPr>
          <w:i/>
          <w:iCs/>
          <w:color w:val="222222"/>
          <w:sz w:val="24"/>
          <w:szCs w:val="24"/>
          <w:shd w:val="clear" w:color="auto" w:fill="FFFFFF"/>
        </w:rPr>
        <w:t>Terbesar</w:t>
      </w:r>
      <w:proofErr w:type="spellEnd"/>
      <w:r w:rsidRPr="0067377E">
        <w:rPr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7377E">
        <w:rPr>
          <w:i/>
          <w:iCs/>
          <w:color w:val="222222"/>
          <w:sz w:val="24"/>
          <w:szCs w:val="24"/>
          <w:shd w:val="clear" w:color="auto" w:fill="FFFFFF"/>
        </w:rPr>
        <w:t>Siswa</w:t>
      </w:r>
      <w:proofErr w:type="spellEnd"/>
      <w:r w:rsidRPr="0067377E">
        <w:rPr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7377E">
        <w:rPr>
          <w:i/>
          <w:iCs/>
          <w:color w:val="222222"/>
          <w:sz w:val="24"/>
          <w:szCs w:val="24"/>
          <w:shd w:val="clear" w:color="auto" w:fill="FFFFFF"/>
        </w:rPr>
        <w:t>Kelas</w:t>
      </w:r>
      <w:proofErr w:type="spellEnd"/>
      <w:r w:rsidRPr="0067377E">
        <w:rPr>
          <w:i/>
          <w:iCs/>
          <w:color w:val="222222"/>
          <w:sz w:val="24"/>
          <w:szCs w:val="24"/>
          <w:shd w:val="clear" w:color="auto" w:fill="FFFFFF"/>
        </w:rPr>
        <w:t xml:space="preserve"> IV SD/MI</w:t>
      </w:r>
      <w:r w:rsidRPr="0067377E">
        <w:rPr>
          <w:color w:val="222222"/>
          <w:sz w:val="24"/>
          <w:szCs w:val="24"/>
          <w:shd w:val="clear" w:color="auto" w:fill="FFFFFF"/>
        </w:rPr>
        <w:t> (Doctoral dissertation, UIN SMH BANTEN).</w:t>
      </w:r>
      <w:proofErr w:type="gramEnd"/>
    </w:p>
    <w:p w:rsidR="0067377E" w:rsidRPr="0067377E" w:rsidRDefault="0067377E" w:rsidP="0067377E">
      <w:pPr>
        <w:ind w:left="851" w:hanging="851"/>
        <w:jc w:val="both"/>
        <w:rPr>
          <w:color w:val="222222"/>
          <w:sz w:val="24"/>
          <w:szCs w:val="24"/>
          <w:shd w:val="clear" w:color="auto" w:fill="FFFFFF"/>
        </w:rPr>
      </w:pPr>
    </w:p>
    <w:p w:rsidR="0067377E" w:rsidRDefault="000C44D4" w:rsidP="00DE5241">
      <w:pPr>
        <w:ind w:left="851" w:hanging="851"/>
        <w:jc w:val="both"/>
        <w:rPr>
          <w:sz w:val="24"/>
          <w:szCs w:val="24"/>
        </w:rPr>
      </w:pPr>
      <w:r w:rsidRPr="0067377E">
        <w:rPr>
          <w:sz w:val="24"/>
          <w:szCs w:val="24"/>
        </w:rPr>
        <w:t xml:space="preserve"> </w:t>
      </w:r>
      <w:proofErr w:type="spellStart"/>
      <w:r w:rsidRPr="0067377E">
        <w:rPr>
          <w:sz w:val="24"/>
          <w:szCs w:val="24"/>
        </w:rPr>
        <w:t>Septiyana</w:t>
      </w:r>
      <w:proofErr w:type="spellEnd"/>
      <w:r w:rsidRPr="0067377E">
        <w:rPr>
          <w:sz w:val="24"/>
          <w:szCs w:val="24"/>
        </w:rPr>
        <w:t xml:space="preserve">, D. (2017). </w:t>
      </w:r>
      <w:proofErr w:type="spellStart"/>
      <w:r w:rsidRPr="0067377E">
        <w:rPr>
          <w:i/>
          <w:iCs/>
          <w:sz w:val="24"/>
          <w:szCs w:val="24"/>
        </w:rPr>
        <w:t>Penggunaan</w:t>
      </w:r>
      <w:proofErr w:type="spellEnd"/>
      <w:r w:rsidRPr="0067377E">
        <w:rPr>
          <w:i/>
          <w:iCs/>
          <w:sz w:val="24"/>
          <w:szCs w:val="24"/>
        </w:rPr>
        <w:t xml:space="preserve"> </w:t>
      </w:r>
      <w:proofErr w:type="spellStart"/>
      <w:r w:rsidRPr="0067377E">
        <w:rPr>
          <w:i/>
          <w:iCs/>
          <w:sz w:val="24"/>
          <w:szCs w:val="24"/>
        </w:rPr>
        <w:t>Alat</w:t>
      </w:r>
      <w:proofErr w:type="spellEnd"/>
      <w:r w:rsidRPr="0067377E">
        <w:rPr>
          <w:i/>
          <w:iCs/>
          <w:sz w:val="24"/>
          <w:szCs w:val="24"/>
        </w:rPr>
        <w:t xml:space="preserve"> </w:t>
      </w:r>
      <w:proofErr w:type="spellStart"/>
      <w:r w:rsidRPr="0067377E">
        <w:rPr>
          <w:i/>
          <w:iCs/>
          <w:sz w:val="24"/>
          <w:szCs w:val="24"/>
        </w:rPr>
        <w:t>Peraga</w:t>
      </w:r>
      <w:proofErr w:type="spellEnd"/>
      <w:r w:rsidRPr="0067377E">
        <w:rPr>
          <w:i/>
          <w:iCs/>
          <w:sz w:val="24"/>
          <w:szCs w:val="24"/>
        </w:rPr>
        <w:t xml:space="preserve"> Dakota </w:t>
      </w:r>
      <w:proofErr w:type="spellStart"/>
      <w:r w:rsidRPr="0067377E">
        <w:rPr>
          <w:i/>
          <w:iCs/>
          <w:sz w:val="24"/>
          <w:szCs w:val="24"/>
        </w:rPr>
        <w:t>Untuk</w:t>
      </w:r>
      <w:proofErr w:type="spellEnd"/>
      <w:r w:rsidRPr="0067377E">
        <w:rPr>
          <w:i/>
          <w:iCs/>
          <w:sz w:val="24"/>
          <w:szCs w:val="24"/>
        </w:rPr>
        <w:t xml:space="preserve"> </w:t>
      </w:r>
      <w:proofErr w:type="spellStart"/>
      <w:r w:rsidRPr="0067377E">
        <w:rPr>
          <w:i/>
          <w:iCs/>
          <w:sz w:val="24"/>
          <w:szCs w:val="24"/>
        </w:rPr>
        <w:t>Meningkatkan</w:t>
      </w:r>
      <w:proofErr w:type="spellEnd"/>
      <w:r w:rsidRPr="0067377E">
        <w:rPr>
          <w:i/>
          <w:iCs/>
          <w:sz w:val="24"/>
          <w:szCs w:val="24"/>
        </w:rPr>
        <w:t xml:space="preserve"> </w:t>
      </w:r>
      <w:proofErr w:type="spellStart"/>
      <w:r w:rsidRPr="0067377E">
        <w:rPr>
          <w:i/>
          <w:iCs/>
          <w:sz w:val="24"/>
          <w:szCs w:val="24"/>
        </w:rPr>
        <w:t>Prestasi</w:t>
      </w:r>
      <w:proofErr w:type="spellEnd"/>
      <w:r w:rsidRPr="0067377E">
        <w:rPr>
          <w:i/>
          <w:iCs/>
          <w:sz w:val="24"/>
          <w:szCs w:val="24"/>
        </w:rPr>
        <w:t xml:space="preserve"> </w:t>
      </w:r>
      <w:proofErr w:type="spellStart"/>
      <w:r w:rsidRPr="0067377E">
        <w:rPr>
          <w:i/>
          <w:iCs/>
          <w:sz w:val="24"/>
          <w:szCs w:val="24"/>
        </w:rPr>
        <w:t>Belajar</w:t>
      </w:r>
      <w:proofErr w:type="spellEnd"/>
      <w:r w:rsidRPr="0067377E">
        <w:rPr>
          <w:i/>
          <w:iCs/>
          <w:sz w:val="24"/>
          <w:szCs w:val="24"/>
        </w:rPr>
        <w:t xml:space="preserve"> </w:t>
      </w:r>
      <w:proofErr w:type="spellStart"/>
      <w:r w:rsidRPr="0067377E">
        <w:rPr>
          <w:i/>
          <w:iCs/>
          <w:sz w:val="24"/>
          <w:szCs w:val="24"/>
        </w:rPr>
        <w:t>Fpb</w:t>
      </w:r>
      <w:proofErr w:type="spellEnd"/>
      <w:r w:rsidRPr="0067377E">
        <w:rPr>
          <w:i/>
          <w:iCs/>
          <w:sz w:val="24"/>
          <w:szCs w:val="24"/>
        </w:rPr>
        <w:t xml:space="preserve"> Dan </w:t>
      </w:r>
      <w:proofErr w:type="spellStart"/>
      <w:r w:rsidRPr="0067377E">
        <w:rPr>
          <w:i/>
          <w:iCs/>
          <w:sz w:val="24"/>
          <w:szCs w:val="24"/>
        </w:rPr>
        <w:t>Kpk</w:t>
      </w:r>
      <w:proofErr w:type="spellEnd"/>
      <w:r w:rsidRPr="0067377E">
        <w:rPr>
          <w:i/>
          <w:iCs/>
          <w:sz w:val="24"/>
          <w:szCs w:val="24"/>
        </w:rPr>
        <w:t xml:space="preserve"> </w:t>
      </w:r>
      <w:proofErr w:type="spellStart"/>
      <w:r w:rsidRPr="0067377E">
        <w:rPr>
          <w:i/>
          <w:iCs/>
          <w:sz w:val="24"/>
          <w:szCs w:val="24"/>
        </w:rPr>
        <w:t>Pada</w:t>
      </w:r>
      <w:proofErr w:type="spellEnd"/>
      <w:r w:rsidRPr="0067377E">
        <w:rPr>
          <w:i/>
          <w:iCs/>
          <w:sz w:val="24"/>
          <w:szCs w:val="24"/>
        </w:rPr>
        <w:t xml:space="preserve"> </w:t>
      </w:r>
      <w:proofErr w:type="spellStart"/>
      <w:r w:rsidRPr="0067377E">
        <w:rPr>
          <w:i/>
          <w:iCs/>
          <w:sz w:val="24"/>
          <w:szCs w:val="24"/>
        </w:rPr>
        <w:t>Siswa</w:t>
      </w:r>
      <w:proofErr w:type="spellEnd"/>
      <w:r w:rsidRPr="0067377E">
        <w:rPr>
          <w:i/>
          <w:iCs/>
          <w:sz w:val="24"/>
          <w:szCs w:val="24"/>
        </w:rPr>
        <w:t xml:space="preserve"> </w:t>
      </w:r>
      <w:proofErr w:type="spellStart"/>
      <w:r w:rsidRPr="0067377E">
        <w:rPr>
          <w:i/>
          <w:iCs/>
          <w:sz w:val="24"/>
          <w:szCs w:val="24"/>
        </w:rPr>
        <w:t>Kelas</w:t>
      </w:r>
      <w:proofErr w:type="spellEnd"/>
      <w:r w:rsidRPr="0067377E">
        <w:rPr>
          <w:i/>
          <w:iCs/>
          <w:sz w:val="24"/>
          <w:szCs w:val="24"/>
        </w:rPr>
        <w:t xml:space="preserve"> IV SDN </w:t>
      </w:r>
      <w:proofErr w:type="spellStart"/>
      <w:r w:rsidRPr="0067377E">
        <w:rPr>
          <w:i/>
          <w:iCs/>
          <w:sz w:val="24"/>
          <w:szCs w:val="24"/>
        </w:rPr>
        <w:t>Kalitengkek</w:t>
      </w:r>
      <w:proofErr w:type="spellEnd"/>
      <w:r w:rsidRPr="0067377E">
        <w:rPr>
          <w:i/>
          <w:iCs/>
          <w:sz w:val="24"/>
          <w:szCs w:val="24"/>
        </w:rPr>
        <w:t xml:space="preserve"> </w:t>
      </w:r>
      <w:proofErr w:type="spellStart"/>
      <w:r w:rsidRPr="0067377E">
        <w:rPr>
          <w:i/>
          <w:iCs/>
          <w:sz w:val="24"/>
          <w:szCs w:val="24"/>
        </w:rPr>
        <w:t>Tahun</w:t>
      </w:r>
      <w:proofErr w:type="spellEnd"/>
      <w:r w:rsidRPr="0067377E">
        <w:rPr>
          <w:i/>
          <w:iCs/>
          <w:sz w:val="24"/>
          <w:szCs w:val="24"/>
        </w:rPr>
        <w:t xml:space="preserve"> </w:t>
      </w:r>
      <w:proofErr w:type="spellStart"/>
      <w:r w:rsidRPr="0067377E">
        <w:rPr>
          <w:i/>
          <w:iCs/>
          <w:sz w:val="24"/>
          <w:szCs w:val="24"/>
        </w:rPr>
        <w:t>Pelajaran</w:t>
      </w:r>
      <w:proofErr w:type="spellEnd"/>
      <w:r w:rsidRPr="0067377E">
        <w:rPr>
          <w:i/>
          <w:iCs/>
          <w:sz w:val="24"/>
          <w:szCs w:val="24"/>
        </w:rPr>
        <w:t xml:space="preserve"> 2016/2017</w:t>
      </w:r>
      <w:r w:rsidRPr="0067377E">
        <w:rPr>
          <w:sz w:val="24"/>
          <w:szCs w:val="24"/>
        </w:rPr>
        <w:t xml:space="preserve"> (Doctoral dissertation, </w:t>
      </w:r>
      <w:proofErr w:type="spellStart"/>
      <w:r w:rsidRPr="0067377E">
        <w:rPr>
          <w:sz w:val="24"/>
          <w:szCs w:val="24"/>
        </w:rPr>
        <w:t>Pendidikan</w:t>
      </w:r>
      <w:proofErr w:type="spellEnd"/>
      <w:r w:rsidRPr="0067377E">
        <w:rPr>
          <w:sz w:val="24"/>
          <w:szCs w:val="24"/>
        </w:rPr>
        <w:t xml:space="preserve"> </w:t>
      </w:r>
      <w:proofErr w:type="spellStart"/>
      <w:r w:rsidRPr="0067377E">
        <w:rPr>
          <w:sz w:val="24"/>
          <w:szCs w:val="24"/>
        </w:rPr>
        <w:t>Matematika</w:t>
      </w:r>
      <w:proofErr w:type="spellEnd"/>
      <w:r w:rsidRPr="0067377E">
        <w:rPr>
          <w:sz w:val="24"/>
          <w:szCs w:val="24"/>
        </w:rPr>
        <w:t>-FKIP).</w:t>
      </w:r>
    </w:p>
    <w:p w:rsidR="00DE5241" w:rsidRPr="00DE5241" w:rsidRDefault="00DE5241" w:rsidP="00DE5241">
      <w:pPr>
        <w:ind w:left="851" w:hanging="851"/>
        <w:jc w:val="both"/>
        <w:rPr>
          <w:sz w:val="24"/>
          <w:szCs w:val="24"/>
        </w:rPr>
      </w:pPr>
    </w:p>
    <w:p w:rsidR="00CB2FA4" w:rsidRDefault="00CB2FA4" w:rsidP="0067377E">
      <w:pPr>
        <w:ind w:left="851" w:hanging="851"/>
        <w:jc w:val="both"/>
        <w:rPr>
          <w:color w:val="222222"/>
          <w:sz w:val="24"/>
          <w:szCs w:val="24"/>
          <w:shd w:val="clear" w:color="auto" w:fill="FFFFFF"/>
        </w:rPr>
      </w:pPr>
      <w:proofErr w:type="spellStart"/>
      <w:r w:rsidRPr="0067377E">
        <w:rPr>
          <w:color w:val="222222"/>
          <w:sz w:val="24"/>
          <w:szCs w:val="24"/>
          <w:shd w:val="clear" w:color="auto" w:fill="FFFFFF"/>
        </w:rPr>
        <w:t>Sanjaya</w:t>
      </w:r>
      <w:proofErr w:type="spellEnd"/>
      <w:r w:rsidRPr="0067377E">
        <w:rPr>
          <w:color w:val="222222"/>
          <w:sz w:val="24"/>
          <w:szCs w:val="24"/>
          <w:shd w:val="clear" w:color="auto" w:fill="FFFFFF"/>
        </w:rPr>
        <w:t>, E. M. P. (2018). </w:t>
      </w:r>
      <w:proofErr w:type="spellStart"/>
      <w:proofErr w:type="gramStart"/>
      <w:r w:rsidRPr="0067377E">
        <w:rPr>
          <w:i/>
          <w:iCs/>
          <w:color w:val="222222"/>
          <w:sz w:val="24"/>
          <w:szCs w:val="24"/>
          <w:shd w:val="clear" w:color="auto" w:fill="FFFFFF"/>
        </w:rPr>
        <w:t>Pengembangan</w:t>
      </w:r>
      <w:proofErr w:type="spellEnd"/>
      <w:r w:rsidRPr="0067377E">
        <w:rPr>
          <w:i/>
          <w:iCs/>
          <w:color w:val="222222"/>
          <w:sz w:val="24"/>
          <w:szCs w:val="24"/>
          <w:shd w:val="clear" w:color="auto" w:fill="FFFFFF"/>
        </w:rPr>
        <w:t xml:space="preserve"> media </w:t>
      </w:r>
      <w:proofErr w:type="spellStart"/>
      <w:r w:rsidRPr="0067377E">
        <w:rPr>
          <w:i/>
          <w:iCs/>
          <w:color w:val="222222"/>
          <w:sz w:val="24"/>
          <w:szCs w:val="24"/>
          <w:shd w:val="clear" w:color="auto" w:fill="FFFFFF"/>
        </w:rPr>
        <w:t>kantongmatika</w:t>
      </w:r>
      <w:proofErr w:type="spellEnd"/>
      <w:r w:rsidRPr="0067377E">
        <w:rPr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7377E">
        <w:rPr>
          <w:i/>
          <w:iCs/>
          <w:color w:val="222222"/>
          <w:sz w:val="24"/>
          <w:szCs w:val="24"/>
          <w:shd w:val="clear" w:color="auto" w:fill="FFFFFF"/>
        </w:rPr>
        <w:t>materi</w:t>
      </w:r>
      <w:proofErr w:type="spellEnd"/>
      <w:r w:rsidRPr="0067377E">
        <w:rPr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7377E">
        <w:rPr>
          <w:i/>
          <w:iCs/>
          <w:color w:val="222222"/>
          <w:sz w:val="24"/>
          <w:szCs w:val="24"/>
          <w:shd w:val="clear" w:color="auto" w:fill="FFFFFF"/>
        </w:rPr>
        <w:t>Faktor</w:t>
      </w:r>
      <w:proofErr w:type="spellEnd"/>
      <w:r w:rsidRPr="0067377E">
        <w:rPr>
          <w:i/>
          <w:iCs/>
          <w:color w:val="222222"/>
          <w:sz w:val="24"/>
          <w:szCs w:val="24"/>
          <w:shd w:val="clear" w:color="auto" w:fill="FFFFFF"/>
        </w:rPr>
        <w:t xml:space="preserve"> Persekutuan </w:t>
      </w:r>
      <w:proofErr w:type="spellStart"/>
      <w:r w:rsidRPr="0067377E">
        <w:rPr>
          <w:i/>
          <w:iCs/>
          <w:color w:val="222222"/>
          <w:sz w:val="24"/>
          <w:szCs w:val="24"/>
          <w:shd w:val="clear" w:color="auto" w:fill="FFFFFF"/>
        </w:rPr>
        <w:t>Terbesar</w:t>
      </w:r>
      <w:proofErr w:type="spellEnd"/>
      <w:r w:rsidRPr="0067377E">
        <w:rPr>
          <w:i/>
          <w:iCs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Pr="0067377E">
        <w:rPr>
          <w:i/>
          <w:iCs/>
          <w:color w:val="222222"/>
          <w:sz w:val="24"/>
          <w:szCs w:val="24"/>
          <w:shd w:val="clear" w:color="auto" w:fill="FFFFFF"/>
        </w:rPr>
        <w:t>fpb</w:t>
      </w:r>
      <w:proofErr w:type="spellEnd"/>
      <w:r w:rsidRPr="0067377E">
        <w:rPr>
          <w:i/>
          <w:iCs/>
          <w:color w:val="222222"/>
          <w:sz w:val="24"/>
          <w:szCs w:val="24"/>
          <w:shd w:val="clear" w:color="auto" w:fill="FFFFFF"/>
        </w:rPr>
        <w:t xml:space="preserve">) </w:t>
      </w:r>
      <w:proofErr w:type="spellStart"/>
      <w:r w:rsidRPr="0067377E">
        <w:rPr>
          <w:i/>
          <w:iCs/>
          <w:color w:val="222222"/>
          <w:sz w:val="24"/>
          <w:szCs w:val="24"/>
          <w:shd w:val="clear" w:color="auto" w:fill="FFFFFF"/>
        </w:rPr>
        <w:t>dan</w:t>
      </w:r>
      <w:proofErr w:type="spellEnd"/>
      <w:r w:rsidRPr="0067377E">
        <w:rPr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7377E">
        <w:rPr>
          <w:i/>
          <w:iCs/>
          <w:color w:val="222222"/>
          <w:sz w:val="24"/>
          <w:szCs w:val="24"/>
          <w:shd w:val="clear" w:color="auto" w:fill="FFFFFF"/>
        </w:rPr>
        <w:t>Kelipatan</w:t>
      </w:r>
      <w:proofErr w:type="spellEnd"/>
      <w:r w:rsidRPr="0067377E">
        <w:rPr>
          <w:i/>
          <w:iCs/>
          <w:color w:val="222222"/>
          <w:sz w:val="24"/>
          <w:szCs w:val="24"/>
          <w:shd w:val="clear" w:color="auto" w:fill="FFFFFF"/>
        </w:rPr>
        <w:t xml:space="preserve"> Persekutuan </w:t>
      </w:r>
      <w:proofErr w:type="spellStart"/>
      <w:r w:rsidRPr="0067377E">
        <w:rPr>
          <w:i/>
          <w:iCs/>
          <w:color w:val="222222"/>
          <w:sz w:val="24"/>
          <w:szCs w:val="24"/>
          <w:shd w:val="clear" w:color="auto" w:fill="FFFFFF"/>
        </w:rPr>
        <w:t>Terkecil</w:t>
      </w:r>
      <w:proofErr w:type="spellEnd"/>
      <w:r w:rsidRPr="0067377E">
        <w:rPr>
          <w:i/>
          <w:iCs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Pr="0067377E">
        <w:rPr>
          <w:i/>
          <w:iCs/>
          <w:color w:val="222222"/>
          <w:sz w:val="24"/>
          <w:szCs w:val="24"/>
          <w:shd w:val="clear" w:color="auto" w:fill="FFFFFF"/>
        </w:rPr>
        <w:t>kpk</w:t>
      </w:r>
      <w:proofErr w:type="spellEnd"/>
      <w:r w:rsidRPr="0067377E">
        <w:rPr>
          <w:i/>
          <w:iCs/>
          <w:color w:val="222222"/>
          <w:sz w:val="24"/>
          <w:szCs w:val="24"/>
          <w:shd w:val="clear" w:color="auto" w:fill="FFFFFF"/>
        </w:rPr>
        <w:t xml:space="preserve">) </w:t>
      </w:r>
      <w:proofErr w:type="spellStart"/>
      <w:r w:rsidRPr="0067377E">
        <w:rPr>
          <w:i/>
          <w:iCs/>
          <w:color w:val="222222"/>
          <w:sz w:val="24"/>
          <w:szCs w:val="24"/>
          <w:shd w:val="clear" w:color="auto" w:fill="FFFFFF"/>
        </w:rPr>
        <w:t>untuk</w:t>
      </w:r>
      <w:proofErr w:type="spellEnd"/>
      <w:r w:rsidRPr="0067377E">
        <w:rPr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7377E">
        <w:rPr>
          <w:i/>
          <w:iCs/>
          <w:color w:val="222222"/>
          <w:sz w:val="24"/>
          <w:szCs w:val="24"/>
          <w:shd w:val="clear" w:color="auto" w:fill="FFFFFF"/>
        </w:rPr>
        <w:t>meningkatkan</w:t>
      </w:r>
      <w:proofErr w:type="spellEnd"/>
      <w:r w:rsidRPr="0067377E">
        <w:rPr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7377E">
        <w:rPr>
          <w:i/>
          <w:iCs/>
          <w:color w:val="222222"/>
          <w:sz w:val="24"/>
          <w:szCs w:val="24"/>
          <w:shd w:val="clear" w:color="auto" w:fill="FFFFFF"/>
        </w:rPr>
        <w:t>hasil</w:t>
      </w:r>
      <w:proofErr w:type="spellEnd"/>
      <w:r w:rsidRPr="0067377E">
        <w:rPr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7377E">
        <w:rPr>
          <w:i/>
          <w:iCs/>
          <w:color w:val="222222"/>
          <w:sz w:val="24"/>
          <w:szCs w:val="24"/>
          <w:shd w:val="clear" w:color="auto" w:fill="FFFFFF"/>
        </w:rPr>
        <w:t>belajar</w:t>
      </w:r>
      <w:proofErr w:type="spellEnd"/>
      <w:r w:rsidRPr="0067377E">
        <w:rPr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7377E">
        <w:rPr>
          <w:i/>
          <w:iCs/>
          <w:color w:val="222222"/>
          <w:sz w:val="24"/>
          <w:szCs w:val="24"/>
          <w:shd w:val="clear" w:color="auto" w:fill="FFFFFF"/>
        </w:rPr>
        <w:t>siswa</w:t>
      </w:r>
      <w:proofErr w:type="spellEnd"/>
      <w:r w:rsidRPr="0067377E">
        <w:rPr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7377E">
        <w:rPr>
          <w:i/>
          <w:iCs/>
          <w:color w:val="222222"/>
          <w:sz w:val="24"/>
          <w:szCs w:val="24"/>
          <w:shd w:val="clear" w:color="auto" w:fill="FFFFFF"/>
        </w:rPr>
        <w:t>kelas</w:t>
      </w:r>
      <w:proofErr w:type="spellEnd"/>
      <w:r w:rsidRPr="0067377E">
        <w:rPr>
          <w:i/>
          <w:iCs/>
          <w:color w:val="222222"/>
          <w:sz w:val="24"/>
          <w:szCs w:val="24"/>
          <w:shd w:val="clear" w:color="auto" w:fill="FFFFFF"/>
        </w:rPr>
        <w:t xml:space="preserve"> IV di MI Al-</w:t>
      </w:r>
      <w:proofErr w:type="spellStart"/>
      <w:r w:rsidRPr="0067377E">
        <w:rPr>
          <w:i/>
          <w:iCs/>
          <w:color w:val="222222"/>
          <w:sz w:val="24"/>
          <w:szCs w:val="24"/>
          <w:shd w:val="clear" w:color="auto" w:fill="FFFFFF"/>
        </w:rPr>
        <w:t>Ma'árif</w:t>
      </w:r>
      <w:proofErr w:type="spellEnd"/>
      <w:r w:rsidRPr="0067377E">
        <w:rPr>
          <w:i/>
          <w:iCs/>
          <w:color w:val="222222"/>
          <w:sz w:val="24"/>
          <w:szCs w:val="24"/>
          <w:shd w:val="clear" w:color="auto" w:fill="FFFFFF"/>
        </w:rPr>
        <w:t xml:space="preserve"> 09 </w:t>
      </w:r>
      <w:proofErr w:type="spellStart"/>
      <w:r w:rsidRPr="0067377E">
        <w:rPr>
          <w:i/>
          <w:iCs/>
          <w:color w:val="222222"/>
          <w:sz w:val="24"/>
          <w:szCs w:val="24"/>
          <w:shd w:val="clear" w:color="auto" w:fill="FFFFFF"/>
        </w:rPr>
        <w:t>Singosari</w:t>
      </w:r>
      <w:proofErr w:type="spellEnd"/>
      <w:r w:rsidRPr="0067377E">
        <w:rPr>
          <w:i/>
          <w:iCs/>
          <w:color w:val="222222"/>
          <w:sz w:val="24"/>
          <w:szCs w:val="24"/>
          <w:shd w:val="clear" w:color="auto" w:fill="FFFFFF"/>
        </w:rPr>
        <w:t xml:space="preserve"> Malang</w:t>
      </w:r>
      <w:r w:rsidRPr="0067377E">
        <w:rPr>
          <w:color w:val="222222"/>
          <w:sz w:val="24"/>
          <w:szCs w:val="24"/>
          <w:shd w:val="clear" w:color="auto" w:fill="FFFFFF"/>
        </w:rPr>
        <w:t xml:space="preserve"> (Doctoral dissertation, </w:t>
      </w:r>
      <w:proofErr w:type="spellStart"/>
      <w:r w:rsidRPr="0067377E">
        <w:rPr>
          <w:color w:val="222222"/>
          <w:sz w:val="24"/>
          <w:szCs w:val="24"/>
          <w:shd w:val="clear" w:color="auto" w:fill="FFFFFF"/>
        </w:rPr>
        <w:t>Universitas</w:t>
      </w:r>
      <w:proofErr w:type="spellEnd"/>
      <w:r w:rsidRPr="0067377E">
        <w:rPr>
          <w:color w:val="222222"/>
          <w:sz w:val="24"/>
          <w:szCs w:val="24"/>
          <w:shd w:val="clear" w:color="auto" w:fill="FFFFFF"/>
        </w:rPr>
        <w:t xml:space="preserve"> Islam </w:t>
      </w:r>
      <w:proofErr w:type="spellStart"/>
      <w:r w:rsidRPr="0067377E">
        <w:rPr>
          <w:color w:val="222222"/>
          <w:sz w:val="24"/>
          <w:szCs w:val="24"/>
          <w:shd w:val="clear" w:color="auto" w:fill="FFFFFF"/>
        </w:rPr>
        <w:t>Negeri</w:t>
      </w:r>
      <w:proofErr w:type="spellEnd"/>
      <w:r w:rsidRPr="0067377E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7377E">
        <w:rPr>
          <w:color w:val="222222"/>
          <w:sz w:val="24"/>
          <w:szCs w:val="24"/>
          <w:shd w:val="clear" w:color="auto" w:fill="FFFFFF"/>
        </w:rPr>
        <w:t>Maulana</w:t>
      </w:r>
      <w:proofErr w:type="spellEnd"/>
      <w:r w:rsidRPr="0067377E">
        <w:rPr>
          <w:color w:val="222222"/>
          <w:sz w:val="24"/>
          <w:szCs w:val="24"/>
          <w:shd w:val="clear" w:color="auto" w:fill="FFFFFF"/>
        </w:rPr>
        <w:t xml:space="preserve"> Malik Ibrahim).</w:t>
      </w:r>
      <w:proofErr w:type="gramEnd"/>
    </w:p>
    <w:p w:rsidR="00DE5241" w:rsidRDefault="00DE5241" w:rsidP="0067377E">
      <w:pPr>
        <w:ind w:left="851" w:hanging="851"/>
        <w:jc w:val="both"/>
        <w:rPr>
          <w:color w:val="222222"/>
          <w:sz w:val="24"/>
          <w:szCs w:val="24"/>
          <w:shd w:val="clear" w:color="auto" w:fill="FFFFFF"/>
        </w:rPr>
        <w:sectPr w:rsidR="00DE5241" w:rsidSect="00E7249C">
          <w:headerReference w:type="default" r:id="rId9"/>
          <w:footerReference w:type="default" r:id="rId10"/>
          <w:pgSz w:w="11907" w:h="16839" w:code="9"/>
          <w:pgMar w:top="1701" w:right="1701" w:bottom="1701" w:left="2268" w:header="743" w:footer="737" w:gutter="0"/>
          <w:cols w:space="720"/>
          <w:docGrid w:linePitch="272"/>
        </w:sectPr>
      </w:pPr>
    </w:p>
    <w:p w:rsidR="00E51E01" w:rsidRPr="0067377E" w:rsidRDefault="00E51E01" w:rsidP="0067377E">
      <w:pPr>
        <w:ind w:left="851" w:hanging="851"/>
        <w:jc w:val="both"/>
        <w:rPr>
          <w:color w:val="222222"/>
          <w:sz w:val="24"/>
          <w:szCs w:val="24"/>
          <w:shd w:val="clear" w:color="auto" w:fill="FFFFFF"/>
        </w:rPr>
      </w:pPr>
      <w:r w:rsidRPr="0067377E">
        <w:rPr>
          <w:color w:val="222222"/>
          <w:sz w:val="24"/>
          <w:szCs w:val="24"/>
          <w:shd w:val="clear" w:color="auto" w:fill="FFFFFF"/>
        </w:rPr>
        <w:lastRenderedPageBreak/>
        <w:t>Wibowo,D.C.,Handayani,A.F.,Setiawan,B</w:t>
      </w:r>
      <w:r w:rsidR="0067377E">
        <w:rPr>
          <w:color w:val="222222"/>
          <w:sz w:val="24"/>
          <w:szCs w:val="24"/>
          <w:shd w:val="clear" w:color="auto" w:fill="FFFFFF"/>
        </w:rPr>
        <w:t>.,&amp;Dores,O.J.(2021).</w:t>
      </w:r>
      <w:r w:rsidR="003C3758" w:rsidRPr="0067377E">
        <w:rPr>
          <w:color w:val="222222"/>
          <w:sz w:val="24"/>
          <w:szCs w:val="24"/>
          <w:shd w:val="clear" w:color="auto" w:fill="FFFFFF"/>
        </w:rPr>
        <w:t xml:space="preserve">Peningkatan  </w:t>
      </w:r>
      <w:proofErr w:type="spellStart"/>
      <w:r w:rsidR="003C3758" w:rsidRPr="0067377E">
        <w:rPr>
          <w:color w:val="222222"/>
          <w:sz w:val="24"/>
          <w:szCs w:val="24"/>
          <w:shd w:val="clear" w:color="auto" w:fill="FFFFFF"/>
        </w:rPr>
        <w:t>Hasil</w:t>
      </w:r>
      <w:proofErr w:type="spellEnd"/>
      <w:r w:rsidRPr="0067377E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3C3758" w:rsidRPr="0067377E">
        <w:rPr>
          <w:color w:val="222222"/>
          <w:sz w:val="24"/>
          <w:szCs w:val="24"/>
          <w:shd w:val="clear" w:color="auto" w:fill="FFFFFF"/>
        </w:rPr>
        <w:t>Belajar</w:t>
      </w:r>
      <w:proofErr w:type="spellEnd"/>
      <w:r w:rsidR="003C3758" w:rsidRPr="0067377E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3C3758" w:rsidRPr="0067377E">
        <w:rPr>
          <w:color w:val="222222"/>
          <w:sz w:val="24"/>
          <w:szCs w:val="24"/>
          <w:shd w:val="clear" w:color="auto" w:fill="FFFFFF"/>
        </w:rPr>
        <w:t>Siswa</w:t>
      </w:r>
      <w:proofErr w:type="spellEnd"/>
      <w:r w:rsidR="003C3758" w:rsidRPr="0067377E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3C3758" w:rsidRPr="0067377E">
        <w:rPr>
          <w:color w:val="222222"/>
          <w:sz w:val="24"/>
          <w:szCs w:val="24"/>
          <w:shd w:val="clear" w:color="auto" w:fill="FFFFFF"/>
        </w:rPr>
        <w:t>Menggunakan</w:t>
      </w:r>
      <w:proofErr w:type="spellEnd"/>
      <w:r w:rsidR="003C3758" w:rsidRPr="0067377E">
        <w:rPr>
          <w:color w:val="222222"/>
          <w:sz w:val="24"/>
          <w:szCs w:val="24"/>
          <w:shd w:val="clear" w:color="auto" w:fill="FFFFFF"/>
        </w:rPr>
        <w:t xml:space="preserve">  Media </w:t>
      </w:r>
      <w:proofErr w:type="spellStart"/>
      <w:r w:rsidR="003C3758" w:rsidRPr="0067377E">
        <w:rPr>
          <w:color w:val="222222"/>
          <w:sz w:val="24"/>
          <w:szCs w:val="24"/>
          <w:shd w:val="clear" w:color="auto" w:fill="FFFFFF"/>
        </w:rPr>
        <w:t>Dakon</w:t>
      </w:r>
      <w:proofErr w:type="spellEnd"/>
      <w:r w:rsidR="003C3758" w:rsidRPr="0067377E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3C3758" w:rsidRPr="0067377E">
        <w:rPr>
          <w:color w:val="222222"/>
          <w:sz w:val="24"/>
          <w:szCs w:val="24"/>
          <w:shd w:val="clear" w:color="auto" w:fill="FFFFFF"/>
        </w:rPr>
        <w:t>Matematika</w:t>
      </w:r>
      <w:proofErr w:type="spellEnd"/>
      <w:r w:rsidRPr="0067377E">
        <w:rPr>
          <w:color w:val="222222"/>
          <w:sz w:val="24"/>
          <w:szCs w:val="24"/>
          <w:shd w:val="clear" w:color="auto" w:fill="FFFFFF"/>
        </w:rPr>
        <w:t xml:space="preserve"> (DAKOTA). </w:t>
      </w:r>
      <w:proofErr w:type="spellStart"/>
      <w:r w:rsidRPr="0067377E">
        <w:rPr>
          <w:i/>
          <w:iCs/>
          <w:color w:val="222222"/>
          <w:sz w:val="24"/>
          <w:szCs w:val="24"/>
          <w:shd w:val="clear" w:color="auto" w:fill="FFFFFF"/>
        </w:rPr>
        <w:t>Jurnal</w:t>
      </w:r>
      <w:proofErr w:type="spellEnd"/>
      <w:r w:rsidRPr="0067377E">
        <w:rPr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7377E">
        <w:rPr>
          <w:i/>
          <w:iCs/>
          <w:color w:val="222222"/>
          <w:sz w:val="24"/>
          <w:szCs w:val="24"/>
          <w:shd w:val="clear" w:color="auto" w:fill="FFFFFF"/>
        </w:rPr>
        <w:t>Ilmiah</w:t>
      </w:r>
      <w:proofErr w:type="spellEnd"/>
      <w:r w:rsidRPr="0067377E">
        <w:rPr>
          <w:i/>
          <w:iCs/>
          <w:color w:val="222222"/>
          <w:sz w:val="24"/>
          <w:szCs w:val="24"/>
          <w:shd w:val="clear" w:color="auto" w:fill="FFFFFF"/>
        </w:rPr>
        <w:t xml:space="preserve"> Aquinas</w:t>
      </w:r>
      <w:r w:rsidRPr="0067377E">
        <w:rPr>
          <w:color w:val="222222"/>
          <w:sz w:val="24"/>
          <w:szCs w:val="24"/>
          <w:shd w:val="clear" w:color="auto" w:fill="FFFFFF"/>
        </w:rPr>
        <w:t>, </w:t>
      </w:r>
      <w:r w:rsidRPr="0067377E">
        <w:rPr>
          <w:i/>
          <w:iCs/>
          <w:color w:val="222222"/>
          <w:sz w:val="24"/>
          <w:szCs w:val="24"/>
          <w:shd w:val="clear" w:color="auto" w:fill="FFFFFF"/>
        </w:rPr>
        <w:t>4</w:t>
      </w:r>
      <w:r w:rsidRPr="0067377E">
        <w:rPr>
          <w:color w:val="222222"/>
          <w:sz w:val="24"/>
          <w:szCs w:val="24"/>
          <w:shd w:val="clear" w:color="auto" w:fill="FFFFFF"/>
        </w:rPr>
        <w:t>(2), 176-185.</w:t>
      </w:r>
    </w:p>
    <w:p w:rsidR="001A7962" w:rsidRDefault="001A7962" w:rsidP="00E51E01">
      <w:pPr>
        <w:spacing w:line="480" w:lineRule="auto"/>
        <w:jc w:val="both"/>
        <w:rPr>
          <w:sz w:val="24"/>
          <w:szCs w:val="24"/>
        </w:rPr>
      </w:pPr>
    </w:p>
    <w:p w:rsidR="001A7962" w:rsidRPr="001A7962" w:rsidRDefault="001A7962" w:rsidP="001A7962">
      <w:pPr>
        <w:rPr>
          <w:sz w:val="24"/>
          <w:szCs w:val="24"/>
        </w:rPr>
      </w:pPr>
    </w:p>
    <w:p w:rsidR="001A7962" w:rsidRPr="001A7962" w:rsidRDefault="001A7962" w:rsidP="001A7962">
      <w:pPr>
        <w:rPr>
          <w:sz w:val="24"/>
          <w:szCs w:val="24"/>
        </w:rPr>
      </w:pPr>
    </w:p>
    <w:p w:rsidR="001A7962" w:rsidRPr="001A7962" w:rsidRDefault="001A7962" w:rsidP="001A7962">
      <w:pPr>
        <w:rPr>
          <w:sz w:val="24"/>
          <w:szCs w:val="24"/>
        </w:rPr>
      </w:pPr>
    </w:p>
    <w:p w:rsidR="001A7962" w:rsidRPr="001A7962" w:rsidRDefault="001A7962" w:rsidP="001A7962">
      <w:pPr>
        <w:rPr>
          <w:sz w:val="24"/>
          <w:szCs w:val="24"/>
        </w:rPr>
      </w:pPr>
    </w:p>
    <w:p w:rsidR="001A7962" w:rsidRPr="001A7962" w:rsidRDefault="001A7962" w:rsidP="001A7962">
      <w:pPr>
        <w:rPr>
          <w:sz w:val="24"/>
          <w:szCs w:val="24"/>
        </w:rPr>
      </w:pPr>
    </w:p>
    <w:p w:rsidR="001A7962" w:rsidRPr="001A7962" w:rsidRDefault="001A7962" w:rsidP="001A7962">
      <w:pPr>
        <w:rPr>
          <w:sz w:val="24"/>
          <w:szCs w:val="24"/>
        </w:rPr>
      </w:pPr>
    </w:p>
    <w:p w:rsidR="001A7962" w:rsidRPr="001A7962" w:rsidRDefault="001A7962" w:rsidP="001A7962">
      <w:pPr>
        <w:rPr>
          <w:sz w:val="24"/>
          <w:szCs w:val="24"/>
        </w:rPr>
      </w:pPr>
    </w:p>
    <w:p w:rsidR="001A7962" w:rsidRPr="001A7962" w:rsidRDefault="001A7962" w:rsidP="001A7962">
      <w:pPr>
        <w:rPr>
          <w:sz w:val="24"/>
          <w:szCs w:val="24"/>
        </w:rPr>
      </w:pPr>
    </w:p>
    <w:p w:rsidR="001A7962" w:rsidRPr="001A7962" w:rsidRDefault="001A7962" w:rsidP="001A7962">
      <w:pPr>
        <w:rPr>
          <w:sz w:val="24"/>
          <w:szCs w:val="24"/>
        </w:rPr>
      </w:pPr>
    </w:p>
    <w:p w:rsidR="001A7962" w:rsidRPr="001A7962" w:rsidRDefault="001A7962" w:rsidP="001A7962">
      <w:pPr>
        <w:rPr>
          <w:sz w:val="24"/>
          <w:szCs w:val="24"/>
        </w:rPr>
      </w:pPr>
    </w:p>
    <w:p w:rsidR="001A7962" w:rsidRPr="001A7962" w:rsidRDefault="001A7962" w:rsidP="001A7962">
      <w:pPr>
        <w:rPr>
          <w:sz w:val="24"/>
          <w:szCs w:val="24"/>
        </w:rPr>
      </w:pPr>
    </w:p>
    <w:p w:rsidR="001A7962" w:rsidRPr="001A7962" w:rsidRDefault="001A7962" w:rsidP="001A7962">
      <w:pPr>
        <w:rPr>
          <w:sz w:val="24"/>
          <w:szCs w:val="24"/>
        </w:rPr>
      </w:pPr>
    </w:p>
    <w:p w:rsidR="001A7962" w:rsidRPr="001A7962" w:rsidRDefault="001A7962" w:rsidP="001A7962">
      <w:pPr>
        <w:rPr>
          <w:sz w:val="24"/>
          <w:szCs w:val="24"/>
        </w:rPr>
      </w:pPr>
    </w:p>
    <w:p w:rsidR="001A7962" w:rsidRPr="001A7962" w:rsidRDefault="001A7962" w:rsidP="001A7962">
      <w:pPr>
        <w:rPr>
          <w:sz w:val="24"/>
          <w:szCs w:val="24"/>
        </w:rPr>
      </w:pPr>
    </w:p>
    <w:p w:rsidR="001A7962" w:rsidRPr="001A7962" w:rsidRDefault="001A7962" w:rsidP="001A7962">
      <w:pPr>
        <w:rPr>
          <w:sz w:val="24"/>
          <w:szCs w:val="24"/>
        </w:rPr>
      </w:pPr>
    </w:p>
    <w:p w:rsidR="001A7962" w:rsidRPr="001A7962" w:rsidRDefault="001A7962" w:rsidP="001A7962">
      <w:pPr>
        <w:rPr>
          <w:sz w:val="24"/>
          <w:szCs w:val="24"/>
        </w:rPr>
      </w:pPr>
    </w:p>
    <w:p w:rsidR="001A7962" w:rsidRPr="001A7962" w:rsidRDefault="001A7962" w:rsidP="001A7962">
      <w:pPr>
        <w:rPr>
          <w:sz w:val="24"/>
          <w:szCs w:val="24"/>
        </w:rPr>
      </w:pPr>
    </w:p>
    <w:p w:rsidR="001A7962" w:rsidRPr="001A7962" w:rsidRDefault="001A7962" w:rsidP="001A7962">
      <w:pPr>
        <w:rPr>
          <w:sz w:val="24"/>
          <w:szCs w:val="24"/>
        </w:rPr>
      </w:pPr>
    </w:p>
    <w:p w:rsidR="001A7962" w:rsidRPr="001A7962" w:rsidRDefault="001A7962" w:rsidP="001A7962">
      <w:pPr>
        <w:rPr>
          <w:sz w:val="24"/>
          <w:szCs w:val="24"/>
        </w:rPr>
      </w:pPr>
    </w:p>
    <w:p w:rsidR="001A7962" w:rsidRPr="001A7962" w:rsidRDefault="001A7962" w:rsidP="001A7962">
      <w:pPr>
        <w:rPr>
          <w:sz w:val="24"/>
          <w:szCs w:val="24"/>
        </w:rPr>
      </w:pPr>
    </w:p>
    <w:p w:rsidR="001A7962" w:rsidRPr="001A7962" w:rsidRDefault="001A7962" w:rsidP="001A7962">
      <w:pPr>
        <w:rPr>
          <w:sz w:val="24"/>
          <w:szCs w:val="24"/>
        </w:rPr>
      </w:pPr>
    </w:p>
    <w:p w:rsidR="001A7962" w:rsidRPr="001A7962" w:rsidRDefault="001A7962" w:rsidP="001A7962">
      <w:pPr>
        <w:rPr>
          <w:sz w:val="24"/>
          <w:szCs w:val="24"/>
        </w:rPr>
      </w:pPr>
    </w:p>
    <w:p w:rsidR="001A7962" w:rsidRPr="001A7962" w:rsidRDefault="001A7962" w:rsidP="001A7962">
      <w:pPr>
        <w:rPr>
          <w:sz w:val="24"/>
          <w:szCs w:val="24"/>
        </w:rPr>
      </w:pPr>
    </w:p>
    <w:p w:rsidR="001A7962" w:rsidRPr="001A7962" w:rsidRDefault="001A7962" w:rsidP="001A7962">
      <w:pPr>
        <w:rPr>
          <w:sz w:val="24"/>
          <w:szCs w:val="24"/>
        </w:rPr>
      </w:pPr>
    </w:p>
    <w:p w:rsidR="001A7962" w:rsidRPr="001A7962" w:rsidRDefault="001A7962" w:rsidP="001A7962">
      <w:pPr>
        <w:rPr>
          <w:sz w:val="24"/>
          <w:szCs w:val="24"/>
        </w:rPr>
      </w:pPr>
    </w:p>
    <w:p w:rsidR="001A7962" w:rsidRPr="001A7962" w:rsidRDefault="001A7962" w:rsidP="001A7962">
      <w:pPr>
        <w:rPr>
          <w:sz w:val="24"/>
          <w:szCs w:val="24"/>
        </w:rPr>
      </w:pPr>
    </w:p>
    <w:p w:rsidR="001A7962" w:rsidRPr="001A7962" w:rsidRDefault="001A7962" w:rsidP="001A7962">
      <w:pPr>
        <w:rPr>
          <w:sz w:val="24"/>
          <w:szCs w:val="24"/>
        </w:rPr>
      </w:pPr>
    </w:p>
    <w:p w:rsidR="001A7962" w:rsidRPr="001A7962" w:rsidRDefault="001A7962" w:rsidP="001A7962">
      <w:pPr>
        <w:rPr>
          <w:sz w:val="24"/>
          <w:szCs w:val="24"/>
        </w:rPr>
      </w:pPr>
    </w:p>
    <w:p w:rsidR="001A7962" w:rsidRPr="001A7962" w:rsidRDefault="001A7962" w:rsidP="001A7962">
      <w:pPr>
        <w:rPr>
          <w:sz w:val="24"/>
          <w:szCs w:val="24"/>
        </w:rPr>
      </w:pPr>
    </w:p>
    <w:p w:rsidR="001A7962" w:rsidRPr="001A7962" w:rsidRDefault="001A7962" w:rsidP="001A7962">
      <w:pPr>
        <w:rPr>
          <w:sz w:val="24"/>
          <w:szCs w:val="24"/>
        </w:rPr>
      </w:pPr>
    </w:p>
    <w:p w:rsidR="001A7962" w:rsidRPr="001A7962" w:rsidRDefault="001A7962" w:rsidP="001A7962">
      <w:pPr>
        <w:rPr>
          <w:sz w:val="24"/>
          <w:szCs w:val="24"/>
        </w:rPr>
      </w:pPr>
    </w:p>
    <w:p w:rsidR="001A7962" w:rsidRPr="001A7962" w:rsidRDefault="001A7962" w:rsidP="001A7962">
      <w:pPr>
        <w:rPr>
          <w:sz w:val="24"/>
          <w:szCs w:val="24"/>
        </w:rPr>
      </w:pPr>
    </w:p>
    <w:p w:rsidR="001A7962" w:rsidRPr="001A7962" w:rsidRDefault="001A7962" w:rsidP="001A7962">
      <w:pPr>
        <w:rPr>
          <w:sz w:val="24"/>
          <w:szCs w:val="24"/>
        </w:rPr>
      </w:pPr>
    </w:p>
    <w:p w:rsidR="001A7962" w:rsidRPr="001A7962" w:rsidRDefault="001A7962" w:rsidP="001A7962">
      <w:pPr>
        <w:rPr>
          <w:sz w:val="24"/>
          <w:szCs w:val="24"/>
        </w:rPr>
      </w:pPr>
    </w:p>
    <w:p w:rsidR="001A7962" w:rsidRPr="001A7962" w:rsidRDefault="001A7962" w:rsidP="001A7962">
      <w:pPr>
        <w:rPr>
          <w:sz w:val="24"/>
          <w:szCs w:val="24"/>
        </w:rPr>
      </w:pPr>
    </w:p>
    <w:p w:rsidR="001A7962" w:rsidRPr="001A7962" w:rsidRDefault="001A7962" w:rsidP="001A7962">
      <w:pPr>
        <w:rPr>
          <w:sz w:val="24"/>
          <w:szCs w:val="24"/>
        </w:rPr>
      </w:pPr>
    </w:p>
    <w:p w:rsidR="001A7962" w:rsidRPr="001A7962" w:rsidRDefault="001A7962" w:rsidP="001A7962">
      <w:pPr>
        <w:rPr>
          <w:sz w:val="24"/>
          <w:szCs w:val="24"/>
        </w:rPr>
      </w:pPr>
    </w:p>
    <w:p w:rsidR="001A7962" w:rsidRPr="001A7962" w:rsidRDefault="001A7962" w:rsidP="001A7962">
      <w:pPr>
        <w:rPr>
          <w:sz w:val="24"/>
          <w:szCs w:val="24"/>
        </w:rPr>
      </w:pPr>
    </w:p>
    <w:p w:rsidR="001A7962" w:rsidRDefault="001A7962" w:rsidP="001A7962">
      <w:pPr>
        <w:rPr>
          <w:sz w:val="24"/>
          <w:szCs w:val="24"/>
        </w:rPr>
      </w:pPr>
    </w:p>
    <w:p w:rsidR="001A7962" w:rsidRPr="001A7962" w:rsidRDefault="001A7962" w:rsidP="001A7962">
      <w:pPr>
        <w:rPr>
          <w:sz w:val="24"/>
          <w:szCs w:val="24"/>
        </w:rPr>
      </w:pPr>
    </w:p>
    <w:p w:rsidR="001A7962" w:rsidRPr="001A7962" w:rsidRDefault="001A7962" w:rsidP="001A7962">
      <w:pPr>
        <w:rPr>
          <w:sz w:val="24"/>
          <w:szCs w:val="24"/>
        </w:rPr>
      </w:pPr>
    </w:p>
    <w:p w:rsidR="001A7962" w:rsidRDefault="001A7962" w:rsidP="001A7962">
      <w:pPr>
        <w:rPr>
          <w:sz w:val="24"/>
          <w:szCs w:val="24"/>
        </w:rPr>
      </w:pPr>
    </w:p>
    <w:p w:rsidR="004D224F" w:rsidRPr="000B3E7A" w:rsidRDefault="004D224F" w:rsidP="000B3E7A">
      <w:pPr>
        <w:rPr>
          <w:sz w:val="24"/>
          <w:szCs w:val="24"/>
          <w:lang w:val="id-ID"/>
        </w:rPr>
      </w:pPr>
    </w:p>
    <w:sectPr w:rsidR="004D224F" w:rsidRPr="000B3E7A" w:rsidSect="00E7249C">
      <w:headerReference w:type="default" r:id="rId11"/>
      <w:footerReference w:type="default" r:id="rId12"/>
      <w:pgSz w:w="11907" w:h="16839" w:code="9"/>
      <w:pgMar w:top="1701" w:right="1701" w:bottom="1701" w:left="2268" w:header="743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7E6" w:rsidRDefault="009817E6">
      <w:r>
        <w:separator/>
      </w:r>
    </w:p>
  </w:endnote>
  <w:endnote w:type="continuationSeparator" w:id="0">
    <w:p w:rsidR="009817E6" w:rsidRDefault="00981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</w:rPr>
      <w:id w:val="5490403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766A" w:rsidRPr="00DE5241" w:rsidRDefault="0080766A" w:rsidP="00DE5241">
        <w:pPr>
          <w:pStyle w:val="Footer"/>
          <w:tabs>
            <w:tab w:val="left" w:pos="3735"/>
            <w:tab w:val="center" w:pos="3969"/>
          </w:tabs>
          <w:rPr>
            <w:sz w:val="24"/>
          </w:rPr>
        </w:pPr>
        <w:r w:rsidRPr="00DE5241">
          <w:rPr>
            <w:sz w:val="24"/>
          </w:rPr>
          <w:tab/>
        </w:r>
        <w:r w:rsidRPr="00DE5241">
          <w:rPr>
            <w:sz w:val="24"/>
          </w:rPr>
          <w:tab/>
        </w:r>
        <w:r w:rsidRPr="00DE5241">
          <w:rPr>
            <w:sz w:val="24"/>
          </w:rPr>
          <w:fldChar w:fldCharType="begin"/>
        </w:r>
        <w:r w:rsidRPr="00DE5241">
          <w:rPr>
            <w:sz w:val="24"/>
          </w:rPr>
          <w:instrText xml:space="preserve"> PAGE   \* MERGEFORMAT </w:instrText>
        </w:r>
        <w:r w:rsidRPr="00DE5241">
          <w:rPr>
            <w:sz w:val="24"/>
          </w:rPr>
          <w:fldChar w:fldCharType="separate"/>
        </w:r>
        <w:r w:rsidR="00C817D5">
          <w:rPr>
            <w:noProof/>
            <w:sz w:val="24"/>
          </w:rPr>
          <w:t>1</w:t>
        </w:r>
        <w:r w:rsidRPr="00DE5241">
          <w:rPr>
            <w:noProof/>
            <w:sz w:val="24"/>
          </w:rPr>
          <w:fldChar w:fldCharType="end"/>
        </w:r>
      </w:p>
    </w:sdtContent>
  </w:sdt>
  <w:p w:rsidR="0080766A" w:rsidRDefault="008076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66A" w:rsidRDefault="0080766A">
    <w:pPr>
      <w:pStyle w:val="Footer"/>
      <w:jc w:val="center"/>
    </w:pPr>
  </w:p>
  <w:p w:rsidR="0080766A" w:rsidRDefault="008076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7E6" w:rsidRDefault="009817E6">
      <w:r>
        <w:separator/>
      </w:r>
    </w:p>
  </w:footnote>
  <w:footnote w:type="continuationSeparator" w:id="0">
    <w:p w:rsidR="009817E6" w:rsidRDefault="00981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66A" w:rsidRDefault="0080766A">
    <w:pPr>
      <w:pStyle w:val="Header"/>
      <w:jc w:val="right"/>
    </w:pPr>
  </w:p>
  <w:p w:rsidR="0080766A" w:rsidRDefault="0080766A">
    <w:pPr>
      <w:spacing w:line="20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150302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:rsidR="0080766A" w:rsidRPr="00DE5241" w:rsidRDefault="0080766A">
        <w:pPr>
          <w:pStyle w:val="Header"/>
          <w:jc w:val="right"/>
          <w:rPr>
            <w:sz w:val="24"/>
          </w:rPr>
        </w:pPr>
        <w:r w:rsidRPr="00DE5241">
          <w:rPr>
            <w:sz w:val="24"/>
          </w:rPr>
          <w:fldChar w:fldCharType="begin"/>
        </w:r>
        <w:r w:rsidRPr="00DE5241">
          <w:rPr>
            <w:sz w:val="24"/>
          </w:rPr>
          <w:instrText xml:space="preserve"> PAGE   \* MERGEFORMAT </w:instrText>
        </w:r>
        <w:r w:rsidRPr="00DE5241">
          <w:rPr>
            <w:sz w:val="24"/>
          </w:rPr>
          <w:fldChar w:fldCharType="separate"/>
        </w:r>
        <w:r w:rsidR="00C817D5">
          <w:rPr>
            <w:noProof/>
            <w:sz w:val="24"/>
          </w:rPr>
          <w:t>2</w:t>
        </w:r>
        <w:r w:rsidRPr="00DE5241">
          <w:rPr>
            <w:noProof/>
            <w:sz w:val="24"/>
          </w:rPr>
          <w:fldChar w:fldCharType="end"/>
        </w:r>
      </w:p>
    </w:sdtContent>
  </w:sdt>
  <w:p w:rsidR="0080766A" w:rsidRDefault="0080766A">
    <w:pPr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EE147E"/>
    <w:lvl w:ilvl="0">
      <w:start w:val="1"/>
      <w:numFmt w:val="decimal"/>
      <w:lvlText w:val="%1)"/>
      <w:lvlJc w:val="left"/>
      <w:pPr>
        <w:ind w:left="2450" w:hanging="428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1">
      <w:start w:val="1"/>
      <w:numFmt w:val="bullet"/>
      <w:lvlText w:val="•"/>
      <w:lvlJc w:val="left"/>
      <w:pPr>
        <w:ind w:left="3148" w:hanging="428"/>
      </w:pPr>
      <w:rPr>
        <w:rFonts w:hint="default"/>
        <w:lang w:eastAsia="en-US" w:bidi="ar-SA"/>
      </w:rPr>
    </w:lvl>
    <w:lvl w:ilvl="2">
      <w:start w:val="1"/>
      <w:numFmt w:val="bullet"/>
      <w:lvlText w:val="•"/>
      <w:lvlJc w:val="left"/>
      <w:pPr>
        <w:ind w:left="3836" w:hanging="428"/>
      </w:pPr>
      <w:rPr>
        <w:rFonts w:hint="default"/>
        <w:lang w:eastAsia="en-US" w:bidi="ar-SA"/>
      </w:rPr>
    </w:lvl>
    <w:lvl w:ilvl="3">
      <w:start w:val="1"/>
      <w:numFmt w:val="decimal"/>
      <w:lvlText w:val="%4."/>
      <w:lvlJc w:val="left"/>
      <w:pPr>
        <w:ind w:left="4525" w:hanging="428"/>
      </w:pPr>
      <w:rPr>
        <w:rFonts w:ascii="Times New Roman" w:eastAsia="Calibri" w:hAnsi="Times New Roman" w:cs="Times New Roman"/>
        <w:lang w:eastAsia="en-US" w:bidi="ar-SA"/>
      </w:rPr>
    </w:lvl>
    <w:lvl w:ilvl="4">
      <w:start w:val="1"/>
      <w:numFmt w:val="bullet"/>
      <w:lvlText w:val="•"/>
      <w:lvlJc w:val="left"/>
      <w:pPr>
        <w:ind w:left="5213" w:hanging="428"/>
      </w:pPr>
      <w:rPr>
        <w:rFonts w:hint="default"/>
        <w:lang w:eastAsia="en-US" w:bidi="ar-SA"/>
      </w:rPr>
    </w:lvl>
    <w:lvl w:ilvl="5">
      <w:start w:val="1"/>
      <w:numFmt w:val="bullet"/>
      <w:lvlText w:val="•"/>
      <w:lvlJc w:val="left"/>
      <w:pPr>
        <w:ind w:left="5902" w:hanging="428"/>
      </w:pPr>
      <w:rPr>
        <w:rFonts w:hint="default"/>
        <w:lang w:eastAsia="en-US" w:bidi="ar-SA"/>
      </w:rPr>
    </w:lvl>
    <w:lvl w:ilvl="6">
      <w:start w:val="1"/>
      <w:numFmt w:val="bullet"/>
      <w:lvlText w:val="•"/>
      <w:lvlJc w:val="left"/>
      <w:pPr>
        <w:ind w:left="6590" w:hanging="428"/>
      </w:pPr>
      <w:rPr>
        <w:rFonts w:hint="default"/>
        <w:lang w:eastAsia="en-US" w:bidi="ar-SA"/>
      </w:rPr>
    </w:lvl>
    <w:lvl w:ilvl="7">
      <w:start w:val="1"/>
      <w:numFmt w:val="bullet"/>
      <w:lvlText w:val="•"/>
      <w:lvlJc w:val="left"/>
      <w:pPr>
        <w:ind w:left="7278" w:hanging="428"/>
      </w:pPr>
      <w:rPr>
        <w:rFonts w:hint="default"/>
        <w:lang w:eastAsia="en-US" w:bidi="ar-SA"/>
      </w:rPr>
    </w:lvl>
    <w:lvl w:ilvl="8">
      <w:start w:val="1"/>
      <w:numFmt w:val="bullet"/>
      <w:lvlText w:val="•"/>
      <w:lvlJc w:val="left"/>
      <w:pPr>
        <w:ind w:left="7967" w:hanging="428"/>
      </w:pPr>
      <w:rPr>
        <w:rFonts w:hint="default"/>
        <w:lang w:eastAsia="en-US" w:bidi="ar-SA"/>
      </w:rPr>
    </w:lvl>
  </w:abstractNum>
  <w:abstractNum w:abstractNumId="1">
    <w:nsid w:val="0000000C"/>
    <w:multiLevelType w:val="multilevel"/>
    <w:tmpl w:val="B1709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0000011"/>
    <w:multiLevelType w:val="hybridMultilevel"/>
    <w:tmpl w:val="8E96A27C"/>
    <w:lvl w:ilvl="0" w:tplc="0421000F">
      <w:start w:val="1"/>
      <w:numFmt w:val="decimal"/>
      <w:lvlText w:val="%1."/>
      <w:lvlJc w:val="left"/>
      <w:pPr>
        <w:ind w:left="928" w:hanging="360"/>
      </w:pPr>
    </w:lvl>
    <w:lvl w:ilvl="1" w:tplc="04210019">
      <w:start w:val="1"/>
      <w:numFmt w:val="lowerLetter"/>
      <w:lvlText w:val="%2."/>
      <w:lvlJc w:val="left"/>
      <w:pPr>
        <w:ind w:left="1648" w:hanging="360"/>
      </w:pPr>
    </w:lvl>
    <w:lvl w:ilvl="2" w:tplc="0421001B">
      <w:start w:val="1"/>
      <w:numFmt w:val="lowerRoman"/>
      <w:lvlText w:val="%3."/>
      <w:lvlJc w:val="right"/>
      <w:pPr>
        <w:ind w:left="2368" w:hanging="180"/>
      </w:pPr>
    </w:lvl>
    <w:lvl w:ilvl="3" w:tplc="0421000F">
      <w:start w:val="1"/>
      <w:numFmt w:val="decimal"/>
      <w:lvlText w:val="%4."/>
      <w:lvlJc w:val="left"/>
      <w:pPr>
        <w:ind w:left="3088" w:hanging="360"/>
      </w:pPr>
    </w:lvl>
    <w:lvl w:ilvl="4" w:tplc="04210019">
      <w:start w:val="1"/>
      <w:numFmt w:val="lowerLetter"/>
      <w:lvlText w:val="%5."/>
      <w:lvlJc w:val="left"/>
      <w:pPr>
        <w:ind w:left="3808" w:hanging="360"/>
      </w:pPr>
    </w:lvl>
    <w:lvl w:ilvl="5" w:tplc="0421001B">
      <w:start w:val="1"/>
      <w:numFmt w:val="lowerRoman"/>
      <w:lvlText w:val="%6."/>
      <w:lvlJc w:val="right"/>
      <w:pPr>
        <w:ind w:left="4528" w:hanging="180"/>
      </w:pPr>
    </w:lvl>
    <w:lvl w:ilvl="6" w:tplc="0421000F">
      <w:start w:val="1"/>
      <w:numFmt w:val="decimal"/>
      <w:lvlText w:val="%7."/>
      <w:lvlJc w:val="left"/>
      <w:pPr>
        <w:ind w:left="5248" w:hanging="360"/>
      </w:pPr>
    </w:lvl>
    <w:lvl w:ilvl="7" w:tplc="04210019">
      <w:start w:val="1"/>
      <w:numFmt w:val="lowerLetter"/>
      <w:lvlText w:val="%8."/>
      <w:lvlJc w:val="left"/>
      <w:pPr>
        <w:ind w:left="5968" w:hanging="360"/>
      </w:pPr>
    </w:lvl>
    <w:lvl w:ilvl="8" w:tplc="0421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1A71B2E"/>
    <w:multiLevelType w:val="hybridMultilevel"/>
    <w:tmpl w:val="D99608E0"/>
    <w:lvl w:ilvl="0" w:tplc="7B249D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4C6527F"/>
    <w:multiLevelType w:val="hybridMultilevel"/>
    <w:tmpl w:val="F05A39DA"/>
    <w:lvl w:ilvl="0" w:tplc="459002F6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FA688D"/>
    <w:multiLevelType w:val="hybridMultilevel"/>
    <w:tmpl w:val="F36C33C6"/>
    <w:lvl w:ilvl="0" w:tplc="8F868834">
      <w:start w:val="2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265F50"/>
    <w:multiLevelType w:val="hybridMultilevel"/>
    <w:tmpl w:val="76368604"/>
    <w:lvl w:ilvl="0" w:tplc="037E6D32">
      <w:start w:val="1"/>
      <w:numFmt w:val="decimal"/>
      <w:lvlText w:val="%1.4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F22944"/>
    <w:multiLevelType w:val="hybridMultilevel"/>
    <w:tmpl w:val="229AE7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C928E4"/>
    <w:multiLevelType w:val="hybridMultilevel"/>
    <w:tmpl w:val="E12E5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811CD0"/>
    <w:multiLevelType w:val="hybridMultilevel"/>
    <w:tmpl w:val="AC9C6B72"/>
    <w:lvl w:ilvl="0" w:tplc="82C66F6A">
      <w:start w:val="1"/>
      <w:numFmt w:val="decimal"/>
      <w:lvlText w:val="%1.2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86749FC"/>
    <w:multiLevelType w:val="hybridMultilevel"/>
    <w:tmpl w:val="D99E20F8"/>
    <w:lvl w:ilvl="0" w:tplc="FC841F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5E0D61"/>
    <w:multiLevelType w:val="multilevel"/>
    <w:tmpl w:val="6C682F2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4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2">
    <w:nsid w:val="236A6553"/>
    <w:multiLevelType w:val="multilevel"/>
    <w:tmpl w:val="7ECCE87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13">
    <w:nsid w:val="24480A70"/>
    <w:multiLevelType w:val="hybridMultilevel"/>
    <w:tmpl w:val="19C4B628"/>
    <w:lvl w:ilvl="0" w:tplc="A7AACD2A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A9006D1"/>
    <w:multiLevelType w:val="hybridMultilevel"/>
    <w:tmpl w:val="45B81398"/>
    <w:lvl w:ilvl="0" w:tplc="88B4D6A0">
      <w:start w:val="3"/>
      <w:numFmt w:val="decimal"/>
      <w:lvlText w:val="%1.2.2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266DD4"/>
    <w:multiLevelType w:val="hybridMultilevel"/>
    <w:tmpl w:val="B50411AC"/>
    <w:lvl w:ilvl="0" w:tplc="72A0E2B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D7E7C32"/>
    <w:multiLevelType w:val="hybridMultilevel"/>
    <w:tmpl w:val="8850C734"/>
    <w:lvl w:ilvl="0" w:tplc="7934210E">
      <w:start w:val="1"/>
      <w:numFmt w:val="decimal"/>
      <w:lvlText w:val="%1.5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C264F3"/>
    <w:multiLevelType w:val="hybridMultilevel"/>
    <w:tmpl w:val="1CF68B7E"/>
    <w:lvl w:ilvl="0" w:tplc="6B1C9450">
      <w:start w:val="3"/>
      <w:numFmt w:val="decimal"/>
      <w:lvlText w:val="%1.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AC4CCA"/>
    <w:multiLevelType w:val="hybridMultilevel"/>
    <w:tmpl w:val="6E7E34DA"/>
    <w:lvl w:ilvl="0" w:tplc="D77C513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2335F7"/>
    <w:multiLevelType w:val="hybridMultilevel"/>
    <w:tmpl w:val="3934D1F8"/>
    <w:lvl w:ilvl="0" w:tplc="A4E69FAE">
      <w:start w:val="1"/>
      <w:numFmt w:val="lowerLetter"/>
      <w:lvlText w:val="%1."/>
      <w:lvlJc w:val="left"/>
      <w:pPr>
        <w:ind w:left="786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2594EBF"/>
    <w:multiLevelType w:val="hybridMultilevel"/>
    <w:tmpl w:val="875EB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D5557B"/>
    <w:multiLevelType w:val="hybridMultilevel"/>
    <w:tmpl w:val="E5F219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67CDC36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3F788C"/>
    <w:multiLevelType w:val="hybridMultilevel"/>
    <w:tmpl w:val="76A4CE8E"/>
    <w:lvl w:ilvl="0" w:tplc="8ECEF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BE27DEA"/>
    <w:multiLevelType w:val="hybridMultilevel"/>
    <w:tmpl w:val="1640D954"/>
    <w:lvl w:ilvl="0" w:tplc="6D500DC8">
      <w:start w:val="3"/>
      <w:numFmt w:val="decimal"/>
      <w:lvlText w:val="%1.2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F70A88"/>
    <w:multiLevelType w:val="hybridMultilevel"/>
    <w:tmpl w:val="00C49676"/>
    <w:lvl w:ilvl="0" w:tplc="B4FA6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4460156"/>
    <w:multiLevelType w:val="hybridMultilevel"/>
    <w:tmpl w:val="10DE6CD0"/>
    <w:lvl w:ilvl="0" w:tplc="BE8EC814">
      <w:start w:val="3"/>
      <w:numFmt w:val="decimal"/>
      <w:lvlText w:val="%1.2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5C61EA"/>
    <w:multiLevelType w:val="hybridMultilevel"/>
    <w:tmpl w:val="9530C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D55AF5"/>
    <w:multiLevelType w:val="hybridMultilevel"/>
    <w:tmpl w:val="A0962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826C0A"/>
    <w:multiLevelType w:val="hybridMultilevel"/>
    <w:tmpl w:val="E7728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14478D"/>
    <w:multiLevelType w:val="hybridMultilevel"/>
    <w:tmpl w:val="4380F86C"/>
    <w:lvl w:ilvl="0" w:tplc="30940C2C">
      <w:start w:val="1"/>
      <w:numFmt w:val="decimal"/>
      <w:lvlText w:val="%1.6.2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6E6642"/>
    <w:multiLevelType w:val="multilevel"/>
    <w:tmpl w:val="8B4C6F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5EF93C9E"/>
    <w:multiLevelType w:val="hybridMultilevel"/>
    <w:tmpl w:val="6700DB8E"/>
    <w:lvl w:ilvl="0" w:tplc="DEC6EDE0">
      <w:start w:val="1"/>
      <w:numFmt w:val="decimal"/>
      <w:lvlText w:val="%1.3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BF7E08"/>
    <w:multiLevelType w:val="hybridMultilevel"/>
    <w:tmpl w:val="C8F02B82"/>
    <w:lvl w:ilvl="0" w:tplc="76D67BCC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2BC1FD7"/>
    <w:multiLevelType w:val="hybridMultilevel"/>
    <w:tmpl w:val="0CE4E218"/>
    <w:lvl w:ilvl="0" w:tplc="B6D48B64">
      <w:start w:val="1"/>
      <w:numFmt w:val="decimal"/>
      <w:lvlText w:val="%1.6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340063"/>
    <w:multiLevelType w:val="hybridMultilevel"/>
    <w:tmpl w:val="794AA7C2"/>
    <w:lvl w:ilvl="0" w:tplc="F78A1F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9855F6E"/>
    <w:multiLevelType w:val="hybridMultilevel"/>
    <w:tmpl w:val="95C4FAD8"/>
    <w:lvl w:ilvl="0" w:tplc="3ED4C3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6C264BB7"/>
    <w:multiLevelType w:val="hybridMultilevel"/>
    <w:tmpl w:val="44B2B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FD6B81"/>
    <w:multiLevelType w:val="hybridMultilevel"/>
    <w:tmpl w:val="17DA5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C70268"/>
    <w:multiLevelType w:val="hybridMultilevel"/>
    <w:tmpl w:val="D6EEE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4B2A86"/>
    <w:multiLevelType w:val="hybridMultilevel"/>
    <w:tmpl w:val="861209F8"/>
    <w:lvl w:ilvl="0" w:tplc="D56E7D4E">
      <w:start w:val="3"/>
      <w:numFmt w:val="decimal"/>
      <w:lvlText w:val="%1.3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B87A70"/>
    <w:multiLevelType w:val="hybridMultilevel"/>
    <w:tmpl w:val="A79A615C"/>
    <w:lvl w:ilvl="0" w:tplc="E36AF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F85EEE"/>
    <w:multiLevelType w:val="hybridMultilevel"/>
    <w:tmpl w:val="3972393C"/>
    <w:lvl w:ilvl="0" w:tplc="D4124876">
      <w:start w:val="1"/>
      <w:numFmt w:val="decimal"/>
      <w:lvlText w:val="%1.6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31"/>
  </w:num>
  <w:num w:numId="4">
    <w:abstractNumId w:val="6"/>
  </w:num>
  <w:num w:numId="5">
    <w:abstractNumId w:val="16"/>
  </w:num>
  <w:num w:numId="6">
    <w:abstractNumId w:val="11"/>
  </w:num>
  <w:num w:numId="7">
    <w:abstractNumId w:val="33"/>
  </w:num>
  <w:num w:numId="8">
    <w:abstractNumId w:val="41"/>
  </w:num>
  <w:num w:numId="9">
    <w:abstractNumId w:val="29"/>
  </w:num>
  <w:num w:numId="10">
    <w:abstractNumId w:val="32"/>
  </w:num>
  <w:num w:numId="11">
    <w:abstractNumId w:val="20"/>
  </w:num>
  <w:num w:numId="12">
    <w:abstractNumId w:val="28"/>
  </w:num>
  <w:num w:numId="13">
    <w:abstractNumId w:val="15"/>
  </w:num>
  <w:num w:numId="14">
    <w:abstractNumId w:val="4"/>
  </w:num>
  <w:num w:numId="15">
    <w:abstractNumId w:val="5"/>
  </w:num>
  <w:num w:numId="16">
    <w:abstractNumId w:val="19"/>
  </w:num>
  <w:num w:numId="17">
    <w:abstractNumId w:val="36"/>
  </w:num>
  <w:num w:numId="18">
    <w:abstractNumId w:val="13"/>
  </w:num>
  <w:num w:numId="19">
    <w:abstractNumId w:val="17"/>
  </w:num>
  <w:num w:numId="20">
    <w:abstractNumId w:val="25"/>
  </w:num>
  <w:num w:numId="21">
    <w:abstractNumId w:val="23"/>
  </w:num>
  <w:num w:numId="22">
    <w:abstractNumId w:val="14"/>
  </w:num>
  <w:num w:numId="23">
    <w:abstractNumId w:val="39"/>
  </w:num>
  <w:num w:numId="24">
    <w:abstractNumId w:val="7"/>
  </w:num>
  <w:num w:numId="25">
    <w:abstractNumId w:val="40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35"/>
  </w:num>
  <w:num w:numId="29">
    <w:abstractNumId w:val="22"/>
  </w:num>
  <w:num w:numId="30">
    <w:abstractNumId w:val="3"/>
  </w:num>
  <w:num w:numId="31">
    <w:abstractNumId w:val="10"/>
  </w:num>
  <w:num w:numId="32">
    <w:abstractNumId w:val="24"/>
  </w:num>
  <w:num w:numId="33">
    <w:abstractNumId w:val="8"/>
  </w:num>
  <w:num w:numId="34">
    <w:abstractNumId w:val="12"/>
  </w:num>
  <w:num w:numId="35">
    <w:abstractNumId w:val="37"/>
  </w:num>
  <w:num w:numId="36">
    <w:abstractNumId w:val="27"/>
  </w:num>
  <w:num w:numId="37">
    <w:abstractNumId w:val="26"/>
  </w:num>
  <w:num w:numId="38">
    <w:abstractNumId w:val="34"/>
  </w:num>
  <w:num w:numId="39">
    <w:abstractNumId w:val="21"/>
  </w:num>
  <w:num w:numId="40">
    <w:abstractNumId w:val="0"/>
  </w:num>
  <w:num w:numId="41">
    <w:abstractNumId w:val="38"/>
  </w:num>
  <w:num w:numId="42">
    <w:abstractNumId w:val="3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87728"/>
    <w:rsid w:val="00023CD9"/>
    <w:rsid w:val="00043F3E"/>
    <w:rsid w:val="0006440B"/>
    <w:rsid w:val="00095FFA"/>
    <w:rsid w:val="000B3E7A"/>
    <w:rsid w:val="000B6E59"/>
    <w:rsid w:val="000C44D4"/>
    <w:rsid w:val="000E6794"/>
    <w:rsid w:val="000F4CA2"/>
    <w:rsid w:val="000F6FAD"/>
    <w:rsid w:val="00106EFF"/>
    <w:rsid w:val="00115CD6"/>
    <w:rsid w:val="001245FB"/>
    <w:rsid w:val="00130C6B"/>
    <w:rsid w:val="00145DFA"/>
    <w:rsid w:val="00187093"/>
    <w:rsid w:val="00193B69"/>
    <w:rsid w:val="00194801"/>
    <w:rsid w:val="001A1BD3"/>
    <w:rsid w:val="001A7962"/>
    <w:rsid w:val="001E41B9"/>
    <w:rsid w:val="002068D8"/>
    <w:rsid w:val="00213C7B"/>
    <w:rsid w:val="00223C1D"/>
    <w:rsid w:val="0027035B"/>
    <w:rsid w:val="002875C6"/>
    <w:rsid w:val="00297A80"/>
    <w:rsid w:val="002B79BB"/>
    <w:rsid w:val="002C2EA6"/>
    <w:rsid w:val="002C73FE"/>
    <w:rsid w:val="002F2AE9"/>
    <w:rsid w:val="00326468"/>
    <w:rsid w:val="00331086"/>
    <w:rsid w:val="00357F90"/>
    <w:rsid w:val="00380ED9"/>
    <w:rsid w:val="003C3758"/>
    <w:rsid w:val="003C50FA"/>
    <w:rsid w:val="003D434E"/>
    <w:rsid w:val="003E158B"/>
    <w:rsid w:val="003E46A1"/>
    <w:rsid w:val="003F32FF"/>
    <w:rsid w:val="003F587D"/>
    <w:rsid w:val="0041026E"/>
    <w:rsid w:val="004159CA"/>
    <w:rsid w:val="0042434B"/>
    <w:rsid w:val="0043411D"/>
    <w:rsid w:val="00445F9D"/>
    <w:rsid w:val="004548C2"/>
    <w:rsid w:val="00460E62"/>
    <w:rsid w:val="00487FD5"/>
    <w:rsid w:val="004B2083"/>
    <w:rsid w:val="004D224F"/>
    <w:rsid w:val="004E32B6"/>
    <w:rsid w:val="004E54FF"/>
    <w:rsid w:val="004F62E5"/>
    <w:rsid w:val="004F7C24"/>
    <w:rsid w:val="005026A3"/>
    <w:rsid w:val="00503ADA"/>
    <w:rsid w:val="005234F7"/>
    <w:rsid w:val="00526F7D"/>
    <w:rsid w:val="00527075"/>
    <w:rsid w:val="0056542B"/>
    <w:rsid w:val="00570D47"/>
    <w:rsid w:val="005C3472"/>
    <w:rsid w:val="005E2676"/>
    <w:rsid w:val="005F1B33"/>
    <w:rsid w:val="005F2C61"/>
    <w:rsid w:val="005F4317"/>
    <w:rsid w:val="005F4714"/>
    <w:rsid w:val="005F6F56"/>
    <w:rsid w:val="00611AB8"/>
    <w:rsid w:val="00617FE8"/>
    <w:rsid w:val="00650D30"/>
    <w:rsid w:val="00652976"/>
    <w:rsid w:val="006661A7"/>
    <w:rsid w:val="0067377E"/>
    <w:rsid w:val="006D281F"/>
    <w:rsid w:val="006E2451"/>
    <w:rsid w:val="006E3D46"/>
    <w:rsid w:val="006E50D6"/>
    <w:rsid w:val="006F0DD3"/>
    <w:rsid w:val="00710322"/>
    <w:rsid w:val="00711E47"/>
    <w:rsid w:val="00712BBE"/>
    <w:rsid w:val="007216F7"/>
    <w:rsid w:val="00746747"/>
    <w:rsid w:val="00762C72"/>
    <w:rsid w:val="00786A34"/>
    <w:rsid w:val="00796A11"/>
    <w:rsid w:val="007A1EA1"/>
    <w:rsid w:val="007B5528"/>
    <w:rsid w:val="007C1FE9"/>
    <w:rsid w:val="007D04C9"/>
    <w:rsid w:val="0080766A"/>
    <w:rsid w:val="0081217B"/>
    <w:rsid w:val="0083468D"/>
    <w:rsid w:val="00847152"/>
    <w:rsid w:val="008746AC"/>
    <w:rsid w:val="008872F7"/>
    <w:rsid w:val="00891455"/>
    <w:rsid w:val="008B5FA2"/>
    <w:rsid w:val="008C4C05"/>
    <w:rsid w:val="008D659D"/>
    <w:rsid w:val="008F2D62"/>
    <w:rsid w:val="009208C9"/>
    <w:rsid w:val="009222E0"/>
    <w:rsid w:val="00943DF7"/>
    <w:rsid w:val="0095688E"/>
    <w:rsid w:val="00956D93"/>
    <w:rsid w:val="009817E6"/>
    <w:rsid w:val="00992670"/>
    <w:rsid w:val="009B10F9"/>
    <w:rsid w:val="009B6A0D"/>
    <w:rsid w:val="009B7343"/>
    <w:rsid w:val="009C5633"/>
    <w:rsid w:val="00A11852"/>
    <w:rsid w:val="00A23724"/>
    <w:rsid w:val="00A3034E"/>
    <w:rsid w:val="00A517CF"/>
    <w:rsid w:val="00A51946"/>
    <w:rsid w:val="00A57FAF"/>
    <w:rsid w:val="00AA7375"/>
    <w:rsid w:val="00AD36AE"/>
    <w:rsid w:val="00AF063A"/>
    <w:rsid w:val="00B0372C"/>
    <w:rsid w:val="00B72C6C"/>
    <w:rsid w:val="00B846DA"/>
    <w:rsid w:val="00B85729"/>
    <w:rsid w:val="00BD4D52"/>
    <w:rsid w:val="00BE1F66"/>
    <w:rsid w:val="00BE72E6"/>
    <w:rsid w:val="00C24F18"/>
    <w:rsid w:val="00C267F7"/>
    <w:rsid w:val="00C34B41"/>
    <w:rsid w:val="00C42469"/>
    <w:rsid w:val="00C4447C"/>
    <w:rsid w:val="00C5073E"/>
    <w:rsid w:val="00C564E9"/>
    <w:rsid w:val="00C649A4"/>
    <w:rsid w:val="00C66591"/>
    <w:rsid w:val="00C77B2E"/>
    <w:rsid w:val="00C817D5"/>
    <w:rsid w:val="00CB2FA4"/>
    <w:rsid w:val="00D52137"/>
    <w:rsid w:val="00D63216"/>
    <w:rsid w:val="00D65186"/>
    <w:rsid w:val="00D701BF"/>
    <w:rsid w:val="00D74660"/>
    <w:rsid w:val="00D84CD3"/>
    <w:rsid w:val="00D8545A"/>
    <w:rsid w:val="00DA4D4F"/>
    <w:rsid w:val="00DA5E19"/>
    <w:rsid w:val="00DA7BAC"/>
    <w:rsid w:val="00DB6858"/>
    <w:rsid w:val="00DB6AEB"/>
    <w:rsid w:val="00DC7EAB"/>
    <w:rsid w:val="00DD2F88"/>
    <w:rsid w:val="00DE3F91"/>
    <w:rsid w:val="00DE5241"/>
    <w:rsid w:val="00DE73CE"/>
    <w:rsid w:val="00E02205"/>
    <w:rsid w:val="00E14C5D"/>
    <w:rsid w:val="00E328C3"/>
    <w:rsid w:val="00E3556B"/>
    <w:rsid w:val="00E50649"/>
    <w:rsid w:val="00E51E01"/>
    <w:rsid w:val="00E62220"/>
    <w:rsid w:val="00E7249C"/>
    <w:rsid w:val="00E80860"/>
    <w:rsid w:val="00E80C87"/>
    <w:rsid w:val="00E87728"/>
    <w:rsid w:val="00E9063E"/>
    <w:rsid w:val="00E94CF0"/>
    <w:rsid w:val="00EA5768"/>
    <w:rsid w:val="00EB0557"/>
    <w:rsid w:val="00ED2FB0"/>
    <w:rsid w:val="00EE2E81"/>
    <w:rsid w:val="00F00893"/>
    <w:rsid w:val="00F27016"/>
    <w:rsid w:val="00F41FAA"/>
    <w:rsid w:val="00FA771C"/>
    <w:rsid w:val="00FE79E8"/>
    <w:rsid w:val="00FF35B2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qFormat/>
    <w:rsid w:val="009B73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rsid w:val="009B7343"/>
  </w:style>
  <w:style w:type="paragraph" w:styleId="Footer">
    <w:name w:val="footer"/>
    <w:basedOn w:val="Normal"/>
    <w:link w:val="FooterChar"/>
    <w:uiPriority w:val="99"/>
    <w:unhideWhenUsed/>
    <w:qFormat/>
    <w:rsid w:val="009B73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sid w:val="009B7343"/>
  </w:style>
  <w:style w:type="paragraph" w:styleId="ListParagraph">
    <w:name w:val="List Paragraph"/>
    <w:aliases w:val="Body of text,Medium Grid 1 - Accent 21,Body of text+1,Body of text+2,Body of text+3,List Paragraph11,Colorful List - Accent 11,Body of textCxSp,kepala 1,heading 3,ANAK List Paragraph,Anak subbab,HEADING 1,Body Text Char1"/>
    <w:basedOn w:val="Normal"/>
    <w:link w:val="ListParagraphChar"/>
    <w:uiPriority w:val="34"/>
    <w:qFormat/>
    <w:rsid w:val="009B734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C347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3472"/>
  </w:style>
  <w:style w:type="character" w:styleId="FootnoteReference">
    <w:name w:val="footnote reference"/>
    <w:basedOn w:val="DefaultParagraphFont"/>
    <w:uiPriority w:val="99"/>
    <w:semiHidden/>
    <w:unhideWhenUsed/>
    <w:rsid w:val="005C3472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6D281F"/>
  </w:style>
  <w:style w:type="character" w:customStyle="1" w:styleId="ListParagraphChar">
    <w:name w:val="List Paragraph Char"/>
    <w:aliases w:val="Body of text Char,Medium Grid 1 - Accent 21 Char,Body of text+1 Char,Body of text+2 Char,Body of text+3 Char,List Paragraph11 Char,Colorful List - Accent 11 Char,Body of textCxSp Char,kepala 1 Char,heading 3 Char,Anak subbab Char"/>
    <w:link w:val="ListParagraph"/>
    <w:uiPriority w:val="1"/>
    <w:locked/>
    <w:rsid w:val="005234F7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4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4F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4F7C24"/>
    <w:pPr>
      <w:widowControl w:val="0"/>
      <w:autoSpaceDE w:val="0"/>
      <w:autoSpaceDN w:val="0"/>
      <w:jc w:val="both"/>
    </w:pPr>
    <w:rPr>
      <w:sz w:val="24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uiPriority w:val="1"/>
    <w:rsid w:val="004F7C24"/>
    <w:rPr>
      <w:sz w:val="24"/>
      <w:szCs w:val="24"/>
      <w:lang w:val="id-ID"/>
    </w:rPr>
  </w:style>
  <w:style w:type="paragraph" w:customStyle="1" w:styleId="TableParagraph">
    <w:name w:val="Table Paragraph"/>
    <w:basedOn w:val="Normal"/>
    <w:uiPriority w:val="1"/>
    <w:qFormat/>
    <w:rsid w:val="004F7C24"/>
    <w:pPr>
      <w:widowControl w:val="0"/>
      <w:autoSpaceDE w:val="0"/>
      <w:autoSpaceDN w:val="0"/>
      <w:jc w:val="both"/>
    </w:pPr>
    <w:rPr>
      <w:sz w:val="24"/>
      <w:szCs w:val="22"/>
      <w:lang w:val="id-ID"/>
    </w:rPr>
  </w:style>
  <w:style w:type="character" w:customStyle="1" w:styleId="markedcontent">
    <w:name w:val="markedcontent"/>
    <w:basedOn w:val="DefaultParagraphFont"/>
    <w:rsid w:val="000C44D4"/>
  </w:style>
  <w:style w:type="paragraph" w:customStyle="1" w:styleId="ListParagraph2">
    <w:name w:val="List Paragraph2"/>
    <w:basedOn w:val="Normal"/>
    <w:uiPriority w:val="1"/>
    <w:qFormat/>
    <w:rsid w:val="00EE2E81"/>
    <w:pPr>
      <w:spacing w:after="160" w:line="259" w:lineRule="auto"/>
      <w:ind w:left="720"/>
      <w:contextualSpacing/>
    </w:pPr>
    <w:rPr>
      <w:rFonts w:ascii="Calibri" w:eastAsia="Calibri" w:hAnsi="Calibri" w:cs="SimSun"/>
      <w:sz w:val="22"/>
      <w:szCs w:val="22"/>
      <w:lang w:val="id-ID"/>
    </w:rPr>
  </w:style>
  <w:style w:type="table" w:styleId="TableGrid">
    <w:name w:val="Table Grid"/>
    <w:basedOn w:val="TableNormal"/>
    <w:uiPriority w:val="59"/>
    <w:rsid w:val="00023C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10"/>
    <w:qFormat/>
    <w:rsid w:val="008F2D62"/>
    <w:pPr>
      <w:widowControl w:val="0"/>
      <w:autoSpaceDE w:val="0"/>
      <w:autoSpaceDN w:val="0"/>
      <w:spacing w:before="89"/>
      <w:ind w:right="2632"/>
      <w:jc w:val="right"/>
    </w:pPr>
    <w:rPr>
      <w:b/>
      <w:bCs/>
      <w:sz w:val="28"/>
      <w:szCs w:val="28"/>
      <w:lang w:val="id-ID"/>
    </w:rPr>
  </w:style>
  <w:style w:type="character" w:customStyle="1" w:styleId="TitleChar">
    <w:name w:val="Title Char"/>
    <w:basedOn w:val="DefaultParagraphFont"/>
    <w:link w:val="Title"/>
    <w:uiPriority w:val="10"/>
    <w:qFormat/>
    <w:rsid w:val="008F2D62"/>
    <w:rPr>
      <w:b/>
      <w:bCs/>
      <w:sz w:val="28"/>
      <w:szCs w:val="28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qFormat/>
    <w:rsid w:val="009B73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rsid w:val="009B7343"/>
  </w:style>
  <w:style w:type="paragraph" w:styleId="Footer">
    <w:name w:val="footer"/>
    <w:basedOn w:val="Normal"/>
    <w:link w:val="FooterChar"/>
    <w:uiPriority w:val="99"/>
    <w:unhideWhenUsed/>
    <w:qFormat/>
    <w:rsid w:val="009B73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sid w:val="009B7343"/>
  </w:style>
  <w:style w:type="paragraph" w:styleId="ListParagraph">
    <w:name w:val="List Paragraph"/>
    <w:aliases w:val="Body of text,Medium Grid 1 - Accent 21,Body of text+1,Body of text+2,Body of text+3,List Paragraph11,Colorful List - Accent 11,Body of textCxSp,kepala 1,heading 3,ANAK List Paragraph,Anak subbab,HEADING 1,Body Text Char1"/>
    <w:basedOn w:val="Normal"/>
    <w:link w:val="ListParagraphChar"/>
    <w:uiPriority w:val="34"/>
    <w:qFormat/>
    <w:rsid w:val="009B734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C347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3472"/>
  </w:style>
  <w:style w:type="character" w:styleId="FootnoteReference">
    <w:name w:val="footnote reference"/>
    <w:basedOn w:val="DefaultParagraphFont"/>
    <w:uiPriority w:val="99"/>
    <w:semiHidden/>
    <w:unhideWhenUsed/>
    <w:rsid w:val="005C3472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6D281F"/>
  </w:style>
  <w:style w:type="character" w:customStyle="1" w:styleId="ListParagraphChar">
    <w:name w:val="List Paragraph Char"/>
    <w:aliases w:val="Body of text Char,Medium Grid 1 - Accent 21 Char,Body of text+1 Char,Body of text+2 Char,Body of text+3 Char,List Paragraph11 Char,Colorful List - Accent 11 Char,Body of textCxSp Char,kepala 1 Char,heading 3 Char,Anak subbab Char"/>
    <w:link w:val="ListParagraph"/>
    <w:uiPriority w:val="1"/>
    <w:locked/>
    <w:rsid w:val="005234F7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4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4F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4F7C24"/>
    <w:pPr>
      <w:widowControl w:val="0"/>
      <w:autoSpaceDE w:val="0"/>
      <w:autoSpaceDN w:val="0"/>
      <w:jc w:val="both"/>
    </w:pPr>
    <w:rPr>
      <w:sz w:val="24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uiPriority w:val="1"/>
    <w:rsid w:val="004F7C24"/>
    <w:rPr>
      <w:sz w:val="24"/>
      <w:szCs w:val="24"/>
      <w:lang w:val="id-ID"/>
    </w:rPr>
  </w:style>
  <w:style w:type="paragraph" w:customStyle="1" w:styleId="TableParagraph">
    <w:name w:val="Table Paragraph"/>
    <w:basedOn w:val="Normal"/>
    <w:uiPriority w:val="1"/>
    <w:qFormat/>
    <w:rsid w:val="004F7C24"/>
    <w:pPr>
      <w:widowControl w:val="0"/>
      <w:autoSpaceDE w:val="0"/>
      <w:autoSpaceDN w:val="0"/>
      <w:jc w:val="both"/>
    </w:pPr>
    <w:rPr>
      <w:sz w:val="24"/>
      <w:szCs w:val="22"/>
      <w:lang w:val="id-ID"/>
    </w:rPr>
  </w:style>
  <w:style w:type="character" w:customStyle="1" w:styleId="markedcontent">
    <w:name w:val="markedcontent"/>
    <w:basedOn w:val="DefaultParagraphFont"/>
    <w:rsid w:val="000C44D4"/>
  </w:style>
  <w:style w:type="paragraph" w:customStyle="1" w:styleId="ListParagraph2">
    <w:name w:val="List Paragraph2"/>
    <w:basedOn w:val="Normal"/>
    <w:uiPriority w:val="1"/>
    <w:qFormat/>
    <w:rsid w:val="00EE2E81"/>
    <w:pPr>
      <w:spacing w:after="160" w:line="259" w:lineRule="auto"/>
      <w:ind w:left="720"/>
      <w:contextualSpacing/>
    </w:pPr>
    <w:rPr>
      <w:rFonts w:ascii="Calibri" w:eastAsia="Calibri" w:hAnsi="Calibri" w:cs="SimSun"/>
      <w:sz w:val="22"/>
      <w:szCs w:val="22"/>
      <w:lang w:val="id-ID"/>
    </w:rPr>
  </w:style>
  <w:style w:type="table" w:styleId="TableGrid">
    <w:name w:val="Table Grid"/>
    <w:basedOn w:val="TableNormal"/>
    <w:uiPriority w:val="59"/>
    <w:rsid w:val="00023C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10"/>
    <w:qFormat/>
    <w:rsid w:val="008F2D62"/>
    <w:pPr>
      <w:widowControl w:val="0"/>
      <w:autoSpaceDE w:val="0"/>
      <w:autoSpaceDN w:val="0"/>
      <w:spacing w:before="89"/>
      <w:ind w:right="2632"/>
      <w:jc w:val="right"/>
    </w:pPr>
    <w:rPr>
      <w:b/>
      <w:bCs/>
      <w:sz w:val="28"/>
      <w:szCs w:val="28"/>
      <w:lang w:val="id-ID"/>
    </w:rPr>
  </w:style>
  <w:style w:type="character" w:customStyle="1" w:styleId="TitleChar">
    <w:name w:val="Title Char"/>
    <w:basedOn w:val="DefaultParagraphFont"/>
    <w:link w:val="Title"/>
    <w:uiPriority w:val="10"/>
    <w:qFormat/>
    <w:rsid w:val="008F2D62"/>
    <w:rPr>
      <w:b/>
      <w:bCs/>
      <w:sz w:val="28"/>
      <w:szCs w:val="2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AFABD-E83B-49B9-A83A-845B4416B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suncom</cp:lastModifiedBy>
  <cp:revision>19</cp:revision>
  <cp:lastPrinted>2022-09-19T12:42:00Z</cp:lastPrinted>
  <dcterms:created xsi:type="dcterms:W3CDTF">2022-09-19T10:55:00Z</dcterms:created>
  <dcterms:modified xsi:type="dcterms:W3CDTF">2023-03-15T03:15:00Z</dcterms:modified>
</cp:coreProperties>
</file>