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4F" w:rsidRPr="006603C1" w:rsidRDefault="000E376C" w:rsidP="006603C1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3857472</wp:posOffset>
            </wp:positionH>
            <wp:positionV relativeFrom="paragraph">
              <wp:posOffset>401758</wp:posOffset>
            </wp:positionV>
            <wp:extent cx="1087755" cy="1434465"/>
            <wp:effectExtent l="0" t="0" r="0" b="0"/>
            <wp:wrapNone/>
            <wp:docPr id="1" name="Picture 1" descr="C:\Users\suncom\Documents\MITA ROSALINA 181434024\WhatsApp Image 2023-03-14 at 11.1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MITA ROSALINA 181434024\WhatsApp Image 2023-03-14 at 11.16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C1">
        <w:rPr>
          <w:b/>
          <w:bCs/>
          <w:noProof/>
          <w:sz w:val="28"/>
          <w:szCs w:val="28"/>
          <w:lang w:val="id-ID" w:eastAsia="id-ID"/>
        </w:rPr>
        <w:drawing>
          <wp:inline distT="0" distB="0" distL="0" distR="0">
            <wp:extent cx="5040630" cy="7710274"/>
            <wp:effectExtent l="0" t="0" r="7620" b="5080"/>
            <wp:docPr id="28" name="Picture 28" descr="C:\Users\suncom\Pictures\2023-03-14 11-35-11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4 11-35-11_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7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24F" w:rsidRPr="006603C1" w:rsidSect="00E7249C">
      <w:headerReference w:type="default" r:id="rId11"/>
      <w:footerReference w:type="default" r:id="rId12"/>
      <w:pgSz w:w="11907" w:h="16839" w:code="9"/>
      <w:pgMar w:top="1701" w:right="1701" w:bottom="1701" w:left="2268" w:header="743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D" w:rsidRDefault="0089388D">
      <w:r>
        <w:separator/>
      </w:r>
    </w:p>
  </w:endnote>
  <w:endnote w:type="continuationSeparator" w:id="0">
    <w:p w:rsidR="0089388D" w:rsidRDefault="0089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Footer"/>
      <w:jc w:val="center"/>
    </w:pPr>
  </w:p>
  <w:p w:rsidR="0080766A" w:rsidRDefault="0080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D" w:rsidRDefault="0089388D">
      <w:r>
        <w:separator/>
      </w:r>
    </w:p>
  </w:footnote>
  <w:footnote w:type="continuationSeparator" w:id="0">
    <w:p w:rsidR="0089388D" w:rsidRDefault="0089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030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0766A" w:rsidRPr="00DE5241" w:rsidRDefault="0080766A">
        <w:pPr>
          <w:pStyle w:val="Header"/>
          <w:jc w:val="right"/>
          <w:rPr>
            <w:sz w:val="24"/>
          </w:rPr>
        </w:pP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0E376C">
          <w:rPr>
            <w:noProof/>
            <w:sz w:val="24"/>
          </w:rPr>
          <w:t>1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C"/>
    <w:multiLevelType w:val="multilevel"/>
    <w:tmpl w:val="B170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11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A71B2E"/>
    <w:multiLevelType w:val="hybridMultilevel"/>
    <w:tmpl w:val="D99608E0"/>
    <w:lvl w:ilvl="0" w:tplc="7B2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6527F"/>
    <w:multiLevelType w:val="hybridMultilevel"/>
    <w:tmpl w:val="F05A39DA"/>
    <w:lvl w:ilvl="0" w:tplc="459002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88D"/>
    <w:multiLevelType w:val="hybridMultilevel"/>
    <w:tmpl w:val="F36C33C6"/>
    <w:lvl w:ilvl="0" w:tplc="8F868834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F50"/>
    <w:multiLevelType w:val="hybridMultilevel"/>
    <w:tmpl w:val="76368604"/>
    <w:lvl w:ilvl="0" w:tplc="037E6D3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8E4"/>
    <w:multiLevelType w:val="hybridMultilevel"/>
    <w:tmpl w:val="E1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CD0"/>
    <w:multiLevelType w:val="hybridMultilevel"/>
    <w:tmpl w:val="AC9C6B72"/>
    <w:lvl w:ilvl="0" w:tplc="82C66F6A">
      <w:start w:val="1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6749FC"/>
    <w:multiLevelType w:val="hybridMultilevel"/>
    <w:tmpl w:val="D99E20F8"/>
    <w:lvl w:ilvl="0" w:tplc="FC84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D61"/>
    <w:multiLevelType w:val="multilevel"/>
    <w:tmpl w:val="6C682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236A6553"/>
    <w:multiLevelType w:val="multilevel"/>
    <w:tmpl w:val="7ECCE8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24480A70"/>
    <w:multiLevelType w:val="hybridMultilevel"/>
    <w:tmpl w:val="19C4B628"/>
    <w:lvl w:ilvl="0" w:tplc="A7AACD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006D1"/>
    <w:multiLevelType w:val="hybridMultilevel"/>
    <w:tmpl w:val="45B81398"/>
    <w:lvl w:ilvl="0" w:tplc="88B4D6A0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DD4"/>
    <w:multiLevelType w:val="hybridMultilevel"/>
    <w:tmpl w:val="B50411AC"/>
    <w:lvl w:ilvl="0" w:tplc="72A0E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E7C32"/>
    <w:multiLevelType w:val="hybridMultilevel"/>
    <w:tmpl w:val="8850C734"/>
    <w:lvl w:ilvl="0" w:tplc="7934210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4F3"/>
    <w:multiLevelType w:val="hybridMultilevel"/>
    <w:tmpl w:val="1CF68B7E"/>
    <w:lvl w:ilvl="0" w:tplc="6B1C9450">
      <w:start w:val="3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CCA"/>
    <w:multiLevelType w:val="hybridMultilevel"/>
    <w:tmpl w:val="6E7E34DA"/>
    <w:lvl w:ilvl="0" w:tplc="D77C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35F7"/>
    <w:multiLevelType w:val="hybridMultilevel"/>
    <w:tmpl w:val="3934D1F8"/>
    <w:lvl w:ilvl="0" w:tplc="A4E69FAE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594EBF"/>
    <w:multiLevelType w:val="hybridMultilevel"/>
    <w:tmpl w:val="875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788C"/>
    <w:multiLevelType w:val="hybridMultilevel"/>
    <w:tmpl w:val="76A4CE8E"/>
    <w:lvl w:ilvl="0" w:tplc="8ECE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7DEA"/>
    <w:multiLevelType w:val="hybridMultilevel"/>
    <w:tmpl w:val="1640D954"/>
    <w:lvl w:ilvl="0" w:tplc="6D500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0A88"/>
    <w:multiLevelType w:val="hybridMultilevel"/>
    <w:tmpl w:val="00C49676"/>
    <w:lvl w:ilvl="0" w:tplc="B4FA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60156"/>
    <w:multiLevelType w:val="hybridMultilevel"/>
    <w:tmpl w:val="10DE6CD0"/>
    <w:lvl w:ilvl="0" w:tplc="BE8EC81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AF5"/>
    <w:multiLevelType w:val="hybridMultilevel"/>
    <w:tmpl w:val="A09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6C0A"/>
    <w:multiLevelType w:val="hybridMultilevel"/>
    <w:tmpl w:val="E77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78D"/>
    <w:multiLevelType w:val="hybridMultilevel"/>
    <w:tmpl w:val="4380F86C"/>
    <w:lvl w:ilvl="0" w:tplc="30940C2C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6642"/>
    <w:multiLevelType w:val="multilevel"/>
    <w:tmpl w:val="8B4C6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93C9E"/>
    <w:multiLevelType w:val="hybridMultilevel"/>
    <w:tmpl w:val="6700DB8E"/>
    <w:lvl w:ilvl="0" w:tplc="DEC6EDE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7E08"/>
    <w:multiLevelType w:val="hybridMultilevel"/>
    <w:tmpl w:val="C8F02B82"/>
    <w:lvl w:ilvl="0" w:tplc="76D67BCC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BC1FD7"/>
    <w:multiLevelType w:val="hybridMultilevel"/>
    <w:tmpl w:val="0CE4E218"/>
    <w:lvl w:ilvl="0" w:tplc="B6D48B6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063"/>
    <w:multiLevelType w:val="hybridMultilevel"/>
    <w:tmpl w:val="794AA7C2"/>
    <w:lvl w:ilvl="0" w:tplc="F78A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55F6E"/>
    <w:multiLevelType w:val="hybridMultilevel"/>
    <w:tmpl w:val="95C4FAD8"/>
    <w:lvl w:ilvl="0" w:tplc="3ED4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264BB7"/>
    <w:multiLevelType w:val="hybridMultilevel"/>
    <w:tmpl w:val="44B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B81"/>
    <w:multiLevelType w:val="hybridMultilevel"/>
    <w:tmpl w:val="17D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A86"/>
    <w:multiLevelType w:val="hybridMultilevel"/>
    <w:tmpl w:val="861209F8"/>
    <w:lvl w:ilvl="0" w:tplc="D56E7D4E">
      <w:start w:val="3"/>
      <w:numFmt w:val="decimal"/>
      <w:lvlText w:val="%1.3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70"/>
    <w:multiLevelType w:val="hybridMultilevel"/>
    <w:tmpl w:val="A79A615C"/>
    <w:lvl w:ilvl="0" w:tplc="E36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5EEE"/>
    <w:multiLevelType w:val="hybridMultilevel"/>
    <w:tmpl w:val="3972393C"/>
    <w:lvl w:ilvl="0" w:tplc="D4124876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1"/>
  </w:num>
  <w:num w:numId="7">
    <w:abstractNumId w:val="33"/>
  </w:num>
  <w:num w:numId="8">
    <w:abstractNumId w:val="41"/>
  </w:num>
  <w:num w:numId="9">
    <w:abstractNumId w:val="29"/>
  </w:num>
  <w:num w:numId="10">
    <w:abstractNumId w:val="32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36"/>
  </w:num>
  <w:num w:numId="18">
    <w:abstractNumId w:val="13"/>
  </w:num>
  <w:num w:numId="19">
    <w:abstractNumId w:val="17"/>
  </w:num>
  <w:num w:numId="20">
    <w:abstractNumId w:val="25"/>
  </w:num>
  <w:num w:numId="21">
    <w:abstractNumId w:val="23"/>
  </w:num>
  <w:num w:numId="22">
    <w:abstractNumId w:val="14"/>
  </w:num>
  <w:num w:numId="23">
    <w:abstractNumId w:val="39"/>
  </w:num>
  <w:num w:numId="24">
    <w:abstractNumId w:val="7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22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12"/>
  </w:num>
  <w:num w:numId="35">
    <w:abstractNumId w:val="37"/>
  </w:num>
  <w:num w:numId="36">
    <w:abstractNumId w:val="27"/>
  </w:num>
  <w:num w:numId="37">
    <w:abstractNumId w:val="26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728"/>
    <w:rsid w:val="00023CD9"/>
    <w:rsid w:val="00043F3E"/>
    <w:rsid w:val="0006440B"/>
    <w:rsid w:val="00095FFA"/>
    <w:rsid w:val="000B6E59"/>
    <w:rsid w:val="000C44D4"/>
    <w:rsid w:val="000E376C"/>
    <w:rsid w:val="000E6794"/>
    <w:rsid w:val="000F4CA2"/>
    <w:rsid w:val="000F6FAD"/>
    <w:rsid w:val="00106EFF"/>
    <w:rsid w:val="00115CD6"/>
    <w:rsid w:val="001245FB"/>
    <w:rsid w:val="00130C6B"/>
    <w:rsid w:val="00145DFA"/>
    <w:rsid w:val="00187093"/>
    <w:rsid w:val="00193B69"/>
    <w:rsid w:val="00194801"/>
    <w:rsid w:val="001A1BD3"/>
    <w:rsid w:val="001A7962"/>
    <w:rsid w:val="001E41B9"/>
    <w:rsid w:val="002068D8"/>
    <w:rsid w:val="00213C7B"/>
    <w:rsid w:val="00223C1D"/>
    <w:rsid w:val="0027035B"/>
    <w:rsid w:val="002875C6"/>
    <w:rsid w:val="00297A80"/>
    <w:rsid w:val="002B79BB"/>
    <w:rsid w:val="002C2EA6"/>
    <w:rsid w:val="002C73FE"/>
    <w:rsid w:val="002F2AE9"/>
    <w:rsid w:val="00326468"/>
    <w:rsid w:val="00331086"/>
    <w:rsid w:val="00357F90"/>
    <w:rsid w:val="00380ED9"/>
    <w:rsid w:val="003C3758"/>
    <w:rsid w:val="003C50FA"/>
    <w:rsid w:val="003D434E"/>
    <w:rsid w:val="003E158B"/>
    <w:rsid w:val="003E46A1"/>
    <w:rsid w:val="003F32FF"/>
    <w:rsid w:val="003F587D"/>
    <w:rsid w:val="0041026E"/>
    <w:rsid w:val="004159CA"/>
    <w:rsid w:val="0042434B"/>
    <w:rsid w:val="0043411D"/>
    <w:rsid w:val="00445F9D"/>
    <w:rsid w:val="004548C2"/>
    <w:rsid w:val="00460E62"/>
    <w:rsid w:val="00487FD5"/>
    <w:rsid w:val="004B2083"/>
    <w:rsid w:val="004D224F"/>
    <w:rsid w:val="004E32B6"/>
    <w:rsid w:val="004E54FF"/>
    <w:rsid w:val="004F62E5"/>
    <w:rsid w:val="004F7C24"/>
    <w:rsid w:val="005026A3"/>
    <w:rsid w:val="00503ADA"/>
    <w:rsid w:val="005234F7"/>
    <w:rsid w:val="00526F7D"/>
    <w:rsid w:val="00527075"/>
    <w:rsid w:val="0056542B"/>
    <w:rsid w:val="00570D47"/>
    <w:rsid w:val="005C3472"/>
    <w:rsid w:val="005E2676"/>
    <w:rsid w:val="005F1B33"/>
    <w:rsid w:val="005F2C61"/>
    <w:rsid w:val="005F4317"/>
    <w:rsid w:val="005F4714"/>
    <w:rsid w:val="005F6F56"/>
    <w:rsid w:val="00611AB8"/>
    <w:rsid w:val="00617FE8"/>
    <w:rsid w:val="00650D30"/>
    <w:rsid w:val="00652976"/>
    <w:rsid w:val="006603C1"/>
    <w:rsid w:val="006661A7"/>
    <w:rsid w:val="0067377E"/>
    <w:rsid w:val="006D281F"/>
    <w:rsid w:val="006E2451"/>
    <w:rsid w:val="006E3D46"/>
    <w:rsid w:val="006E50D6"/>
    <w:rsid w:val="006F0DD3"/>
    <w:rsid w:val="00710322"/>
    <w:rsid w:val="00711E47"/>
    <w:rsid w:val="00712BBE"/>
    <w:rsid w:val="007216F7"/>
    <w:rsid w:val="00746747"/>
    <w:rsid w:val="00762C72"/>
    <w:rsid w:val="00786A34"/>
    <w:rsid w:val="00796A11"/>
    <w:rsid w:val="007A1EA1"/>
    <w:rsid w:val="007B5528"/>
    <w:rsid w:val="007C1FE9"/>
    <w:rsid w:val="007D04C9"/>
    <w:rsid w:val="0080766A"/>
    <w:rsid w:val="0081217B"/>
    <w:rsid w:val="0083468D"/>
    <w:rsid w:val="00847152"/>
    <w:rsid w:val="008746AC"/>
    <w:rsid w:val="008872F7"/>
    <w:rsid w:val="00891455"/>
    <w:rsid w:val="0089388D"/>
    <w:rsid w:val="008B5FA2"/>
    <w:rsid w:val="008C4C05"/>
    <w:rsid w:val="008D659D"/>
    <w:rsid w:val="008F2D62"/>
    <w:rsid w:val="009208C9"/>
    <w:rsid w:val="009222E0"/>
    <w:rsid w:val="00943DF7"/>
    <w:rsid w:val="0095688E"/>
    <w:rsid w:val="00956D93"/>
    <w:rsid w:val="009817E6"/>
    <w:rsid w:val="00992670"/>
    <w:rsid w:val="009B10F9"/>
    <w:rsid w:val="009B6A0D"/>
    <w:rsid w:val="009B7343"/>
    <w:rsid w:val="009C5633"/>
    <w:rsid w:val="00A11852"/>
    <w:rsid w:val="00A23724"/>
    <w:rsid w:val="00A3034E"/>
    <w:rsid w:val="00A517CF"/>
    <w:rsid w:val="00A51946"/>
    <w:rsid w:val="00A57FAF"/>
    <w:rsid w:val="00AA7375"/>
    <w:rsid w:val="00AD36AE"/>
    <w:rsid w:val="00AF063A"/>
    <w:rsid w:val="00B0372C"/>
    <w:rsid w:val="00B72C6C"/>
    <w:rsid w:val="00B846DA"/>
    <w:rsid w:val="00B85729"/>
    <w:rsid w:val="00BD4D52"/>
    <w:rsid w:val="00BE1F66"/>
    <w:rsid w:val="00BE72E6"/>
    <w:rsid w:val="00C24F18"/>
    <w:rsid w:val="00C267F7"/>
    <w:rsid w:val="00C34B41"/>
    <w:rsid w:val="00C42469"/>
    <w:rsid w:val="00C4447C"/>
    <w:rsid w:val="00C5073E"/>
    <w:rsid w:val="00C564E9"/>
    <w:rsid w:val="00C649A4"/>
    <w:rsid w:val="00C66591"/>
    <w:rsid w:val="00C77B2E"/>
    <w:rsid w:val="00CB2FA4"/>
    <w:rsid w:val="00D52137"/>
    <w:rsid w:val="00D63216"/>
    <w:rsid w:val="00D65186"/>
    <w:rsid w:val="00D701BF"/>
    <w:rsid w:val="00D74660"/>
    <w:rsid w:val="00D84CD3"/>
    <w:rsid w:val="00D8545A"/>
    <w:rsid w:val="00DA4D4F"/>
    <w:rsid w:val="00DA5E19"/>
    <w:rsid w:val="00DA7BAC"/>
    <w:rsid w:val="00DB6858"/>
    <w:rsid w:val="00DB6AEB"/>
    <w:rsid w:val="00DC7EAB"/>
    <w:rsid w:val="00DD2F88"/>
    <w:rsid w:val="00DE3F91"/>
    <w:rsid w:val="00DE5241"/>
    <w:rsid w:val="00DE73CE"/>
    <w:rsid w:val="00E02205"/>
    <w:rsid w:val="00E14C5D"/>
    <w:rsid w:val="00E328C3"/>
    <w:rsid w:val="00E3556B"/>
    <w:rsid w:val="00E50649"/>
    <w:rsid w:val="00E51E01"/>
    <w:rsid w:val="00E62220"/>
    <w:rsid w:val="00E7249C"/>
    <w:rsid w:val="00E80860"/>
    <w:rsid w:val="00E80C87"/>
    <w:rsid w:val="00E87728"/>
    <w:rsid w:val="00E9063E"/>
    <w:rsid w:val="00E94CF0"/>
    <w:rsid w:val="00EA5768"/>
    <w:rsid w:val="00EB0557"/>
    <w:rsid w:val="00ED2FB0"/>
    <w:rsid w:val="00EE2E81"/>
    <w:rsid w:val="00F00893"/>
    <w:rsid w:val="00F27016"/>
    <w:rsid w:val="00F41FAA"/>
    <w:rsid w:val="00FA771C"/>
    <w:rsid w:val="00FE79E8"/>
    <w:rsid w:val="00FF35B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3DE2-AE67-42FF-AD71-C4EB0EA1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19</cp:revision>
  <cp:lastPrinted>2022-09-19T12:42:00Z</cp:lastPrinted>
  <dcterms:created xsi:type="dcterms:W3CDTF">2022-09-19T10:55:00Z</dcterms:created>
  <dcterms:modified xsi:type="dcterms:W3CDTF">2023-03-15T03:35:00Z</dcterms:modified>
</cp:coreProperties>
</file>