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0" w:rsidRPr="0067377E" w:rsidRDefault="00E62220" w:rsidP="00E62220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67377E">
        <w:rPr>
          <w:b/>
          <w:sz w:val="24"/>
          <w:lang w:val="id-ID"/>
        </w:rPr>
        <w:t>DAFTAR ISI</w:t>
      </w:r>
    </w:p>
    <w:p w:rsidR="00187093" w:rsidRPr="0067377E" w:rsidRDefault="00187093" w:rsidP="00E62220">
      <w:pPr>
        <w:spacing w:line="360" w:lineRule="auto"/>
        <w:jc w:val="center"/>
        <w:rPr>
          <w:b/>
          <w:sz w:val="24"/>
        </w:rPr>
      </w:pPr>
    </w:p>
    <w:p w:rsidR="00D701BF" w:rsidRDefault="00D701B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eastAsiaTheme="majorEastAsia"/>
          <w:b/>
          <w:bCs/>
          <w:sz w:val="24"/>
          <w:szCs w:val="28"/>
        </w:rPr>
      </w:pPr>
      <w:r>
        <w:rPr>
          <w:rFonts w:eastAsiaTheme="majorEastAsia"/>
          <w:b/>
          <w:bCs/>
          <w:sz w:val="24"/>
          <w:szCs w:val="28"/>
        </w:rPr>
        <w:t>HALAMAN PENGESAHAN</w:t>
      </w:r>
    </w:p>
    <w:p w:rsidR="00D701BF" w:rsidRDefault="00D701B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eastAsiaTheme="majorEastAsia"/>
          <w:b/>
          <w:bCs/>
          <w:sz w:val="24"/>
          <w:szCs w:val="28"/>
        </w:rPr>
      </w:pPr>
      <w:r>
        <w:rPr>
          <w:rFonts w:eastAsiaTheme="majorEastAsia"/>
          <w:b/>
          <w:bCs/>
          <w:sz w:val="24"/>
          <w:szCs w:val="28"/>
        </w:rPr>
        <w:t>ABSTRAK</w:t>
      </w:r>
    </w:p>
    <w:p w:rsidR="00D701BF" w:rsidRDefault="00D701B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eastAsiaTheme="majorEastAsia"/>
          <w:b/>
          <w:bCs/>
          <w:sz w:val="24"/>
          <w:szCs w:val="28"/>
        </w:rPr>
      </w:pPr>
      <w:r>
        <w:rPr>
          <w:rFonts w:eastAsiaTheme="majorEastAsia"/>
          <w:b/>
          <w:bCs/>
          <w:sz w:val="24"/>
          <w:szCs w:val="28"/>
        </w:rPr>
        <w:t>ABSTRACT</w:t>
      </w:r>
    </w:p>
    <w:p w:rsidR="00187093" w:rsidRPr="0067377E" w:rsidRDefault="00187093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eastAsiaTheme="majorEastAsia"/>
          <w:b/>
          <w:bCs/>
          <w:sz w:val="24"/>
          <w:szCs w:val="28"/>
        </w:rPr>
      </w:pPr>
      <w:r w:rsidRPr="0067377E">
        <w:rPr>
          <w:rFonts w:eastAsiaTheme="majorEastAsia"/>
          <w:b/>
          <w:bCs/>
          <w:sz w:val="24"/>
          <w:szCs w:val="28"/>
        </w:rPr>
        <w:t>KATA PENGANTAR</w:t>
      </w:r>
      <w:r w:rsidRPr="0067377E">
        <w:rPr>
          <w:rFonts w:eastAsiaTheme="majorEastAsia"/>
          <w:b/>
          <w:bCs/>
          <w:sz w:val="24"/>
          <w:szCs w:val="28"/>
        </w:rPr>
        <w:tab/>
      </w:r>
      <w:r w:rsidR="00DA4D4F">
        <w:rPr>
          <w:rFonts w:eastAsiaTheme="majorEastAsia"/>
          <w:b/>
          <w:bCs/>
          <w:sz w:val="24"/>
          <w:szCs w:val="28"/>
        </w:rPr>
        <w:tab/>
      </w:r>
      <w:r w:rsidRPr="0067377E">
        <w:rPr>
          <w:rFonts w:eastAsiaTheme="majorEastAsia"/>
          <w:b/>
          <w:bCs/>
          <w:sz w:val="24"/>
          <w:szCs w:val="28"/>
        </w:rPr>
        <w:t>i</w:t>
      </w:r>
    </w:p>
    <w:p w:rsidR="001245FB" w:rsidRPr="0067377E" w:rsidRDefault="001245FB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eastAsiaTheme="majorEastAsia"/>
          <w:b/>
          <w:bCs/>
          <w:sz w:val="24"/>
          <w:szCs w:val="28"/>
        </w:rPr>
      </w:pPr>
      <w:r w:rsidRPr="0067377E">
        <w:rPr>
          <w:rFonts w:eastAsiaTheme="majorEastAsia"/>
          <w:b/>
          <w:bCs/>
          <w:sz w:val="24"/>
          <w:szCs w:val="28"/>
          <w:lang w:val="id-ID"/>
        </w:rPr>
        <w:t>DAFTAR ISI</w:t>
      </w:r>
      <w:r w:rsidR="00187093" w:rsidRPr="0067377E">
        <w:rPr>
          <w:rFonts w:eastAsiaTheme="majorEastAsia"/>
          <w:b/>
          <w:bCs/>
          <w:sz w:val="24"/>
          <w:szCs w:val="28"/>
        </w:rPr>
        <w:tab/>
      </w:r>
      <w:r w:rsidR="00DA4D4F">
        <w:rPr>
          <w:rFonts w:eastAsiaTheme="majorEastAsia"/>
          <w:b/>
          <w:bCs/>
          <w:sz w:val="24"/>
          <w:szCs w:val="28"/>
        </w:rPr>
        <w:tab/>
      </w:r>
      <w:r w:rsidR="00187093" w:rsidRPr="0067377E">
        <w:rPr>
          <w:rFonts w:eastAsiaTheme="majorEastAsia"/>
          <w:b/>
          <w:bCs/>
          <w:sz w:val="24"/>
          <w:szCs w:val="28"/>
        </w:rPr>
        <w:t>iv</w:t>
      </w:r>
    </w:p>
    <w:p w:rsidR="001245FB" w:rsidRDefault="001245FB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eastAsiaTheme="majorEastAsia"/>
          <w:b/>
          <w:bCs/>
          <w:sz w:val="24"/>
          <w:szCs w:val="28"/>
        </w:rPr>
      </w:pPr>
      <w:r w:rsidRPr="0067377E">
        <w:rPr>
          <w:rFonts w:eastAsiaTheme="majorEastAsia"/>
          <w:b/>
          <w:bCs/>
          <w:sz w:val="24"/>
          <w:szCs w:val="28"/>
          <w:lang w:val="id-ID"/>
        </w:rPr>
        <w:t>DAFTAR TABEL</w:t>
      </w:r>
      <w:r w:rsidR="00187093" w:rsidRPr="0067377E">
        <w:rPr>
          <w:rFonts w:eastAsiaTheme="majorEastAsia"/>
          <w:b/>
          <w:bCs/>
          <w:sz w:val="24"/>
          <w:szCs w:val="28"/>
        </w:rPr>
        <w:tab/>
      </w:r>
      <w:r w:rsidR="00DA4D4F">
        <w:rPr>
          <w:rFonts w:eastAsiaTheme="majorEastAsia"/>
          <w:b/>
          <w:bCs/>
          <w:sz w:val="24"/>
          <w:szCs w:val="28"/>
        </w:rPr>
        <w:tab/>
      </w:r>
      <w:r w:rsidR="00187093" w:rsidRPr="0067377E">
        <w:rPr>
          <w:rFonts w:eastAsiaTheme="majorEastAsia"/>
          <w:b/>
          <w:bCs/>
          <w:sz w:val="24"/>
          <w:szCs w:val="28"/>
        </w:rPr>
        <w:t>v</w:t>
      </w:r>
      <w:r w:rsidR="005F2C61">
        <w:rPr>
          <w:rFonts w:eastAsiaTheme="majorEastAsia"/>
          <w:b/>
          <w:bCs/>
          <w:sz w:val="24"/>
          <w:szCs w:val="28"/>
        </w:rPr>
        <w:t>ii</w:t>
      </w:r>
    </w:p>
    <w:p w:rsidR="005F2C61" w:rsidRPr="0067377E" w:rsidRDefault="005F2C61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rFonts w:eastAsiaTheme="majorEastAsia"/>
          <w:b/>
          <w:bCs/>
          <w:sz w:val="24"/>
          <w:szCs w:val="28"/>
        </w:rPr>
      </w:pPr>
      <w:r>
        <w:rPr>
          <w:rFonts w:eastAsiaTheme="majorEastAsia"/>
          <w:b/>
          <w:bCs/>
          <w:sz w:val="24"/>
          <w:szCs w:val="28"/>
        </w:rPr>
        <w:t>DAFTAR GAMBAR</w:t>
      </w:r>
      <w:r>
        <w:rPr>
          <w:rFonts w:eastAsiaTheme="majorEastAsia"/>
          <w:b/>
          <w:bCs/>
          <w:sz w:val="24"/>
          <w:szCs w:val="28"/>
        </w:rPr>
        <w:tab/>
      </w:r>
      <w:r>
        <w:rPr>
          <w:rFonts w:eastAsiaTheme="majorEastAsia"/>
          <w:b/>
          <w:bCs/>
          <w:sz w:val="24"/>
          <w:szCs w:val="28"/>
        </w:rPr>
        <w:tab/>
        <w:t>viii</w:t>
      </w:r>
    </w:p>
    <w:p w:rsidR="001245FB" w:rsidRPr="0067377E" w:rsidRDefault="001245FB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 w:rsidRPr="0067377E">
        <w:rPr>
          <w:b/>
          <w:sz w:val="24"/>
          <w:szCs w:val="24"/>
          <w:lang w:val="id-ID"/>
        </w:rPr>
        <w:t xml:space="preserve">BAB I </w:t>
      </w:r>
      <w:r w:rsidR="00DA4D4F">
        <w:rPr>
          <w:b/>
          <w:sz w:val="24"/>
          <w:szCs w:val="24"/>
        </w:rPr>
        <w:tab/>
      </w:r>
      <w:r w:rsidRPr="0067377E">
        <w:rPr>
          <w:b/>
          <w:sz w:val="24"/>
          <w:szCs w:val="24"/>
          <w:lang w:val="id-ID"/>
        </w:rPr>
        <w:t>PENDAHULUAN</w:t>
      </w:r>
      <w:r w:rsidR="00E94CF0" w:rsidRPr="0067377E">
        <w:rPr>
          <w:b/>
          <w:sz w:val="24"/>
          <w:szCs w:val="24"/>
          <w:lang w:val="id-ID"/>
        </w:rPr>
        <w:tab/>
      </w:r>
      <w:r w:rsidR="00DA4D4F">
        <w:rPr>
          <w:b/>
          <w:sz w:val="24"/>
          <w:szCs w:val="24"/>
        </w:rPr>
        <w:tab/>
      </w:r>
      <w:r w:rsidRPr="0067377E">
        <w:rPr>
          <w:b/>
          <w:sz w:val="24"/>
          <w:szCs w:val="24"/>
          <w:lang w:val="id-ID"/>
        </w:rPr>
        <w:t>1</w:t>
      </w:r>
    </w:p>
    <w:p w:rsidR="001245FB" w:rsidRPr="0067377E" w:rsidRDefault="00E94CF0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 xml:space="preserve">1.1 </w:t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Latar Belakan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1245FB" w:rsidRPr="0067377E">
        <w:rPr>
          <w:sz w:val="24"/>
          <w:szCs w:val="24"/>
          <w:lang w:val="id-ID"/>
        </w:rPr>
        <w:t>1</w:t>
      </w:r>
    </w:p>
    <w:p w:rsidR="001245FB" w:rsidRPr="0067377E" w:rsidRDefault="001245FB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 xml:space="preserve">1.2 </w:t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Identifikasi Masalah</w:t>
      </w:r>
      <w:r w:rsidR="00E94CF0"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4</w:t>
      </w:r>
    </w:p>
    <w:p w:rsidR="001245FB" w:rsidRPr="0067377E" w:rsidRDefault="001245FB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 xml:space="preserve">1.3 </w:t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 xml:space="preserve">Batasan Masalah </w:t>
      </w:r>
      <w:r w:rsidR="00E94CF0"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5</w:t>
      </w:r>
    </w:p>
    <w:p w:rsidR="001245FB" w:rsidRPr="0067377E" w:rsidRDefault="001245FB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 xml:space="preserve">1.4 </w:t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 xml:space="preserve">Rumusan Masalah </w:t>
      </w:r>
      <w:r w:rsidR="00E94CF0"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5</w:t>
      </w:r>
    </w:p>
    <w:p w:rsidR="001245FB" w:rsidRPr="0067377E" w:rsidRDefault="001245FB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 xml:space="preserve">1.5 </w:t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Tujuan Penelitian</w:t>
      </w:r>
      <w:r w:rsidR="00E94CF0"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5</w:t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 xml:space="preserve"> </w:t>
      </w:r>
    </w:p>
    <w:p w:rsidR="001245FB" w:rsidRPr="0067377E" w:rsidRDefault="001245FB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 xml:space="preserve">1.6 </w:t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Manfaat Penelitian</w:t>
      </w:r>
      <w:r w:rsidR="00E94CF0"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 xml:space="preserve">5 </w:t>
      </w:r>
    </w:p>
    <w:p w:rsidR="001245FB" w:rsidRPr="0067377E" w:rsidRDefault="001245FB" w:rsidP="00DA4D4F">
      <w:pPr>
        <w:tabs>
          <w:tab w:val="left" w:leader="dot" w:pos="7371"/>
          <w:tab w:val="right" w:pos="7938"/>
        </w:tabs>
        <w:spacing w:line="480" w:lineRule="auto"/>
        <w:ind w:left="1986" w:hanging="426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 xml:space="preserve">1.6.1 Manfaat Teoritis </w:t>
      </w:r>
      <w:r w:rsidR="00E94CF0"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5</w:t>
      </w:r>
    </w:p>
    <w:p w:rsidR="001245FB" w:rsidRPr="0067377E" w:rsidRDefault="001245FB" w:rsidP="00DA4D4F">
      <w:pPr>
        <w:tabs>
          <w:tab w:val="left" w:leader="dot" w:pos="7371"/>
          <w:tab w:val="right" w:pos="7938"/>
        </w:tabs>
        <w:spacing w:line="480" w:lineRule="auto"/>
        <w:ind w:left="1986" w:hanging="426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 xml:space="preserve">1.6.2 Manfaat Praktis </w:t>
      </w:r>
      <w:r w:rsidR="00E94CF0"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6</w:t>
      </w:r>
    </w:p>
    <w:p w:rsidR="001245FB" w:rsidRPr="0067377E" w:rsidRDefault="001245FB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 w:rsidRPr="0067377E">
        <w:rPr>
          <w:b/>
          <w:sz w:val="24"/>
          <w:szCs w:val="24"/>
          <w:lang w:val="id-ID"/>
        </w:rPr>
        <w:t xml:space="preserve">BAB II </w:t>
      </w:r>
      <w:r w:rsidR="00DA4D4F">
        <w:rPr>
          <w:b/>
          <w:sz w:val="24"/>
          <w:szCs w:val="24"/>
        </w:rPr>
        <w:tab/>
      </w:r>
      <w:r w:rsidRPr="0067377E">
        <w:rPr>
          <w:b/>
          <w:sz w:val="24"/>
          <w:szCs w:val="24"/>
          <w:lang w:val="id-ID"/>
        </w:rPr>
        <w:t>KAJIAN TEORI</w:t>
      </w:r>
      <w:r w:rsidR="00E94CF0" w:rsidRPr="0067377E">
        <w:rPr>
          <w:b/>
          <w:sz w:val="24"/>
          <w:szCs w:val="24"/>
          <w:lang w:val="id-ID"/>
        </w:rPr>
        <w:tab/>
      </w:r>
      <w:r w:rsidR="00DA4D4F">
        <w:rPr>
          <w:b/>
          <w:sz w:val="24"/>
          <w:szCs w:val="24"/>
        </w:rPr>
        <w:tab/>
      </w:r>
      <w:r w:rsidRPr="0067377E">
        <w:rPr>
          <w:b/>
          <w:sz w:val="24"/>
          <w:szCs w:val="24"/>
          <w:lang w:val="id-ID"/>
        </w:rPr>
        <w:t>7</w:t>
      </w:r>
    </w:p>
    <w:p w:rsidR="001245FB" w:rsidRPr="0067377E" w:rsidRDefault="00E94CF0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1560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  <w:lang w:val="id-ID"/>
        </w:rPr>
        <w:t>2.1</w:t>
      </w:r>
      <w:r w:rsidR="00DA4D4F">
        <w:rPr>
          <w:sz w:val="24"/>
          <w:szCs w:val="24"/>
        </w:rPr>
        <w:tab/>
      </w:r>
      <w:r w:rsidR="000F4CA2">
        <w:rPr>
          <w:sz w:val="24"/>
          <w:szCs w:val="24"/>
          <w:lang w:val="id-ID"/>
        </w:rPr>
        <w:t>K</w:t>
      </w:r>
      <w:proofErr w:type="spellStart"/>
      <w:r w:rsidR="000F4CA2">
        <w:rPr>
          <w:sz w:val="24"/>
          <w:szCs w:val="24"/>
        </w:rPr>
        <w:t>ajian</w:t>
      </w:r>
      <w:proofErr w:type="spellEnd"/>
      <w:r w:rsidR="001245FB" w:rsidRPr="0067377E">
        <w:rPr>
          <w:sz w:val="24"/>
          <w:szCs w:val="24"/>
          <w:lang w:val="id-ID"/>
        </w:rPr>
        <w:t xml:space="preserve"> Teori 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1245FB" w:rsidRPr="0067377E">
        <w:rPr>
          <w:sz w:val="24"/>
          <w:szCs w:val="24"/>
          <w:lang w:val="id-ID"/>
        </w:rPr>
        <w:t>7</w:t>
      </w:r>
    </w:p>
    <w:p w:rsidR="001245FB" w:rsidRPr="0067377E" w:rsidRDefault="00E94CF0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1560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ab/>
      </w:r>
      <w:r w:rsidRPr="0067377E">
        <w:rPr>
          <w:sz w:val="24"/>
          <w:szCs w:val="24"/>
          <w:lang w:val="id-ID"/>
        </w:rPr>
        <w:tab/>
      </w:r>
      <w:r w:rsidR="001245FB" w:rsidRPr="0067377E">
        <w:rPr>
          <w:sz w:val="24"/>
          <w:szCs w:val="24"/>
          <w:lang w:val="id-ID"/>
        </w:rPr>
        <w:t xml:space="preserve">2.1.1 </w:t>
      </w:r>
      <w:proofErr w:type="spellStart"/>
      <w:r w:rsidR="000F4CA2">
        <w:rPr>
          <w:sz w:val="24"/>
          <w:szCs w:val="24"/>
        </w:rPr>
        <w:t>Pengertian</w:t>
      </w:r>
      <w:proofErr w:type="spellEnd"/>
      <w:r w:rsidR="000F4CA2">
        <w:rPr>
          <w:sz w:val="24"/>
          <w:szCs w:val="24"/>
        </w:rPr>
        <w:t xml:space="preserve"> </w:t>
      </w:r>
      <w:proofErr w:type="spellStart"/>
      <w:r w:rsidR="000F4CA2">
        <w:rPr>
          <w:sz w:val="24"/>
          <w:szCs w:val="24"/>
        </w:rPr>
        <w:t>Pengembangan</w:t>
      </w:r>
      <w:proofErr w:type="spellEnd"/>
      <w:r w:rsidR="001245FB" w:rsidRPr="0067377E">
        <w:rPr>
          <w:sz w:val="24"/>
          <w:szCs w:val="24"/>
          <w:lang w:val="id-ID"/>
        </w:rPr>
        <w:t xml:space="preserve"> 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1245FB" w:rsidRPr="0067377E">
        <w:rPr>
          <w:sz w:val="24"/>
          <w:szCs w:val="24"/>
          <w:lang w:val="id-ID"/>
        </w:rPr>
        <w:t>7</w:t>
      </w:r>
    </w:p>
    <w:p w:rsidR="001245FB" w:rsidRDefault="00E94CF0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1560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  <w:lang w:val="id-ID"/>
        </w:rPr>
        <w:t>2.2</w:t>
      </w:r>
      <w:r w:rsidR="00DA4D4F">
        <w:rPr>
          <w:sz w:val="24"/>
          <w:szCs w:val="24"/>
        </w:rPr>
        <w:tab/>
      </w:r>
      <w:r w:rsidR="000F4CA2">
        <w:rPr>
          <w:sz w:val="24"/>
          <w:szCs w:val="24"/>
        </w:rPr>
        <w:t xml:space="preserve">Media </w:t>
      </w:r>
      <w:proofErr w:type="spellStart"/>
      <w:r w:rsidR="000F4CA2">
        <w:rPr>
          <w:sz w:val="24"/>
          <w:szCs w:val="24"/>
        </w:rPr>
        <w:t>Pembelajaran</w:t>
      </w:r>
      <w:proofErr w:type="spellEnd"/>
      <w:r w:rsidR="001245FB" w:rsidRPr="0067377E">
        <w:rPr>
          <w:sz w:val="24"/>
          <w:szCs w:val="24"/>
          <w:lang w:val="id-ID"/>
        </w:rPr>
        <w:t xml:space="preserve"> 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1245FB" w:rsidRPr="0067377E">
        <w:rPr>
          <w:sz w:val="24"/>
          <w:szCs w:val="24"/>
          <w:lang w:val="id-ID"/>
        </w:rPr>
        <w:t>8</w:t>
      </w:r>
    </w:p>
    <w:p w:rsidR="000F4CA2" w:rsidRDefault="000F4CA2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3120" w:hanging="1560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Pembelajaran</w:t>
      </w:r>
      <w:proofErr w:type="spellEnd"/>
      <w:r w:rsidR="00DA4D4F"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0F4CA2" w:rsidRPr="000F4CA2" w:rsidRDefault="000F4CA2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3120" w:hanging="1560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proofErr w:type="spellStart"/>
      <w:r>
        <w:rPr>
          <w:sz w:val="24"/>
          <w:szCs w:val="24"/>
        </w:rPr>
        <w:t>Jenis-Jenis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ab/>
      </w:r>
      <w:r w:rsidR="00DA4D4F">
        <w:rPr>
          <w:sz w:val="24"/>
          <w:szCs w:val="24"/>
        </w:rPr>
        <w:tab/>
      </w:r>
      <w:r>
        <w:rPr>
          <w:sz w:val="24"/>
          <w:szCs w:val="24"/>
        </w:rPr>
        <w:t>11</w:t>
      </w:r>
    </w:p>
    <w:p w:rsidR="001245FB" w:rsidRDefault="00E94CF0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1560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lastRenderedPageBreak/>
        <w:tab/>
      </w:r>
      <w:r w:rsidR="00DA4D4F">
        <w:rPr>
          <w:sz w:val="24"/>
          <w:szCs w:val="24"/>
          <w:lang w:val="id-ID"/>
        </w:rPr>
        <w:t>2.3</w:t>
      </w:r>
      <w:r w:rsidR="00DA4D4F">
        <w:rPr>
          <w:sz w:val="24"/>
          <w:szCs w:val="24"/>
        </w:rPr>
        <w:tab/>
      </w:r>
      <w:r w:rsidR="000F4CA2">
        <w:rPr>
          <w:sz w:val="24"/>
          <w:szCs w:val="24"/>
        </w:rPr>
        <w:t>Media Dakota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0F4CA2">
        <w:rPr>
          <w:sz w:val="24"/>
          <w:szCs w:val="24"/>
        </w:rPr>
        <w:t>12</w:t>
      </w:r>
    </w:p>
    <w:p w:rsidR="000F4CA2" w:rsidRDefault="000F4CA2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3000" w:hanging="1440"/>
        <w:rPr>
          <w:sz w:val="24"/>
          <w:szCs w:val="24"/>
        </w:rPr>
      </w:pPr>
      <w:r>
        <w:rPr>
          <w:sz w:val="24"/>
          <w:szCs w:val="24"/>
        </w:rPr>
        <w:t xml:space="preserve">2.3.1 </w:t>
      </w:r>
      <w:proofErr w:type="spellStart"/>
      <w:r>
        <w:rPr>
          <w:sz w:val="24"/>
          <w:szCs w:val="24"/>
        </w:rPr>
        <w:t>Kelebihan</w:t>
      </w:r>
      <w:proofErr w:type="spellEnd"/>
      <w:r>
        <w:rPr>
          <w:sz w:val="24"/>
          <w:szCs w:val="24"/>
        </w:rPr>
        <w:t xml:space="preserve"> Media Dakota</w:t>
      </w:r>
      <w:r>
        <w:rPr>
          <w:sz w:val="24"/>
          <w:szCs w:val="24"/>
        </w:rPr>
        <w:tab/>
      </w:r>
      <w:r w:rsidR="00DA4D4F">
        <w:rPr>
          <w:sz w:val="24"/>
          <w:szCs w:val="24"/>
        </w:rPr>
        <w:tab/>
      </w:r>
      <w:r>
        <w:rPr>
          <w:sz w:val="24"/>
          <w:szCs w:val="24"/>
        </w:rPr>
        <w:t>13</w:t>
      </w:r>
    </w:p>
    <w:p w:rsidR="000F4CA2" w:rsidRDefault="000F4CA2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3000" w:hanging="1440"/>
        <w:rPr>
          <w:sz w:val="24"/>
          <w:szCs w:val="24"/>
        </w:rPr>
      </w:pPr>
      <w:r>
        <w:rPr>
          <w:sz w:val="24"/>
          <w:szCs w:val="24"/>
        </w:rPr>
        <w:t xml:space="preserve">2.3.2 </w:t>
      </w:r>
      <w:proofErr w:type="spellStart"/>
      <w:r>
        <w:rPr>
          <w:sz w:val="24"/>
          <w:szCs w:val="24"/>
        </w:rPr>
        <w:t>Kelemahan</w:t>
      </w:r>
      <w:proofErr w:type="spellEnd"/>
      <w:r>
        <w:rPr>
          <w:sz w:val="24"/>
          <w:szCs w:val="24"/>
        </w:rPr>
        <w:t xml:space="preserve"> Media Dakota</w:t>
      </w:r>
      <w:r>
        <w:rPr>
          <w:sz w:val="24"/>
          <w:szCs w:val="24"/>
        </w:rPr>
        <w:tab/>
      </w:r>
      <w:r w:rsidR="00DA4D4F">
        <w:rPr>
          <w:sz w:val="24"/>
          <w:szCs w:val="24"/>
        </w:rPr>
        <w:tab/>
      </w:r>
      <w:r>
        <w:rPr>
          <w:sz w:val="24"/>
          <w:szCs w:val="24"/>
        </w:rPr>
        <w:t>14</w:t>
      </w:r>
    </w:p>
    <w:p w:rsidR="000F4CA2" w:rsidRDefault="00D701B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3000" w:hanging="1440"/>
        <w:rPr>
          <w:sz w:val="24"/>
          <w:szCs w:val="24"/>
        </w:rPr>
      </w:pPr>
      <w:r>
        <w:rPr>
          <w:sz w:val="24"/>
          <w:szCs w:val="24"/>
        </w:rPr>
        <w:t>2.3.3</w:t>
      </w:r>
      <w:r w:rsidR="000F4CA2">
        <w:rPr>
          <w:sz w:val="24"/>
          <w:szCs w:val="24"/>
        </w:rPr>
        <w:t xml:space="preserve"> </w:t>
      </w:r>
      <w:proofErr w:type="spellStart"/>
      <w:r w:rsidR="000F4CA2">
        <w:rPr>
          <w:sz w:val="24"/>
          <w:szCs w:val="24"/>
        </w:rPr>
        <w:t>Langkah-langkah</w:t>
      </w:r>
      <w:proofErr w:type="spellEnd"/>
      <w:r w:rsidR="000F4CA2">
        <w:rPr>
          <w:sz w:val="24"/>
          <w:szCs w:val="24"/>
        </w:rPr>
        <w:t xml:space="preserve"> </w:t>
      </w:r>
      <w:proofErr w:type="spellStart"/>
      <w:r w:rsidR="000F4CA2">
        <w:rPr>
          <w:sz w:val="24"/>
          <w:szCs w:val="24"/>
        </w:rPr>
        <w:t>Menggunakan</w:t>
      </w:r>
      <w:proofErr w:type="spellEnd"/>
      <w:r w:rsidR="000F4CA2">
        <w:rPr>
          <w:sz w:val="24"/>
          <w:szCs w:val="24"/>
        </w:rPr>
        <w:t xml:space="preserve"> Media Dakota</w:t>
      </w:r>
      <w:r w:rsidR="000F4CA2">
        <w:rPr>
          <w:sz w:val="24"/>
          <w:szCs w:val="24"/>
        </w:rPr>
        <w:tab/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>14</w:t>
      </w:r>
    </w:p>
    <w:p w:rsidR="000F4CA2" w:rsidRDefault="00487FD5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3000" w:hanging="1440"/>
        <w:rPr>
          <w:sz w:val="24"/>
          <w:szCs w:val="24"/>
        </w:rPr>
      </w:pPr>
      <w:r>
        <w:rPr>
          <w:sz w:val="24"/>
          <w:szCs w:val="24"/>
        </w:rPr>
        <w:t>2.3.4</w:t>
      </w:r>
      <w:r w:rsidR="000F4CA2">
        <w:rPr>
          <w:sz w:val="24"/>
          <w:szCs w:val="24"/>
        </w:rPr>
        <w:t xml:space="preserve"> </w:t>
      </w:r>
      <w:proofErr w:type="spellStart"/>
      <w:r w:rsidR="000F4CA2">
        <w:rPr>
          <w:sz w:val="24"/>
          <w:szCs w:val="24"/>
        </w:rPr>
        <w:t>Materi</w:t>
      </w:r>
      <w:proofErr w:type="spellEnd"/>
      <w:r w:rsidR="000F4CA2">
        <w:rPr>
          <w:sz w:val="24"/>
          <w:szCs w:val="24"/>
        </w:rPr>
        <w:t xml:space="preserve"> KPK</w:t>
      </w:r>
      <w:r w:rsidR="000F4CA2">
        <w:rPr>
          <w:sz w:val="24"/>
          <w:szCs w:val="24"/>
        </w:rPr>
        <w:tab/>
      </w:r>
      <w:r w:rsidR="00DA4D4F">
        <w:rPr>
          <w:sz w:val="24"/>
          <w:szCs w:val="24"/>
        </w:rPr>
        <w:tab/>
      </w:r>
      <w:r>
        <w:rPr>
          <w:sz w:val="24"/>
          <w:szCs w:val="24"/>
        </w:rPr>
        <w:t>17</w:t>
      </w:r>
    </w:p>
    <w:p w:rsidR="000F4CA2" w:rsidRDefault="00487FD5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t>2.4</w:t>
      </w:r>
      <w:r w:rsidR="003F32FF">
        <w:rPr>
          <w:sz w:val="24"/>
          <w:szCs w:val="24"/>
        </w:rPr>
        <w:t xml:space="preserve"> </w:t>
      </w:r>
      <w:r w:rsidR="00DA4D4F">
        <w:rPr>
          <w:sz w:val="24"/>
          <w:szCs w:val="24"/>
        </w:rPr>
        <w:tab/>
      </w:r>
      <w:proofErr w:type="spellStart"/>
      <w:r w:rsidR="003F32FF">
        <w:rPr>
          <w:sz w:val="24"/>
          <w:szCs w:val="24"/>
        </w:rPr>
        <w:t>Penelitian</w:t>
      </w:r>
      <w:proofErr w:type="spellEnd"/>
      <w:r w:rsidR="003F32FF">
        <w:rPr>
          <w:sz w:val="24"/>
          <w:szCs w:val="24"/>
        </w:rPr>
        <w:t xml:space="preserve"> </w:t>
      </w:r>
      <w:proofErr w:type="spellStart"/>
      <w:r w:rsidR="003F32FF">
        <w:rPr>
          <w:sz w:val="24"/>
          <w:szCs w:val="24"/>
        </w:rPr>
        <w:t>Relevan</w:t>
      </w:r>
      <w:proofErr w:type="spellEnd"/>
      <w:r w:rsidR="003F32FF">
        <w:rPr>
          <w:sz w:val="24"/>
          <w:szCs w:val="24"/>
        </w:rPr>
        <w:tab/>
      </w:r>
      <w:r w:rsidR="00DA4D4F">
        <w:rPr>
          <w:sz w:val="24"/>
          <w:szCs w:val="24"/>
        </w:rPr>
        <w:tab/>
      </w:r>
      <w:r>
        <w:rPr>
          <w:sz w:val="24"/>
          <w:szCs w:val="24"/>
        </w:rPr>
        <w:t>18</w:t>
      </w:r>
    </w:p>
    <w:p w:rsidR="003F32FF" w:rsidRDefault="00487FD5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t>2.5</w:t>
      </w:r>
      <w:r w:rsidR="008B5FA2">
        <w:rPr>
          <w:sz w:val="24"/>
          <w:szCs w:val="24"/>
        </w:rPr>
        <w:t xml:space="preserve"> </w:t>
      </w:r>
      <w:r w:rsidR="00DA4D4F">
        <w:rPr>
          <w:sz w:val="24"/>
          <w:szCs w:val="24"/>
        </w:rPr>
        <w:tab/>
      </w:r>
      <w:proofErr w:type="spellStart"/>
      <w:r w:rsidR="008B5FA2">
        <w:rPr>
          <w:sz w:val="24"/>
          <w:szCs w:val="24"/>
        </w:rPr>
        <w:t>Kerangka</w:t>
      </w:r>
      <w:proofErr w:type="spellEnd"/>
      <w:r w:rsidR="008B5FA2">
        <w:rPr>
          <w:sz w:val="24"/>
          <w:szCs w:val="24"/>
        </w:rPr>
        <w:t xml:space="preserve"> </w:t>
      </w:r>
      <w:proofErr w:type="spellStart"/>
      <w:r w:rsidR="008B5FA2">
        <w:rPr>
          <w:sz w:val="24"/>
          <w:szCs w:val="24"/>
        </w:rPr>
        <w:t>Berpikir</w:t>
      </w:r>
      <w:proofErr w:type="spellEnd"/>
      <w:r w:rsidR="008B5FA2">
        <w:rPr>
          <w:sz w:val="24"/>
          <w:szCs w:val="24"/>
        </w:rPr>
        <w:tab/>
      </w:r>
      <w:r w:rsidR="00DA4D4F">
        <w:rPr>
          <w:sz w:val="24"/>
          <w:szCs w:val="24"/>
        </w:rPr>
        <w:tab/>
      </w:r>
      <w:r>
        <w:rPr>
          <w:sz w:val="24"/>
          <w:szCs w:val="24"/>
        </w:rPr>
        <w:t>20</w:t>
      </w:r>
    </w:p>
    <w:p w:rsidR="001245FB" w:rsidRPr="003F32FF" w:rsidRDefault="001245FB" w:rsidP="00DA4D4F">
      <w:pPr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 w:rsidRPr="0067377E">
        <w:rPr>
          <w:b/>
          <w:sz w:val="24"/>
          <w:szCs w:val="24"/>
          <w:lang w:val="id-ID"/>
        </w:rPr>
        <w:t xml:space="preserve">BAB III </w:t>
      </w:r>
      <w:r w:rsidR="00DA4D4F">
        <w:rPr>
          <w:b/>
          <w:sz w:val="24"/>
          <w:szCs w:val="24"/>
        </w:rPr>
        <w:tab/>
      </w:r>
      <w:r w:rsidRPr="0067377E">
        <w:rPr>
          <w:b/>
          <w:sz w:val="24"/>
          <w:szCs w:val="24"/>
          <w:lang w:val="id-ID"/>
        </w:rPr>
        <w:t>METODE PENELITIAN</w:t>
      </w:r>
      <w:r w:rsidR="00E94CF0" w:rsidRPr="0067377E">
        <w:rPr>
          <w:b/>
          <w:sz w:val="24"/>
          <w:szCs w:val="24"/>
          <w:lang w:val="id-ID"/>
        </w:rPr>
        <w:tab/>
      </w:r>
      <w:r w:rsidR="00DA4D4F">
        <w:rPr>
          <w:b/>
          <w:sz w:val="24"/>
          <w:szCs w:val="24"/>
        </w:rPr>
        <w:tab/>
      </w:r>
      <w:r w:rsidR="003F32FF">
        <w:rPr>
          <w:b/>
          <w:sz w:val="24"/>
          <w:szCs w:val="24"/>
          <w:lang w:val="id-ID"/>
        </w:rPr>
        <w:t>2</w:t>
      </w:r>
      <w:r w:rsidR="00487FD5">
        <w:rPr>
          <w:b/>
          <w:sz w:val="24"/>
          <w:szCs w:val="24"/>
        </w:rPr>
        <w:t>2</w:t>
      </w:r>
    </w:p>
    <w:p w:rsidR="001245FB" w:rsidRPr="003F32FF" w:rsidRDefault="00DA4D4F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</w:rPr>
      </w:pPr>
      <w:r>
        <w:rPr>
          <w:sz w:val="24"/>
          <w:szCs w:val="24"/>
          <w:lang w:val="id-ID"/>
        </w:rPr>
        <w:t>3.1</w:t>
      </w:r>
      <w:r>
        <w:rPr>
          <w:sz w:val="24"/>
          <w:szCs w:val="24"/>
        </w:rPr>
        <w:tab/>
      </w:r>
      <w:r w:rsidR="003F32FF">
        <w:rPr>
          <w:sz w:val="24"/>
          <w:szCs w:val="24"/>
          <w:lang w:val="id-ID"/>
        </w:rPr>
        <w:t>Desai</w:t>
      </w:r>
      <w:r w:rsidR="001245FB" w:rsidRPr="0067377E">
        <w:rPr>
          <w:sz w:val="24"/>
          <w:szCs w:val="24"/>
          <w:lang w:val="id-ID"/>
        </w:rPr>
        <w:t xml:space="preserve">n Penelitian </w:t>
      </w:r>
      <w:r w:rsidR="00E94CF0" w:rsidRPr="0067377E"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</w:r>
      <w:r w:rsidR="003F32FF">
        <w:rPr>
          <w:sz w:val="24"/>
          <w:szCs w:val="24"/>
          <w:lang w:val="id-ID"/>
        </w:rPr>
        <w:t>2</w:t>
      </w:r>
      <w:r w:rsidR="00487FD5">
        <w:rPr>
          <w:sz w:val="24"/>
          <w:szCs w:val="24"/>
        </w:rPr>
        <w:t>2</w:t>
      </w:r>
    </w:p>
    <w:p w:rsidR="001245FB" w:rsidRPr="003F32FF" w:rsidRDefault="00E94CF0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t xml:space="preserve">3.2 </w:t>
      </w:r>
      <w:r w:rsidR="00DA4D4F">
        <w:rPr>
          <w:sz w:val="24"/>
          <w:szCs w:val="24"/>
        </w:rPr>
        <w:tab/>
      </w:r>
      <w:r w:rsidR="001245FB" w:rsidRPr="0067377E">
        <w:rPr>
          <w:sz w:val="24"/>
          <w:szCs w:val="24"/>
          <w:lang w:val="id-ID"/>
        </w:rPr>
        <w:t xml:space="preserve">Subjek, Objek, dan Waktu Penelitian 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3F32FF">
        <w:rPr>
          <w:sz w:val="24"/>
          <w:szCs w:val="24"/>
          <w:lang w:val="id-ID"/>
        </w:rPr>
        <w:t>2</w:t>
      </w:r>
      <w:r w:rsidR="00487FD5">
        <w:rPr>
          <w:sz w:val="24"/>
          <w:szCs w:val="24"/>
        </w:rPr>
        <w:t>3</w:t>
      </w:r>
    </w:p>
    <w:p w:rsidR="001245FB" w:rsidRPr="003F32FF" w:rsidRDefault="00E94CF0" w:rsidP="00DA4D4F">
      <w:pPr>
        <w:tabs>
          <w:tab w:val="left" w:leader="dot" w:pos="7371"/>
          <w:tab w:val="right" w:pos="7938"/>
        </w:tabs>
        <w:spacing w:line="480" w:lineRule="auto"/>
        <w:ind w:left="1986" w:hanging="426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t>3.2.1 Subjek Penelitian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3F32FF">
        <w:rPr>
          <w:sz w:val="24"/>
          <w:szCs w:val="24"/>
          <w:lang w:val="id-ID"/>
        </w:rPr>
        <w:t>2</w:t>
      </w:r>
      <w:r w:rsidR="00487FD5">
        <w:rPr>
          <w:sz w:val="24"/>
          <w:szCs w:val="24"/>
        </w:rPr>
        <w:t>3</w:t>
      </w:r>
    </w:p>
    <w:p w:rsidR="001245FB" w:rsidRPr="003F32FF" w:rsidRDefault="00E94CF0" w:rsidP="00DA4D4F">
      <w:pPr>
        <w:tabs>
          <w:tab w:val="left" w:leader="dot" w:pos="7371"/>
          <w:tab w:val="right" w:pos="7938"/>
        </w:tabs>
        <w:spacing w:line="480" w:lineRule="auto"/>
        <w:ind w:left="1986" w:hanging="426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t>3.2.2 Objek Penelitian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3F32FF">
        <w:rPr>
          <w:sz w:val="24"/>
          <w:szCs w:val="24"/>
          <w:lang w:val="id-ID"/>
        </w:rPr>
        <w:t>2</w:t>
      </w:r>
      <w:r w:rsidR="00487FD5">
        <w:rPr>
          <w:sz w:val="24"/>
          <w:szCs w:val="24"/>
        </w:rPr>
        <w:t>3</w:t>
      </w:r>
    </w:p>
    <w:p w:rsidR="001245FB" w:rsidRPr="003F32FF" w:rsidRDefault="00DA4D4F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E94CF0" w:rsidRPr="0067377E">
        <w:rPr>
          <w:sz w:val="24"/>
          <w:szCs w:val="24"/>
          <w:lang w:val="id-ID"/>
        </w:rPr>
        <w:t>3.2.3 Waktu Penelitian</w:t>
      </w:r>
      <w:r w:rsidR="00E94CF0" w:rsidRPr="0067377E"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</w:r>
      <w:r w:rsidR="003F32FF">
        <w:rPr>
          <w:sz w:val="24"/>
          <w:szCs w:val="24"/>
          <w:lang w:val="id-ID"/>
        </w:rPr>
        <w:t>2</w:t>
      </w:r>
      <w:r w:rsidR="00487FD5">
        <w:rPr>
          <w:sz w:val="24"/>
          <w:szCs w:val="24"/>
        </w:rPr>
        <w:t>3</w:t>
      </w:r>
    </w:p>
    <w:p w:rsidR="001245FB" w:rsidRPr="003F32FF" w:rsidRDefault="00E94CF0" w:rsidP="00DA4D4F">
      <w:pPr>
        <w:tabs>
          <w:tab w:val="left" w:leader="dot" w:pos="7371"/>
          <w:tab w:val="right" w:pos="7938"/>
        </w:tabs>
        <w:spacing w:line="480" w:lineRule="auto"/>
        <w:ind w:left="1146" w:hanging="426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tab/>
      </w:r>
      <w:r w:rsidR="001245FB" w:rsidRPr="0067377E">
        <w:rPr>
          <w:sz w:val="24"/>
          <w:szCs w:val="24"/>
          <w:lang w:val="id-ID"/>
        </w:rPr>
        <w:t xml:space="preserve">3.3 </w:t>
      </w:r>
      <w:r w:rsidR="00DA4D4F">
        <w:rPr>
          <w:sz w:val="24"/>
          <w:szCs w:val="24"/>
        </w:rPr>
        <w:t xml:space="preserve"> </w:t>
      </w:r>
      <w:r w:rsidR="001245FB" w:rsidRPr="0067377E">
        <w:rPr>
          <w:sz w:val="24"/>
          <w:szCs w:val="24"/>
          <w:lang w:val="id-ID"/>
        </w:rPr>
        <w:t>P</w:t>
      </w:r>
      <w:r w:rsidRPr="0067377E">
        <w:rPr>
          <w:sz w:val="24"/>
          <w:szCs w:val="24"/>
          <w:lang w:val="id-ID"/>
        </w:rPr>
        <w:t>rosedur Penelitian Pengembangan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3F32FF">
        <w:rPr>
          <w:sz w:val="24"/>
          <w:szCs w:val="24"/>
          <w:lang w:val="id-ID"/>
        </w:rPr>
        <w:t>2</w:t>
      </w:r>
      <w:r w:rsidR="00487FD5">
        <w:rPr>
          <w:sz w:val="24"/>
          <w:szCs w:val="24"/>
        </w:rPr>
        <w:t>3</w:t>
      </w:r>
    </w:p>
    <w:p w:rsidR="001245FB" w:rsidRPr="003F32FF" w:rsidRDefault="00E94CF0" w:rsidP="00DA4D4F">
      <w:pPr>
        <w:tabs>
          <w:tab w:val="left" w:leader="dot" w:pos="7371"/>
          <w:tab w:val="right" w:pos="7938"/>
        </w:tabs>
        <w:spacing w:line="480" w:lineRule="auto"/>
        <w:ind w:left="1146" w:hanging="426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tab/>
      </w:r>
      <w:r w:rsidR="001245FB" w:rsidRPr="0067377E">
        <w:rPr>
          <w:sz w:val="24"/>
          <w:szCs w:val="24"/>
          <w:lang w:val="id-ID"/>
        </w:rPr>
        <w:t xml:space="preserve">3.4. </w:t>
      </w:r>
      <w:proofErr w:type="spellStart"/>
      <w:r w:rsidR="00F41FAA" w:rsidRPr="0067377E">
        <w:rPr>
          <w:sz w:val="24"/>
          <w:szCs w:val="24"/>
        </w:rPr>
        <w:t>Instrumen</w:t>
      </w:r>
      <w:proofErr w:type="spellEnd"/>
      <w:r w:rsidR="00F41FAA" w:rsidRPr="0067377E">
        <w:rPr>
          <w:sz w:val="24"/>
          <w:szCs w:val="24"/>
        </w:rPr>
        <w:t xml:space="preserve"> </w:t>
      </w:r>
      <w:proofErr w:type="spellStart"/>
      <w:r w:rsidR="00F41FAA" w:rsidRPr="0067377E">
        <w:rPr>
          <w:sz w:val="24"/>
          <w:szCs w:val="24"/>
        </w:rPr>
        <w:t>dan</w:t>
      </w:r>
      <w:proofErr w:type="spellEnd"/>
      <w:r w:rsidR="00F41FAA" w:rsidRPr="0067377E">
        <w:rPr>
          <w:sz w:val="24"/>
          <w:szCs w:val="24"/>
        </w:rPr>
        <w:t xml:space="preserve"> </w:t>
      </w:r>
      <w:r w:rsidR="001245FB" w:rsidRPr="0067377E">
        <w:rPr>
          <w:sz w:val="24"/>
          <w:szCs w:val="24"/>
          <w:lang w:val="id-ID"/>
        </w:rPr>
        <w:t>Teknik</w:t>
      </w:r>
      <w:r w:rsidR="00F41FAA" w:rsidRPr="0067377E">
        <w:rPr>
          <w:sz w:val="24"/>
          <w:szCs w:val="24"/>
          <w:lang w:val="id-ID"/>
        </w:rPr>
        <w:t xml:space="preserve"> Pengumpulan Data </w:t>
      </w:r>
      <w:r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3F32FF">
        <w:rPr>
          <w:sz w:val="24"/>
          <w:szCs w:val="24"/>
          <w:lang w:val="id-ID"/>
        </w:rPr>
        <w:t>2</w:t>
      </w:r>
      <w:r w:rsidR="00487FD5">
        <w:rPr>
          <w:sz w:val="24"/>
          <w:szCs w:val="24"/>
        </w:rPr>
        <w:t>6</w:t>
      </w:r>
    </w:p>
    <w:p w:rsidR="001245FB" w:rsidRPr="003F32FF" w:rsidRDefault="00DA4D4F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1245FB" w:rsidRPr="0067377E">
        <w:rPr>
          <w:sz w:val="24"/>
          <w:szCs w:val="24"/>
          <w:lang w:val="id-ID"/>
        </w:rPr>
        <w:t xml:space="preserve">3.4.1.  </w:t>
      </w:r>
      <w:proofErr w:type="spellStart"/>
      <w:r w:rsidR="00992670" w:rsidRPr="0067377E">
        <w:rPr>
          <w:sz w:val="24"/>
          <w:szCs w:val="24"/>
        </w:rPr>
        <w:t>Kuesioner</w:t>
      </w:r>
      <w:proofErr w:type="spellEnd"/>
      <w:r w:rsidR="00992670" w:rsidRPr="0067377E">
        <w:rPr>
          <w:sz w:val="24"/>
          <w:szCs w:val="24"/>
        </w:rPr>
        <w:t xml:space="preserve"> (</w:t>
      </w:r>
      <w:proofErr w:type="spellStart"/>
      <w:r w:rsidR="00992670" w:rsidRPr="0067377E">
        <w:rPr>
          <w:sz w:val="24"/>
          <w:szCs w:val="24"/>
        </w:rPr>
        <w:t>angket</w:t>
      </w:r>
      <w:proofErr w:type="spellEnd"/>
      <w:r w:rsidR="00992670" w:rsidRPr="0067377E">
        <w:rPr>
          <w:sz w:val="24"/>
          <w:szCs w:val="24"/>
        </w:rPr>
        <w:t>)</w:t>
      </w:r>
      <w:r w:rsidR="00E94CF0" w:rsidRPr="0067377E"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</w:r>
      <w:r w:rsidR="003F32FF">
        <w:rPr>
          <w:sz w:val="24"/>
          <w:szCs w:val="24"/>
          <w:lang w:val="id-ID"/>
        </w:rPr>
        <w:t>2</w:t>
      </w:r>
      <w:r w:rsidR="00487FD5">
        <w:rPr>
          <w:sz w:val="24"/>
          <w:szCs w:val="24"/>
        </w:rPr>
        <w:t>6</w:t>
      </w:r>
    </w:p>
    <w:p w:rsidR="00992670" w:rsidRDefault="003F32FF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3.5 </w:t>
      </w:r>
      <w:r w:rsidR="00DA4D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</w:t>
      </w:r>
      <w:r>
        <w:rPr>
          <w:sz w:val="24"/>
          <w:szCs w:val="24"/>
        </w:rPr>
        <w:tab/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>29</w:t>
      </w:r>
    </w:p>
    <w:p w:rsidR="00D701BF" w:rsidRPr="00D701BF" w:rsidRDefault="00D701BF" w:rsidP="00DA4D4F">
      <w:pPr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 w:rsidRPr="00D701BF">
        <w:rPr>
          <w:b/>
          <w:sz w:val="24"/>
          <w:szCs w:val="24"/>
        </w:rPr>
        <w:t xml:space="preserve">BAB IV </w:t>
      </w:r>
      <w:r w:rsidR="00DA4D4F">
        <w:rPr>
          <w:b/>
          <w:sz w:val="24"/>
          <w:szCs w:val="24"/>
        </w:rPr>
        <w:tab/>
      </w:r>
      <w:r w:rsidRPr="00D701BF">
        <w:rPr>
          <w:b/>
          <w:sz w:val="24"/>
          <w:szCs w:val="24"/>
        </w:rPr>
        <w:t>HASIL PENELITIAN DAN PEMBAHASAN</w:t>
      </w:r>
      <w:r w:rsidR="00DA4D4F">
        <w:rPr>
          <w:b/>
          <w:sz w:val="24"/>
          <w:szCs w:val="24"/>
        </w:rPr>
        <w:tab/>
      </w:r>
      <w:r w:rsidR="00487FD5">
        <w:rPr>
          <w:b/>
          <w:sz w:val="24"/>
          <w:szCs w:val="24"/>
        </w:rPr>
        <w:tab/>
        <w:t>31</w:t>
      </w:r>
    </w:p>
    <w:p w:rsidR="00D701BF" w:rsidRPr="00D701BF" w:rsidRDefault="00D701BF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</w:rPr>
      </w:pPr>
      <w:r w:rsidRPr="00D701BF">
        <w:rPr>
          <w:sz w:val="24"/>
          <w:szCs w:val="24"/>
        </w:rPr>
        <w:t xml:space="preserve">4.1 </w:t>
      </w:r>
      <w:r w:rsidR="00DA4D4F">
        <w:rPr>
          <w:sz w:val="24"/>
          <w:szCs w:val="24"/>
        </w:rPr>
        <w:tab/>
      </w:r>
      <w:proofErr w:type="spellStart"/>
      <w:r w:rsidRPr="00D701BF">
        <w:rPr>
          <w:sz w:val="24"/>
          <w:szCs w:val="24"/>
        </w:rPr>
        <w:t>Hasil</w:t>
      </w:r>
      <w:proofErr w:type="spellEnd"/>
      <w:r w:rsidRPr="00D701BF">
        <w:rPr>
          <w:sz w:val="24"/>
          <w:szCs w:val="24"/>
        </w:rPr>
        <w:t xml:space="preserve"> </w:t>
      </w:r>
      <w:proofErr w:type="spellStart"/>
      <w:r w:rsidRPr="00D701BF">
        <w:rPr>
          <w:sz w:val="24"/>
          <w:szCs w:val="24"/>
        </w:rPr>
        <w:t>Penelitian</w:t>
      </w:r>
      <w:proofErr w:type="spellEnd"/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31</w:t>
      </w:r>
    </w:p>
    <w:p w:rsidR="00D701BF" w:rsidRPr="00D701BF" w:rsidRDefault="00D701BF" w:rsidP="00DA4D4F">
      <w:pPr>
        <w:tabs>
          <w:tab w:val="left" w:leader="dot" w:pos="7371"/>
          <w:tab w:val="right" w:pos="7938"/>
        </w:tabs>
        <w:spacing w:line="480" w:lineRule="auto"/>
        <w:ind w:left="1986" w:hanging="426"/>
        <w:rPr>
          <w:sz w:val="24"/>
          <w:szCs w:val="24"/>
        </w:rPr>
      </w:pPr>
      <w:r w:rsidRPr="00D701BF">
        <w:rPr>
          <w:sz w:val="24"/>
          <w:szCs w:val="24"/>
        </w:rPr>
        <w:t xml:space="preserve">4.1.1 </w:t>
      </w:r>
      <w:r w:rsidRPr="00D701BF">
        <w:rPr>
          <w:i/>
          <w:sz w:val="24"/>
          <w:szCs w:val="24"/>
        </w:rPr>
        <w:t>Define</w:t>
      </w:r>
      <w:r w:rsidRPr="00D701BF">
        <w:rPr>
          <w:sz w:val="24"/>
          <w:szCs w:val="24"/>
        </w:rPr>
        <w:t xml:space="preserve"> (</w:t>
      </w:r>
      <w:proofErr w:type="spellStart"/>
      <w:r w:rsidRPr="00D701BF">
        <w:rPr>
          <w:sz w:val="24"/>
          <w:szCs w:val="24"/>
        </w:rPr>
        <w:t>Pendefinisian</w:t>
      </w:r>
      <w:proofErr w:type="spellEnd"/>
      <w:r w:rsidRPr="00D701BF">
        <w:rPr>
          <w:sz w:val="24"/>
          <w:szCs w:val="24"/>
        </w:rPr>
        <w:t>)</w:t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31</w:t>
      </w:r>
    </w:p>
    <w:p w:rsidR="00D701BF" w:rsidRPr="00D701BF" w:rsidRDefault="00D701BF" w:rsidP="00DA4D4F">
      <w:pPr>
        <w:tabs>
          <w:tab w:val="left" w:leader="dot" w:pos="7371"/>
          <w:tab w:val="right" w:pos="7938"/>
        </w:tabs>
        <w:spacing w:line="480" w:lineRule="auto"/>
        <w:ind w:left="1986" w:hanging="426"/>
        <w:rPr>
          <w:sz w:val="24"/>
          <w:szCs w:val="24"/>
        </w:rPr>
      </w:pPr>
      <w:r w:rsidRPr="00D701BF">
        <w:rPr>
          <w:sz w:val="24"/>
          <w:szCs w:val="24"/>
        </w:rPr>
        <w:t xml:space="preserve">4.1.2 </w:t>
      </w:r>
      <w:r w:rsidRPr="00D701BF">
        <w:rPr>
          <w:i/>
          <w:sz w:val="24"/>
          <w:szCs w:val="24"/>
        </w:rPr>
        <w:t>Design</w:t>
      </w:r>
      <w:r w:rsidRPr="00D701BF">
        <w:rPr>
          <w:sz w:val="24"/>
          <w:szCs w:val="24"/>
        </w:rPr>
        <w:t xml:space="preserve"> (</w:t>
      </w:r>
      <w:proofErr w:type="spellStart"/>
      <w:r w:rsidRPr="00D701BF">
        <w:rPr>
          <w:sz w:val="24"/>
          <w:szCs w:val="24"/>
        </w:rPr>
        <w:t>Perancangan</w:t>
      </w:r>
      <w:proofErr w:type="spellEnd"/>
      <w:r w:rsidRPr="00D701BF">
        <w:rPr>
          <w:sz w:val="24"/>
          <w:szCs w:val="24"/>
        </w:rPr>
        <w:t>)</w:t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32</w:t>
      </w:r>
    </w:p>
    <w:p w:rsidR="00D701BF" w:rsidRPr="00D701BF" w:rsidRDefault="00D701BF" w:rsidP="00DA4D4F">
      <w:pPr>
        <w:tabs>
          <w:tab w:val="left" w:leader="dot" w:pos="7371"/>
          <w:tab w:val="right" w:pos="7938"/>
        </w:tabs>
        <w:spacing w:line="480" w:lineRule="auto"/>
        <w:ind w:left="1986" w:hanging="426"/>
        <w:rPr>
          <w:sz w:val="24"/>
          <w:szCs w:val="24"/>
        </w:rPr>
      </w:pPr>
      <w:r w:rsidRPr="00D701BF">
        <w:rPr>
          <w:sz w:val="24"/>
          <w:szCs w:val="24"/>
        </w:rPr>
        <w:t>4.1</w:t>
      </w:r>
      <w:r w:rsidR="00DA4D4F">
        <w:rPr>
          <w:sz w:val="24"/>
          <w:szCs w:val="24"/>
        </w:rPr>
        <w:t>.</w:t>
      </w:r>
      <w:r w:rsidRPr="00D701BF">
        <w:rPr>
          <w:sz w:val="24"/>
          <w:szCs w:val="24"/>
        </w:rPr>
        <w:t xml:space="preserve">3 </w:t>
      </w:r>
      <w:r w:rsidRPr="00D701BF">
        <w:rPr>
          <w:i/>
          <w:sz w:val="24"/>
          <w:szCs w:val="24"/>
        </w:rPr>
        <w:t>Development</w:t>
      </w:r>
      <w:r w:rsidRPr="00D701BF">
        <w:rPr>
          <w:sz w:val="24"/>
          <w:szCs w:val="24"/>
        </w:rPr>
        <w:t xml:space="preserve"> (</w:t>
      </w:r>
      <w:proofErr w:type="spellStart"/>
      <w:r w:rsidRPr="00D701BF">
        <w:rPr>
          <w:sz w:val="24"/>
          <w:szCs w:val="24"/>
        </w:rPr>
        <w:t>Pengembangan</w:t>
      </w:r>
      <w:proofErr w:type="spellEnd"/>
      <w:r w:rsidRPr="00D701BF">
        <w:rPr>
          <w:sz w:val="24"/>
          <w:szCs w:val="24"/>
        </w:rPr>
        <w:t>)</w:t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35</w:t>
      </w:r>
    </w:p>
    <w:p w:rsidR="00D701BF" w:rsidRPr="00D701BF" w:rsidRDefault="00DA4D4F" w:rsidP="00DA4D4F">
      <w:pPr>
        <w:tabs>
          <w:tab w:val="left" w:leader="dot" w:pos="7371"/>
          <w:tab w:val="right" w:pos="7938"/>
        </w:tabs>
        <w:spacing w:line="480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proofErr w:type="spellStart"/>
      <w:r w:rsidR="00D701BF" w:rsidRPr="00D701BF"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ab/>
      </w:r>
      <w:r w:rsidR="00487FD5">
        <w:rPr>
          <w:sz w:val="24"/>
          <w:szCs w:val="24"/>
        </w:rPr>
        <w:tab/>
        <w:t>41</w:t>
      </w:r>
    </w:p>
    <w:p w:rsidR="00D701BF" w:rsidRPr="00D701BF" w:rsidRDefault="00D701BF" w:rsidP="00DA4D4F">
      <w:pPr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rPr>
          <w:b/>
          <w:bCs/>
          <w:sz w:val="24"/>
          <w:szCs w:val="24"/>
        </w:rPr>
      </w:pPr>
      <w:r w:rsidRPr="00D701BF">
        <w:rPr>
          <w:b/>
          <w:bCs/>
          <w:sz w:val="24"/>
          <w:szCs w:val="24"/>
        </w:rPr>
        <w:lastRenderedPageBreak/>
        <w:t xml:space="preserve">BAB V </w:t>
      </w:r>
      <w:r w:rsidR="00DA4D4F">
        <w:rPr>
          <w:b/>
          <w:bCs/>
          <w:sz w:val="24"/>
          <w:szCs w:val="24"/>
        </w:rPr>
        <w:tab/>
      </w:r>
      <w:r w:rsidRPr="00D701BF">
        <w:rPr>
          <w:b/>
          <w:bCs/>
          <w:sz w:val="24"/>
          <w:szCs w:val="24"/>
        </w:rPr>
        <w:t>KESIMPULAN DAN SARAN</w:t>
      </w:r>
      <w:r w:rsidR="00DA4D4F">
        <w:rPr>
          <w:b/>
          <w:bCs/>
          <w:sz w:val="24"/>
          <w:szCs w:val="24"/>
        </w:rPr>
        <w:tab/>
      </w:r>
      <w:r w:rsidR="00487FD5">
        <w:rPr>
          <w:b/>
          <w:bCs/>
          <w:sz w:val="24"/>
          <w:szCs w:val="24"/>
        </w:rPr>
        <w:tab/>
        <w:t>44</w:t>
      </w:r>
    </w:p>
    <w:p w:rsidR="00D701BF" w:rsidRPr="00D701BF" w:rsidRDefault="00D701BF" w:rsidP="00DA4D4F">
      <w:pPr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ind w:left="1134"/>
        <w:rPr>
          <w:sz w:val="24"/>
          <w:szCs w:val="24"/>
        </w:rPr>
      </w:pPr>
      <w:r w:rsidRPr="00D701BF">
        <w:rPr>
          <w:sz w:val="24"/>
          <w:szCs w:val="24"/>
        </w:rPr>
        <w:t xml:space="preserve">5.1 </w:t>
      </w:r>
      <w:proofErr w:type="spellStart"/>
      <w:r w:rsidRPr="00D701BF">
        <w:rPr>
          <w:sz w:val="24"/>
          <w:szCs w:val="24"/>
        </w:rPr>
        <w:t>Kesimpulan</w:t>
      </w:r>
      <w:proofErr w:type="spellEnd"/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ab/>
        <w:t>44</w:t>
      </w:r>
    </w:p>
    <w:p w:rsidR="00D701BF" w:rsidRPr="00D701BF" w:rsidRDefault="00D701BF" w:rsidP="00DA4D4F">
      <w:pPr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ind w:left="1134"/>
        <w:rPr>
          <w:b/>
          <w:sz w:val="24"/>
          <w:szCs w:val="24"/>
        </w:rPr>
      </w:pPr>
      <w:r w:rsidRPr="00D701BF">
        <w:rPr>
          <w:sz w:val="24"/>
          <w:szCs w:val="24"/>
        </w:rPr>
        <w:t>5.2 Saran</w:t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ab/>
        <w:t>44</w:t>
      </w:r>
    </w:p>
    <w:p w:rsidR="00E7249C" w:rsidRDefault="00E7249C" w:rsidP="00DA4D4F">
      <w:pPr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 w:rsidRPr="0067377E">
        <w:rPr>
          <w:b/>
          <w:sz w:val="24"/>
          <w:szCs w:val="24"/>
        </w:rPr>
        <w:t>DAFTAR PUSTAKA</w:t>
      </w:r>
      <w:r w:rsidRPr="0067377E">
        <w:rPr>
          <w:b/>
          <w:sz w:val="24"/>
          <w:szCs w:val="24"/>
        </w:rPr>
        <w:tab/>
      </w:r>
      <w:r w:rsidR="00DA4D4F">
        <w:rPr>
          <w:b/>
          <w:sz w:val="24"/>
          <w:szCs w:val="24"/>
        </w:rPr>
        <w:tab/>
      </w:r>
      <w:r w:rsidR="00487FD5">
        <w:rPr>
          <w:b/>
          <w:sz w:val="24"/>
          <w:szCs w:val="24"/>
        </w:rPr>
        <w:t>46</w:t>
      </w:r>
    </w:p>
    <w:p w:rsidR="00DA4D4F" w:rsidRPr="0067377E" w:rsidRDefault="00DA4D4F" w:rsidP="00DA4D4F">
      <w:pPr>
        <w:tabs>
          <w:tab w:val="left" w:pos="1134"/>
          <w:tab w:val="left" w:pos="1276"/>
          <w:tab w:val="left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Lampiran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7FD5">
        <w:rPr>
          <w:b/>
          <w:sz w:val="24"/>
          <w:szCs w:val="24"/>
        </w:rPr>
        <w:tab/>
        <w:t>48</w:t>
      </w:r>
    </w:p>
    <w:p w:rsidR="001245FB" w:rsidRPr="0067377E" w:rsidRDefault="001245FB" w:rsidP="00D701BF">
      <w:pPr>
        <w:tabs>
          <w:tab w:val="left" w:pos="1276"/>
        </w:tabs>
        <w:spacing w:line="480" w:lineRule="auto"/>
        <w:rPr>
          <w:sz w:val="24"/>
          <w:szCs w:val="24"/>
          <w:lang w:val="id-ID"/>
        </w:rPr>
      </w:pPr>
    </w:p>
    <w:p w:rsidR="001245FB" w:rsidRPr="0067377E" w:rsidRDefault="001245FB" w:rsidP="001245FB">
      <w:pPr>
        <w:spacing w:line="360" w:lineRule="auto"/>
        <w:rPr>
          <w:sz w:val="24"/>
          <w:szCs w:val="24"/>
          <w:lang w:val="id-ID"/>
        </w:rPr>
      </w:pPr>
    </w:p>
    <w:p w:rsidR="001245FB" w:rsidRPr="0067377E" w:rsidRDefault="001245FB" w:rsidP="001245FB">
      <w:pPr>
        <w:spacing w:line="360" w:lineRule="auto"/>
        <w:rPr>
          <w:sz w:val="24"/>
          <w:szCs w:val="24"/>
          <w:lang w:val="id-ID"/>
        </w:rPr>
      </w:pPr>
      <w:r w:rsidRPr="0067377E">
        <w:rPr>
          <w:sz w:val="24"/>
          <w:szCs w:val="24"/>
          <w:lang w:val="id-ID"/>
        </w:rPr>
        <w:t xml:space="preserve"> </w:t>
      </w:r>
    </w:p>
    <w:p w:rsidR="001245FB" w:rsidRPr="0067377E" w:rsidRDefault="001245FB" w:rsidP="001245FB">
      <w:pPr>
        <w:spacing w:line="360" w:lineRule="auto"/>
        <w:rPr>
          <w:sz w:val="24"/>
          <w:szCs w:val="24"/>
          <w:lang w:val="id-ID"/>
        </w:rPr>
      </w:pPr>
    </w:p>
    <w:p w:rsidR="001245FB" w:rsidRDefault="001245FB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D701BF" w:rsidRDefault="00D701BF" w:rsidP="001245FB">
      <w:pPr>
        <w:spacing w:line="360" w:lineRule="auto"/>
        <w:rPr>
          <w:sz w:val="24"/>
          <w:szCs w:val="24"/>
        </w:rPr>
      </w:pPr>
    </w:p>
    <w:p w:rsidR="00487FD5" w:rsidRDefault="00487FD5" w:rsidP="001245FB">
      <w:pPr>
        <w:spacing w:line="360" w:lineRule="auto"/>
        <w:rPr>
          <w:sz w:val="24"/>
          <w:szCs w:val="24"/>
        </w:rPr>
      </w:pPr>
    </w:p>
    <w:p w:rsidR="00D701BF" w:rsidRPr="00D701BF" w:rsidRDefault="00D701BF" w:rsidP="001245FB">
      <w:pPr>
        <w:spacing w:line="360" w:lineRule="auto"/>
        <w:rPr>
          <w:sz w:val="24"/>
          <w:szCs w:val="24"/>
        </w:rPr>
      </w:pPr>
    </w:p>
    <w:p w:rsidR="001245FB" w:rsidRPr="0067377E" w:rsidRDefault="001245FB" w:rsidP="001245FB">
      <w:pPr>
        <w:spacing w:line="360" w:lineRule="auto"/>
        <w:rPr>
          <w:sz w:val="24"/>
          <w:szCs w:val="24"/>
          <w:lang w:val="id-ID"/>
        </w:rPr>
      </w:pPr>
    </w:p>
    <w:p w:rsidR="001245FB" w:rsidRDefault="001245FB" w:rsidP="001245FB">
      <w:pPr>
        <w:spacing w:line="360" w:lineRule="auto"/>
        <w:rPr>
          <w:sz w:val="24"/>
          <w:szCs w:val="24"/>
        </w:rPr>
      </w:pPr>
    </w:p>
    <w:p w:rsidR="003C50FA" w:rsidRDefault="003C50FA" w:rsidP="001245FB">
      <w:pPr>
        <w:spacing w:line="360" w:lineRule="auto"/>
        <w:rPr>
          <w:sz w:val="24"/>
          <w:szCs w:val="24"/>
        </w:rPr>
      </w:pPr>
    </w:p>
    <w:p w:rsidR="001245FB" w:rsidRPr="0067377E" w:rsidRDefault="001245FB" w:rsidP="00E94CF0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67377E">
        <w:rPr>
          <w:b/>
          <w:sz w:val="24"/>
          <w:szCs w:val="24"/>
          <w:lang w:val="id-ID"/>
        </w:rPr>
        <w:lastRenderedPageBreak/>
        <w:t>DAFTAR TABEL</w:t>
      </w:r>
    </w:p>
    <w:p w:rsidR="00E94CF0" w:rsidRPr="0067377E" w:rsidRDefault="00E94CF0" w:rsidP="00E94CF0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1245FB" w:rsidRPr="0067377E" w:rsidRDefault="00992670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t>Tabel 3.</w:t>
      </w:r>
      <w:r w:rsidRPr="0067377E">
        <w:rPr>
          <w:sz w:val="24"/>
          <w:szCs w:val="24"/>
        </w:rPr>
        <w:t>1</w:t>
      </w:r>
      <w:r w:rsidR="001245FB" w:rsidRPr="0067377E">
        <w:rPr>
          <w:sz w:val="24"/>
          <w:szCs w:val="24"/>
          <w:lang w:val="id-ID"/>
        </w:rPr>
        <w:t xml:space="preserve"> Kisi-Kisi Instrumen Uji Ahli Materi</w:t>
      </w:r>
      <w:r w:rsidR="00E94CF0"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Pr="0067377E">
        <w:rPr>
          <w:sz w:val="24"/>
          <w:szCs w:val="24"/>
          <w:lang w:val="id-ID"/>
        </w:rPr>
        <w:t>2</w:t>
      </w:r>
      <w:r w:rsidR="00487FD5">
        <w:rPr>
          <w:sz w:val="24"/>
          <w:szCs w:val="24"/>
        </w:rPr>
        <w:t>7</w:t>
      </w:r>
    </w:p>
    <w:p w:rsidR="001245FB" w:rsidRPr="0067377E" w:rsidRDefault="00992670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t>Tabel 3.</w:t>
      </w:r>
      <w:r w:rsidRPr="0067377E">
        <w:rPr>
          <w:sz w:val="24"/>
          <w:szCs w:val="24"/>
        </w:rPr>
        <w:t>2</w:t>
      </w:r>
      <w:r w:rsidR="001245FB" w:rsidRPr="0067377E">
        <w:rPr>
          <w:sz w:val="24"/>
          <w:szCs w:val="24"/>
          <w:lang w:val="id-ID"/>
        </w:rPr>
        <w:t xml:space="preserve"> Kisi-Kisi Instrumen Uji Ahli Media</w:t>
      </w:r>
      <w:r w:rsidR="00E94CF0" w:rsidRPr="0067377E">
        <w:rPr>
          <w:sz w:val="24"/>
          <w:szCs w:val="24"/>
          <w:lang w:val="id-ID"/>
        </w:rPr>
        <w:tab/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>28</w:t>
      </w:r>
    </w:p>
    <w:p w:rsidR="001245FB" w:rsidRDefault="00992670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r w:rsidRPr="0067377E">
        <w:rPr>
          <w:sz w:val="24"/>
          <w:szCs w:val="24"/>
          <w:lang w:val="id-ID"/>
        </w:rPr>
        <w:t>Tabel 3.</w:t>
      </w:r>
      <w:r w:rsidRPr="0067377E">
        <w:rPr>
          <w:sz w:val="24"/>
          <w:szCs w:val="24"/>
        </w:rPr>
        <w:t>3</w:t>
      </w:r>
      <w:r w:rsidR="001245FB" w:rsidRPr="0067377E">
        <w:rPr>
          <w:sz w:val="24"/>
          <w:szCs w:val="24"/>
          <w:lang w:val="id-ID"/>
        </w:rPr>
        <w:t xml:space="preserve"> </w:t>
      </w:r>
      <w:r w:rsidR="00187093" w:rsidRPr="0067377E">
        <w:rPr>
          <w:sz w:val="24"/>
          <w:szCs w:val="24"/>
        </w:rPr>
        <w:t xml:space="preserve">Kisi-Kisi </w:t>
      </w:r>
      <w:proofErr w:type="spellStart"/>
      <w:r w:rsidR="00187093" w:rsidRPr="0067377E">
        <w:rPr>
          <w:sz w:val="24"/>
          <w:szCs w:val="24"/>
        </w:rPr>
        <w:t>Instrume</w:t>
      </w:r>
      <w:r w:rsidR="002C2EA6">
        <w:rPr>
          <w:sz w:val="24"/>
          <w:szCs w:val="24"/>
        </w:rPr>
        <w:t>n</w:t>
      </w:r>
      <w:proofErr w:type="spellEnd"/>
      <w:r w:rsidR="002C2EA6">
        <w:rPr>
          <w:sz w:val="24"/>
          <w:szCs w:val="24"/>
        </w:rPr>
        <w:t xml:space="preserve"> </w:t>
      </w:r>
      <w:proofErr w:type="spellStart"/>
      <w:r w:rsidR="002C2EA6">
        <w:rPr>
          <w:sz w:val="24"/>
          <w:szCs w:val="24"/>
        </w:rPr>
        <w:t>Angket</w:t>
      </w:r>
      <w:proofErr w:type="spellEnd"/>
      <w:r w:rsidR="002C2EA6">
        <w:rPr>
          <w:sz w:val="24"/>
          <w:szCs w:val="24"/>
        </w:rPr>
        <w:t xml:space="preserve"> </w:t>
      </w:r>
      <w:proofErr w:type="spellStart"/>
      <w:r w:rsidR="002C2EA6">
        <w:rPr>
          <w:sz w:val="24"/>
          <w:szCs w:val="24"/>
        </w:rPr>
        <w:t>Validasi</w:t>
      </w:r>
      <w:proofErr w:type="spellEnd"/>
      <w:r w:rsidR="002C2EA6">
        <w:rPr>
          <w:sz w:val="24"/>
          <w:szCs w:val="24"/>
        </w:rPr>
        <w:t xml:space="preserve"> </w:t>
      </w:r>
      <w:proofErr w:type="spellStart"/>
      <w:r w:rsidR="002C2EA6">
        <w:rPr>
          <w:sz w:val="24"/>
          <w:szCs w:val="24"/>
        </w:rPr>
        <w:t>Respon</w:t>
      </w:r>
      <w:proofErr w:type="spellEnd"/>
      <w:r w:rsidR="002C2EA6">
        <w:rPr>
          <w:sz w:val="24"/>
          <w:szCs w:val="24"/>
        </w:rPr>
        <w:t xml:space="preserve"> Guru</w:t>
      </w:r>
      <w:r w:rsidR="002C2EA6">
        <w:rPr>
          <w:sz w:val="24"/>
          <w:szCs w:val="24"/>
        </w:rPr>
        <w:tab/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>29</w:t>
      </w:r>
    </w:p>
    <w:p w:rsidR="00DA4D4F" w:rsidRPr="00DA4D4F" w:rsidRDefault="00DA4D4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proofErr w:type="spellStart"/>
      <w:r w:rsidRPr="00DA4D4F">
        <w:rPr>
          <w:sz w:val="24"/>
          <w:szCs w:val="24"/>
        </w:rPr>
        <w:t>Tabel</w:t>
      </w:r>
      <w:proofErr w:type="spellEnd"/>
      <w:r w:rsidRPr="00DA4D4F">
        <w:rPr>
          <w:sz w:val="24"/>
          <w:szCs w:val="24"/>
        </w:rPr>
        <w:t xml:space="preserve"> 3.4 </w:t>
      </w:r>
      <w:proofErr w:type="spellStart"/>
      <w:r w:rsidRPr="00DA4D4F">
        <w:rPr>
          <w:sz w:val="24"/>
          <w:szCs w:val="24"/>
        </w:rPr>
        <w:t>Kriteria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Validitas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30</w:t>
      </w:r>
    </w:p>
    <w:p w:rsidR="00DA4D4F" w:rsidRPr="00DA4D4F" w:rsidRDefault="00DA4D4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proofErr w:type="spellStart"/>
      <w:r w:rsidRPr="00DA4D4F">
        <w:rPr>
          <w:sz w:val="24"/>
          <w:szCs w:val="24"/>
        </w:rPr>
        <w:t>Tabel</w:t>
      </w:r>
      <w:proofErr w:type="spellEnd"/>
      <w:r w:rsidRPr="00DA4D4F">
        <w:rPr>
          <w:sz w:val="24"/>
          <w:szCs w:val="24"/>
        </w:rPr>
        <w:t xml:space="preserve"> 3.5 </w:t>
      </w:r>
      <w:proofErr w:type="spellStart"/>
      <w:r w:rsidRPr="00DA4D4F">
        <w:rPr>
          <w:sz w:val="24"/>
          <w:szCs w:val="24"/>
        </w:rPr>
        <w:t>Kriteria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Penilaian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Kemenarikan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30</w:t>
      </w:r>
    </w:p>
    <w:p w:rsidR="00DA4D4F" w:rsidRPr="00DA4D4F" w:rsidRDefault="00DA4D4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proofErr w:type="spellStart"/>
      <w:r w:rsidRPr="00DA4D4F">
        <w:rPr>
          <w:sz w:val="24"/>
          <w:szCs w:val="24"/>
        </w:rPr>
        <w:t>Tabel</w:t>
      </w:r>
      <w:proofErr w:type="spellEnd"/>
      <w:r w:rsidRPr="00DA4D4F">
        <w:rPr>
          <w:sz w:val="24"/>
          <w:szCs w:val="24"/>
        </w:rPr>
        <w:t xml:space="preserve"> 4.1</w:t>
      </w:r>
      <w:r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Hasil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Validasi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Ahli</w:t>
      </w:r>
      <w:proofErr w:type="spellEnd"/>
      <w:r w:rsidRPr="00DA4D4F">
        <w:rPr>
          <w:sz w:val="24"/>
          <w:szCs w:val="24"/>
        </w:rPr>
        <w:t xml:space="preserve"> Media </w:t>
      </w:r>
      <w:r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35</w:t>
      </w:r>
    </w:p>
    <w:p w:rsidR="00DA4D4F" w:rsidRPr="00DA4D4F" w:rsidRDefault="00DA4D4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proofErr w:type="spellStart"/>
      <w:r w:rsidRPr="00DA4D4F">
        <w:rPr>
          <w:sz w:val="24"/>
          <w:szCs w:val="24"/>
        </w:rPr>
        <w:t>Tabel</w:t>
      </w:r>
      <w:proofErr w:type="spellEnd"/>
      <w:r w:rsidRPr="00DA4D4F">
        <w:rPr>
          <w:sz w:val="24"/>
          <w:szCs w:val="24"/>
        </w:rPr>
        <w:t xml:space="preserve"> 4.2</w:t>
      </w:r>
      <w:r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Hasil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Validasi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Ahli</w:t>
      </w:r>
      <w:proofErr w:type="spellEnd"/>
      <w:r w:rsidRPr="00DA4D4F">
        <w:rPr>
          <w:sz w:val="24"/>
          <w:szCs w:val="24"/>
        </w:rPr>
        <w:t xml:space="preserve"> Media (</w:t>
      </w:r>
      <w:proofErr w:type="spellStart"/>
      <w:r w:rsidRPr="00DA4D4F">
        <w:rPr>
          <w:sz w:val="24"/>
          <w:szCs w:val="24"/>
        </w:rPr>
        <w:t>Revisi</w:t>
      </w:r>
      <w:proofErr w:type="spellEnd"/>
      <w:r w:rsidRPr="00DA4D4F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37</w:t>
      </w:r>
    </w:p>
    <w:p w:rsidR="00DA4D4F" w:rsidRPr="00DA4D4F" w:rsidRDefault="00DA4D4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proofErr w:type="spellStart"/>
      <w:r w:rsidRPr="00DA4D4F">
        <w:rPr>
          <w:sz w:val="24"/>
          <w:szCs w:val="24"/>
        </w:rPr>
        <w:t>Tabel</w:t>
      </w:r>
      <w:proofErr w:type="spellEnd"/>
      <w:r w:rsidRPr="00DA4D4F">
        <w:rPr>
          <w:sz w:val="24"/>
          <w:szCs w:val="24"/>
        </w:rPr>
        <w:t xml:space="preserve"> 4.3</w:t>
      </w:r>
      <w:r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Hasil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Validasi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Ahli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38</w:t>
      </w:r>
    </w:p>
    <w:p w:rsidR="00DA4D4F" w:rsidRPr="00DA4D4F" w:rsidRDefault="00DA4D4F" w:rsidP="00DA4D4F">
      <w:pPr>
        <w:tabs>
          <w:tab w:val="left" w:pos="1134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  <w:proofErr w:type="spellStart"/>
      <w:r w:rsidRPr="00DA4D4F">
        <w:rPr>
          <w:sz w:val="24"/>
          <w:szCs w:val="24"/>
        </w:rPr>
        <w:t>Tabel</w:t>
      </w:r>
      <w:proofErr w:type="spellEnd"/>
      <w:r w:rsidRPr="00DA4D4F">
        <w:rPr>
          <w:sz w:val="24"/>
          <w:szCs w:val="24"/>
        </w:rPr>
        <w:t xml:space="preserve"> 4.4</w:t>
      </w:r>
      <w:r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Hasil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Validasi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Ahli</w:t>
      </w:r>
      <w:proofErr w:type="spellEnd"/>
      <w:r w:rsidRPr="00DA4D4F">
        <w:rPr>
          <w:sz w:val="24"/>
          <w:szCs w:val="24"/>
        </w:rPr>
        <w:t xml:space="preserve"> </w:t>
      </w:r>
      <w:proofErr w:type="spellStart"/>
      <w:r w:rsidRPr="00DA4D4F">
        <w:rPr>
          <w:sz w:val="24"/>
          <w:szCs w:val="24"/>
        </w:rPr>
        <w:t>Respon</w:t>
      </w:r>
      <w:proofErr w:type="spellEnd"/>
      <w:r w:rsidRPr="00DA4D4F">
        <w:rPr>
          <w:sz w:val="24"/>
          <w:szCs w:val="24"/>
        </w:rPr>
        <w:t xml:space="preserve"> Guru</w:t>
      </w:r>
      <w:r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39</w:t>
      </w:r>
    </w:p>
    <w:p w:rsidR="00DA4D4F" w:rsidRPr="0067377E" w:rsidRDefault="00DA4D4F" w:rsidP="003C50FA">
      <w:pPr>
        <w:tabs>
          <w:tab w:val="right" w:leader="dot" w:pos="7938"/>
        </w:tabs>
        <w:spacing w:line="480" w:lineRule="auto"/>
        <w:rPr>
          <w:sz w:val="24"/>
          <w:szCs w:val="24"/>
        </w:rPr>
      </w:pPr>
    </w:p>
    <w:p w:rsidR="00187093" w:rsidRPr="0067377E" w:rsidRDefault="00187093" w:rsidP="00E94CF0">
      <w:pPr>
        <w:tabs>
          <w:tab w:val="right" w:leader="dot" w:pos="7938"/>
        </w:tabs>
        <w:spacing w:line="360" w:lineRule="auto"/>
        <w:rPr>
          <w:sz w:val="24"/>
          <w:szCs w:val="24"/>
        </w:rPr>
      </w:pPr>
    </w:p>
    <w:p w:rsidR="001245FB" w:rsidRPr="0067377E" w:rsidRDefault="001245FB" w:rsidP="00E94CF0">
      <w:pPr>
        <w:tabs>
          <w:tab w:val="right" w:leader="dot" w:pos="7938"/>
        </w:tabs>
        <w:spacing w:line="360" w:lineRule="auto"/>
        <w:rPr>
          <w:sz w:val="24"/>
          <w:szCs w:val="24"/>
        </w:rPr>
      </w:pPr>
    </w:p>
    <w:p w:rsidR="001245FB" w:rsidRPr="0067377E" w:rsidRDefault="001245FB" w:rsidP="001245FB">
      <w:pPr>
        <w:spacing w:line="360" w:lineRule="auto"/>
        <w:rPr>
          <w:sz w:val="24"/>
          <w:szCs w:val="24"/>
          <w:lang w:val="id-ID"/>
        </w:rPr>
      </w:pPr>
    </w:p>
    <w:p w:rsidR="001245FB" w:rsidRPr="0067377E" w:rsidRDefault="001245FB" w:rsidP="001245FB">
      <w:pPr>
        <w:spacing w:line="360" w:lineRule="auto"/>
        <w:rPr>
          <w:sz w:val="24"/>
          <w:szCs w:val="24"/>
          <w:lang w:val="id-ID"/>
        </w:rPr>
      </w:pPr>
    </w:p>
    <w:p w:rsidR="001245FB" w:rsidRPr="0067377E" w:rsidRDefault="001245FB" w:rsidP="001245FB">
      <w:pPr>
        <w:spacing w:line="360" w:lineRule="auto"/>
        <w:rPr>
          <w:sz w:val="24"/>
          <w:szCs w:val="24"/>
          <w:lang w:val="id-ID"/>
        </w:rPr>
      </w:pPr>
    </w:p>
    <w:p w:rsidR="001245FB" w:rsidRPr="0067377E" w:rsidRDefault="001245FB" w:rsidP="001245FB">
      <w:pPr>
        <w:rPr>
          <w:lang w:val="id-ID"/>
        </w:rPr>
      </w:pPr>
    </w:p>
    <w:p w:rsidR="001245FB" w:rsidRPr="0067377E" w:rsidRDefault="001245FB" w:rsidP="001245FB">
      <w:pPr>
        <w:rPr>
          <w:lang w:val="id-ID"/>
        </w:rPr>
      </w:pPr>
    </w:p>
    <w:p w:rsidR="00187093" w:rsidRDefault="00187093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1245FB"/>
    <w:p w:rsidR="00DE73CE" w:rsidRDefault="00DE73CE" w:rsidP="00D701BF">
      <w:pPr>
        <w:spacing w:line="480" w:lineRule="auto"/>
        <w:jc w:val="center"/>
        <w:rPr>
          <w:b/>
          <w:sz w:val="24"/>
          <w:szCs w:val="24"/>
        </w:rPr>
      </w:pPr>
      <w:r w:rsidRPr="00D701BF">
        <w:rPr>
          <w:b/>
          <w:sz w:val="24"/>
          <w:szCs w:val="24"/>
        </w:rPr>
        <w:lastRenderedPageBreak/>
        <w:t>DAFTAR GAMBAR</w:t>
      </w:r>
    </w:p>
    <w:p w:rsidR="00D701BF" w:rsidRDefault="00D701BF" w:rsidP="00D701BF">
      <w:pPr>
        <w:jc w:val="center"/>
        <w:rPr>
          <w:b/>
          <w:sz w:val="24"/>
          <w:szCs w:val="24"/>
        </w:rPr>
      </w:pPr>
    </w:p>
    <w:p w:rsidR="00DA4D4F" w:rsidRDefault="00DA4D4F" w:rsidP="00DA4D4F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2.1 </w:t>
      </w: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Berpikir</w:t>
      </w:r>
      <w:proofErr w:type="spellEnd"/>
      <w:r>
        <w:rPr>
          <w:sz w:val="24"/>
          <w:szCs w:val="24"/>
        </w:rPr>
        <w:tab/>
      </w:r>
      <w:r w:rsidR="00487FD5">
        <w:rPr>
          <w:sz w:val="24"/>
          <w:szCs w:val="24"/>
        </w:rPr>
        <w:tab/>
        <w:t>21</w:t>
      </w:r>
    </w:p>
    <w:p w:rsidR="00DA4D4F" w:rsidRDefault="00DA4D4F" w:rsidP="00DA4D4F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3.1 </w:t>
      </w: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4D</w:t>
      </w:r>
      <w:r>
        <w:rPr>
          <w:sz w:val="24"/>
          <w:szCs w:val="24"/>
        </w:rPr>
        <w:tab/>
      </w:r>
      <w:r w:rsidR="00487FD5">
        <w:rPr>
          <w:sz w:val="24"/>
          <w:szCs w:val="24"/>
        </w:rPr>
        <w:tab/>
        <w:t>25</w:t>
      </w:r>
    </w:p>
    <w:p w:rsidR="00D701BF" w:rsidRPr="00D701BF" w:rsidRDefault="00D701BF" w:rsidP="00DA4D4F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proofErr w:type="spellStart"/>
      <w:r w:rsidRPr="00D701BF">
        <w:rPr>
          <w:sz w:val="24"/>
          <w:szCs w:val="24"/>
        </w:rPr>
        <w:t>Gambar</w:t>
      </w:r>
      <w:proofErr w:type="spellEnd"/>
      <w:r w:rsidRPr="00D701BF">
        <w:rPr>
          <w:sz w:val="24"/>
          <w:szCs w:val="24"/>
        </w:rPr>
        <w:t xml:space="preserve"> 4.1 </w:t>
      </w:r>
      <w:proofErr w:type="spellStart"/>
      <w:r w:rsidRPr="00D701BF">
        <w:rPr>
          <w:sz w:val="24"/>
          <w:szCs w:val="24"/>
        </w:rPr>
        <w:t>Desain</w:t>
      </w:r>
      <w:proofErr w:type="spellEnd"/>
      <w:r w:rsidRPr="00D701BF">
        <w:rPr>
          <w:sz w:val="24"/>
          <w:szCs w:val="24"/>
        </w:rPr>
        <w:t xml:space="preserve"> Media Dakota</w:t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33</w:t>
      </w:r>
    </w:p>
    <w:p w:rsidR="00D701BF" w:rsidRPr="00D701BF" w:rsidRDefault="00D701BF" w:rsidP="00DA4D4F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proofErr w:type="spellStart"/>
      <w:r w:rsidRPr="00D701BF">
        <w:rPr>
          <w:sz w:val="24"/>
          <w:szCs w:val="24"/>
        </w:rPr>
        <w:t>Gambar</w:t>
      </w:r>
      <w:proofErr w:type="spellEnd"/>
      <w:r w:rsidRPr="00D701BF">
        <w:rPr>
          <w:sz w:val="24"/>
          <w:szCs w:val="24"/>
        </w:rPr>
        <w:t xml:space="preserve"> 4.2 </w:t>
      </w:r>
      <w:proofErr w:type="spellStart"/>
      <w:r w:rsidRPr="00D701BF">
        <w:rPr>
          <w:sz w:val="24"/>
          <w:szCs w:val="24"/>
        </w:rPr>
        <w:t>Hasil</w:t>
      </w:r>
      <w:proofErr w:type="spellEnd"/>
      <w:r w:rsidRPr="00D701BF">
        <w:rPr>
          <w:sz w:val="24"/>
          <w:szCs w:val="24"/>
        </w:rPr>
        <w:t xml:space="preserve"> </w:t>
      </w:r>
      <w:proofErr w:type="spellStart"/>
      <w:r w:rsidRPr="00D701BF">
        <w:rPr>
          <w:sz w:val="24"/>
          <w:szCs w:val="24"/>
        </w:rPr>
        <w:t>Cetak</w:t>
      </w:r>
      <w:proofErr w:type="spellEnd"/>
      <w:r w:rsidRPr="00D701BF">
        <w:rPr>
          <w:sz w:val="24"/>
          <w:szCs w:val="24"/>
        </w:rPr>
        <w:t xml:space="preserve"> </w:t>
      </w:r>
      <w:proofErr w:type="spellStart"/>
      <w:r w:rsidRPr="00D701BF">
        <w:rPr>
          <w:sz w:val="24"/>
          <w:szCs w:val="24"/>
        </w:rPr>
        <w:t>Desain</w:t>
      </w:r>
      <w:proofErr w:type="spellEnd"/>
      <w:r w:rsidRPr="00D701BF">
        <w:rPr>
          <w:sz w:val="24"/>
          <w:szCs w:val="24"/>
        </w:rPr>
        <w:t xml:space="preserve"> Media Dakota KPK</w:t>
      </w:r>
      <w:r w:rsidR="00DA4D4F">
        <w:rPr>
          <w:sz w:val="24"/>
          <w:szCs w:val="24"/>
        </w:rPr>
        <w:tab/>
      </w:r>
      <w:r w:rsidR="00487FD5">
        <w:rPr>
          <w:sz w:val="24"/>
          <w:szCs w:val="24"/>
        </w:rPr>
        <w:tab/>
        <w:t>33</w:t>
      </w:r>
    </w:p>
    <w:p w:rsidR="00DA4D4F" w:rsidRDefault="00D701BF" w:rsidP="00DA4D4F">
      <w:pPr>
        <w:tabs>
          <w:tab w:val="left" w:pos="1276"/>
          <w:tab w:val="left" w:leader="dot" w:pos="7371"/>
          <w:tab w:val="right" w:pos="7938"/>
        </w:tabs>
        <w:jc w:val="both"/>
        <w:rPr>
          <w:sz w:val="24"/>
          <w:szCs w:val="24"/>
        </w:rPr>
      </w:pPr>
      <w:proofErr w:type="spellStart"/>
      <w:r w:rsidRPr="00D701BF">
        <w:rPr>
          <w:sz w:val="24"/>
          <w:szCs w:val="24"/>
        </w:rPr>
        <w:t>Gambar</w:t>
      </w:r>
      <w:proofErr w:type="spellEnd"/>
      <w:r w:rsidRPr="00D701BF">
        <w:rPr>
          <w:sz w:val="24"/>
          <w:szCs w:val="24"/>
        </w:rPr>
        <w:t xml:space="preserve"> 4.3 </w:t>
      </w:r>
      <w:proofErr w:type="spellStart"/>
      <w:r w:rsidRPr="00D701BF">
        <w:rPr>
          <w:sz w:val="24"/>
          <w:szCs w:val="24"/>
        </w:rPr>
        <w:t>Penggabungan</w:t>
      </w:r>
      <w:proofErr w:type="spellEnd"/>
      <w:r w:rsidRPr="00D701BF">
        <w:rPr>
          <w:sz w:val="24"/>
          <w:szCs w:val="24"/>
        </w:rPr>
        <w:t xml:space="preserve"> </w:t>
      </w:r>
      <w:proofErr w:type="spellStart"/>
      <w:r w:rsidRPr="00D701BF">
        <w:rPr>
          <w:sz w:val="24"/>
          <w:szCs w:val="24"/>
        </w:rPr>
        <w:t>Hasil</w:t>
      </w:r>
      <w:proofErr w:type="spellEnd"/>
      <w:r w:rsidRPr="00D701BF">
        <w:rPr>
          <w:sz w:val="24"/>
          <w:szCs w:val="24"/>
        </w:rPr>
        <w:t xml:space="preserve"> </w:t>
      </w:r>
      <w:proofErr w:type="spellStart"/>
      <w:r w:rsidRPr="00D701BF">
        <w:rPr>
          <w:sz w:val="24"/>
          <w:szCs w:val="24"/>
        </w:rPr>
        <w:t>Desain</w:t>
      </w:r>
      <w:proofErr w:type="spellEnd"/>
      <w:r w:rsidRPr="00D701BF">
        <w:rPr>
          <w:sz w:val="24"/>
          <w:szCs w:val="24"/>
        </w:rPr>
        <w:t xml:space="preserve"> Media Dakota KPK </w:t>
      </w:r>
      <w:proofErr w:type="spellStart"/>
      <w:r w:rsidRPr="00D701BF">
        <w:rPr>
          <w:sz w:val="24"/>
          <w:szCs w:val="24"/>
        </w:rPr>
        <w:t>Dengan</w:t>
      </w:r>
      <w:proofErr w:type="spellEnd"/>
      <w:r w:rsidRPr="00D701BF">
        <w:rPr>
          <w:sz w:val="24"/>
          <w:szCs w:val="24"/>
        </w:rPr>
        <w:t xml:space="preserve"> </w:t>
      </w:r>
    </w:p>
    <w:p w:rsidR="00D701BF" w:rsidRPr="00D701BF" w:rsidRDefault="00DA4D4F" w:rsidP="00DA4D4F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D701BF" w:rsidRPr="00D701BF">
        <w:rPr>
          <w:sz w:val="24"/>
          <w:szCs w:val="24"/>
        </w:rPr>
        <w:t xml:space="preserve">KD </w:t>
      </w:r>
      <w:r w:rsidR="00D701BF" w:rsidRPr="00D701BF">
        <w:rPr>
          <w:i/>
          <w:sz w:val="24"/>
          <w:szCs w:val="24"/>
        </w:rPr>
        <w:t>Board</w:t>
      </w:r>
      <w:r>
        <w:rPr>
          <w:i/>
          <w:sz w:val="24"/>
          <w:szCs w:val="24"/>
        </w:rPr>
        <w:tab/>
      </w:r>
      <w:r w:rsidR="00487FD5">
        <w:rPr>
          <w:i/>
          <w:sz w:val="24"/>
          <w:szCs w:val="24"/>
        </w:rPr>
        <w:tab/>
        <w:t>34</w:t>
      </w:r>
    </w:p>
    <w:p w:rsidR="00D701BF" w:rsidRPr="00D701BF" w:rsidRDefault="00D701BF" w:rsidP="00DA4D4F">
      <w:pPr>
        <w:tabs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i/>
          <w:sz w:val="24"/>
          <w:szCs w:val="24"/>
        </w:rPr>
      </w:pPr>
      <w:proofErr w:type="spellStart"/>
      <w:r w:rsidRPr="00D701BF">
        <w:rPr>
          <w:sz w:val="24"/>
          <w:szCs w:val="24"/>
        </w:rPr>
        <w:t>Gambar</w:t>
      </w:r>
      <w:proofErr w:type="spellEnd"/>
      <w:r w:rsidRPr="00D701BF">
        <w:rPr>
          <w:sz w:val="24"/>
          <w:szCs w:val="24"/>
        </w:rPr>
        <w:t xml:space="preserve"> 4.4 Media Dakota KPK</w:t>
      </w:r>
      <w:r w:rsidR="00DA4D4F">
        <w:rPr>
          <w:sz w:val="24"/>
          <w:szCs w:val="24"/>
        </w:rPr>
        <w:tab/>
      </w:r>
      <w:r w:rsidRPr="00D701BF">
        <w:rPr>
          <w:sz w:val="24"/>
          <w:szCs w:val="24"/>
        </w:rPr>
        <w:t xml:space="preserve"> </w:t>
      </w:r>
      <w:r w:rsidR="00487FD5">
        <w:rPr>
          <w:sz w:val="24"/>
          <w:szCs w:val="24"/>
        </w:rPr>
        <w:tab/>
        <w:t>34</w:t>
      </w:r>
    </w:p>
    <w:p w:rsidR="004D224F" w:rsidRPr="00773C6F" w:rsidRDefault="00773C6F" w:rsidP="00773C6F"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</w:p>
    <w:sectPr w:rsidR="004D224F" w:rsidRPr="00773C6F" w:rsidSect="00773C6F">
      <w:headerReference w:type="default" r:id="rId9"/>
      <w:footerReference w:type="default" r:id="rId10"/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E6" w:rsidRDefault="009817E6">
      <w:r>
        <w:separator/>
      </w:r>
    </w:p>
  </w:endnote>
  <w:endnote w:type="continuationSeparator" w:id="0">
    <w:p w:rsidR="009817E6" w:rsidRDefault="009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A" w:rsidRDefault="0080766A">
    <w:pPr>
      <w:pStyle w:val="Footer"/>
      <w:jc w:val="center"/>
    </w:pPr>
  </w:p>
  <w:p w:rsidR="0080766A" w:rsidRDefault="00807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E6" w:rsidRDefault="009817E6">
      <w:r>
        <w:separator/>
      </w:r>
    </w:p>
  </w:footnote>
  <w:footnote w:type="continuationSeparator" w:id="0">
    <w:p w:rsidR="009817E6" w:rsidRDefault="0098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5030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80766A" w:rsidRPr="00DE5241" w:rsidRDefault="0080766A">
        <w:pPr>
          <w:pStyle w:val="Header"/>
          <w:jc w:val="right"/>
          <w:rPr>
            <w:sz w:val="24"/>
          </w:rPr>
        </w:pPr>
        <w:r w:rsidRPr="00DE5241">
          <w:rPr>
            <w:sz w:val="24"/>
          </w:rPr>
          <w:fldChar w:fldCharType="begin"/>
        </w:r>
        <w:r w:rsidRPr="00DE5241">
          <w:rPr>
            <w:sz w:val="24"/>
          </w:rPr>
          <w:instrText xml:space="preserve"> PAGE   \* MERGEFORMAT </w:instrText>
        </w:r>
        <w:r w:rsidRPr="00DE5241">
          <w:rPr>
            <w:sz w:val="24"/>
          </w:rPr>
          <w:fldChar w:fldCharType="separate"/>
        </w:r>
        <w:r w:rsidR="00773C6F">
          <w:rPr>
            <w:noProof/>
            <w:sz w:val="24"/>
          </w:rPr>
          <w:t>2</w:t>
        </w:r>
        <w:r w:rsidRPr="00DE5241">
          <w:rPr>
            <w:noProof/>
            <w:sz w:val="24"/>
          </w:rPr>
          <w:fldChar w:fldCharType="end"/>
        </w:r>
      </w:p>
    </w:sdtContent>
  </w:sdt>
  <w:p w:rsidR="0080766A" w:rsidRDefault="0080766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00000C"/>
    <w:multiLevelType w:val="multilevel"/>
    <w:tmpl w:val="B170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11"/>
    <w:multiLevelType w:val="hybridMultilevel"/>
    <w:tmpl w:val="8E96A27C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>
      <w:start w:val="1"/>
      <w:numFmt w:val="lowerLetter"/>
      <w:lvlText w:val="%8."/>
      <w:lvlJc w:val="left"/>
      <w:pPr>
        <w:ind w:left="5968" w:hanging="360"/>
      </w:pPr>
    </w:lvl>
    <w:lvl w:ilvl="8" w:tplc="0421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1A71B2E"/>
    <w:multiLevelType w:val="hybridMultilevel"/>
    <w:tmpl w:val="D99608E0"/>
    <w:lvl w:ilvl="0" w:tplc="7B249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6527F"/>
    <w:multiLevelType w:val="hybridMultilevel"/>
    <w:tmpl w:val="F05A39DA"/>
    <w:lvl w:ilvl="0" w:tplc="459002F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A688D"/>
    <w:multiLevelType w:val="hybridMultilevel"/>
    <w:tmpl w:val="F36C33C6"/>
    <w:lvl w:ilvl="0" w:tplc="8F868834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5F50"/>
    <w:multiLevelType w:val="hybridMultilevel"/>
    <w:tmpl w:val="76368604"/>
    <w:lvl w:ilvl="0" w:tplc="037E6D3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44"/>
    <w:multiLevelType w:val="hybridMultilevel"/>
    <w:tmpl w:val="229A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928E4"/>
    <w:multiLevelType w:val="hybridMultilevel"/>
    <w:tmpl w:val="E12E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11CD0"/>
    <w:multiLevelType w:val="hybridMultilevel"/>
    <w:tmpl w:val="AC9C6B72"/>
    <w:lvl w:ilvl="0" w:tplc="82C66F6A">
      <w:start w:val="1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6749FC"/>
    <w:multiLevelType w:val="hybridMultilevel"/>
    <w:tmpl w:val="D99E20F8"/>
    <w:lvl w:ilvl="0" w:tplc="FC841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0D61"/>
    <w:multiLevelType w:val="multilevel"/>
    <w:tmpl w:val="6C682F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236A6553"/>
    <w:multiLevelType w:val="multilevel"/>
    <w:tmpl w:val="7ECCE8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3">
    <w:nsid w:val="24480A70"/>
    <w:multiLevelType w:val="hybridMultilevel"/>
    <w:tmpl w:val="19C4B628"/>
    <w:lvl w:ilvl="0" w:tplc="A7AACD2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9006D1"/>
    <w:multiLevelType w:val="hybridMultilevel"/>
    <w:tmpl w:val="45B81398"/>
    <w:lvl w:ilvl="0" w:tplc="88B4D6A0">
      <w:start w:val="3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66DD4"/>
    <w:multiLevelType w:val="hybridMultilevel"/>
    <w:tmpl w:val="B50411AC"/>
    <w:lvl w:ilvl="0" w:tplc="72A0E2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7E7C32"/>
    <w:multiLevelType w:val="hybridMultilevel"/>
    <w:tmpl w:val="8850C734"/>
    <w:lvl w:ilvl="0" w:tplc="7934210E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64F3"/>
    <w:multiLevelType w:val="hybridMultilevel"/>
    <w:tmpl w:val="1CF68B7E"/>
    <w:lvl w:ilvl="0" w:tplc="6B1C9450">
      <w:start w:val="3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C4CCA"/>
    <w:multiLevelType w:val="hybridMultilevel"/>
    <w:tmpl w:val="6E7E34DA"/>
    <w:lvl w:ilvl="0" w:tplc="D77C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335F7"/>
    <w:multiLevelType w:val="hybridMultilevel"/>
    <w:tmpl w:val="3934D1F8"/>
    <w:lvl w:ilvl="0" w:tplc="A4E69FAE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594EBF"/>
    <w:multiLevelType w:val="hybridMultilevel"/>
    <w:tmpl w:val="875E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F788C"/>
    <w:multiLevelType w:val="hybridMultilevel"/>
    <w:tmpl w:val="76A4CE8E"/>
    <w:lvl w:ilvl="0" w:tplc="8ECE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27DEA"/>
    <w:multiLevelType w:val="hybridMultilevel"/>
    <w:tmpl w:val="1640D954"/>
    <w:lvl w:ilvl="0" w:tplc="6D500DC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70A88"/>
    <w:multiLevelType w:val="hybridMultilevel"/>
    <w:tmpl w:val="00C49676"/>
    <w:lvl w:ilvl="0" w:tplc="B4FA6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60156"/>
    <w:multiLevelType w:val="hybridMultilevel"/>
    <w:tmpl w:val="10DE6CD0"/>
    <w:lvl w:ilvl="0" w:tplc="BE8EC814">
      <w:start w:val="3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C61EA"/>
    <w:multiLevelType w:val="hybridMultilevel"/>
    <w:tmpl w:val="9530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55AF5"/>
    <w:multiLevelType w:val="hybridMultilevel"/>
    <w:tmpl w:val="A09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26C0A"/>
    <w:multiLevelType w:val="hybridMultilevel"/>
    <w:tmpl w:val="E772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478D"/>
    <w:multiLevelType w:val="hybridMultilevel"/>
    <w:tmpl w:val="4380F86C"/>
    <w:lvl w:ilvl="0" w:tplc="30940C2C">
      <w:start w:val="1"/>
      <w:numFmt w:val="decimal"/>
      <w:lvlText w:val="%1.6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E6642"/>
    <w:multiLevelType w:val="multilevel"/>
    <w:tmpl w:val="8B4C6F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EF93C9E"/>
    <w:multiLevelType w:val="hybridMultilevel"/>
    <w:tmpl w:val="6700DB8E"/>
    <w:lvl w:ilvl="0" w:tplc="DEC6EDE0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F7E08"/>
    <w:multiLevelType w:val="hybridMultilevel"/>
    <w:tmpl w:val="C8F02B82"/>
    <w:lvl w:ilvl="0" w:tplc="76D67BCC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BC1FD7"/>
    <w:multiLevelType w:val="hybridMultilevel"/>
    <w:tmpl w:val="0CE4E218"/>
    <w:lvl w:ilvl="0" w:tplc="B6D48B6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40063"/>
    <w:multiLevelType w:val="hybridMultilevel"/>
    <w:tmpl w:val="794AA7C2"/>
    <w:lvl w:ilvl="0" w:tplc="F78A1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55F6E"/>
    <w:multiLevelType w:val="hybridMultilevel"/>
    <w:tmpl w:val="95C4FAD8"/>
    <w:lvl w:ilvl="0" w:tplc="3ED4C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264BB7"/>
    <w:multiLevelType w:val="hybridMultilevel"/>
    <w:tmpl w:val="44B2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D6B81"/>
    <w:multiLevelType w:val="hybridMultilevel"/>
    <w:tmpl w:val="17D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B2A86"/>
    <w:multiLevelType w:val="hybridMultilevel"/>
    <w:tmpl w:val="861209F8"/>
    <w:lvl w:ilvl="0" w:tplc="D56E7D4E">
      <w:start w:val="3"/>
      <w:numFmt w:val="decimal"/>
      <w:lvlText w:val="%1.3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7A70"/>
    <w:multiLevelType w:val="hybridMultilevel"/>
    <w:tmpl w:val="A79A615C"/>
    <w:lvl w:ilvl="0" w:tplc="E36A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85EEE"/>
    <w:multiLevelType w:val="hybridMultilevel"/>
    <w:tmpl w:val="3972393C"/>
    <w:lvl w:ilvl="0" w:tplc="D4124876">
      <w:start w:val="1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1"/>
  </w:num>
  <w:num w:numId="4">
    <w:abstractNumId w:val="6"/>
  </w:num>
  <w:num w:numId="5">
    <w:abstractNumId w:val="16"/>
  </w:num>
  <w:num w:numId="6">
    <w:abstractNumId w:val="11"/>
  </w:num>
  <w:num w:numId="7">
    <w:abstractNumId w:val="33"/>
  </w:num>
  <w:num w:numId="8">
    <w:abstractNumId w:val="41"/>
  </w:num>
  <w:num w:numId="9">
    <w:abstractNumId w:val="29"/>
  </w:num>
  <w:num w:numId="10">
    <w:abstractNumId w:val="32"/>
  </w:num>
  <w:num w:numId="11">
    <w:abstractNumId w:val="20"/>
  </w:num>
  <w:num w:numId="12">
    <w:abstractNumId w:val="28"/>
  </w:num>
  <w:num w:numId="13">
    <w:abstractNumId w:val="15"/>
  </w:num>
  <w:num w:numId="14">
    <w:abstractNumId w:val="4"/>
  </w:num>
  <w:num w:numId="15">
    <w:abstractNumId w:val="5"/>
  </w:num>
  <w:num w:numId="16">
    <w:abstractNumId w:val="19"/>
  </w:num>
  <w:num w:numId="17">
    <w:abstractNumId w:val="36"/>
  </w:num>
  <w:num w:numId="18">
    <w:abstractNumId w:val="13"/>
  </w:num>
  <w:num w:numId="19">
    <w:abstractNumId w:val="17"/>
  </w:num>
  <w:num w:numId="20">
    <w:abstractNumId w:val="25"/>
  </w:num>
  <w:num w:numId="21">
    <w:abstractNumId w:val="23"/>
  </w:num>
  <w:num w:numId="22">
    <w:abstractNumId w:val="14"/>
  </w:num>
  <w:num w:numId="23">
    <w:abstractNumId w:val="39"/>
  </w:num>
  <w:num w:numId="24">
    <w:abstractNumId w:val="7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5"/>
  </w:num>
  <w:num w:numId="29">
    <w:abstractNumId w:val="22"/>
  </w:num>
  <w:num w:numId="30">
    <w:abstractNumId w:val="3"/>
  </w:num>
  <w:num w:numId="31">
    <w:abstractNumId w:val="10"/>
  </w:num>
  <w:num w:numId="32">
    <w:abstractNumId w:val="24"/>
  </w:num>
  <w:num w:numId="33">
    <w:abstractNumId w:val="8"/>
  </w:num>
  <w:num w:numId="34">
    <w:abstractNumId w:val="12"/>
  </w:num>
  <w:num w:numId="35">
    <w:abstractNumId w:val="37"/>
  </w:num>
  <w:num w:numId="36">
    <w:abstractNumId w:val="27"/>
  </w:num>
  <w:num w:numId="37">
    <w:abstractNumId w:val="26"/>
  </w:num>
  <w:num w:numId="38">
    <w:abstractNumId w:val="34"/>
  </w:num>
  <w:num w:numId="39">
    <w:abstractNumId w:val="21"/>
  </w:num>
  <w:num w:numId="40">
    <w:abstractNumId w:val="0"/>
  </w:num>
  <w:num w:numId="41">
    <w:abstractNumId w:val="38"/>
  </w:num>
  <w:num w:numId="42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728"/>
    <w:rsid w:val="00023CD9"/>
    <w:rsid w:val="00043F3E"/>
    <w:rsid w:val="0006440B"/>
    <w:rsid w:val="00095FFA"/>
    <w:rsid w:val="000B6E59"/>
    <w:rsid w:val="000C44D4"/>
    <w:rsid w:val="000E6794"/>
    <w:rsid w:val="000F4CA2"/>
    <w:rsid w:val="000F6FAD"/>
    <w:rsid w:val="00106EFF"/>
    <w:rsid w:val="00115CD6"/>
    <w:rsid w:val="001245FB"/>
    <w:rsid w:val="00130C6B"/>
    <w:rsid w:val="00145DFA"/>
    <w:rsid w:val="00187093"/>
    <w:rsid w:val="00193B69"/>
    <w:rsid w:val="00194801"/>
    <w:rsid w:val="001A1BD3"/>
    <w:rsid w:val="001A7962"/>
    <w:rsid w:val="001E41B9"/>
    <w:rsid w:val="002068D8"/>
    <w:rsid w:val="00213C7B"/>
    <w:rsid w:val="00223C1D"/>
    <w:rsid w:val="0027035B"/>
    <w:rsid w:val="002875C6"/>
    <w:rsid w:val="00297A80"/>
    <w:rsid w:val="002B79BB"/>
    <w:rsid w:val="002C2EA6"/>
    <w:rsid w:val="002C73FE"/>
    <w:rsid w:val="002F2AE9"/>
    <w:rsid w:val="00326468"/>
    <w:rsid w:val="00331086"/>
    <w:rsid w:val="00357F90"/>
    <w:rsid w:val="00380ED9"/>
    <w:rsid w:val="003C3758"/>
    <w:rsid w:val="003C50FA"/>
    <w:rsid w:val="003D434E"/>
    <w:rsid w:val="003E158B"/>
    <w:rsid w:val="003E46A1"/>
    <w:rsid w:val="003F32FF"/>
    <w:rsid w:val="003F587D"/>
    <w:rsid w:val="0041026E"/>
    <w:rsid w:val="004159CA"/>
    <w:rsid w:val="0042434B"/>
    <w:rsid w:val="0043411D"/>
    <w:rsid w:val="00445F9D"/>
    <w:rsid w:val="004548C2"/>
    <w:rsid w:val="00460E62"/>
    <w:rsid w:val="00487FD5"/>
    <w:rsid w:val="004B2083"/>
    <w:rsid w:val="004D224F"/>
    <w:rsid w:val="004E32B6"/>
    <w:rsid w:val="004E54FF"/>
    <w:rsid w:val="004F62E5"/>
    <w:rsid w:val="004F7C24"/>
    <w:rsid w:val="005026A3"/>
    <w:rsid w:val="00503ADA"/>
    <w:rsid w:val="005234F7"/>
    <w:rsid w:val="00526F7D"/>
    <w:rsid w:val="00527075"/>
    <w:rsid w:val="0056542B"/>
    <w:rsid w:val="00570D47"/>
    <w:rsid w:val="005C3472"/>
    <w:rsid w:val="005E2676"/>
    <w:rsid w:val="005F1B33"/>
    <w:rsid w:val="005F2C61"/>
    <w:rsid w:val="005F4317"/>
    <w:rsid w:val="005F4714"/>
    <w:rsid w:val="005F6F56"/>
    <w:rsid w:val="00611AB8"/>
    <w:rsid w:val="00617FE8"/>
    <w:rsid w:val="00650D30"/>
    <w:rsid w:val="00652976"/>
    <w:rsid w:val="006661A7"/>
    <w:rsid w:val="0067377E"/>
    <w:rsid w:val="006D281F"/>
    <w:rsid w:val="006E2451"/>
    <w:rsid w:val="006E3D46"/>
    <w:rsid w:val="006E50D6"/>
    <w:rsid w:val="006F0DD3"/>
    <w:rsid w:val="00710322"/>
    <w:rsid w:val="00711E47"/>
    <w:rsid w:val="00712BBE"/>
    <w:rsid w:val="007216F7"/>
    <w:rsid w:val="00746747"/>
    <w:rsid w:val="00762C72"/>
    <w:rsid w:val="00773C6F"/>
    <w:rsid w:val="00786A34"/>
    <w:rsid w:val="00796A11"/>
    <w:rsid w:val="007A1EA1"/>
    <w:rsid w:val="007B5528"/>
    <w:rsid w:val="007C1FE9"/>
    <w:rsid w:val="007D04C9"/>
    <w:rsid w:val="0080766A"/>
    <w:rsid w:val="0081217B"/>
    <w:rsid w:val="0083468D"/>
    <w:rsid w:val="00847152"/>
    <w:rsid w:val="008746AC"/>
    <w:rsid w:val="008872F7"/>
    <w:rsid w:val="00891455"/>
    <w:rsid w:val="008B5FA2"/>
    <w:rsid w:val="008C4C05"/>
    <w:rsid w:val="008D659D"/>
    <w:rsid w:val="008F2D62"/>
    <w:rsid w:val="009208C9"/>
    <w:rsid w:val="009222E0"/>
    <w:rsid w:val="00943DF7"/>
    <w:rsid w:val="0095688E"/>
    <w:rsid w:val="00956D93"/>
    <w:rsid w:val="009817E6"/>
    <w:rsid w:val="00992670"/>
    <w:rsid w:val="009B10F9"/>
    <w:rsid w:val="009B6A0D"/>
    <w:rsid w:val="009B7343"/>
    <w:rsid w:val="009C5633"/>
    <w:rsid w:val="00A11852"/>
    <w:rsid w:val="00A23724"/>
    <w:rsid w:val="00A3034E"/>
    <w:rsid w:val="00A517CF"/>
    <w:rsid w:val="00A51946"/>
    <w:rsid w:val="00A57FAF"/>
    <w:rsid w:val="00AA7375"/>
    <w:rsid w:val="00AD36AE"/>
    <w:rsid w:val="00AF063A"/>
    <w:rsid w:val="00B0372C"/>
    <w:rsid w:val="00B72C6C"/>
    <w:rsid w:val="00B846DA"/>
    <w:rsid w:val="00B85729"/>
    <w:rsid w:val="00BD4D52"/>
    <w:rsid w:val="00BE1F66"/>
    <w:rsid w:val="00BE72E6"/>
    <w:rsid w:val="00C24F18"/>
    <w:rsid w:val="00C267F7"/>
    <w:rsid w:val="00C34B41"/>
    <w:rsid w:val="00C42469"/>
    <w:rsid w:val="00C4447C"/>
    <w:rsid w:val="00C5073E"/>
    <w:rsid w:val="00C564E9"/>
    <w:rsid w:val="00C649A4"/>
    <w:rsid w:val="00C66591"/>
    <w:rsid w:val="00C77B2E"/>
    <w:rsid w:val="00CB2FA4"/>
    <w:rsid w:val="00D52137"/>
    <w:rsid w:val="00D63216"/>
    <w:rsid w:val="00D65186"/>
    <w:rsid w:val="00D701BF"/>
    <w:rsid w:val="00D74660"/>
    <w:rsid w:val="00D84CD3"/>
    <w:rsid w:val="00D8545A"/>
    <w:rsid w:val="00DA4D4F"/>
    <w:rsid w:val="00DA5E19"/>
    <w:rsid w:val="00DA7BAC"/>
    <w:rsid w:val="00DB6858"/>
    <w:rsid w:val="00DB6AEB"/>
    <w:rsid w:val="00DC7EAB"/>
    <w:rsid w:val="00DD2F88"/>
    <w:rsid w:val="00DE3F91"/>
    <w:rsid w:val="00DE5241"/>
    <w:rsid w:val="00DE73CE"/>
    <w:rsid w:val="00E02205"/>
    <w:rsid w:val="00E14C5D"/>
    <w:rsid w:val="00E328C3"/>
    <w:rsid w:val="00E3556B"/>
    <w:rsid w:val="00E50649"/>
    <w:rsid w:val="00E51E01"/>
    <w:rsid w:val="00E62220"/>
    <w:rsid w:val="00E7249C"/>
    <w:rsid w:val="00E80860"/>
    <w:rsid w:val="00E80C87"/>
    <w:rsid w:val="00E87728"/>
    <w:rsid w:val="00E9063E"/>
    <w:rsid w:val="00E94CF0"/>
    <w:rsid w:val="00EA5768"/>
    <w:rsid w:val="00EB0557"/>
    <w:rsid w:val="00ED2FB0"/>
    <w:rsid w:val="00EE2E81"/>
    <w:rsid w:val="00F00893"/>
    <w:rsid w:val="00F27016"/>
    <w:rsid w:val="00F41FAA"/>
    <w:rsid w:val="00FA771C"/>
    <w:rsid w:val="00FE79E8"/>
    <w:rsid w:val="00FF35B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B7343"/>
  </w:style>
  <w:style w:type="paragraph" w:styleId="Footer">
    <w:name w:val="footer"/>
    <w:basedOn w:val="Normal"/>
    <w:link w:val="FooterChar"/>
    <w:uiPriority w:val="99"/>
    <w:unhideWhenUsed/>
    <w:qFormat/>
    <w:rsid w:val="009B7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B7343"/>
  </w:style>
  <w:style w:type="paragraph" w:styleId="ListParagraph">
    <w:name w:val="List Paragraph"/>
    <w:aliases w:val="Body of text,Medium Grid 1 - Accent 21,Body of text+1,Body of text+2,Body of text+3,List Paragraph11,Colorful List - Accent 11,Body of textCxSp,kepala 1,heading 3,ANAK List Paragraph,Anak subbab,HEADING 1,Body Text Char1"/>
    <w:basedOn w:val="Normal"/>
    <w:link w:val="ListParagraphChar"/>
    <w:uiPriority w:val="34"/>
    <w:qFormat/>
    <w:rsid w:val="009B7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4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472"/>
  </w:style>
  <w:style w:type="character" w:styleId="FootnoteReference">
    <w:name w:val="footnote reference"/>
    <w:basedOn w:val="DefaultParagraphFont"/>
    <w:uiPriority w:val="99"/>
    <w:semiHidden/>
    <w:unhideWhenUsed/>
    <w:rsid w:val="005C347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D281F"/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,Body of textCxSp Char,kepala 1 Char,heading 3 Char,Anak subbab Char"/>
    <w:link w:val="ListParagraph"/>
    <w:uiPriority w:val="1"/>
    <w:locked/>
    <w:rsid w:val="005234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F7C24"/>
    <w:rPr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4F7C24"/>
    <w:pPr>
      <w:widowControl w:val="0"/>
      <w:autoSpaceDE w:val="0"/>
      <w:autoSpaceDN w:val="0"/>
      <w:jc w:val="both"/>
    </w:pPr>
    <w:rPr>
      <w:sz w:val="24"/>
      <w:szCs w:val="22"/>
      <w:lang w:val="id-ID"/>
    </w:rPr>
  </w:style>
  <w:style w:type="character" w:customStyle="1" w:styleId="markedcontent">
    <w:name w:val="markedcontent"/>
    <w:basedOn w:val="DefaultParagraphFont"/>
    <w:rsid w:val="000C44D4"/>
  </w:style>
  <w:style w:type="paragraph" w:customStyle="1" w:styleId="ListParagraph2">
    <w:name w:val="List Paragraph2"/>
    <w:basedOn w:val="Normal"/>
    <w:uiPriority w:val="1"/>
    <w:qFormat/>
    <w:rsid w:val="00EE2E81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2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F2D62"/>
    <w:pPr>
      <w:widowControl w:val="0"/>
      <w:autoSpaceDE w:val="0"/>
      <w:autoSpaceDN w:val="0"/>
      <w:spacing w:before="89"/>
      <w:ind w:right="2632"/>
      <w:jc w:val="right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8F2D62"/>
    <w:rPr>
      <w:b/>
      <w:bCs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4183-F9F7-489A-9501-6AB3855C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18</cp:revision>
  <cp:lastPrinted>2022-09-19T12:42:00Z</cp:lastPrinted>
  <dcterms:created xsi:type="dcterms:W3CDTF">2022-09-19T10:55:00Z</dcterms:created>
  <dcterms:modified xsi:type="dcterms:W3CDTF">2023-03-15T03:15:00Z</dcterms:modified>
</cp:coreProperties>
</file>