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7" w:rsidRPr="0067377E" w:rsidRDefault="005234F7" w:rsidP="00187093">
      <w:pPr>
        <w:pStyle w:val="Heading1"/>
        <w:spacing w:before="0" w:line="48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99891813"/>
      <w:bookmarkStart w:id="1" w:name="_Toc99008118"/>
      <w:r w:rsidRPr="0067377E">
        <w:rPr>
          <w:rFonts w:ascii="Times New Roman" w:hAnsi="Times New Roman" w:cs="Times New Roman"/>
          <w:sz w:val="28"/>
          <w:szCs w:val="28"/>
        </w:rPr>
        <w:t>KATA PENGANTAR</w:t>
      </w:r>
      <w:bookmarkEnd w:id="0"/>
      <w:bookmarkEnd w:id="1"/>
    </w:p>
    <w:p w:rsidR="005234F7" w:rsidRPr="0067377E" w:rsidRDefault="005234F7" w:rsidP="005234F7"/>
    <w:p w:rsidR="005234F7" w:rsidRPr="0067377E" w:rsidRDefault="005234F7" w:rsidP="005234F7">
      <w:pPr>
        <w:spacing w:line="480" w:lineRule="auto"/>
        <w:jc w:val="center"/>
        <w:rPr>
          <w:b/>
          <w:bCs/>
          <w:szCs w:val="24"/>
        </w:rPr>
      </w:pPr>
      <w:r w:rsidRPr="0067377E">
        <w:rPr>
          <w:b/>
          <w:noProof/>
          <w:szCs w:val="24"/>
          <w:lang w:val="id-ID" w:eastAsia="id-ID"/>
        </w:rPr>
        <w:drawing>
          <wp:inline distT="0" distB="0" distL="0" distR="0" wp14:anchorId="51389209" wp14:editId="0247431B">
            <wp:extent cx="5038725" cy="1371600"/>
            <wp:effectExtent l="0" t="0" r="9525" b="0"/>
            <wp:docPr id="26" name="Picture 26" descr="Description: Mts. AL-Washliyah___: Q. S. Ash-Shaff: 10-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ts. AL-Washliyah___: Q. S. Ash-Shaff: 10-1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F7" w:rsidRPr="0067377E" w:rsidRDefault="005234F7" w:rsidP="005234F7">
      <w:pPr>
        <w:spacing w:line="480" w:lineRule="auto"/>
        <w:jc w:val="center"/>
        <w:rPr>
          <w:b/>
          <w:bCs/>
          <w:szCs w:val="24"/>
        </w:rPr>
      </w:pPr>
    </w:p>
    <w:p w:rsidR="005234F7" w:rsidRPr="0067377E" w:rsidRDefault="005234F7" w:rsidP="005234F7">
      <w:pPr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67377E">
        <w:rPr>
          <w:sz w:val="24"/>
          <w:szCs w:val="24"/>
        </w:rPr>
        <w:t>Artinya</w:t>
      </w:r>
      <w:proofErr w:type="spellEnd"/>
      <w:r w:rsidRPr="0067377E">
        <w:rPr>
          <w:sz w:val="24"/>
          <w:szCs w:val="24"/>
        </w:rPr>
        <w:t xml:space="preserve"> :</w:t>
      </w:r>
      <w:proofErr w:type="gramEnd"/>
    </w:p>
    <w:p w:rsidR="005234F7" w:rsidRPr="0067377E" w:rsidRDefault="005234F7" w:rsidP="005234F7">
      <w:pPr>
        <w:spacing w:line="480" w:lineRule="auto"/>
        <w:jc w:val="both"/>
        <w:rPr>
          <w:sz w:val="24"/>
          <w:szCs w:val="24"/>
        </w:rPr>
      </w:pPr>
      <w:r w:rsidRPr="0067377E">
        <w:rPr>
          <w:sz w:val="24"/>
          <w:szCs w:val="24"/>
        </w:rPr>
        <w:tab/>
        <w:t>“</w:t>
      </w:r>
      <w:proofErr w:type="spellStart"/>
      <w:r w:rsidRPr="0067377E">
        <w:rPr>
          <w:i/>
          <w:sz w:val="24"/>
          <w:szCs w:val="24"/>
        </w:rPr>
        <w:t>Hai</w:t>
      </w:r>
      <w:proofErr w:type="spellEnd"/>
      <w:r w:rsidRPr="0067377E">
        <w:rPr>
          <w:i/>
          <w:sz w:val="24"/>
          <w:szCs w:val="24"/>
        </w:rPr>
        <w:t xml:space="preserve"> orang-orang yang </w:t>
      </w:r>
      <w:proofErr w:type="spellStart"/>
      <w:r w:rsidRPr="0067377E">
        <w:rPr>
          <w:i/>
          <w:sz w:val="24"/>
          <w:szCs w:val="24"/>
        </w:rPr>
        <w:t>beriman</w:t>
      </w:r>
      <w:proofErr w:type="spellEnd"/>
      <w:r w:rsidRPr="0067377E">
        <w:rPr>
          <w:i/>
          <w:sz w:val="24"/>
          <w:szCs w:val="24"/>
        </w:rPr>
        <w:t xml:space="preserve">, </w:t>
      </w:r>
      <w:proofErr w:type="spellStart"/>
      <w:r w:rsidRPr="0067377E">
        <w:rPr>
          <w:i/>
          <w:sz w:val="24"/>
          <w:szCs w:val="24"/>
        </w:rPr>
        <w:t>sukakah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kamu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Aku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tunjukkan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suatu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perniagaan</w:t>
      </w:r>
      <w:proofErr w:type="spellEnd"/>
      <w:r w:rsidRPr="0067377E">
        <w:rPr>
          <w:i/>
          <w:sz w:val="24"/>
          <w:szCs w:val="24"/>
        </w:rPr>
        <w:t xml:space="preserve"> yang </w:t>
      </w:r>
      <w:proofErr w:type="spellStart"/>
      <w:r w:rsidRPr="0067377E">
        <w:rPr>
          <w:i/>
          <w:sz w:val="24"/>
          <w:szCs w:val="24"/>
        </w:rPr>
        <w:t>dapat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menyelamatkanmu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dari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azab</w:t>
      </w:r>
      <w:proofErr w:type="spellEnd"/>
      <w:r w:rsidRPr="0067377E">
        <w:rPr>
          <w:i/>
          <w:sz w:val="24"/>
          <w:szCs w:val="24"/>
        </w:rPr>
        <w:t xml:space="preserve"> yang </w:t>
      </w:r>
      <w:proofErr w:type="spellStart"/>
      <w:proofErr w:type="gramStart"/>
      <w:r w:rsidRPr="0067377E">
        <w:rPr>
          <w:i/>
          <w:sz w:val="24"/>
          <w:szCs w:val="24"/>
        </w:rPr>
        <w:t>pedih</w:t>
      </w:r>
      <w:proofErr w:type="spellEnd"/>
      <w:r w:rsidRPr="0067377E">
        <w:rPr>
          <w:i/>
          <w:sz w:val="24"/>
          <w:szCs w:val="24"/>
        </w:rPr>
        <w:t xml:space="preserve"> ?</w:t>
      </w:r>
      <w:proofErr w:type="gramEnd"/>
      <w:r w:rsidRPr="0067377E">
        <w:rPr>
          <w:i/>
          <w:sz w:val="24"/>
          <w:szCs w:val="24"/>
        </w:rPr>
        <w:t>(</w:t>
      </w:r>
      <w:proofErr w:type="spellStart"/>
      <w:r w:rsidRPr="0067377E">
        <w:rPr>
          <w:i/>
          <w:sz w:val="24"/>
          <w:szCs w:val="24"/>
        </w:rPr>
        <w:t>Yaitu</w:t>
      </w:r>
      <w:proofErr w:type="spellEnd"/>
      <w:r w:rsidRPr="0067377E">
        <w:rPr>
          <w:i/>
          <w:sz w:val="24"/>
          <w:szCs w:val="24"/>
        </w:rPr>
        <w:t xml:space="preserve">) </w:t>
      </w:r>
      <w:proofErr w:type="spellStart"/>
      <w:r w:rsidRPr="0067377E">
        <w:rPr>
          <w:i/>
          <w:sz w:val="24"/>
          <w:szCs w:val="24"/>
        </w:rPr>
        <w:t>kamu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beriman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kepada</w:t>
      </w:r>
      <w:proofErr w:type="spellEnd"/>
      <w:r w:rsidRPr="0067377E">
        <w:rPr>
          <w:i/>
          <w:sz w:val="24"/>
          <w:szCs w:val="24"/>
        </w:rPr>
        <w:t xml:space="preserve"> Allah SWT </w:t>
      </w:r>
      <w:proofErr w:type="spellStart"/>
      <w:r w:rsidRPr="0067377E">
        <w:rPr>
          <w:i/>
          <w:sz w:val="24"/>
          <w:szCs w:val="24"/>
        </w:rPr>
        <w:t>dan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Rasul-Nya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dan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berjihad</w:t>
      </w:r>
      <w:proofErr w:type="spellEnd"/>
      <w:r w:rsidRPr="0067377E">
        <w:rPr>
          <w:i/>
          <w:sz w:val="24"/>
          <w:szCs w:val="24"/>
        </w:rPr>
        <w:t xml:space="preserve"> di </w:t>
      </w:r>
      <w:proofErr w:type="spellStart"/>
      <w:r w:rsidRPr="0067377E">
        <w:rPr>
          <w:i/>
          <w:sz w:val="24"/>
          <w:szCs w:val="24"/>
        </w:rPr>
        <w:t>jalan</w:t>
      </w:r>
      <w:proofErr w:type="spellEnd"/>
      <w:r w:rsidRPr="0067377E">
        <w:rPr>
          <w:i/>
          <w:sz w:val="24"/>
          <w:szCs w:val="24"/>
        </w:rPr>
        <w:t xml:space="preserve"> Allah </w:t>
      </w:r>
      <w:proofErr w:type="spellStart"/>
      <w:r w:rsidRPr="0067377E">
        <w:rPr>
          <w:i/>
          <w:sz w:val="24"/>
          <w:szCs w:val="24"/>
        </w:rPr>
        <w:t>dengan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harta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dan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jiwamu.Itulah</w:t>
      </w:r>
      <w:proofErr w:type="spellEnd"/>
      <w:r w:rsidRPr="0067377E">
        <w:rPr>
          <w:i/>
          <w:sz w:val="24"/>
          <w:szCs w:val="24"/>
        </w:rPr>
        <w:t xml:space="preserve"> yang </w:t>
      </w:r>
      <w:proofErr w:type="spellStart"/>
      <w:r w:rsidRPr="0067377E">
        <w:rPr>
          <w:i/>
          <w:sz w:val="24"/>
          <w:szCs w:val="24"/>
        </w:rPr>
        <w:t>lebih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baik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bagimu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jika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kamu</w:t>
      </w:r>
      <w:proofErr w:type="spellEnd"/>
      <w:r w:rsidRPr="0067377E">
        <w:rPr>
          <w:i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mengetahuinya</w:t>
      </w:r>
      <w:proofErr w:type="spellEnd"/>
      <w:r w:rsidRPr="0067377E">
        <w:rPr>
          <w:sz w:val="24"/>
          <w:szCs w:val="24"/>
        </w:rPr>
        <w:t>.” (QS. AS-</w:t>
      </w:r>
      <w:proofErr w:type="spellStart"/>
      <w:proofErr w:type="gramStart"/>
      <w:r w:rsidRPr="0067377E">
        <w:rPr>
          <w:sz w:val="24"/>
          <w:szCs w:val="24"/>
        </w:rPr>
        <w:t>Shaf</w:t>
      </w:r>
      <w:proofErr w:type="spellEnd"/>
      <w:r w:rsidRPr="0067377E">
        <w:rPr>
          <w:sz w:val="24"/>
          <w:szCs w:val="24"/>
        </w:rPr>
        <w:t xml:space="preserve"> :10</w:t>
      </w:r>
      <w:proofErr w:type="gramEnd"/>
      <w:r w:rsidRPr="0067377E">
        <w:rPr>
          <w:sz w:val="24"/>
          <w:szCs w:val="24"/>
        </w:rPr>
        <w:t>-11)</w:t>
      </w:r>
    </w:p>
    <w:p w:rsidR="005234F7" w:rsidRPr="0067377E" w:rsidRDefault="005234F7" w:rsidP="005234F7">
      <w:pPr>
        <w:spacing w:line="480" w:lineRule="auto"/>
        <w:jc w:val="both"/>
        <w:rPr>
          <w:sz w:val="24"/>
          <w:szCs w:val="24"/>
        </w:rPr>
      </w:pPr>
      <w:r w:rsidRPr="0067377E">
        <w:rPr>
          <w:sz w:val="24"/>
          <w:szCs w:val="24"/>
        </w:rPr>
        <w:tab/>
      </w:r>
      <w:proofErr w:type="spellStart"/>
      <w:proofErr w:type="gramStart"/>
      <w:r w:rsidRPr="0067377E">
        <w:rPr>
          <w:sz w:val="24"/>
          <w:szCs w:val="24"/>
        </w:rPr>
        <w:t>Segala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puji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syukur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kepada</w:t>
      </w:r>
      <w:proofErr w:type="spellEnd"/>
      <w:r w:rsidRPr="0067377E">
        <w:rPr>
          <w:sz w:val="24"/>
          <w:szCs w:val="24"/>
        </w:rPr>
        <w:t xml:space="preserve"> Allah SWT.</w:t>
      </w:r>
      <w:proofErr w:type="gram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Shalawat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proofErr w:type="gramStart"/>
      <w:r w:rsidRPr="0067377E">
        <w:rPr>
          <w:sz w:val="24"/>
          <w:szCs w:val="24"/>
        </w:rPr>
        <w:t>salam</w:t>
      </w:r>
      <w:proofErr w:type="spellEnd"/>
      <w:proofErr w:type="gram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selalu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tercurahkan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kepada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Rasulullah</w:t>
      </w:r>
      <w:proofErr w:type="spellEnd"/>
      <w:r w:rsidRPr="0067377E">
        <w:rPr>
          <w:sz w:val="24"/>
          <w:szCs w:val="24"/>
        </w:rPr>
        <w:t xml:space="preserve"> SAW. </w:t>
      </w:r>
      <w:proofErr w:type="spellStart"/>
      <w:proofErr w:type="gramStart"/>
      <w:r w:rsidRPr="0067377E">
        <w:rPr>
          <w:sz w:val="24"/>
          <w:szCs w:val="24"/>
        </w:rPr>
        <w:t>Berkat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limpahan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Rahmat-Nya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saya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sebagai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penyusun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mampu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menyelesaikan</w:t>
      </w:r>
      <w:proofErr w:type="spellEnd"/>
      <w:r w:rsidRPr="0067377E">
        <w:rPr>
          <w:sz w:val="24"/>
          <w:szCs w:val="24"/>
        </w:rPr>
        <w:t xml:space="preserve"> proposal </w:t>
      </w:r>
      <w:proofErr w:type="spellStart"/>
      <w:r w:rsidRPr="0067377E">
        <w:rPr>
          <w:sz w:val="24"/>
          <w:szCs w:val="24"/>
        </w:rPr>
        <w:t>ini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dengan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tepat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waktu</w:t>
      </w:r>
      <w:proofErr w:type="spellEnd"/>
      <w:r w:rsidRPr="0067377E">
        <w:rPr>
          <w:sz w:val="24"/>
          <w:szCs w:val="24"/>
        </w:rPr>
        <w:t xml:space="preserve"> yang </w:t>
      </w:r>
      <w:proofErr w:type="spellStart"/>
      <w:r w:rsidRPr="0067377E">
        <w:rPr>
          <w:sz w:val="24"/>
          <w:szCs w:val="24"/>
        </w:rPr>
        <w:t>berjudul</w:t>
      </w:r>
      <w:proofErr w:type="spellEnd"/>
      <w:r w:rsidRPr="0067377E">
        <w:rPr>
          <w:sz w:val="24"/>
          <w:szCs w:val="24"/>
        </w:rPr>
        <w:t xml:space="preserve"> “</w:t>
      </w:r>
      <w:r w:rsidRPr="0067377E">
        <w:rPr>
          <w:bCs/>
          <w:sz w:val="24"/>
          <w:szCs w:val="24"/>
        </w:rPr>
        <w:t xml:space="preserve">PENGEMBANGAN MEDIA DAKOTA PADA MATERI KPK DI KELAS IV SD. </w:t>
      </w:r>
      <w:r w:rsidRPr="0067377E">
        <w:rPr>
          <w:sz w:val="24"/>
          <w:szCs w:val="24"/>
        </w:rPr>
        <w:t xml:space="preserve">Yang </w:t>
      </w:r>
      <w:proofErr w:type="spellStart"/>
      <w:r w:rsidRPr="0067377E">
        <w:rPr>
          <w:sz w:val="24"/>
          <w:szCs w:val="24"/>
        </w:rPr>
        <w:t>diajukan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guna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memenuhi</w:t>
      </w:r>
      <w:proofErr w:type="spellEnd"/>
      <w:r w:rsidRPr="0067377E">
        <w:rPr>
          <w:sz w:val="24"/>
          <w:szCs w:val="24"/>
        </w:rPr>
        <w:t xml:space="preserve"> proposal.</w:t>
      </w:r>
      <w:proofErr w:type="gramEnd"/>
    </w:p>
    <w:p w:rsidR="005234F7" w:rsidRPr="0067377E" w:rsidRDefault="005234F7" w:rsidP="005234F7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7377E">
        <w:rPr>
          <w:sz w:val="24"/>
          <w:szCs w:val="24"/>
        </w:rPr>
        <w:t>Akhirnya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penulis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berharap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semoga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propsal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penelitian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ini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dapat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bermanfaatt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bagi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pihak</w:t>
      </w:r>
      <w:proofErr w:type="spellEnd"/>
      <w:r w:rsidRPr="0067377E">
        <w:rPr>
          <w:sz w:val="24"/>
          <w:szCs w:val="24"/>
        </w:rPr>
        <w:t xml:space="preserve"> yang </w:t>
      </w:r>
      <w:proofErr w:type="spellStart"/>
      <w:r w:rsidRPr="0067377E">
        <w:rPr>
          <w:sz w:val="24"/>
          <w:szCs w:val="24"/>
        </w:rPr>
        <w:t>memerlukan.Penulis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mengucapkan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terima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kasih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kepada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semua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pihak</w:t>
      </w:r>
      <w:proofErr w:type="spellEnd"/>
      <w:r w:rsidRPr="0067377E">
        <w:rPr>
          <w:sz w:val="24"/>
          <w:szCs w:val="24"/>
        </w:rPr>
        <w:t xml:space="preserve"> yang </w:t>
      </w:r>
      <w:proofErr w:type="spellStart"/>
      <w:r w:rsidRPr="0067377E">
        <w:rPr>
          <w:sz w:val="24"/>
          <w:szCs w:val="24"/>
        </w:rPr>
        <w:t>telah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memberikan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masukan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sehingga</w:t>
      </w:r>
      <w:proofErr w:type="spellEnd"/>
      <w:r w:rsidRPr="0067377E">
        <w:rPr>
          <w:sz w:val="24"/>
          <w:szCs w:val="24"/>
        </w:rPr>
        <w:t xml:space="preserve"> proposal </w:t>
      </w:r>
      <w:proofErr w:type="spellStart"/>
      <w:r w:rsidRPr="0067377E">
        <w:rPr>
          <w:sz w:val="24"/>
          <w:szCs w:val="24"/>
        </w:rPr>
        <w:t>ini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selesai</w:t>
      </w:r>
      <w:proofErr w:type="spellEnd"/>
      <w:r w:rsidRPr="0067377E">
        <w:rPr>
          <w:sz w:val="24"/>
          <w:szCs w:val="24"/>
        </w:rPr>
        <w:t>.</w:t>
      </w:r>
      <w:proofErr w:type="gram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Oleh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karena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itu</w:t>
      </w:r>
      <w:proofErr w:type="spellEnd"/>
      <w:r w:rsidRPr="0067377E">
        <w:rPr>
          <w:sz w:val="24"/>
          <w:szCs w:val="24"/>
        </w:rPr>
        <w:t xml:space="preserve">, </w:t>
      </w:r>
      <w:proofErr w:type="spellStart"/>
      <w:r w:rsidRPr="0067377E">
        <w:rPr>
          <w:sz w:val="24"/>
          <w:szCs w:val="24"/>
        </w:rPr>
        <w:t>pada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bagian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ini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penulis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ingin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menyampaikan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terima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kasih</w:t>
      </w:r>
      <w:proofErr w:type="spellEnd"/>
      <w:r w:rsidRPr="0067377E">
        <w:rPr>
          <w:sz w:val="24"/>
          <w:szCs w:val="24"/>
        </w:rPr>
        <w:t xml:space="preserve"> yang </w:t>
      </w:r>
      <w:proofErr w:type="spellStart"/>
      <w:r w:rsidRPr="0067377E">
        <w:rPr>
          <w:sz w:val="24"/>
          <w:szCs w:val="24"/>
        </w:rPr>
        <w:t>sebesar-besarnya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proofErr w:type="gramStart"/>
      <w:r w:rsidRPr="0067377E">
        <w:rPr>
          <w:sz w:val="24"/>
          <w:szCs w:val="24"/>
        </w:rPr>
        <w:t>kepada</w:t>
      </w:r>
      <w:proofErr w:type="spellEnd"/>
      <w:r w:rsidRPr="0067377E">
        <w:rPr>
          <w:sz w:val="24"/>
          <w:szCs w:val="24"/>
        </w:rPr>
        <w:t xml:space="preserve"> :</w:t>
      </w:r>
      <w:proofErr w:type="gramEnd"/>
    </w:p>
    <w:p w:rsidR="005234F7" w:rsidRPr="0067377E" w:rsidRDefault="005234F7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E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234F7" w:rsidRPr="0067377E" w:rsidRDefault="00187093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Dr</w:t>
      </w:r>
      <w:r w:rsidR="005234F7" w:rsidRPr="006737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87093" w:rsidRPr="0067377E" w:rsidRDefault="00F41FAA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  <w:r w:rsidR="00187093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93" w:rsidRPr="0067377E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5234F7" w:rsidRPr="0067377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234F7" w:rsidRPr="0067377E">
        <w:rPr>
          <w:rFonts w:ascii="Times New Roman" w:hAnsi="Times New Roman" w:cs="Times New Roman"/>
          <w:sz w:val="24"/>
          <w:szCs w:val="24"/>
        </w:rPr>
        <w:t xml:space="preserve"> Med</w:t>
      </w:r>
      <w:r w:rsidR="00187093" w:rsidRPr="0067377E">
        <w:rPr>
          <w:rFonts w:ascii="Times New Roman" w:hAnsi="Times New Roman" w:cs="Times New Roman"/>
          <w:sz w:val="24"/>
          <w:szCs w:val="24"/>
        </w:rPr>
        <w:t>an.</w:t>
      </w:r>
    </w:p>
    <w:p w:rsidR="00187093" w:rsidRPr="0067377E" w:rsidRDefault="00187093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Beta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Rapita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7377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</w:p>
    <w:p w:rsidR="005234F7" w:rsidRPr="0067377E" w:rsidRDefault="005234F7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Rawati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</w:p>
    <w:p w:rsidR="005234F7" w:rsidRPr="0067377E" w:rsidRDefault="005234F7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7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ilm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</w:p>
    <w:p w:rsidR="005234F7" w:rsidRPr="0067377E" w:rsidRDefault="005234F7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mensupport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</w:p>
    <w:p w:rsidR="005234F7" w:rsidRPr="0067377E" w:rsidRDefault="005234F7" w:rsidP="00095FF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7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5234F7" w:rsidRPr="0067377E" w:rsidRDefault="005234F7" w:rsidP="005234F7">
      <w:pPr>
        <w:pStyle w:val="ListParagraph"/>
        <w:spacing w:line="48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377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spellStart"/>
      <w:proofErr w:type="gramStart"/>
      <w:r w:rsidRPr="0067377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37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7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6737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yangbersifat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737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4F7" w:rsidRPr="0067377E" w:rsidRDefault="005234F7" w:rsidP="005234F7">
      <w:pPr>
        <w:spacing w:line="480" w:lineRule="auto"/>
        <w:jc w:val="both"/>
        <w:rPr>
          <w:sz w:val="24"/>
          <w:szCs w:val="24"/>
        </w:rPr>
      </w:pPr>
      <w:r w:rsidRPr="0067377E">
        <w:rPr>
          <w:sz w:val="24"/>
          <w:szCs w:val="24"/>
        </w:rPr>
        <w:tab/>
      </w:r>
      <w:proofErr w:type="spellStart"/>
      <w:proofErr w:type="gramStart"/>
      <w:r w:rsidRPr="0067377E">
        <w:rPr>
          <w:sz w:val="24"/>
          <w:szCs w:val="24"/>
        </w:rPr>
        <w:t>Akhir</w:t>
      </w:r>
      <w:proofErr w:type="spellEnd"/>
      <w:r w:rsidRPr="0067377E">
        <w:rPr>
          <w:sz w:val="24"/>
          <w:szCs w:val="24"/>
        </w:rPr>
        <w:t xml:space="preserve"> kata </w:t>
      </w:r>
      <w:proofErr w:type="spellStart"/>
      <w:r w:rsidRPr="0067377E">
        <w:rPr>
          <w:sz w:val="24"/>
          <w:szCs w:val="24"/>
        </w:rPr>
        <w:t>semoga</w:t>
      </w:r>
      <w:proofErr w:type="spellEnd"/>
      <w:r w:rsidRPr="0067377E">
        <w:rPr>
          <w:sz w:val="24"/>
          <w:szCs w:val="24"/>
        </w:rPr>
        <w:t xml:space="preserve"> proposal </w:t>
      </w:r>
      <w:proofErr w:type="spellStart"/>
      <w:r w:rsidRPr="0067377E">
        <w:rPr>
          <w:sz w:val="24"/>
          <w:szCs w:val="24"/>
        </w:rPr>
        <w:t>ini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dapat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bermanfaat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dapat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diterima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oleh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semua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pembaca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sebagai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sumbangan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ilmiah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bagi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pembaca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khususnya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dapat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memenuhi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maksud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penulisannya</w:t>
      </w:r>
      <w:proofErr w:type="spellEnd"/>
      <w:r w:rsidRPr="0067377E">
        <w:rPr>
          <w:sz w:val="24"/>
          <w:szCs w:val="24"/>
        </w:rPr>
        <w:t>.</w:t>
      </w:r>
      <w:proofErr w:type="gramEnd"/>
    </w:p>
    <w:p w:rsidR="005234F7" w:rsidRPr="0067377E" w:rsidRDefault="005234F7" w:rsidP="005234F7">
      <w:pPr>
        <w:spacing w:line="480" w:lineRule="auto"/>
        <w:rPr>
          <w:sz w:val="24"/>
          <w:szCs w:val="24"/>
        </w:rPr>
      </w:pPr>
    </w:p>
    <w:p w:rsidR="005234F7" w:rsidRPr="0067377E" w:rsidRDefault="005234F7" w:rsidP="005234F7">
      <w:pPr>
        <w:ind w:left="5040"/>
        <w:rPr>
          <w:sz w:val="24"/>
          <w:szCs w:val="24"/>
        </w:rPr>
      </w:pPr>
      <w:r w:rsidRPr="0067377E">
        <w:rPr>
          <w:sz w:val="24"/>
          <w:szCs w:val="24"/>
        </w:rPr>
        <w:t>Medan</w:t>
      </w:r>
      <w:proofErr w:type="gramStart"/>
      <w:r w:rsidRPr="0067377E">
        <w:rPr>
          <w:sz w:val="24"/>
          <w:szCs w:val="24"/>
        </w:rPr>
        <w:t xml:space="preserve">, </w:t>
      </w:r>
      <w:r w:rsidR="00E7249C" w:rsidRPr="0067377E">
        <w:rPr>
          <w:sz w:val="24"/>
          <w:szCs w:val="24"/>
          <w:lang w:val="en-ID"/>
        </w:rPr>
        <w:t xml:space="preserve"> April</w:t>
      </w:r>
      <w:proofErr w:type="gramEnd"/>
      <w:r w:rsidR="00E7249C" w:rsidRPr="0067377E">
        <w:rPr>
          <w:sz w:val="24"/>
          <w:szCs w:val="24"/>
          <w:lang w:val="en-ID"/>
        </w:rPr>
        <w:t xml:space="preserve"> </w:t>
      </w:r>
      <w:r w:rsidRPr="0067377E">
        <w:rPr>
          <w:sz w:val="24"/>
          <w:szCs w:val="24"/>
        </w:rPr>
        <w:t xml:space="preserve"> 2022</w:t>
      </w:r>
    </w:p>
    <w:p w:rsidR="005234F7" w:rsidRPr="0067377E" w:rsidRDefault="005234F7" w:rsidP="005234F7">
      <w:pPr>
        <w:spacing w:line="480" w:lineRule="auto"/>
        <w:ind w:left="5040"/>
        <w:rPr>
          <w:sz w:val="24"/>
          <w:szCs w:val="24"/>
        </w:rPr>
      </w:pPr>
      <w:proofErr w:type="spellStart"/>
      <w:r w:rsidRPr="0067377E">
        <w:rPr>
          <w:sz w:val="24"/>
          <w:szCs w:val="24"/>
        </w:rPr>
        <w:t>Penulis</w:t>
      </w:r>
      <w:proofErr w:type="spellEnd"/>
      <w:r w:rsidRPr="0067377E">
        <w:rPr>
          <w:sz w:val="24"/>
          <w:szCs w:val="24"/>
        </w:rPr>
        <w:t xml:space="preserve"> </w:t>
      </w:r>
      <w:r w:rsidRPr="0067377E">
        <w:rPr>
          <w:sz w:val="24"/>
          <w:szCs w:val="24"/>
        </w:rPr>
        <w:tab/>
      </w:r>
      <w:r w:rsidRPr="0067377E">
        <w:rPr>
          <w:sz w:val="24"/>
          <w:szCs w:val="24"/>
        </w:rPr>
        <w:tab/>
      </w:r>
    </w:p>
    <w:p w:rsidR="005234F7" w:rsidRPr="0067377E" w:rsidRDefault="005234F7" w:rsidP="005234F7">
      <w:pPr>
        <w:pStyle w:val="ListParagraph"/>
        <w:spacing w:line="48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7377E">
        <w:rPr>
          <w:rFonts w:ascii="Times New Roman" w:hAnsi="Times New Roman" w:cs="Times New Roman"/>
          <w:sz w:val="24"/>
          <w:szCs w:val="24"/>
        </w:rPr>
        <w:tab/>
      </w:r>
      <w:r w:rsidRPr="0067377E">
        <w:rPr>
          <w:rFonts w:ascii="Times New Roman" w:hAnsi="Times New Roman" w:cs="Times New Roman"/>
          <w:sz w:val="24"/>
          <w:szCs w:val="24"/>
        </w:rPr>
        <w:tab/>
      </w:r>
      <w:r w:rsidRPr="0067377E">
        <w:rPr>
          <w:rFonts w:ascii="Times New Roman" w:hAnsi="Times New Roman" w:cs="Times New Roman"/>
          <w:sz w:val="24"/>
          <w:szCs w:val="24"/>
        </w:rPr>
        <w:tab/>
      </w:r>
      <w:r w:rsidRPr="0067377E">
        <w:rPr>
          <w:rFonts w:ascii="Times New Roman" w:hAnsi="Times New Roman" w:cs="Times New Roman"/>
          <w:sz w:val="24"/>
          <w:szCs w:val="24"/>
        </w:rPr>
        <w:tab/>
      </w:r>
    </w:p>
    <w:p w:rsidR="005234F7" w:rsidRPr="0067377E" w:rsidRDefault="005234F7" w:rsidP="005234F7">
      <w:pPr>
        <w:pStyle w:val="ListParagraph"/>
        <w:spacing w:line="48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5234F7" w:rsidRPr="0067377E" w:rsidRDefault="00DB6AEB" w:rsidP="005234F7">
      <w:pPr>
        <w:ind w:left="5040"/>
        <w:rPr>
          <w:sz w:val="24"/>
          <w:szCs w:val="24"/>
          <w:u w:val="single"/>
        </w:rPr>
      </w:pPr>
      <w:r w:rsidRPr="0067377E">
        <w:rPr>
          <w:sz w:val="24"/>
          <w:szCs w:val="24"/>
          <w:u w:val="single"/>
        </w:rPr>
        <w:t>MITA ROSALINA</w:t>
      </w:r>
    </w:p>
    <w:p w:rsidR="005234F7" w:rsidRPr="0067377E" w:rsidRDefault="00DB6AEB" w:rsidP="005234F7">
      <w:pPr>
        <w:ind w:left="5040"/>
        <w:rPr>
          <w:sz w:val="24"/>
          <w:szCs w:val="24"/>
        </w:rPr>
      </w:pPr>
      <w:r w:rsidRPr="0067377E">
        <w:rPr>
          <w:sz w:val="24"/>
          <w:szCs w:val="24"/>
        </w:rPr>
        <w:t>181434024</w:t>
      </w:r>
    </w:p>
    <w:p w:rsidR="005234F7" w:rsidRPr="0067377E" w:rsidRDefault="005234F7" w:rsidP="005234F7">
      <w:pPr>
        <w:spacing w:line="480" w:lineRule="auto"/>
        <w:jc w:val="center"/>
        <w:rPr>
          <w:b/>
          <w:sz w:val="24"/>
          <w:szCs w:val="24"/>
        </w:rPr>
      </w:pPr>
    </w:p>
    <w:p w:rsidR="005234F7" w:rsidRPr="0067377E" w:rsidRDefault="005234F7" w:rsidP="006661A7">
      <w:pPr>
        <w:spacing w:line="360" w:lineRule="auto"/>
        <w:rPr>
          <w:b/>
          <w:sz w:val="24"/>
          <w:szCs w:val="24"/>
        </w:rPr>
      </w:pPr>
    </w:p>
    <w:p w:rsidR="006661A7" w:rsidRPr="0067377E" w:rsidRDefault="006661A7" w:rsidP="006661A7">
      <w:pPr>
        <w:spacing w:line="360" w:lineRule="auto"/>
        <w:rPr>
          <w:b/>
          <w:sz w:val="24"/>
        </w:rPr>
      </w:pPr>
    </w:p>
    <w:p w:rsidR="005234F7" w:rsidRPr="0067377E" w:rsidRDefault="005234F7" w:rsidP="00E62220">
      <w:pPr>
        <w:spacing w:line="360" w:lineRule="auto"/>
        <w:jc w:val="center"/>
        <w:rPr>
          <w:b/>
          <w:sz w:val="24"/>
        </w:rPr>
      </w:pPr>
    </w:p>
    <w:p w:rsidR="005234F7" w:rsidRPr="0067377E" w:rsidRDefault="005234F7" w:rsidP="00E62220">
      <w:pPr>
        <w:spacing w:line="360" w:lineRule="auto"/>
        <w:jc w:val="center"/>
        <w:rPr>
          <w:b/>
          <w:sz w:val="24"/>
        </w:rPr>
      </w:pPr>
    </w:p>
    <w:p w:rsidR="005234F7" w:rsidRPr="0067377E" w:rsidRDefault="005234F7" w:rsidP="00E62220">
      <w:pPr>
        <w:spacing w:line="360" w:lineRule="auto"/>
        <w:jc w:val="center"/>
        <w:rPr>
          <w:b/>
          <w:sz w:val="24"/>
        </w:rPr>
      </w:pPr>
    </w:p>
    <w:p w:rsidR="005234F7" w:rsidRPr="0067377E" w:rsidRDefault="005234F7" w:rsidP="00E62220">
      <w:pPr>
        <w:spacing w:line="360" w:lineRule="auto"/>
        <w:jc w:val="center"/>
        <w:rPr>
          <w:b/>
          <w:sz w:val="24"/>
          <w:lang w:val="id-ID"/>
        </w:rPr>
      </w:pPr>
    </w:p>
    <w:p w:rsidR="00E62220" w:rsidRPr="0067377E" w:rsidRDefault="00E62220" w:rsidP="00E62220">
      <w:pPr>
        <w:spacing w:line="360" w:lineRule="auto"/>
        <w:jc w:val="center"/>
        <w:rPr>
          <w:b/>
          <w:sz w:val="24"/>
          <w:lang w:val="id-ID"/>
        </w:rPr>
      </w:pPr>
    </w:p>
    <w:p w:rsidR="00E7249C" w:rsidRPr="009C2BB7" w:rsidRDefault="00E7249C" w:rsidP="009C2BB7">
      <w:pPr>
        <w:spacing w:line="360" w:lineRule="auto"/>
        <w:rPr>
          <w:b/>
          <w:sz w:val="24"/>
          <w:lang w:val="id-ID"/>
        </w:rPr>
      </w:pPr>
      <w:bookmarkStart w:id="2" w:name="_GoBack"/>
      <w:bookmarkEnd w:id="2"/>
    </w:p>
    <w:sectPr w:rsidR="00E7249C" w:rsidRPr="009C2BB7" w:rsidSect="009C2BB7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E6" w:rsidRDefault="009817E6">
      <w:r>
        <w:separator/>
      </w:r>
    </w:p>
  </w:endnote>
  <w:endnote w:type="continuationSeparator" w:id="0">
    <w:p w:rsidR="009817E6" w:rsidRDefault="009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A" w:rsidRDefault="0080766A">
    <w:pPr>
      <w:pStyle w:val="Footer"/>
      <w:jc w:val="center"/>
    </w:pPr>
  </w:p>
  <w:p w:rsidR="0080766A" w:rsidRDefault="00807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E6" w:rsidRDefault="009817E6">
      <w:r>
        <w:separator/>
      </w:r>
    </w:p>
  </w:footnote>
  <w:footnote w:type="continuationSeparator" w:id="0">
    <w:p w:rsidR="009817E6" w:rsidRDefault="0098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030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0766A" w:rsidRPr="00DE5241" w:rsidRDefault="0080766A">
        <w:pPr>
          <w:pStyle w:val="Header"/>
          <w:jc w:val="right"/>
          <w:rPr>
            <w:sz w:val="24"/>
          </w:rPr>
        </w:pPr>
        <w:r w:rsidRPr="00DE5241">
          <w:rPr>
            <w:sz w:val="24"/>
          </w:rPr>
          <w:fldChar w:fldCharType="begin"/>
        </w:r>
        <w:r w:rsidRPr="00DE5241">
          <w:rPr>
            <w:sz w:val="24"/>
          </w:rPr>
          <w:instrText xml:space="preserve"> PAGE   \* MERGEFORMAT </w:instrText>
        </w:r>
        <w:r w:rsidRPr="00DE5241">
          <w:rPr>
            <w:sz w:val="24"/>
          </w:rPr>
          <w:fldChar w:fldCharType="separate"/>
        </w:r>
        <w:r w:rsidR="00033131">
          <w:rPr>
            <w:noProof/>
            <w:sz w:val="24"/>
          </w:rPr>
          <w:t>iii</w:t>
        </w:r>
        <w:r w:rsidRPr="00DE5241">
          <w:rPr>
            <w:noProof/>
            <w:sz w:val="24"/>
          </w:rPr>
          <w:fldChar w:fldCharType="end"/>
        </w:r>
      </w:p>
    </w:sdtContent>
  </w:sdt>
  <w:p w:rsidR="0080766A" w:rsidRDefault="0080766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C"/>
    <w:multiLevelType w:val="multilevel"/>
    <w:tmpl w:val="B170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11"/>
    <w:multiLevelType w:val="hybridMultilevel"/>
    <w:tmpl w:val="8E96A27C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1A71B2E"/>
    <w:multiLevelType w:val="hybridMultilevel"/>
    <w:tmpl w:val="D99608E0"/>
    <w:lvl w:ilvl="0" w:tplc="7B249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6527F"/>
    <w:multiLevelType w:val="hybridMultilevel"/>
    <w:tmpl w:val="F05A39DA"/>
    <w:lvl w:ilvl="0" w:tplc="459002F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688D"/>
    <w:multiLevelType w:val="hybridMultilevel"/>
    <w:tmpl w:val="F36C33C6"/>
    <w:lvl w:ilvl="0" w:tplc="8F868834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5F50"/>
    <w:multiLevelType w:val="hybridMultilevel"/>
    <w:tmpl w:val="76368604"/>
    <w:lvl w:ilvl="0" w:tplc="037E6D3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44"/>
    <w:multiLevelType w:val="hybridMultilevel"/>
    <w:tmpl w:val="229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928E4"/>
    <w:multiLevelType w:val="hybridMultilevel"/>
    <w:tmpl w:val="E12E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1CD0"/>
    <w:multiLevelType w:val="hybridMultilevel"/>
    <w:tmpl w:val="AC9C6B72"/>
    <w:lvl w:ilvl="0" w:tplc="82C66F6A">
      <w:start w:val="1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6749FC"/>
    <w:multiLevelType w:val="hybridMultilevel"/>
    <w:tmpl w:val="D99E20F8"/>
    <w:lvl w:ilvl="0" w:tplc="FC841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D61"/>
    <w:multiLevelType w:val="multilevel"/>
    <w:tmpl w:val="6C682F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236A6553"/>
    <w:multiLevelType w:val="multilevel"/>
    <w:tmpl w:val="7ECCE8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>
    <w:nsid w:val="24480A70"/>
    <w:multiLevelType w:val="hybridMultilevel"/>
    <w:tmpl w:val="19C4B628"/>
    <w:lvl w:ilvl="0" w:tplc="A7AACD2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006D1"/>
    <w:multiLevelType w:val="hybridMultilevel"/>
    <w:tmpl w:val="45B81398"/>
    <w:lvl w:ilvl="0" w:tplc="88B4D6A0">
      <w:start w:val="3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6DD4"/>
    <w:multiLevelType w:val="hybridMultilevel"/>
    <w:tmpl w:val="B50411AC"/>
    <w:lvl w:ilvl="0" w:tplc="72A0E2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7E7C32"/>
    <w:multiLevelType w:val="hybridMultilevel"/>
    <w:tmpl w:val="8850C734"/>
    <w:lvl w:ilvl="0" w:tplc="7934210E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4F3"/>
    <w:multiLevelType w:val="hybridMultilevel"/>
    <w:tmpl w:val="1CF68B7E"/>
    <w:lvl w:ilvl="0" w:tplc="6B1C9450">
      <w:start w:val="3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CCA"/>
    <w:multiLevelType w:val="hybridMultilevel"/>
    <w:tmpl w:val="6E7E34DA"/>
    <w:lvl w:ilvl="0" w:tplc="D77C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335F7"/>
    <w:multiLevelType w:val="hybridMultilevel"/>
    <w:tmpl w:val="3934D1F8"/>
    <w:lvl w:ilvl="0" w:tplc="A4E69FAE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594EBF"/>
    <w:multiLevelType w:val="hybridMultilevel"/>
    <w:tmpl w:val="875E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F788C"/>
    <w:multiLevelType w:val="hybridMultilevel"/>
    <w:tmpl w:val="76A4CE8E"/>
    <w:lvl w:ilvl="0" w:tplc="8ECE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27DEA"/>
    <w:multiLevelType w:val="hybridMultilevel"/>
    <w:tmpl w:val="1640D954"/>
    <w:lvl w:ilvl="0" w:tplc="6D500DC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0A88"/>
    <w:multiLevelType w:val="hybridMultilevel"/>
    <w:tmpl w:val="00C49676"/>
    <w:lvl w:ilvl="0" w:tplc="B4FA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60156"/>
    <w:multiLevelType w:val="hybridMultilevel"/>
    <w:tmpl w:val="10DE6CD0"/>
    <w:lvl w:ilvl="0" w:tplc="BE8EC814">
      <w:start w:val="3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61EA"/>
    <w:multiLevelType w:val="hybridMultilevel"/>
    <w:tmpl w:val="953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5AF5"/>
    <w:multiLevelType w:val="hybridMultilevel"/>
    <w:tmpl w:val="A09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26C0A"/>
    <w:multiLevelType w:val="hybridMultilevel"/>
    <w:tmpl w:val="E772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478D"/>
    <w:multiLevelType w:val="hybridMultilevel"/>
    <w:tmpl w:val="4380F86C"/>
    <w:lvl w:ilvl="0" w:tplc="30940C2C">
      <w:start w:val="1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E6642"/>
    <w:multiLevelType w:val="multilevel"/>
    <w:tmpl w:val="8B4C6F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F93C9E"/>
    <w:multiLevelType w:val="hybridMultilevel"/>
    <w:tmpl w:val="6700DB8E"/>
    <w:lvl w:ilvl="0" w:tplc="DEC6EDE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F7E08"/>
    <w:multiLevelType w:val="hybridMultilevel"/>
    <w:tmpl w:val="C8F02B82"/>
    <w:lvl w:ilvl="0" w:tplc="76D67BCC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BC1FD7"/>
    <w:multiLevelType w:val="hybridMultilevel"/>
    <w:tmpl w:val="0CE4E218"/>
    <w:lvl w:ilvl="0" w:tplc="B6D48B6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40063"/>
    <w:multiLevelType w:val="hybridMultilevel"/>
    <w:tmpl w:val="794AA7C2"/>
    <w:lvl w:ilvl="0" w:tplc="F78A1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55F6E"/>
    <w:multiLevelType w:val="hybridMultilevel"/>
    <w:tmpl w:val="95C4FAD8"/>
    <w:lvl w:ilvl="0" w:tplc="3ED4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264BB7"/>
    <w:multiLevelType w:val="hybridMultilevel"/>
    <w:tmpl w:val="44B2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D6B81"/>
    <w:multiLevelType w:val="hybridMultilevel"/>
    <w:tmpl w:val="17D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A86"/>
    <w:multiLevelType w:val="hybridMultilevel"/>
    <w:tmpl w:val="861209F8"/>
    <w:lvl w:ilvl="0" w:tplc="D56E7D4E">
      <w:start w:val="3"/>
      <w:numFmt w:val="decimal"/>
      <w:lvlText w:val="%1.3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A70"/>
    <w:multiLevelType w:val="hybridMultilevel"/>
    <w:tmpl w:val="A79A615C"/>
    <w:lvl w:ilvl="0" w:tplc="E36A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5EEE"/>
    <w:multiLevelType w:val="hybridMultilevel"/>
    <w:tmpl w:val="3972393C"/>
    <w:lvl w:ilvl="0" w:tplc="D4124876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6"/>
  </w:num>
  <w:num w:numId="5">
    <w:abstractNumId w:val="16"/>
  </w:num>
  <w:num w:numId="6">
    <w:abstractNumId w:val="11"/>
  </w:num>
  <w:num w:numId="7">
    <w:abstractNumId w:val="33"/>
  </w:num>
  <w:num w:numId="8">
    <w:abstractNumId w:val="41"/>
  </w:num>
  <w:num w:numId="9">
    <w:abstractNumId w:val="29"/>
  </w:num>
  <w:num w:numId="10">
    <w:abstractNumId w:val="32"/>
  </w:num>
  <w:num w:numId="11">
    <w:abstractNumId w:val="20"/>
  </w:num>
  <w:num w:numId="12">
    <w:abstractNumId w:val="28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36"/>
  </w:num>
  <w:num w:numId="18">
    <w:abstractNumId w:val="13"/>
  </w:num>
  <w:num w:numId="19">
    <w:abstractNumId w:val="17"/>
  </w:num>
  <w:num w:numId="20">
    <w:abstractNumId w:val="25"/>
  </w:num>
  <w:num w:numId="21">
    <w:abstractNumId w:val="23"/>
  </w:num>
  <w:num w:numId="22">
    <w:abstractNumId w:val="14"/>
  </w:num>
  <w:num w:numId="23">
    <w:abstractNumId w:val="39"/>
  </w:num>
  <w:num w:numId="24">
    <w:abstractNumId w:val="7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22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12"/>
  </w:num>
  <w:num w:numId="35">
    <w:abstractNumId w:val="37"/>
  </w:num>
  <w:num w:numId="36">
    <w:abstractNumId w:val="27"/>
  </w:num>
  <w:num w:numId="37">
    <w:abstractNumId w:val="26"/>
  </w:num>
  <w:num w:numId="38">
    <w:abstractNumId w:val="34"/>
  </w:num>
  <w:num w:numId="39">
    <w:abstractNumId w:val="21"/>
  </w:num>
  <w:num w:numId="40">
    <w:abstractNumId w:val="0"/>
  </w:num>
  <w:num w:numId="41">
    <w:abstractNumId w:val="38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728"/>
    <w:rsid w:val="00023CD9"/>
    <w:rsid w:val="00033131"/>
    <w:rsid w:val="00043F3E"/>
    <w:rsid w:val="0006440B"/>
    <w:rsid w:val="00095FFA"/>
    <w:rsid w:val="000B6E59"/>
    <w:rsid w:val="000C44D4"/>
    <w:rsid w:val="000E6794"/>
    <w:rsid w:val="000F4CA2"/>
    <w:rsid w:val="000F6FAD"/>
    <w:rsid w:val="00106EFF"/>
    <w:rsid w:val="00115CD6"/>
    <w:rsid w:val="001245FB"/>
    <w:rsid w:val="00130C6B"/>
    <w:rsid w:val="00145DFA"/>
    <w:rsid w:val="00187093"/>
    <w:rsid w:val="00193B69"/>
    <w:rsid w:val="00194801"/>
    <w:rsid w:val="001A1BD3"/>
    <w:rsid w:val="001A7962"/>
    <w:rsid w:val="001E41B9"/>
    <w:rsid w:val="002068D8"/>
    <w:rsid w:val="00213C7B"/>
    <w:rsid w:val="00223C1D"/>
    <w:rsid w:val="0027035B"/>
    <w:rsid w:val="002875C6"/>
    <w:rsid w:val="00297A80"/>
    <w:rsid w:val="002B79BB"/>
    <w:rsid w:val="002C2EA6"/>
    <w:rsid w:val="002C73FE"/>
    <w:rsid w:val="002F2AE9"/>
    <w:rsid w:val="00326468"/>
    <w:rsid w:val="00331086"/>
    <w:rsid w:val="00357F90"/>
    <w:rsid w:val="00380ED9"/>
    <w:rsid w:val="003C3758"/>
    <w:rsid w:val="003C50FA"/>
    <w:rsid w:val="003D434E"/>
    <w:rsid w:val="003E158B"/>
    <w:rsid w:val="003E46A1"/>
    <w:rsid w:val="003F32FF"/>
    <w:rsid w:val="003F587D"/>
    <w:rsid w:val="0041026E"/>
    <w:rsid w:val="004159CA"/>
    <w:rsid w:val="0042434B"/>
    <w:rsid w:val="0043411D"/>
    <w:rsid w:val="00445F9D"/>
    <w:rsid w:val="004548C2"/>
    <w:rsid w:val="00460E62"/>
    <w:rsid w:val="00487FD5"/>
    <w:rsid w:val="004B2083"/>
    <w:rsid w:val="004D224F"/>
    <w:rsid w:val="004E32B6"/>
    <w:rsid w:val="004E54FF"/>
    <w:rsid w:val="004F62E5"/>
    <w:rsid w:val="004F7C24"/>
    <w:rsid w:val="005026A3"/>
    <w:rsid w:val="00503ADA"/>
    <w:rsid w:val="005234F7"/>
    <w:rsid w:val="00526F7D"/>
    <w:rsid w:val="00527075"/>
    <w:rsid w:val="0056542B"/>
    <w:rsid w:val="00570D47"/>
    <w:rsid w:val="005C3472"/>
    <w:rsid w:val="005E2676"/>
    <w:rsid w:val="005F1B33"/>
    <w:rsid w:val="005F2C61"/>
    <w:rsid w:val="005F4317"/>
    <w:rsid w:val="005F4714"/>
    <w:rsid w:val="005F6F56"/>
    <w:rsid w:val="00611AB8"/>
    <w:rsid w:val="00617FE8"/>
    <w:rsid w:val="00650D30"/>
    <w:rsid w:val="00652976"/>
    <w:rsid w:val="006661A7"/>
    <w:rsid w:val="0067377E"/>
    <w:rsid w:val="006D281F"/>
    <w:rsid w:val="006E2451"/>
    <w:rsid w:val="006E3D46"/>
    <w:rsid w:val="006E50D6"/>
    <w:rsid w:val="006F0DD3"/>
    <w:rsid w:val="00710322"/>
    <w:rsid w:val="00711E47"/>
    <w:rsid w:val="00712BBE"/>
    <w:rsid w:val="007216F7"/>
    <w:rsid w:val="00746747"/>
    <w:rsid w:val="00762C72"/>
    <w:rsid w:val="00786A34"/>
    <w:rsid w:val="00796A11"/>
    <w:rsid w:val="007A1EA1"/>
    <w:rsid w:val="007B5528"/>
    <w:rsid w:val="007C1FE9"/>
    <w:rsid w:val="007D04C9"/>
    <w:rsid w:val="0080766A"/>
    <w:rsid w:val="0081217B"/>
    <w:rsid w:val="0083468D"/>
    <w:rsid w:val="00847152"/>
    <w:rsid w:val="008746AC"/>
    <w:rsid w:val="008872F7"/>
    <w:rsid w:val="00891455"/>
    <w:rsid w:val="008B5FA2"/>
    <w:rsid w:val="008C4C05"/>
    <w:rsid w:val="008D659D"/>
    <w:rsid w:val="008F2D62"/>
    <w:rsid w:val="009208C9"/>
    <w:rsid w:val="009222E0"/>
    <w:rsid w:val="00943DF7"/>
    <w:rsid w:val="0095688E"/>
    <w:rsid w:val="00956D93"/>
    <w:rsid w:val="009817E6"/>
    <w:rsid w:val="00992670"/>
    <w:rsid w:val="009B10F9"/>
    <w:rsid w:val="009B6A0D"/>
    <w:rsid w:val="009B7343"/>
    <w:rsid w:val="009C2BB7"/>
    <w:rsid w:val="009C5633"/>
    <w:rsid w:val="00A11852"/>
    <w:rsid w:val="00A23724"/>
    <w:rsid w:val="00A3034E"/>
    <w:rsid w:val="00A517CF"/>
    <w:rsid w:val="00A51946"/>
    <w:rsid w:val="00A57FAF"/>
    <w:rsid w:val="00AA7375"/>
    <w:rsid w:val="00AD36AE"/>
    <w:rsid w:val="00AF063A"/>
    <w:rsid w:val="00B0372C"/>
    <w:rsid w:val="00B72C6C"/>
    <w:rsid w:val="00B846DA"/>
    <w:rsid w:val="00B85729"/>
    <w:rsid w:val="00BD4D52"/>
    <w:rsid w:val="00BE1F66"/>
    <w:rsid w:val="00BE72E6"/>
    <w:rsid w:val="00C24F18"/>
    <w:rsid w:val="00C267F7"/>
    <w:rsid w:val="00C34B41"/>
    <w:rsid w:val="00C42469"/>
    <w:rsid w:val="00C4447C"/>
    <w:rsid w:val="00C5073E"/>
    <w:rsid w:val="00C564E9"/>
    <w:rsid w:val="00C649A4"/>
    <w:rsid w:val="00C66591"/>
    <w:rsid w:val="00C77B2E"/>
    <w:rsid w:val="00CB2FA4"/>
    <w:rsid w:val="00D52137"/>
    <w:rsid w:val="00D63216"/>
    <w:rsid w:val="00D65186"/>
    <w:rsid w:val="00D701BF"/>
    <w:rsid w:val="00D74660"/>
    <w:rsid w:val="00D84CD3"/>
    <w:rsid w:val="00D8545A"/>
    <w:rsid w:val="00DA4D4F"/>
    <w:rsid w:val="00DA5E19"/>
    <w:rsid w:val="00DA7BAC"/>
    <w:rsid w:val="00DB6858"/>
    <w:rsid w:val="00DB6AEB"/>
    <w:rsid w:val="00DC7EAB"/>
    <w:rsid w:val="00DD2F88"/>
    <w:rsid w:val="00DE3F91"/>
    <w:rsid w:val="00DE5241"/>
    <w:rsid w:val="00DE73CE"/>
    <w:rsid w:val="00E02205"/>
    <w:rsid w:val="00E14C5D"/>
    <w:rsid w:val="00E328C3"/>
    <w:rsid w:val="00E3556B"/>
    <w:rsid w:val="00E50649"/>
    <w:rsid w:val="00E51E01"/>
    <w:rsid w:val="00E62220"/>
    <w:rsid w:val="00E7249C"/>
    <w:rsid w:val="00E80860"/>
    <w:rsid w:val="00E80C87"/>
    <w:rsid w:val="00E87728"/>
    <w:rsid w:val="00E9063E"/>
    <w:rsid w:val="00E94CF0"/>
    <w:rsid w:val="00EA5768"/>
    <w:rsid w:val="00EB0557"/>
    <w:rsid w:val="00ED2FB0"/>
    <w:rsid w:val="00EE2E81"/>
    <w:rsid w:val="00F00893"/>
    <w:rsid w:val="00F27016"/>
    <w:rsid w:val="00F41FAA"/>
    <w:rsid w:val="00FA771C"/>
    <w:rsid w:val="00FE79E8"/>
    <w:rsid w:val="00FF35B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790E-94B5-4F2B-BB9C-B10ECC9E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19</cp:revision>
  <cp:lastPrinted>2022-09-19T12:42:00Z</cp:lastPrinted>
  <dcterms:created xsi:type="dcterms:W3CDTF">2022-09-19T10:55:00Z</dcterms:created>
  <dcterms:modified xsi:type="dcterms:W3CDTF">2023-03-15T03:15:00Z</dcterms:modified>
</cp:coreProperties>
</file>