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7C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Karakteristik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Petani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Tanaman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Jagung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997"/>
        <w:gridCol w:w="1085"/>
        <w:gridCol w:w="1434"/>
        <w:gridCol w:w="1025"/>
        <w:gridCol w:w="1510"/>
        <w:gridCol w:w="1510"/>
      </w:tblGrid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Luas Lahan (Ha)</w:t>
            </w:r>
          </w:p>
        </w:tc>
        <w:tc>
          <w:tcPr>
            <w:tcW w:w="108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Umur (Tahun)</w:t>
            </w:r>
          </w:p>
        </w:tc>
        <w:tc>
          <w:tcPr>
            <w:tcW w:w="1434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102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Lama Bertani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 Tanggungan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Mata Pencaharian Utama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SMP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Wiraswasta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SMP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SMP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Wiraswasta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SMP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SMP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SMP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Wiraswasta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SMA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SMP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34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Bertani</w:t>
            </w: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3C3F">
              <w:rPr>
                <w:rFonts w:cs="Calibri"/>
                <w:b/>
                <w:color w:val="000000"/>
              </w:rPr>
              <w:t>1414</w:t>
            </w:r>
          </w:p>
        </w:tc>
        <w:tc>
          <w:tcPr>
            <w:tcW w:w="1434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25" w:type="dxa"/>
          </w:tcPr>
          <w:p w:rsidR="00917C7C" w:rsidRPr="00593C3F" w:rsidRDefault="00917C7C" w:rsidP="002B215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3C3F">
              <w:rPr>
                <w:rFonts w:cs="Calibri"/>
                <w:b/>
                <w:color w:val="000000"/>
              </w:rPr>
              <w:t>477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93C3F">
              <w:rPr>
                <w:rFonts w:cs="Calibri"/>
                <w:b/>
                <w:color w:val="000000"/>
              </w:rPr>
              <w:t>104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  <w:tr w:rsidR="00917C7C" w:rsidRPr="00320D63" w:rsidTr="002B215D">
        <w:tc>
          <w:tcPr>
            <w:tcW w:w="595" w:type="dxa"/>
          </w:tcPr>
          <w:p w:rsidR="00917C7C" w:rsidRPr="00320D63" w:rsidRDefault="00917C7C" w:rsidP="002B2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08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3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434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25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3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:rsidR="00917C7C" w:rsidRPr="00593C3F" w:rsidRDefault="00917C7C" w:rsidP="002B215D">
            <w:pPr>
              <w:tabs>
                <w:tab w:val="left" w:pos="1605"/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C3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917C7C" w:rsidRDefault="00917C7C" w:rsidP="00917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C7C" w:rsidRDefault="00917C7C" w:rsidP="00917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C7C" w:rsidRDefault="00917C7C" w:rsidP="00917C7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C7C" w:rsidRDefault="00917C7C" w:rsidP="00917C7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  <w:sectPr w:rsidR="00917C7C" w:rsidSect="00BF7BB3">
          <w:pgSz w:w="11909" w:h="16834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917C7C" w:rsidRDefault="00917C7C" w:rsidP="00917C7C">
      <w:pPr>
        <w:spacing w:after="0" w:line="240" w:lineRule="auto"/>
        <w:ind w:left="1530" w:hanging="153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Benih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Jagung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Rp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/Kg) </w:t>
      </w:r>
      <w:proofErr w:type="spellStart"/>
      <w:r>
        <w:rPr>
          <w:rFonts w:ascii="Times New Roman" w:hAnsi="Times New Roman"/>
          <w:b/>
          <w:sz w:val="24"/>
          <w:szCs w:val="24"/>
        </w:rPr>
        <w:t>Selama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Kali  </w:t>
      </w:r>
      <w:proofErr w:type="spellStart"/>
      <w:r>
        <w:rPr>
          <w:rFonts w:ascii="Times New Roman" w:hAnsi="Times New Roman"/>
          <w:b/>
          <w:sz w:val="24"/>
          <w:szCs w:val="24"/>
        </w:rPr>
        <w:t>Musim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Tanam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620"/>
        <w:gridCol w:w="1980"/>
        <w:gridCol w:w="1997"/>
        <w:gridCol w:w="1697"/>
      </w:tblGrid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 Sampel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Luas Lahan (Ha)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 Benih  (Kg)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Harga (Rp/Kg)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Total Biaya Benih (Rp)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1950000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975000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975000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1462500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1625000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1462500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1462500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1625000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1950000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1625000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37.5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5F71F7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2437500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975000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1462500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1625000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812500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65000</w:t>
            </w:r>
          </w:p>
        </w:tc>
        <w:tc>
          <w:tcPr>
            <w:tcW w:w="16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1300000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572.5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1.950.000</w:t>
            </w:r>
          </w:p>
        </w:tc>
        <w:tc>
          <w:tcPr>
            <w:tcW w:w="1697" w:type="dxa"/>
          </w:tcPr>
          <w:p w:rsidR="00917C7C" w:rsidRPr="005F71F7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1F7">
              <w:rPr>
                <w:rFonts w:ascii="Times New Roman" w:hAnsi="Times New Roman"/>
                <w:b/>
                <w:sz w:val="24"/>
                <w:szCs w:val="24"/>
              </w:rPr>
              <w:t>37212500</w:t>
            </w:r>
          </w:p>
        </w:tc>
      </w:tr>
      <w:tr w:rsidR="00917C7C" w:rsidRPr="00320D63" w:rsidTr="002B215D">
        <w:tc>
          <w:tcPr>
            <w:tcW w:w="1188" w:type="dxa"/>
          </w:tcPr>
          <w:p w:rsidR="00917C7C" w:rsidRPr="00320D63" w:rsidRDefault="00917C7C" w:rsidP="002B2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62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98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19</w:t>
            </w:r>
          </w:p>
        </w:tc>
        <w:tc>
          <w:tcPr>
            <w:tcW w:w="1997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65.000</w:t>
            </w:r>
          </w:p>
        </w:tc>
        <w:tc>
          <w:tcPr>
            <w:tcW w:w="1697" w:type="dxa"/>
          </w:tcPr>
          <w:p w:rsidR="00917C7C" w:rsidRPr="005F71F7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1F7">
              <w:rPr>
                <w:rFonts w:ascii="Times New Roman" w:hAnsi="Times New Roman"/>
                <w:b/>
                <w:sz w:val="24"/>
                <w:szCs w:val="24"/>
              </w:rPr>
              <w:t>124041</w:t>
            </w:r>
          </w:p>
        </w:tc>
      </w:tr>
    </w:tbl>
    <w:p w:rsidR="00917C7C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C7C" w:rsidRDefault="00917C7C" w:rsidP="00917C7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  <w:sectPr w:rsidR="00917C7C" w:rsidSect="00FA4A8C">
          <w:pgSz w:w="12240" w:h="15840" w:code="1"/>
          <w:pgMar w:top="1699" w:right="1699" w:bottom="1699" w:left="2275" w:header="720" w:footer="720" w:gutter="0"/>
          <w:cols w:space="720"/>
          <w:docGrid w:linePitch="360"/>
        </w:sectPr>
      </w:pPr>
    </w:p>
    <w:p w:rsidR="00917C7C" w:rsidRPr="00BF6ED1" w:rsidRDefault="00917C7C" w:rsidP="00917C7C">
      <w:pPr>
        <w:spacing w:after="0" w:line="240" w:lineRule="auto"/>
        <w:ind w:left="1350" w:hanging="13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F6ED1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3.</w:t>
      </w:r>
      <w:proofErr w:type="gram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Biaya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Penggunaan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Tenaga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F6ED1">
        <w:rPr>
          <w:rFonts w:ascii="Times New Roman" w:hAnsi="Times New Roman"/>
          <w:b/>
          <w:sz w:val="24"/>
          <w:szCs w:val="24"/>
        </w:rPr>
        <w:t>Per</w:t>
      </w:r>
      <w:proofErr w:type="gram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Petani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Selama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Kali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Musim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Tanam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4"/>
        <w:gridCol w:w="1421"/>
        <w:gridCol w:w="1201"/>
        <w:gridCol w:w="1313"/>
        <w:gridCol w:w="1517"/>
        <w:gridCol w:w="1916"/>
      </w:tblGrid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 Sampel</w:t>
            </w:r>
          </w:p>
        </w:tc>
        <w:tc>
          <w:tcPr>
            <w:tcW w:w="142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Luas Lahan (ha)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TKDK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TKLK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Jumlah Tenaga Kerja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Biaya Tenaga Kerja/MT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900000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900000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-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600000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21.600.000</w:t>
            </w:r>
          </w:p>
        </w:tc>
      </w:tr>
      <w:tr w:rsidR="00917C7C" w:rsidRPr="00BF6ED1" w:rsidTr="002B215D">
        <w:tc>
          <w:tcPr>
            <w:tcW w:w="1114" w:type="dxa"/>
          </w:tcPr>
          <w:p w:rsidR="00917C7C" w:rsidRPr="00BF6ED1" w:rsidRDefault="00917C7C" w:rsidP="002B2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421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201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313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51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916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720000</w:t>
            </w:r>
          </w:p>
        </w:tc>
      </w:tr>
    </w:tbl>
    <w:p w:rsidR="00917C7C" w:rsidRDefault="00917C7C" w:rsidP="00917C7C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917C7C" w:rsidSect="00BF6ED1">
          <w:pgSz w:w="12240" w:h="15840" w:code="1"/>
          <w:pgMar w:top="1699" w:right="1699" w:bottom="1699" w:left="2275" w:header="720" w:footer="720" w:gutter="0"/>
          <w:cols w:space="720"/>
          <w:docGrid w:linePitch="360"/>
        </w:sectPr>
      </w:pPr>
    </w:p>
    <w:p w:rsidR="00917C7C" w:rsidRPr="00BF6ED1" w:rsidRDefault="00917C7C" w:rsidP="00917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F6ED1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Biaya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Pestisida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Digunakan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Satu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Kali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Musim</w:t>
      </w:r>
      <w:proofErr w:type="spellEnd"/>
      <w:r w:rsidRPr="00BF6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ED1">
        <w:rPr>
          <w:rFonts w:ascii="Times New Roman" w:hAnsi="Times New Roman"/>
          <w:b/>
          <w:sz w:val="24"/>
          <w:szCs w:val="24"/>
        </w:rPr>
        <w:t>Tanam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710"/>
        <w:gridCol w:w="2280"/>
        <w:gridCol w:w="1697"/>
        <w:gridCol w:w="1697"/>
      </w:tblGrid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 Sampel</w:t>
            </w:r>
          </w:p>
        </w:tc>
        <w:tc>
          <w:tcPr>
            <w:tcW w:w="171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Luas Lahan (Ha)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Gramoxone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Harga (Rp)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Biaya (Rp)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348000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174000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174000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348000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406000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174000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290000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116000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sz w:val="24"/>
                <w:szCs w:val="24"/>
                <w:lang w:val="id-ID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ED1">
              <w:rPr>
                <w:rFonts w:ascii="Times New Roman" w:hAnsi="Times New Roman"/>
                <w:sz w:val="24"/>
                <w:szCs w:val="24"/>
              </w:rPr>
              <w:t>232000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1740000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6438000</w:t>
            </w:r>
          </w:p>
        </w:tc>
      </w:tr>
      <w:tr w:rsidR="00917C7C" w:rsidRPr="00BF6ED1" w:rsidTr="002B215D">
        <w:tc>
          <w:tcPr>
            <w:tcW w:w="1098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71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2280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58000</w:t>
            </w:r>
          </w:p>
        </w:tc>
        <w:tc>
          <w:tcPr>
            <w:tcW w:w="1697" w:type="dxa"/>
          </w:tcPr>
          <w:p w:rsidR="00917C7C" w:rsidRPr="00BF6E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ED1">
              <w:rPr>
                <w:rFonts w:ascii="Times New Roman" w:hAnsi="Times New Roman"/>
                <w:b/>
                <w:sz w:val="24"/>
                <w:szCs w:val="24"/>
              </w:rPr>
              <w:t>214600</w:t>
            </w:r>
          </w:p>
        </w:tc>
      </w:tr>
    </w:tbl>
    <w:p w:rsidR="00917C7C" w:rsidRDefault="00917C7C" w:rsidP="00917C7C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917C7C" w:rsidSect="00BF6ED1">
          <w:pgSz w:w="12240" w:h="15840" w:code="1"/>
          <w:pgMar w:top="1699" w:right="1699" w:bottom="1699" w:left="2275" w:header="720" w:footer="720" w:gutter="0"/>
          <w:cols w:space="720"/>
          <w:docGrid w:linePitch="360"/>
        </w:sectPr>
      </w:pPr>
    </w:p>
    <w:p w:rsidR="00917C7C" w:rsidRDefault="00917C7C" w:rsidP="00917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Pupuk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Per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Petani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Sampel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Selama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Kali </w:t>
      </w:r>
      <w:proofErr w:type="spellStart"/>
      <w:r>
        <w:rPr>
          <w:rFonts w:ascii="Times New Roman" w:hAnsi="Times New Roman"/>
          <w:b/>
          <w:sz w:val="24"/>
          <w:szCs w:val="24"/>
        </w:rPr>
        <w:t>Musim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Tanam</w:t>
      </w:r>
      <w:proofErr w:type="spellEnd"/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1395"/>
        <w:gridCol w:w="1064"/>
        <w:gridCol w:w="1251"/>
        <w:gridCol w:w="1234"/>
        <w:gridCol w:w="1311"/>
        <w:gridCol w:w="1234"/>
        <w:gridCol w:w="1251"/>
        <w:gridCol w:w="1500"/>
        <w:gridCol w:w="1416"/>
      </w:tblGrid>
      <w:tr w:rsidR="00917C7C" w:rsidRPr="004A34E6" w:rsidTr="002B215D">
        <w:tc>
          <w:tcPr>
            <w:tcW w:w="1232" w:type="dxa"/>
            <w:vMerge w:val="restart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No. </w:t>
            </w: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Sampel</w:t>
            </w:r>
            <w:proofErr w:type="spellEnd"/>
          </w:p>
        </w:tc>
        <w:tc>
          <w:tcPr>
            <w:tcW w:w="1395" w:type="dxa"/>
            <w:vMerge w:val="restart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Luas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Lahan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 (Ha)</w:t>
            </w:r>
          </w:p>
        </w:tc>
        <w:tc>
          <w:tcPr>
            <w:tcW w:w="2315" w:type="dxa"/>
            <w:gridSpan w:val="2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Urea</w:t>
            </w:r>
          </w:p>
        </w:tc>
        <w:tc>
          <w:tcPr>
            <w:tcW w:w="2545" w:type="dxa"/>
            <w:gridSpan w:val="2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KCl</w:t>
            </w:r>
            <w:proofErr w:type="spellEnd"/>
          </w:p>
        </w:tc>
        <w:tc>
          <w:tcPr>
            <w:tcW w:w="2485" w:type="dxa"/>
            <w:gridSpan w:val="2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Phonska</w:t>
            </w:r>
            <w:proofErr w:type="spellEnd"/>
          </w:p>
        </w:tc>
        <w:tc>
          <w:tcPr>
            <w:tcW w:w="1500" w:type="dxa"/>
            <w:vMerge w:val="restart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Total  </w:t>
            </w: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Penggunaan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 (Kg)</w:t>
            </w:r>
          </w:p>
        </w:tc>
        <w:tc>
          <w:tcPr>
            <w:tcW w:w="1416" w:type="dxa"/>
            <w:vMerge w:val="restart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Total </w:t>
            </w: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Biaya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Pupuk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Rp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917C7C" w:rsidRPr="004A34E6" w:rsidTr="002B215D">
        <w:tc>
          <w:tcPr>
            <w:tcW w:w="1232" w:type="dxa"/>
            <w:vMerge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</w:p>
        </w:tc>
        <w:tc>
          <w:tcPr>
            <w:tcW w:w="1395" w:type="dxa"/>
            <w:vMerge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</w:p>
        </w:tc>
        <w:tc>
          <w:tcPr>
            <w:tcW w:w="1064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Jumlah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 (Kg)</w:t>
            </w:r>
          </w:p>
        </w:tc>
        <w:tc>
          <w:tcPr>
            <w:tcW w:w="1251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Biaya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 (Rp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.4000/Kg</w:t>
            </w: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34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Jumlah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 (Kg)</w:t>
            </w:r>
          </w:p>
        </w:tc>
        <w:tc>
          <w:tcPr>
            <w:tcW w:w="1311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Biaya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 (Rp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.9000/Kg)</w:t>
            </w: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234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Jumlah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 (Kg)</w:t>
            </w:r>
          </w:p>
        </w:tc>
        <w:tc>
          <w:tcPr>
            <w:tcW w:w="1251" w:type="dxa"/>
          </w:tcPr>
          <w:p w:rsidR="00917C7C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Biaya</w:t>
            </w:r>
            <w:proofErr w:type="spellEnd"/>
            <w:r w:rsidRPr="004A34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(Rp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.4800/Kg</w:t>
            </w:r>
            <w:r w:rsidRPr="004A34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00" w:type="dxa"/>
            <w:vMerge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</w:p>
        </w:tc>
        <w:tc>
          <w:tcPr>
            <w:tcW w:w="1416" w:type="dxa"/>
            <w:vMerge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76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917C7C" w:rsidRPr="005A77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776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917C7C" w:rsidRPr="005A77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320000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3.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0.40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10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</w:t>
            </w:r>
          </w:p>
        </w:tc>
        <w:tc>
          <w:tcPr>
            <w:tcW w:w="123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</w:tcPr>
          <w:p w:rsidR="00917C7C" w:rsidRPr="005A77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394000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4.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1.2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30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270000</w:t>
            </w:r>
          </w:p>
        </w:tc>
        <w:tc>
          <w:tcPr>
            <w:tcW w:w="123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917C7C" w:rsidRPr="005A77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1182000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5.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917C7C" w:rsidRPr="005A77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320000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6.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51" w:type="dxa"/>
          </w:tcPr>
          <w:p w:rsidR="00917C7C" w:rsidRPr="005A77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591000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7.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51" w:type="dxa"/>
          </w:tcPr>
          <w:p w:rsidR="00917C7C" w:rsidRPr="005A77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591000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8.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20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917C7C" w:rsidRPr="005A77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788000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9.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67.5</w:t>
            </w:r>
          </w:p>
        </w:tc>
        <w:tc>
          <w:tcPr>
            <w:tcW w:w="1251" w:type="dxa"/>
          </w:tcPr>
          <w:p w:rsidR="00917C7C" w:rsidRPr="005A77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886500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10.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11.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12.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13.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0.40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10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394000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14.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760000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15.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886500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16.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20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788000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17.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608000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18.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886500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19.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985000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20.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1.2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30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1182000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21.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985000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22.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1.5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37.5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1477500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23.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24.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380000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25.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591000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26.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886500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27.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985000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28.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29.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12.5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112500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37.5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492500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sz w:val="18"/>
                <w:szCs w:val="18"/>
                <w:lang w:val="id-ID"/>
              </w:rPr>
              <w:t>30.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064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sz w:val="18"/>
                <w:szCs w:val="18"/>
                <w:lang w:val="id-ID"/>
              </w:rPr>
              <w:t>20</w:t>
            </w:r>
          </w:p>
        </w:tc>
        <w:tc>
          <w:tcPr>
            <w:tcW w:w="1311" w:type="dxa"/>
          </w:tcPr>
          <w:p w:rsidR="00917C7C" w:rsidRPr="00D87765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</w:tcPr>
          <w:p w:rsidR="00917C7C" w:rsidRPr="00FC780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288000</w:t>
            </w:r>
          </w:p>
        </w:tc>
        <w:tc>
          <w:tcPr>
            <w:tcW w:w="1500" w:type="dxa"/>
          </w:tcPr>
          <w:p w:rsidR="00917C7C" w:rsidRPr="00562906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562906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6" w:type="dxa"/>
          </w:tcPr>
          <w:p w:rsidR="00917C7C" w:rsidRPr="003301A9" w:rsidRDefault="00917C7C" w:rsidP="002B21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301A9">
              <w:rPr>
                <w:color w:val="000000"/>
                <w:sz w:val="18"/>
                <w:szCs w:val="18"/>
              </w:rPr>
              <w:t>788000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Jlh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22.9</w:t>
            </w:r>
          </w:p>
        </w:tc>
        <w:tc>
          <w:tcPr>
            <w:tcW w:w="1064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2.290</w:t>
            </w:r>
          </w:p>
        </w:tc>
        <w:tc>
          <w:tcPr>
            <w:tcW w:w="1251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9.160.000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572.5</w:t>
            </w:r>
          </w:p>
        </w:tc>
        <w:tc>
          <w:tcPr>
            <w:tcW w:w="1311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4275000</w:t>
            </w:r>
          </w:p>
        </w:tc>
        <w:tc>
          <w:tcPr>
            <w:tcW w:w="1234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1597.5</w:t>
            </w:r>
          </w:p>
        </w:tc>
        <w:tc>
          <w:tcPr>
            <w:tcW w:w="1251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7668000</w:t>
            </w:r>
          </w:p>
        </w:tc>
        <w:tc>
          <w:tcPr>
            <w:tcW w:w="1500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4362.5</w:t>
            </w:r>
          </w:p>
        </w:tc>
        <w:tc>
          <w:tcPr>
            <w:tcW w:w="1416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21103000</w:t>
            </w:r>
          </w:p>
        </w:tc>
      </w:tr>
      <w:tr w:rsidR="00917C7C" w:rsidRPr="004A34E6" w:rsidTr="002B215D">
        <w:tc>
          <w:tcPr>
            <w:tcW w:w="1232" w:type="dxa"/>
          </w:tcPr>
          <w:p w:rsidR="00917C7C" w:rsidRPr="004A34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4A34E6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∑</w:t>
            </w:r>
          </w:p>
        </w:tc>
        <w:tc>
          <w:tcPr>
            <w:tcW w:w="1395" w:type="dxa"/>
          </w:tcPr>
          <w:p w:rsidR="00917C7C" w:rsidRPr="007D06D1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7D06D1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0.76</w:t>
            </w:r>
          </w:p>
        </w:tc>
        <w:tc>
          <w:tcPr>
            <w:tcW w:w="1064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76.3</w:t>
            </w:r>
          </w:p>
        </w:tc>
        <w:tc>
          <w:tcPr>
            <w:tcW w:w="1251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305.333</w:t>
            </w:r>
          </w:p>
        </w:tc>
        <w:tc>
          <w:tcPr>
            <w:tcW w:w="1234" w:type="dxa"/>
          </w:tcPr>
          <w:p w:rsidR="00917C7C" w:rsidRPr="005D621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5D6212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19</w:t>
            </w:r>
          </w:p>
        </w:tc>
        <w:tc>
          <w:tcPr>
            <w:tcW w:w="1311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142500</w:t>
            </w:r>
          </w:p>
        </w:tc>
        <w:tc>
          <w:tcPr>
            <w:tcW w:w="1234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53.25</w:t>
            </w:r>
          </w:p>
        </w:tc>
        <w:tc>
          <w:tcPr>
            <w:tcW w:w="1251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255600</w:t>
            </w:r>
          </w:p>
        </w:tc>
        <w:tc>
          <w:tcPr>
            <w:tcW w:w="1500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145</w:t>
            </w:r>
          </w:p>
        </w:tc>
        <w:tc>
          <w:tcPr>
            <w:tcW w:w="1416" w:type="dxa"/>
          </w:tcPr>
          <w:p w:rsidR="00917C7C" w:rsidRPr="005559E6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9E6">
              <w:rPr>
                <w:rFonts w:ascii="Times New Roman" w:hAnsi="Times New Roman"/>
                <w:b/>
                <w:sz w:val="18"/>
                <w:szCs w:val="18"/>
              </w:rPr>
              <w:t>703433</w:t>
            </w:r>
          </w:p>
        </w:tc>
      </w:tr>
    </w:tbl>
    <w:p w:rsidR="00917C7C" w:rsidRDefault="00917C7C" w:rsidP="00917C7C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917C7C" w:rsidSect="00BF6ED1">
          <w:pgSz w:w="15840" w:h="12240" w:orient="landscape" w:code="1"/>
          <w:pgMar w:top="1699" w:right="1699" w:bottom="2275" w:left="1699" w:header="720" w:footer="720" w:gutter="0"/>
          <w:cols w:space="720"/>
          <w:docGrid w:linePitch="360"/>
        </w:sectPr>
      </w:pPr>
    </w:p>
    <w:p w:rsidR="00917C7C" w:rsidRPr="004A34E6" w:rsidRDefault="00917C7C" w:rsidP="00917C7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17C7C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5559E6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5559E6">
        <w:rPr>
          <w:rFonts w:ascii="Times New Roman" w:hAnsi="Times New Roman"/>
          <w:b/>
          <w:sz w:val="24"/>
          <w:szCs w:val="24"/>
        </w:rPr>
        <w:t xml:space="preserve"> 6.</w:t>
      </w:r>
      <w:proofErr w:type="gramEnd"/>
      <w:r w:rsidRPr="005559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Total </w:t>
      </w:r>
      <w:proofErr w:type="spellStart"/>
      <w:r>
        <w:rPr>
          <w:rFonts w:ascii="Times New Roman" w:hAnsi="Times New Roman"/>
          <w:b/>
          <w:sz w:val="24"/>
          <w:szCs w:val="24"/>
        </w:rPr>
        <w:t>Biaya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Produksi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Usahatani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Jagung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620"/>
        <w:gridCol w:w="1890"/>
        <w:gridCol w:w="1890"/>
        <w:gridCol w:w="1980"/>
        <w:gridCol w:w="2160"/>
        <w:gridCol w:w="1930"/>
      </w:tblGrid>
      <w:tr w:rsidR="00917C7C" w:rsidRPr="000F47FD" w:rsidTr="002B215D">
        <w:tc>
          <w:tcPr>
            <w:tcW w:w="1188" w:type="dxa"/>
            <w:vMerge w:val="restart"/>
          </w:tcPr>
          <w:p w:rsidR="00917C7C" w:rsidRPr="000F47FD" w:rsidRDefault="00917C7C" w:rsidP="002B2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No. 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Sampel</w:t>
            </w:r>
            <w:proofErr w:type="spellEnd"/>
          </w:p>
        </w:tc>
        <w:tc>
          <w:tcPr>
            <w:tcW w:w="9540" w:type="dxa"/>
            <w:gridSpan w:val="5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Uraian</w:t>
            </w:r>
            <w:proofErr w:type="spellEnd"/>
          </w:p>
        </w:tc>
        <w:tc>
          <w:tcPr>
            <w:tcW w:w="1930" w:type="dxa"/>
            <w:vMerge w:val="restart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Total 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Biaya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Produksi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917C7C" w:rsidRPr="000F47FD" w:rsidTr="002B215D">
        <w:tc>
          <w:tcPr>
            <w:tcW w:w="1188" w:type="dxa"/>
            <w:vMerge/>
          </w:tcPr>
          <w:p w:rsidR="00917C7C" w:rsidRPr="000F47FD" w:rsidRDefault="00917C7C" w:rsidP="002B2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Luas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Lahan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(Ha)</w:t>
            </w:r>
          </w:p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(X</w:t>
            </w:r>
            <w:r w:rsidRPr="000F47F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Biaya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Benih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(X</w:t>
            </w:r>
            <w:r w:rsidRPr="000F47F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Biaya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Tenaga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Kerja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/HKSP) (X</w:t>
            </w:r>
            <w:r w:rsidRPr="000F47F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Pupuk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/Kg)</w:t>
            </w:r>
          </w:p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(X</w:t>
            </w:r>
            <w:r w:rsidRPr="000F47F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Pestisida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/Kg)</w:t>
            </w:r>
          </w:p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(X</w:t>
            </w:r>
            <w:r w:rsidRPr="000F47FD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930" w:type="dxa"/>
            <w:vMerge/>
          </w:tcPr>
          <w:p w:rsidR="00917C7C" w:rsidRPr="000F47FD" w:rsidRDefault="00917C7C" w:rsidP="002B21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2621000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320000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2452000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0.40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650000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394000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1760000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4.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1.2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1950000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1182000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348000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4080000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5.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320000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2452000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975000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591000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174000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2340000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7.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975000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591000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174000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2340000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788000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2620000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1462500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886500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2939000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10.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2021000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11.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1721000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2321000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0.40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650000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394000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1460000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14.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1625000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760000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3575000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15.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1462500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886500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3839000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16.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788000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3520000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17.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608000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2440000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18.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1462500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886500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3239000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19.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1625000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985000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4100000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20.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1.2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1950000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1182000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348000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4680000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21.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1625000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985000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4100000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22.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1.5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2437500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1477500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406000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5521000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23.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1721000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24.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380000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1908500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25.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0.60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975000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591000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174000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2940000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26.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0.90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1462500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886500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3181000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27.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1625000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1200000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985000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290000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4100000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28.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1721000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29.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0.50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812500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492500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116000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1721000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30.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sz w:val="18"/>
                <w:szCs w:val="18"/>
                <w:lang w:val="id-ID"/>
              </w:rPr>
              <w:t>0.80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1300000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sz w:val="18"/>
                <w:szCs w:val="18"/>
                <w:lang w:val="id-ID"/>
              </w:rPr>
              <w:t>600000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788000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47FD">
              <w:rPr>
                <w:rFonts w:ascii="Times New Roman" w:hAnsi="Times New Roman"/>
                <w:sz w:val="18"/>
                <w:szCs w:val="18"/>
              </w:rPr>
              <w:t>232000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F47FD">
              <w:rPr>
                <w:color w:val="000000"/>
                <w:sz w:val="16"/>
                <w:szCs w:val="16"/>
              </w:rPr>
              <w:t>2920000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Jlh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22.9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37212500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21.600.000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7FD">
              <w:rPr>
                <w:rFonts w:ascii="Times New Roman" w:hAnsi="Times New Roman"/>
                <w:b/>
                <w:sz w:val="16"/>
                <w:szCs w:val="16"/>
              </w:rPr>
              <w:t>21103000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6438000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86353500</w:t>
            </w:r>
          </w:p>
        </w:tc>
      </w:tr>
      <w:tr w:rsidR="00917C7C" w:rsidRPr="000F47FD" w:rsidTr="002B215D">
        <w:tc>
          <w:tcPr>
            <w:tcW w:w="118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∑</w:t>
            </w:r>
          </w:p>
        </w:tc>
        <w:tc>
          <w:tcPr>
            <w:tcW w:w="1620" w:type="dxa"/>
          </w:tcPr>
          <w:p w:rsidR="00917C7C" w:rsidRPr="008F5DEA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8F5DEA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0.76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124041</w:t>
            </w:r>
          </w:p>
        </w:tc>
        <w:tc>
          <w:tcPr>
            <w:tcW w:w="189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720000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47FD">
              <w:rPr>
                <w:rFonts w:ascii="Times New Roman" w:hAnsi="Times New Roman"/>
                <w:b/>
                <w:sz w:val="16"/>
                <w:szCs w:val="16"/>
              </w:rPr>
              <w:t>703433</w:t>
            </w:r>
          </w:p>
        </w:tc>
        <w:tc>
          <w:tcPr>
            <w:tcW w:w="216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214600</w:t>
            </w:r>
          </w:p>
        </w:tc>
        <w:tc>
          <w:tcPr>
            <w:tcW w:w="193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47FD">
              <w:rPr>
                <w:rFonts w:ascii="Times New Roman" w:hAnsi="Times New Roman"/>
                <w:b/>
                <w:sz w:val="18"/>
                <w:szCs w:val="18"/>
              </w:rPr>
              <w:t>2.878450</w:t>
            </w:r>
          </w:p>
        </w:tc>
      </w:tr>
    </w:tbl>
    <w:p w:rsidR="00917C7C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  <w:sectPr w:rsidR="00917C7C" w:rsidSect="00694E54">
          <w:pgSz w:w="15840" w:h="12240" w:orient="landscape" w:code="1"/>
          <w:pgMar w:top="1699" w:right="1699" w:bottom="2275" w:left="1699" w:header="720" w:footer="720" w:gutter="0"/>
          <w:cols w:space="720"/>
          <w:docGrid w:linePitch="360"/>
        </w:sectPr>
      </w:pPr>
    </w:p>
    <w:p w:rsidR="00917C7C" w:rsidRPr="00D942C5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942C5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D942C5">
        <w:rPr>
          <w:rFonts w:ascii="Times New Roman" w:hAnsi="Times New Roman"/>
          <w:b/>
          <w:sz w:val="24"/>
          <w:szCs w:val="24"/>
        </w:rPr>
        <w:t xml:space="preserve"> 7.</w:t>
      </w:r>
      <w:proofErr w:type="gramEnd"/>
      <w:r w:rsidRPr="00D942C5">
        <w:rPr>
          <w:rFonts w:ascii="Times New Roman" w:hAnsi="Times New Roman"/>
          <w:b/>
          <w:sz w:val="24"/>
          <w:szCs w:val="24"/>
        </w:rPr>
        <w:t xml:space="preserve"> Total </w:t>
      </w:r>
      <w:proofErr w:type="spellStart"/>
      <w:r w:rsidRPr="00D942C5">
        <w:rPr>
          <w:rFonts w:ascii="Times New Roman" w:hAnsi="Times New Roman"/>
          <w:b/>
          <w:sz w:val="24"/>
          <w:szCs w:val="24"/>
        </w:rPr>
        <w:t>Penerimaan</w:t>
      </w:r>
      <w:proofErr w:type="spellEnd"/>
      <w:r w:rsidRPr="00D942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42C5">
        <w:rPr>
          <w:rFonts w:ascii="Times New Roman" w:hAnsi="Times New Roman"/>
          <w:b/>
          <w:sz w:val="24"/>
          <w:szCs w:val="24"/>
        </w:rPr>
        <w:t>Usahatani</w:t>
      </w:r>
      <w:proofErr w:type="spellEnd"/>
      <w:r w:rsidRPr="00D942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942C5">
        <w:rPr>
          <w:rFonts w:ascii="Times New Roman" w:hAnsi="Times New Roman"/>
          <w:b/>
          <w:sz w:val="24"/>
          <w:szCs w:val="24"/>
        </w:rPr>
        <w:t>Jagung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1980"/>
        <w:gridCol w:w="2267"/>
        <w:gridCol w:w="1697"/>
      </w:tblGrid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No.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44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Luas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Lahan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Produksi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(Kg)</w:t>
            </w:r>
          </w:p>
        </w:tc>
        <w:tc>
          <w:tcPr>
            <w:tcW w:w="226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Harga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Jual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/Kg)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Penerimaan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8160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4080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4080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D7166E">
              <w:rPr>
                <w:rFonts w:ascii="Times New Roman" w:hAnsi="Times New Roman"/>
                <w:sz w:val="24"/>
                <w:szCs w:val="24"/>
              </w:rPr>
              <w:t>13600000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D7166E">
              <w:rPr>
                <w:rFonts w:ascii="Times New Roman" w:hAnsi="Times New Roman"/>
                <w:sz w:val="24"/>
                <w:szCs w:val="24"/>
              </w:rPr>
              <w:t>13600000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8160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4080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6120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2660E8"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2660E8">
              <w:rPr>
                <w:rFonts w:ascii="Times New Roman" w:hAnsi="Times New Roman"/>
                <w:sz w:val="24"/>
                <w:szCs w:val="24"/>
              </w:rPr>
              <w:t>8500000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7FD">
              <w:rPr>
                <w:rFonts w:ascii="Times New Roman" w:hAnsi="Times New Roman"/>
                <w:sz w:val="24"/>
                <w:szCs w:val="24"/>
              </w:rPr>
              <w:t>5440</w:t>
            </w:r>
          </w:p>
        </w:tc>
        <w:tc>
          <w:tcPr>
            <w:tcW w:w="226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8344B2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D7166E">
              <w:rPr>
                <w:rFonts w:ascii="Times New Roman" w:hAnsi="Times New Roman"/>
                <w:sz w:val="24"/>
                <w:szCs w:val="24"/>
              </w:rPr>
              <w:t>13600000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155720</w:t>
            </w:r>
          </w:p>
        </w:tc>
        <w:tc>
          <w:tcPr>
            <w:tcW w:w="226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75000</w:t>
            </w:r>
          </w:p>
        </w:tc>
        <w:tc>
          <w:tcPr>
            <w:tcW w:w="1697" w:type="dxa"/>
          </w:tcPr>
          <w:p w:rsidR="00917C7C" w:rsidRPr="00FD1EDC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1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389300000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5190</w:t>
            </w:r>
          </w:p>
        </w:tc>
        <w:tc>
          <w:tcPr>
            <w:tcW w:w="226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697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12976666</w:t>
            </w:r>
          </w:p>
        </w:tc>
      </w:tr>
    </w:tbl>
    <w:p w:rsidR="00917C7C" w:rsidRPr="00C3532D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17C7C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C7C" w:rsidRPr="005559E6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C7C" w:rsidRDefault="00917C7C" w:rsidP="00917C7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  <w:sectPr w:rsidR="00917C7C" w:rsidSect="005F71F7">
          <w:pgSz w:w="12240" w:h="15840" w:code="1"/>
          <w:pgMar w:top="1699" w:right="1699" w:bottom="1699" w:left="2275" w:header="720" w:footer="720" w:gutter="0"/>
          <w:cols w:space="720"/>
          <w:docGrid w:linePitch="360"/>
        </w:sectPr>
      </w:pPr>
    </w:p>
    <w:p w:rsidR="00917C7C" w:rsidRPr="00D942C5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</w:t>
      </w:r>
      <w:r w:rsidRPr="00D942C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942C5">
        <w:rPr>
          <w:rFonts w:ascii="Times New Roman" w:hAnsi="Times New Roman"/>
          <w:b/>
          <w:sz w:val="24"/>
          <w:szCs w:val="24"/>
        </w:rPr>
        <w:t xml:space="preserve"> T</w:t>
      </w:r>
      <w:r>
        <w:rPr>
          <w:rFonts w:ascii="Times New Roman" w:hAnsi="Times New Roman"/>
          <w:b/>
          <w:sz w:val="24"/>
          <w:szCs w:val="24"/>
        </w:rPr>
        <w:t xml:space="preserve">otal </w:t>
      </w:r>
      <w:proofErr w:type="spellStart"/>
      <w:r>
        <w:rPr>
          <w:rFonts w:ascii="Times New Roman" w:hAnsi="Times New Roman"/>
          <w:b/>
          <w:sz w:val="24"/>
          <w:szCs w:val="24"/>
        </w:rPr>
        <w:t>Pendapatan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Usahatani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Jagung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1980"/>
        <w:gridCol w:w="2070"/>
        <w:gridCol w:w="1894"/>
      </w:tblGrid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No.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44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Luas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Lahan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Penerimaan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</w:t>
            </w: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aya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Produksi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Pendapatan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2.621.000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5.879.000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2.452.000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11.148.000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1.760.000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4.080.000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16.320.000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2.452.000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11.148.000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2.340.000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2.340.000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7.860.000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2.620.000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10.980.000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2.939.000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12.361.000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2.021.000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6.479.000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6.779.000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2.321.000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6.179.000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1.460.000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5.340.000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3.575.000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13.425.000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3.839.000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11.461.000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D7166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3.520.000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D7166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2.440.000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3.239.000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12.061.000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12.900.000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4.680.000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15.720.000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12.900.000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5.521.000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19.979.000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6.779.000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1.908.500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6.591.500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2.940.000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3.181.000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12.119.000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12.900.000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2660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0E8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0E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6.779.000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2660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0E8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0E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6.779.000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D7166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color w:val="000000"/>
                <w:sz w:val="24"/>
                <w:szCs w:val="24"/>
              </w:rPr>
              <w:t>2.920.000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10.680.000</w:t>
            </w:r>
          </w:p>
        </w:tc>
      </w:tr>
      <w:tr w:rsidR="00917C7C" w:rsidRPr="000F47FD" w:rsidTr="002B215D">
        <w:trPr>
          <w:trHeight w:val="379"/>
        </w:trPr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98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389.300.000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D42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0D42"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60D42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894" w:type="dxa"/>
          </w:tcPr>
          <w:p w:rsidR="00917C7C" w:rsidRPr="00C6540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54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302.946.500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12.976.666</w:t>
            </w:r>
          </w:p>
        </w:tc>
        <w:tc>
          <w:tcPr>
            <w:tcW w:w="207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D42">
              <w:rPr>
                <w:rFonts w:ascii="Times New Roman" w:hAnsi="Times New Roman"/>
                <w:b/>
                <w:sz w:val="24"/>
                <w:szCs w:val="24"/>
              </w:rPr>
              <w:t>2.878450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10.098.216</w:t>
            </w:r>
          </w:p>
        </w:tc>
      </w:tr>
    </w:tbl>
    <w:p w:rsidR="00917C7C" w:rsidRPr="00C3532D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17C7C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C7C" w:rsidRPr="005559E6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7C7C" w:rsidRDefault="00917C7C" w:rsidP="00917C7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C7C" w:rsidRDefault="00917C7C" w:rsidP="00917C7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C7C" w:rsidRDefault="00917C7C" w:rsidP="00917C7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7C7C" w:rsidRPr="00D942C5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Kelayakan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Usahatani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Jagung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(R/C) Per </w:t>
      </w:r>
      <w:proofErr w:type="spellStart"/>
      <w:r>
        <w:rPr>
          <w:rFonts w:ascii="Times New Roman" w:hAnsi="Times New Roman"/>
          <w:b/>
          <w:sz w:val="24"/>
          <w:szCs w:val="24"/>
        </w:rPr>
        <w:t>Petani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440"/>
        <w:gridCol w:w="1980"/>
        <w:gridCol w:w="2070"/>
        <w:gridCol w:w="1894"/>
      </w:tblGrid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No.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144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Luas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Lahan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(Ha)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Penerimaan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BIaya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Produksi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Rp</w:t>
            </w:r>
            <w:proofErr w:type="spellEnd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</w:rPr>
              <w:t xml:space="preserve">R/C </w:t>
            </w:r>
          </w:p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F47FD">
              <w:rPr>
                <w:rFonts w:ascii="Times New Roman" w:hAnsi="Times New Roman"/>
                <w:b/>
                <w:sz w:val="24"/>
                <w:szCs w:val="24"/>
              </w:rPr>
              <w:t>Rasio</w:t>
            </w:r>
            <w:proofErr w:type="spellEnd"/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2.621.000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2.452.000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5,54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1.760.000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4.080.000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2.452.000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5,54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2.340.000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2.340.000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13.600.000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2.620.000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2.939.000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2.021.000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2.321.000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0.40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1.460.000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3.575.000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3.839.000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3,98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D7166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3.520.000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D7166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2.440.000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5,57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3.239.000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1.2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4.680.000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21.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1.5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5.521.000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1.908.500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0.60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2.940.000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26.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0.90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3.181.000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27.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4.100.000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28.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2660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0E8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0E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29.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0.50</w:t>
            </w:r>
          </w:p>
        </w:tc>
        <w:tc>
          <w:tcPr>
            <w:tcW w:w="1980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2660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0E8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60E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1.721.000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4,93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sz w:val="24"/>
                <w:szCs w:val="24"/>
                <w:lang w:val="id-ID"/>
              </w:rPr>
              <w:t>30.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sz w:val="24"/>
                <w:szCs w:val="24"/>
                <w:lang w:val="id-ID"/>
              </w:rPr>
              <w:t>0.80</w:t>
            </w:r>
          </w:p>
        </w:tc>
        <w:tc>
          <w:tcPr>
            <w:tcW w:w="1980" w:type="dxa"/>
          </w:tcPr>
          <w:p w:rsidR="00917C7C" w:rsidRDefault="00917C7C" w:rsidP="002B215D">
            <w:pPr>
              <w:spacing w:after="0" w:line="240" w:lineRule="auto"/>
              <w:jc w:val="center"/>
            </w:pPr>
            <w:r w:rsidRPr="00D7166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166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3E8">
              <w:rPr>
                <w:rFonts w:ascii="Times New Roman" w:hAnsi="Times New Roman"/>
                <w:color w:val="000000"/>
                <w:sz w:val="24"/>
                <w:szCs w:val="24"/>
              </w:rPr>
              <w:t>2.920.000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Jlh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22.9</w:t>
            </w:r>
          </w:p>
        </w:tc>
        <w:tc>
          <w:tcPr>
            <w:tcW w:w="1980" w:type="dxa"/>
          </w:tcPr>
          <w:p w:rsidR="00917C7C" w:rsidRPr="00E60D42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0D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389.300.000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3E8">
              <w:rPr>
                <w:rFonts w:ascii="Times New Roman" w:hAnsi="Times New Roman"/>
                <w:b/>
                <w:sz w:val="24"/>
                <w:szCs w:val="24"/>
              </w:rPr>
              <w:t>86353500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136,12</w:t>
            </w:r>
          </w:p>
        </w:tc>
      </w:tr>
      <w:tr w:rsidR="00917C7C" w:rsidRPr="000F47FD" w:rsidTr="002B215D">
        <w:tc>
          <w:tcPr>
            <w:tcW w:w="1098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0F47FD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∑</w:t>
            </w:r>
          </w:p>
        </w:tc>
        <w:tc>
          <w:tcPr>
            <w:tcW w:w="1440" w:type="dxa"/>
          </w:tcPr>
          <w:p w:rsidR="00917C7C" w:rsidRPr="00320D63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20D63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0.76</w:t>
            </w:r>
          </w:p>
        </w:tc>
        <w:tc>
          <w:tcPr>
            <w:tcW w:w="1980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12.976.666</w:t>
            </w:r>
          </w:p>
        </w:tc>
        <w:tc>
          <w:tcPr>
            <w:tcW w:w="2070" w:type="dxa"/>
          </w:tcPr>
          <w:p w:rsidR="00917C7C" w:rsidRPr="007F23E8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23E8">
              <w:rPr>
                <w:rFonts w:ascii="Times New Roman" w:hAnsi="Times New Roman"/>
                <w:b/>
                <w:sz w:val="24"/>
                <w:szCs w:val="24"/>
              </w:rPr>
              <w:t>2.878450</w:t>
            </w:r>
          </w:p>
        </w:tc>
        <w:tc>
          <w:tcPr>
            <w:tcW w:w="1894" w:type="dxa"/>
          </w:tcPr>
          <w:p w:rsidR="00917C7C" w:rsidRPr="000F47FD" w:rsidRDefault="00917C7C" w:rsidP="002B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4,53</w:t>
            </w:r>
          </w:p>
        </w:tc>
      </w:tr>
    </w:tbl>
    <w:p w:rsidR="00917C7C" w:rsidRPr="00C3532D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17C7C" w:rsidRDefault="00917C7C" w:rsidP="00917C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9510DE" w:rsidRDefault="009510DE"/>
    <w:sectPr w:rsidR="0095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634"/>
    <w:multiLevelType w:val="hybridMultilevel"/>
    <w:tmpl w:val="F9502120"/>
    <w:lvl w:ilvl="0" w:tplc="E11691F6">
      <w:start w:val="3"/>
      <w:numFmt w:val="bullet"/>
      <w:lvlText w:val="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D36"/>
    <w:multiLevelType w:val="hybridMultilevel"/>
    <w:tmpl w:val="AA7CE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364BD"/>
    <w:multiLevelType w:val="hybridMultilevel"/>
    <w:tmpl w:val="FCBC7A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C7D"/>
    <w:multiLevelType w:val="multilevel"/>
    <w:tmpl w:val="C1A6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5E3DC7"/>
    <w:multiLevelType w:val="multilevel"/>
    <w:tmpl w:val="8E3E4D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F77794"/>
    <w:multiLevelType w:val="multilevel"/>
    <w:tmpl w:val="F0E876F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1D1ED8"/>
    <w:multiLevelType w:val="multilevel"/>
    <w:tmpl w:val="7E40DC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E03089"/>
    <w:multiLevelType w:val="hybridMultilevel"/>
    <w:tmpl w:val="5DF2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70F2A"/>
    <w:multiLevelType w:val="multilevel"/>
    <w:tmpl w:val="074C43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DB395C"/>
    <w:multiLevelType w:val="multilevel"/>
    <w:tmpl w:val="369E9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33580"/>
    <w:multiLevelType w:val="hybridMultilevel"/>
    <w:tmpl w:val="82D8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433B"/>
    <w:multiLevelType w:val="multilevel"/>
    <w:tmpl w:val="FA148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EFB1C5B"/>
    <w:multiLevelType w:val="hybridMultilevel"/>
    <w:tmpl w:val="2A3C90D6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FF6247"/>
    <w:multiLevelType w:val="multilevel"/>
    <w:tmpl w:val="2710D9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1B7AE6"/>
    <w:multiLevelType w:val="hybridMultilevel"/>
    <w:tmpl w:val="3C620FAE"/>
    <w:lvl w:ilvl="0" w:tplc="E1CE50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05A9770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41EF4"/>
    <w:multiLevelType w:val="multilevel"/>
    <w:tmpl w:val="7864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8B86523"/>
    <w:multiLevelType w:val="multilevel"/>
    <w:tmpl w:val="BF8251BC"/>
    <w:lvl w:ilvl="0">
      <w:start w:val="1"/>
      <w:numFmt w:val="none"/>
      <w:lvlText w:val="3.2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C43448D"/>
    <w:multiLevelType w:val="hybridMultilevel"/>
    <w:tmpl w:val="A5F4F6F8"/>
    <w:lvl w:ilvl="0" w:tplc="86527C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94D76"/>
    <w:multiLevelType w:val="hybridMultilevel"/>
    <w:tmpl w:val="BC6606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F2C2C"/>
    <w:multiLevelType w:val="hybridMultilevel"/>
    <w:tmpl w:val="141E0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D1D38"/>
    <w:multiLevelType w:val="multilevel"/>
    <w:tmpl w:val="FFD05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4AE228D"/>
    <w:multiLevelType w:val="hybridMultilevel"/>
    <w:tmpl w:val="548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06EDC"/>
    <w:multiLevelType w:val="hybridMultilevel"/>
    <w:tmpl w:val="6ABA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B2440"/>
    <w:multiLevelType w:val="hybridMultilevel"/>
    <w:tmpl w:val="236A2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4539C"/>
    <w:multiLevelType w:val="multilevel"/>
    <w:tmpl w:val="88047D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1CB36B4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015C7"/>
    <w:multiLevelType w:val="hybridMultilevel"/>
    <w:tmpl w:val="70D64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544BC"/>
    <w:multiLevelType w:val="multilevel"/>
    <w:tmpl w:val="6A9097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282D1C"/>
    <w:multiLevelType w:val="hybridMultilevel"/>
    <w:tmpl w:val="99E44A24"/>
    <w:lvl w:ilvl="0" w:tplc="9F4C9B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F7F15"/>
    <w:multiLevelType w:val="multilevel"/>
    <w:tmpl w:val="C94E64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8"/>
  </w:num>
  <w:num w:numId="4">
    <w:abstractNumId w:val="25"/>
  </w:num>
  <w:num w:numId="5">
    <w:abstractNumId w:val="21"/>
  </w:num>
  <w:num w:numId="6">
    <w:abstractNumId w:val="26"/>
  </w:num>
  <w:num w:numId="7">
    <w:abstractNumId w:val="1"/>
  </w:num>
  <w:num w:numId="8">
    <w:abstractNumId w:val="14"/>
  </w:num>
  <w:num w:numId="9">
    <w:abstractNumId w:val="3"/>
  </w:num>
  <w:num w:numId="10">
    <w:abstractNumId w:val="9"/>
  </w:num>
  <w:num w:numId="11">
    <w:abstractNumId w:val="29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  <w:num w:numId="16">
    <w:abstractNumId w:val="20"/>
  </w:num>
  <w:num w:numId="17">
    <w:abstractNumId w:val="2"/>
  </w:num>
  <w:num w:numId="18">
    <w:abstractNumId w:val="17"/>
  </w:num>
  <w:num w:numId="19">
    <w:abstractNumId w:val="11"/>
  </w:num>
  <w:num w:numId="20">
    <w:abstractNumId w:val="18"/>
  </w:num>
  <w:num w:numId="21">
    <w:abstractNumId w:val="31"/>
  </w:num>
  <w:num w:numId="22">
    <w:abstractNumId w:val="16"/>
  </w:num>
  <w:num w:numId="23">
    <w:abstractNumId w:val="19"/>
  </w:num>
  <w:num w:numId="24">
    <w:abstractNumId w:val="30"/>
  </w:num>
  <w:num w:numId="25">
    <w:abstractNumId w:val="8"/>
  </w:num>
  <w:num w:numId="26">
    <w:abstractNumId w:val="22"/>
  </w:num>
  <w:num w:numId="27">
    <w:abstractNumId w:val="15"/>
  </w:num>
  <w:num w:numId="28">
    <w:abstractNumId w:val="5"/>
  </w:num>
  <w:num w:numId="29">
    <w:abstractNumId w:val="23"/>
  </w:num>
  <w:num w:numId="30">
    <w:abstractNumId w:val="7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7C"/>
    <w:rsid w:val="00917C7C"/>
    <w:rsid w:val="009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7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C7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917C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7C7C"/>
    <w:rPr>
      <w:rFonts w:ascii="Cambria" w:eastAsia="Times New Roman" w:hAnsi="Cambria" w:cs="Times New Roman"/>
      <w:b/>
      <w:bCs/>
      <w:color w:val="4F81BD"/>
      <w:kern w:val="24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17C7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7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917C7C"/>
    <w:pPr>
      <w:ind w:left="720"/>
      <w:contextualSpacing/>
    </w:pPr>
    <w:rPr>
      <w:lang w:val="x-none" w:eastAsia="x-none"/>
    </w:rPr>
  </w:style>
  <w:style w:type="table" w:styleId="TableGrid">
    <w:name w:val="Table Grid"/>
    <w:basedOn w:val="TableNormal"/>
    <w:uiPriority w:val="59"/>
    <w:rsid w:val="00917C7C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17C7C"/>
    <w:rPr>
      <w:color w:val="0000FF"/>
      <w:u w:val="single"/>
    </w:rPr>
  </w:style>
  <w:style w:type="paragraph" w:customStyle="1" w:styleId="Default">
    <w:name w:val="Default"/>
    <w:rsid w:val="00917C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917C7C"/>
    <w:rPr>
      <w:color w:val="808080"/>
    </w:rPr>
  </w:style>
  <w:style w:type="character" w:customStyle="1" w:styleId="apple-converted-space">
    <w:name w:val="apple-converted-space"/>
    <w:basedOn w:val="DefaultParagraphFont"/>
    <w:rsid w:val="00917C7C"/>
  </w:style>
  <w:style w:type="paragraph" w:styleId="Header">
    <w:name w:val="header"/>
    <w:basedOn w:val="Normal"/>
    <w:link w:val="HeaderChar"/>
    <w:uiPriority w:val="99"/>
    <w:unhideWhenUsed/>
    <w:rsid w:val="00917C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7C7C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17C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17C7C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917C7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17C7C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91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917C7C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7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917C7C"/>
    <w:rPr>
      <w:rFonts w:ascii="Calibri" w:eastAsia="Calibri" w:hAnsi="Calibri" w:cs="Times New Roman"/>
      <w:lang w:val="x-none" w:eastAsia="x-none"/>
    </w:rPr>
  </w:style>
  <w:style w:type="character" w:styleId="FollowedHyperlink">
    <w:name w:val="FollowedHyperlink"/>
    <w:uiPriority w:val="99"/>
    <w:semiHidden/>
    <w:unhideWhenUsed/>
    <w:rsid w:val="00917C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7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C7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917C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17C7C"/>
    <w:rPr>
      <w:rFonts w:ascii="Cambria" w:eastAsia="Times New Roman" w:hAnsi="Cambria" w:cs="Times New Roman"/>
      <w:b/>
      <w:bCs/>
      <w:color w:val="4F81BD"/>
      <w:kern w:val="24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17C7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7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917C7C"/>
    <w:pPr>
      <w:ind w:left="720"/>
      <w:contextualSpacing/>
    </w:pPr>
    <w:rPr>
      <w:lang w:val="x-none" w:eastAsia="x-none"/>
    </w:rPr>
  </w:style>
  <w:style w:type="table" w:styleId="TableGrid">
    <w:name w:val="Table Grid"/>
    <w:basedOn w:val="TableNormal"/>
    <w:uiPriority w:val="59"/>
    <w:rsid w:val="00917C7C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917C7C"/>
    <w:rPr>
      <w:color w:val="0000FF"/>
      <w:u w:val="single"/>
    </w:rPr>
  </w:style>
  <w:style w:type="paragraph" w:customStyle="1" w:styleId="Default">
    <w:name w:val="Default"/>
    <w:rsid w:val="00917C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917C7C"/>
    <w:rPr>
      <w:color w:val="808080"/>
    </w:rPr>
  </w:style>
  <w:style w:type="character" w:customStyle="1" w:styleId="apple-converted-space">
    <w:name w:val="apple-converted-space"/>
    <w:basedOn w:val="DefaultParagraphFont"/>
    <w:rsid w:val="00917C7C"/>
  </w:style>
  <w:style w:type="paragraph" w:styleId="Header">
    <w:name w:val="header"/>
    <w:basedOn w:val="Normal"/>
    <w:link w:val="HeaderChar"/>
    <w:uiPriority w:val="99"/>
    <w:unhideWhenUsed/>
    <w:rsid w:val="00917C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7C7C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917C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17C7C"/>
    <w:rPr>
      <w:rFonts w:ascii="Calibri" w:eastAsia="Calibri" w:hAnsi="Calibri" w:cs="Times New Roman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917C7C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17C7C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91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917C7C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7C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917C7C"/>
    <w:rPr>
      <w:rFonts w:ascii="Calibri" w:eastAsia="Calibri" w:hAnsi="Calibri" w:cs="Times New Roman"/>
      <w:lang w:val="x-none" w:eastAsia="x-none"/>
    </w:rPr>
  </w:style>
  <w:style w:type="character" w:styleId="FollowedHyperlink">
    <w:name w:val="FollowedHyperlink"/>
    <w:uiPriority w:val="99"/>
    <w:semiHidden/>
    <w:unhideWhenUsed/>
    <w:rsid w:val="00917C7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1681</Words>
  <Characters>9585</Characters>
  <Application>Microsoft Office Word</Application>
  <DocSecurity>0</DocSecurity>
  <Lines>79</Lines>
  <Paragraphs>22</Paragraphs>
  <ScaleCrop>false</ScaleCrop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2023-04-03T02:48:00Z</dcterms:created>
  <dcterms:modified xsi:type="dcterms:W3CDTF">2023-04-03T02:48:00Z</dcterms:modified>
</cp:coreProperties>
</file>