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E0" w:rsidRPr="003D37E0" w:rsidRDefault="003D37E0" w:rsidP="003D37E0">
      <w:pPr>
        <w:pStyle w:val="ListParagraph"/>
        <w:spacing w:after="0" w:line="240" w:lineRule="auto"/>
        <w:ind w:left="-426" w:right="-709"/>
        <w:jc w:val="center"/>
        <w:rPr>
          <w:rFonts w:ascii="Times New Roman" w:hAnsi="Times New Roman"/>
          <w:b/>
          <w:sz w:val="28"/>
          <w:szCs w:val="24"/>
          <w:lang w:val="id-ID"/>
        </w:rPr>
      </w:pPr>
      <w:bookmarkStart w:id="0" w:name="_Hlk63021825"/>
      <w:r w:rsidRPr="003D37E0">
        <w:rPr>
          <w:rFonts w:ascii="Times New Roman" w:hAnsi="Times New Roman"/>
          <w:b/>
          <w:sz w:val="28"/>
          <w:szCs w:val="24"/>
        </w:rPr>
        <w:t xml:space="preserve">BENTUK-BENTUK PENERAPAN PERATURAN DAERAH KAWASAN TANPA ROKOK (KTR) KOTA MEDAN NO.3 TAHUN 2014 </w:t>
      </w:r>
    </w:p>
    <w:p w:rsidR="003D37E0" w:rsidRPr="003D37E0" w:rsidRDefault="003D37E0" w:rsidP="003D37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3D37E0">
        <w:rPr>
          <w:rFonts w:ascii="Times New Roman" w:hAnsi="Times New Roman"/>
          <w:b/>
          <w:sz w:val="28"/>
          <w:szCs w:val="24"/>
        </w:rPr>
        <w:t xml:space="preserve">DI LINGKUNGAN SEKOLAH </w:t>
      </w:r>
    </w:p>
    <w:p w:rsidR="0041637C" w:rsidRPr="003D37E0" w:rsidRDefault="003D37E0" w:rsidP="003D37E0">
      <w:pPr>
        <w:spacing w:after="0" w:line="240" w:lineRule="auto"/>
        <w:ind w:left="-284" w:right="-28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D37E0">
        <w:rPr>
          <w:rFonts w:ascii="Times New Roman" w:hAnsi="Times New Roman"/>
          <w:b/>
          <w:sz w:val="28"/>
          <w:szCs w:val="24"/>
        </w:rPr>
        <w:t>(STUDI KASUS SMA YAYASAN PENDIDIKAN MULIA MEDAN)</w:t>
      </w:r>
    </w:p>
    <w:bookmarkEnd w:id="0"/>
    <w:p w:rsidR="0041637C" w:rsidRPr="003D37E0" w:rsidRDefault="004163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1637C" w:rsidRDefault="004163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37C" w:rsidRPr="003D37E0" w:rsidRDefault="008B150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D37E0">
        <w:rPr>
          <w:rFonts w:ascii="Times New Roman" w:hAnsi="Times New Roman" w:cs="Times New Roman"/>
          <w:b/>
          <w:bCs/>
          <w:color w:val="000000"/>
          <w:sz w:val="28"/>
          <w:szCs w:val="24"/>
          <w:lang w:val="id-ID"/>
        </w:rPr>
        <w:t>SKRIPSI</w:t>
      </w:r>
    </w:p>
    <w:p w:rsidR="0041637C" w:rsidRDefault="004163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37C" w:rsidRDefault="004163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37C" w:rsidRDefault="008B150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id-ID" w:eastAsia="id-ID"/>
        </w:rPr>
        <w:drawing>
          <wp:inline distT="0" distB="0" distL="0" distR="0">
            <wp:extent cx="2536190" cy="2371725"/>
            <wp:effectExtent l="0" t="0" r="0" b="9525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53619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37C" w:rsidRDefault="004163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37C" w:rsidRPr="003D37E0" w:rsidRDefault="008B150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D37E0">
        <w:rPr>
          <w:rFonts w:ascii="Times New Roman" w:hAnsi="Times New Roman" w:cs="Times New Roman"/>
          <w:b/>
          <w:bCs/>
          <w:color w:val="000000"/>
          <w:sz w:val="28"/>
          <w:szCs w:val="24"/>
        </w:rPr>
        <w:t>OLEH:</w:t>
      </w:r>
    </w:p>
    <w:p w:rsidR="0041637C" w:rsidRPr="003D37E0" w:rsidRDefault="004163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1637C" w:rsidRPr="003D37E0" w:rsidRDefault="003D37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</w:pPr>
      <w:r w:rsidRPr="003D37E0">
        <w:rPr>
          <w:rFonts w:ascii="Times New Roman" w:hAnsi="Times New Roman"/>
          <w:b/>
          <w:sz w:val="28"/>
          <w:szCs w:val="24"/>
          <w:u w:val="single"/>
        </w:rPr>
        <w:t>EGY OKTO HERNANDA SIREGAR</w:t>
      </w:r>
    </w:p>
    <w:p w:rsidR="0041637C" w:rsidRPr="003D37E0" w:rsidRDefault="003D37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1</w:t>
      </w:r>
      <w:r w:rsidR="00EF6319">
        <w:rPr>
          <w:rFonts w:ascii="Times New Roman" w:hAnsi="Times New Roman" w:cs="Times New Roman"/>
          <w:b/>
          <w:bCs/>
          <w:color w:val="000000"/>
          <w:sz w:val="28"/>
          <w:szCs w:val="24"/>
          <w:lang w:val="id-ID"/>
        </w:rPr>
        <w:t>8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511405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id-ID"/>
        </w:rPr>
        <w:t>5</w:t>
      </w:r>
    </w:p>
    <w:p w:rsidR="0041637C" w:rsidRDefault="0041637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37C" w:rsidRDefault="0041637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37C" w:rsidRDefault="0041637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37C" w:rsidRPr="003D37E0" w:rsidRDefault="008B150A" w:rsidP="003D37E0">
      <w:pPr>
        <w:spacing w:after="0" w:line="240" w:lineRule="auto"/>
        <w:ind w:left="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id-ID"/>
        </w:rPr>
      </w:pPr>
      <w:r w:rsidRPr="003D37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id-ID" w:eastAsia="id-ID"/>
        </w:rPr>
        <w:t>UNIVERSITAS MUSLIM NUSANTARA AL – WASHLIYAH</w:t>
      </w:r>
    </w:p>
    <w:p w:rsidR="0041637C" w:rsidRPr="003D37E0" w:rsidRDefault="008B150A" w:rsidP="003D37E0">
      <w:pPr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 w:eastAsia="id-ID"/>
        </w:rPr>
      </w:pPr>
      <w:r w:rsidRPr="003D37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 w:eastAsia="id-ID"/>
        </w:rPr>
        <w:t>PROGRAM STUDI ILMU HUKUM</w:t>
      </w:r>
    </w:p>
    <w:p w:rsidR="0041637C" w:rsidRPr="003D37E0" w:rsidRDefault="008B150A" w:rsidP="003D37E0">
      <w:pPr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 w:eastAsia="id-ID"/>
        </w:rPr>
      </w:pPr>
      <w:r w:rsidRPr="003D37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id-ID" w:eastAsia="id-ID"/>
        </w:rPr>
        <w:t>MEDAN</w:t>
      </w:r>
    </w:p>
    <w:p w:rsidR="0041637C" w:rsidRPr="003D37E0" w:rsidRDefault="008B150A" w:rsidP="003D37E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id-ID"/>
        </w:rPr>
      </w:pPr>
      <w:r w:rsidRPr="003D37E0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2020</w:t>
      </w:r>
    </w:p>
    <w:sectPr w:rsidR="0041637C" w:rsidRPr="003D37E0" w:rsidSect="00A51C63">
      <w:footerReference w:type="first" r:id="rId10"/>
      <w:type w:val="continuous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88" w:rsidRDefault="00D45A88">
      <w:pPr>
        <w:spacing w:after="0" w:line="240" w:lineRule="auto"/>
      </w:pPr>
      <w:r>
        <w:separator/>
      </w:r>
    </w:p>
  </w:endnote>
  <w:endnote w:type="continuationSeparator" w:id="0">
    <w:p w:rsidR="00D45A88" w:rsidRDefault="00D4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83" w:rsidRDefault="008A198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1C63">
      <w:rPr>
        <w:noProof/>
      </w:rPr>
      <w:t>86</w:t>
    </w:r>
    <w:r>
      <w:rPr>
        <w:noProof/>
      </w:rPr>
      <w:fldChar w:fldCharType="end"/>
    </w:r>
  </w:p>
  <w:p w:rsidR="008A1983" w:rsidRDefault="008A19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88" w:rsidRDefault="00D45A88">
      <w:pPr>
        <w:spacing w:after="0" w:line="240" w:lineRule="auto"/>
      </w:pPr>
      <w:r>
        <w:separator/>
      </w:r>
    </w:p>
  </w:footnote>
  <w:footnote w:type="continuationSeparator" w:id="0">
    <w:p w:rsidR="00D45A88" w:rsidRDefault="00D4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A0ED92"/>
    <w:lvl w:ilvl="0" w:tplc="898C675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EC7E3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4FE6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0081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0166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7BA4C034"/>
    <w:lvl w:ilvl="0" w:tplc="2B1A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CDB673E6"/>
    <w:lvl w:ilvl="0" w:tplc="53B6F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EBC2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2FC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0000000A"/>
    <w:multiLevelType w:val="hybridMultilevel"/>
    <w:tmpl w:val="7C0C72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000000B"/>
    <w:multiLevelType w:val="hybridMultilevel"/>
    <w:tmpl w:val="6D524F62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E1D40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0B504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2466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26EA4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D0CA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3FFAB7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9BD6F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62CC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9F2E4E36"/>
    <w:lvl w:ilvl="0" w:tplc="3CB44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EBC2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371C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2">
    <w:nsid w:val="00000017"/>
    <w:multiLevelType w:val="hybridMultilevel"/>
    <w:tmpl w:val="9A706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15F84F52"/>
    <w:lvl w:ilvl="0" w:tplc="9C7E2D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84A6F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37122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3A29E48"/>
    <w:lvl w:ilvl="0" w:tplc="8E2CC3A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50680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773EF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000001E"/>
    <w:multiLevelType w:val="hybridMultilevel"/>
    <w:tmpl w:val="C7DE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94203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0000020"/>
    <w:multiLevelType w:val="hybridMultilevel"/>
    <w:tmpl w:val="C90C73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0000021"/>
    <w:multiLevelType w:val="hybridMultilevel"/>
    <w:tmpl w:val="57A02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2F54FD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0000023"/>
    <w:multiLevelType w:val="hybridMultilevel"/>
    <w:tmpl w:val="AE8CB5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C602B51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0000025"/>
    <w:multiLevelType w:val="hybridMultilevel"/>
    <w:tmpl w:val="0D9EA3A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00000026"/>
    <w:multiLevelType w:val="hybridMultilevel"/>
    <w:tmpl w:val="5A9A3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6944C7F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00000028"/>
    <w:multiLevelType w:val="hybridMultilevel"/>
    <w:tmpl w:val="2F54FD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0000029"/>
    <w:multiLevelType w:val="hybridMultilevel"/>
    <w:tmpl w:val="4CCEFD2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0000002A"/>
    <w:multiLevelType w:val="hybridMultilevel"/>
    <w:tmpl w:val="94203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0000002B"/>
    <w:multiLevelType w:val="hybridMultilevel"/>
    <w:tmpl w:val="7316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F1F86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855C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773825F4"/>
    <w:lvl w:ilvl="0" w:tplc="D00E2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0000002F"/>
    <w:multiLevelType w:val="hybridMultilevel"/>
    <w:tmpl w:val="DD548B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00000030"/>
    <w:multiLevelType w:val="hybridMultilevel"/>
    <w:tmpl w:val="080035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0000031"/>
    <w:multiLevelType w:val="hybridMultilevel"/>
    <w:tmpl w:val="F61E8EE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00000032"/>
    <w:multiLevelType w:val="hybridMultilevel"/>
    <w:tmpl w:val="577456D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00000033"/>
    <w:multiLevelType w:val="hybridMultilevel"/>
    <w:tmpl w:val="C834024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00000034"/>
    <w:multiLevelType w:val="hybridMultilevel"/>
    <w:tmpl w:val="C08684C8"/>
    <w:lvl w:ilvl="0" w:tplc="6DF023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5"/>
    <w:multiLevelType w:val="hybridMultilevel"/>
    <w:tmpl w:val="94FE6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6"/>
    <w:multiLevelType w:val="hybridMultilevel"/>
    <w:tmpl w:val="6624D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0000037"/>
    <w:multiLevelType w:val="hybridMultilevel"/>
    <w:tmpl w:val="EAD6D7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00000038"/>
    <w:multiLevelType w:val="hybridMultilevel"/>
    <w:tmpl w:val="0A5A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000039"/>
    <w:multiLevelType w:val="hybridMultilevel"/>
    <w:tmpl w:val="0D9EA3A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>
    <w:nsid w:val="0000003A"/>
    <w:multiLevelType w:val="hybridMultilevel"/>
    <w:tmpl w:val="710686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0000003B"/>
    <w:multiLevelType w:val="hybridMultilevel"/>
    <w:tmpl w:val="273455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0000003C"/>
    <w:multiLevelType w:val="hybridMultilevel"/>
    <w:tmpl w:val="66C2839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>
    <w:nsid w:val="0000003D"/>
    <w:multiLevelType w:val="hybridMultilevel"/>
    <w:tmpl w:val="471431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0000003E"/>
    <w:multiLevelType w:val="hybridMultilevel"/>
    <w:tmpl w:val="94448D9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0000003F"/>
    <w:multiLevelType w:val="hybridMultilevel"/>
    <w:tmpl w:val="D410F34E"/>
    <w:lvl w:ilvl="0" w:tplc="79FAE7D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0000040"/>
    <w:multiLevelType w:val="hybridMultilevel"/>
    <w:tmpl w:val="8A48945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00000041"/>
    <w:multiLevelType w:val="hybridMultilevel"/>
    <w:tmpl w:val="8BB076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0000042"/>
    <w:multiLevelType w:val="hybridMultilevel"/>
    <w:tmpl w:val="ED06A5A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6">
    <w:nsid w:val="00000043"/>
    <w:multiLevelType w:val="hybridMultilevel"/>
    <w:tmpl w:val="3350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0000044"/>
    <w:multiLevelType w:val="hybridMultilevel"/>
    <w:tmpl w:val="3350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0000045"/>
    <w:multiLevelType w:val="hybridMultilevel"/>
    <w:tmpl w:val="7D48A70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00000046"/>
    <w:multiLevelType w:val="hybridMultilevel"/>
    <w:tmpl w:val="6D524F62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00000047"/>
    <w:multiLevelType w:val="hybridMultilevel"/>
    <w:tmpl w:val="26EA4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0000048"/>
    <w:multiLevelType w:val="hybridMultilevel"/>
    <w:tmpl w:val="473E9186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2">
    <w:nsid w:val="00000049"/>
    <w:multiLevelType w:val="hybridMultilevel"/>
    <w:tmpl w:val="A1EEC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000004A"/>
    <w:multiLevelType w:val="hybridMultilevel"/>
    <w:tmpl w:val="C7BA9CA6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4">
    <w:nsid w:val="0000004B"/>
    <w:multiLevelType w:val="hybridMultilevel"/>
    <w:tmpl w:val="08002B1A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>
    <w:nsid w:val="0000004D"/>
    <w:multiLevelType w:val="hybridMultilevel"/>
    <w:tmpl w:val="773825F4"/>
    <w:lvl w:ilvl="0" w:tplc="D00E2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0000004E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7">
    <w:nsid w:val="0000004F"/>
    <w:multiLevelType w:val="hybridMultilevel"/>
    <w:tmpl w:val="25127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0000050"/>
    <w:multiLevelType w:val="hybridMultilevel"/>
    <w:tmpl w:val="7AB26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0000051"/>
    <w:multiLevelType w:val="hybridMultilevel"/>
    <w:tmpl w:val="0BD41F4A"/>
    <w:lvl w:ilvl="0" w:tplc="D00E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0000005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1">
    <w:nsid w:val="0000005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2">
    <w:nsid w:val="00000056"/>
    <w:multiLevelType w:val="hybridMultilevel"/>
    <w:tmpl w:val="95BA8E8E"/>
    <w:lvl w:ilvl="0" w:tplc="D00E2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00000057"/>
    <w:multiLevelType w:val="hybridMultilevel"/>
    <w:tmpl w:val="64DE0C06"/>
    <w:lvl w:ilvl="0" w:tplc="4858DE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0000058"/>
    <w:multiLevelType w:val="hybridMultilevel"/>
    <w:tmpl w:val="CE2AB764"/>
    <w:lvl w:ilvl="0" w:tplc="175C84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5">
    <w:nsid w:val="00000059"/>
    <w:multiLevelType w:val="hybridMultilevel"/>
    <w:tmpl w:val="6624D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000005A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87">
    <w:nsid w:val="0000005B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88">
    <w:nsid w:val="0000005C"/>
    <w:multiLevelType w:val="hybridMultilevel"/>
    <w:tmpl w:val="00000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9">
    <w:nsid w:val="2B9103ED"/>
    <w:multiLevelType w:val="hybridMultilevel"/>
    <w:tmpl w:val="338095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num w:numId="1">
    <w:abstractNumId w:val="51"/>
  </w:num>
  <w:num w:numId="2">
    <w:abstractNumId w:val="4"/>
  </w:num>
  <w:num w:numId="3">
    <w:abstractNumId w:val="27"/>
  </w:num>
  <w:num w:numId="4">
    <w:abstractNumId w:val="6"/>
  </w:num>
  <w:num w:numId="5">
    <w:abstractNumId w:val="19"/>
  </w:num>
  <w:num w:numId="6">
    <w:abstractNumId w:val="17"/>
  </w:num>
  <w:num w:numId="7">
    <w:abstractNumId w:val="5"/>
  </w:num>
  <w:num w:numId="8">
    <w:abstractNumId w:val="78"/>
  </w:num>
  <w:num w:numId="9">
    <w:abstractNumId w:val="82"/>
  </w:num>
  <w:num w:numId="10">
    <w:abstractNumId w:val="83"/>
  </w:num>
  <w:num w:numId="11">
    <w:abstractNumId w:val="29"/>
  </w:num>
  <w:num w:numId="12">
    <w:abstractNumId w:val="42"/>
  </w:num>
  <w:num w:numId="13">
    <w:abstractNumId w:val="15"/>
  </w:num>
  <w:num w:numId="14">
    <w:abstractNumId w:val="3"/>
  </w:num>
  <w:num w:numId="15">
    <w:abstractNumId w:val="76"/>
  </w:num>
  <w:num w:numId="16">
    <w:abstractNumId w:val="89"/>
  </w:num>
  <w:num w:numId="17">
    <w:abstractNumId w:val="0"/>
  </w:num>
  <w:num w:numId="18">
    <w:abstractNumId w:val="50"/>
  </w:num>
  <w:num w:numId="19">
    <w:abstractNumId w:val="59"/>
  </w:num>
  <w:num w:numId="20">
    <w:abstractNumId w:val="60"/>
  </w:num>
  <w:num w:numId="21">
    <w:abstractNumId w:val="72"/>
  </w:num>
  <w:num w:numId="22">
    <w:abstractNumId w:val="84"/>
  </w:num>
  <w:num w:numId="23">
    <w:abstractNumId w:val="1"/>
  </w:num>
  <w:num w:numId="24">
    <w:abstractNumId w:val="2"/>
  </w:num>
  <w:num w:numId="25">
    <w:abstractNumId w:val="8"/>
  </w:num>
  <w:num w:numId="26">
    <w:abstractNumId w:val="21"/>
  </w:num>
  <w:num w:numId="27">
    <w:abstractNumId w:val="12"/>
  </w:num>
  <w:num w:numId="28">
    <w:abstractNumId w:val="22"/>
  </w:num>
  <w:num w:numId="29">
    <w:abstractNumId w:val="18"/>
  </w:num>
  <w:num w:numId="30">
    <w:abstractNumId w:val="9"/>
  </w:num>
  <w:num w:numId="31">
    <w:abstractNumId w:val="11"/>
  </w:num>
  <w:num w:numId="32">
    <w:abstractNumId w:val="14"/>
  </w:num>
  <w:num w:numId="33">
    <w:abstractNumId w:val="23"/>
  </w:num>
  <w:num w:numId="34">
    <w:abstractNumId w:val="26"/>
  </w:num>
  <w:num w:numId="35">
    <w:abstractNumId w:val="20"/>
  </w:num>
  <w:num w:numId="36">
    <w:abstractNumId w:val="16"/>
  </w:num>
  <w:num w:numId="37">
    <w:abstractNumId w:val="24"/>
  </w:num>
  <w:num w:numId="38">
    <w:abstractNumId w:val="7"/>
  </w:num>
  <w:num w:numId="39">
    <w:abstractNumId w:val="28"/>
  </w:num>
  <w:num w:numId="40">
    <w:abstractNumId w:val="52"/>
  </w:num>
  <w:num w:numId="41">
    <w:abstractNumId w:val="32"/>
  </w:num>
  <w:num w:numId="42">
    <w:abstractNumId w:val="40"/>
  </w:num>
  <w:num w:numId="43">
    <w:abstractNumId w:val="58"/>
  </w:num>
  <w:num w:numId="44">
    <w:abstractNumId w:val="61"/>
  </w:num>
  <w:num w:numId="45">
    <w:abstractNumId w:val="25"/>
  </w:num>
  <w:num w:numId="46">
    <w:abstractNumId w:val="10"/>
  </w:num>
  <w:num w:numId="47">
    <w:abstractNumId w:val="67"/>
  </w:num>
  <w:num w:numId="48">
    <w:abstractNumId w:val="66"/>
  </w:num>
  <w:num w:numId="49">
    <w:abstractNumId w:val="13"/>
  </w:num>
  <w:num w:numId="50">
    <w:abstractNumId w:val="34"/>
  </w:num>
  <w:num w:numId="51">
    <w:abstractNumId w:val="55"/>
  </w:num>
  <w:num w:numId="52">
    <w:abstractNumId w:val="38"/>
  </w:num>
  <w:num w:numId="53">
    <w:abstractNumId w:val="33"/>
  </w:num>
  <w:num w:numId="54">
    <w:abstractNumId w:val="41"/>
  </w:num>
  <w:num w:numId="55">
    <w:abstractNumId w:val="43"/>
  </w:num>
  <w:num w:numId="56">
    <w:abstractNumId w:val="37"/>
  </w:num>
  <w:num w:numId="57">
    <w:abstractNumId w:val="56"/>
  </w:num>
  <w:num w:numId="58">
    <w:abstractNumId w:val="69"/>
  </w:num>
  <w:num w:numId="59">
    <w:abstractNumId w:val="74"/>
  </w:num>
  <w:num w:numId="60">
    <w:abstractNumId w:val="36"/>
  </w:num>
  <w:num w:numId="61">
    <w:abstractNumId w:val="64"/>
  </w:num>
  <w:num w:numId="62">
    <w:abstractNumId w:val="73"/>
  </w:num>
  <w:num w:numId="63">
    <w:abstractNumId w:val="70"/>
  </w:num>
  <w:num w:numId="64">
    <w:abstractNumId w:val="39"/>
  </w:num>
  <w:num w:numId="65">
    <w:abstractNumId w:val="65"/>
  </w:num>
  <w:num w:numId="66">
    <w:abstractNumId w:val="48"/>
  </w:num>
  <w:num w:numId="67">
    <w:abstractNumId w:val="44"/>
  </w:num>
  <w:num w:numId="68">
    <w:abstractNumId w:val="57"/>
  </w:num>
  <w:num w:numId="69">
    <w:abstractNumId w:val="30"/>
  </w:num>
  <w:num w:numId="70">
    <w:abstractNumId w:val="49"/>
  </w:num>
  <w:num w:numId="71">
    <w:abstractNumId w:val="68"/>
  </w:num>
  <w:num w:numId="72">
    <w:abstractNumId w:val="63"/>
  </w:num>
  <w:num w:numId="73">
    <w:abstractNumId w:val="47"/>
  </w:num>
  <w:num w:numId="74">
    <w:abstractNumId w:val="54"/>
  </w:num>
  <w:num w:numId="75">
    <w:abstractNumId w:val="46"/>
  </w:num>
  <w:num w:numId="76">
    <w:abstractNumId w:val="31"/>
  </w:num>
  <w:num w:numId="77">
    <w:abstractNumId w:val="35"/>
  </w:num>
  <w:num w:numId="78">
    <w:abstractNumId w:val="62"/>
  </w:num>
  <w:num w:numId="79">
    <w:abstractNumId w:val="71"/>
  </w:num>
  <w:num w:numId="80">
    <w:abstractNumId w:val="45"/>
  </w:num>
  <w:num w:numId="81">
    <w:abstractNumId w:val="75"/>
  </w:num>
  <w:num w:numId="82">
    <w:abstractNumId w:val="77"/>
  </w:num>
  <w:num w:numId="83">
    <w:abstractNumId w:val="79"/>
  </w:num>
  <w:num w:numId="84">
    <w:abstractNumId w:val="53"/>
  </w:num>
  <w:num w:numId="85">
    <w:abstractNumId w:val="85"/>
  </w:num>
  <w:num w:numId="86">
    <w:abstractNumId w:val="80"/>
  </w:num>
  <w:num w:numId="87">
    <w:abstractNumId w:val="81"/>
  </w:num>
  <w:num w:numId="88">
    <w:abstractNumId w:val="86"/>
  </w:num>
  <w:num w:numId="89">
    <w:abstractNumId w:val="87"/>
  </w:num>
  <w:num w:numId="90">
    <w:abstractNumId w:val="8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37C"/>
    <w:rsid w:val="000116FF"/>
    <w:rsid w:val="00094EB4"/>
    <w:rsid w:val="001355F7"/>
    <w:rsid w:val="0015064B"/>
    <w:rsid w:val="00255116"/>
    <w:rsid w:val="00256CBF"/>
    <w:rsid w:val="0027095C"/>
    <w:rsid w:val="00360717"/>
    <w:rsid w:val="003D37E0"/>
    <w:rsid w:val="0041637C"/>
    <w:rsid w:val="00461C1C"/>
    <w:rsid w:val="0046540B"/>
    <w:rsid w:val="00546BEF"/>
    <w:rsid w:val="005D5CD3"/>
    <w:rsid w:val="005F70D2"/>
    <w:rsid w:val="006257D8"/>
    <w:rsid w:val="0066564C"/>
    <w:rsid w:val="00672003"/>
    <w:rsid w:val="006E765C"/>
    <w:rsid w:val="007415E5"/>
    <w:rsid w:val="00766013"/>
    <w:rsid w:val="00797C6C"/>
    <w:rsid w:val="007F1A5A"/>
    <w:rsid w:val="00816394"/>
    <w:rsid w:val="00816A1C"/>
    <w:rsid w:val="00854EFC"/>
    <w:rsid w:val="008A1983"/>
    <w:rsid w:val="008B150A"/>
    <w:rsid w:val="00924DE9"/>
    <w:rsid w:val="009921C6"/>
    <w:rsid w:val="00A51C63"/>
    <w:rsid w:val="00AC5538"/>
    <w:rsid w:val="00C0701D"/>
    <w:rsid w:val="00CD437B"/>
    <w:rsid w:val="00D45A88"/>
    <w:rsid w:val="00DF7A4A"/>
    <w:rsid w:val="00E81799"/>
    <w:rsid w:val="00EF6319"/>
    <w:rsid w:val="00FB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6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9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7C6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6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79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6C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797C6C"/>
    <w:pPr>
      <w:spacing w:after="0" w:line="240" w:lineRule="auto"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797C6C"/>
    <w:pPr>
      <w:ind w:left="720"/>
      <w:contextualSpacing/>
    </w:pPr>
  </w:style>
  <w:style w:type="character" w:customStyle="1" w:styleId="ListParagraphChar">
    <w:name w:val="List Paragraph Char"/>
    <w:link w:val="ListParagraph"/>
    <w:rsid w:val="00797C6C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rsid w:val="00797C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C6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97C6C"/>
    <w:rPr>
      <w:vertAlign w:val="superscript"/>
    </w:rPr>
  </w:style>
  <w:style w:type="character" w:customStyle="1" w:styleId="Hyperlink1">
    <w:name w:val="Hyperlink1"/>
    <w:basedOn w:val="DefaultParagraphFont"/>
    <w:uiPriority w:val="99"/>
    <w:rsid w:val="00797C6C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797C6C"/>
    <w:rPr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rsid w:val="0079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97C6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7C6C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7C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461B-EA25-4F85-AF44-FEE5DE5C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21</cp:revision>
  <cp:lastPrinted>2021-08-11T12:58:00Z</cp:lastPrinted>
  <dcterms:created xsi:type="dcterms:W3CDTF">2021-06-30T02:28:00Z</dcterms:created>
  <dcterms:modified xsi:type="dcterms:W3CDTF">2021-09-20T11:03:00Z</dcterms:modified>
</cp:coreProperties>
</file>