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D" w:rsidRDefault="000D06BD">
      <w:pPr>
        <w:spacing w:line="200" w:lineRule="exact"/>
      </w:pPr>
    </w:p>
    <w:p w:rsidR="000D06BD" w:rsidRDefault="000D06BD">
      <w:pPr>
        <w:spacing w:line="200" w:lineRule="exact"/>
      </w:pPr>
    </w:p>
    <w:p w:rsidR="000D06BD" w:rsidRDefault="000D06BD">
      <w:pPr>
        <w:spacing w:before="2" w:line="260" w:lineRule="exact"/>
        <w:rPr>
          <w:sz w:val="26"/>
          <w:szCs w:val="26"/>
        </w:rPr>
      </w:pPr>
    </w:p>
    <w:p w:rsidR="000D06BD" w:rsidRDefault="00163981">
      <w:pPr>
        <w:spacing w:before="29"/>
        <w:ind w:left="730" w:right="25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BEL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CRA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OO</w:t>
      </w:r>
      <w:r>
        <w:rPr>
          <w:b/>
          <w:i/>
          <w:sz w:val="24"/>
          <w:szCs w:val="24"/>
        </w:rPr>
        <w:t xml:space="preserve">K 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GI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AL</w:t>
      </w:r>
    </w:p>
    <w:p w:rsidR="000D06BD" w:rsidRDefault="000D06BD">
      <w:pPr>
        <w:spacing w:before="4" w:line="120" w:lineRule="exact"/>
        <w:rPr>
          <w:sz w:val="13"/>
          <w:szCs w:val="13"/>
        </w:rPr>
      </w:pPr>
    </w:p>
    <w:p w:rsidR="000D06BD" w:rsidRDefault="00163981">
      <w:pPr>
        <w:ind w:left="1514" w:right="10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I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D</w:t>
      </w:r>
    </w:p>
    <w:p w:rsidR="000D06BD" w:rsidRDefault="000D06BD">
      <w:pPr>
        <w:spacing w:before="9" w:line="120" w:lineRule="exact"/>
        <w:rPr>
          <w:sz w:val="13"/>
          <w:szCs w:val="13"/>
        </w:rPr>
      </w:pPr>
    </w:p>
    <w:p w:rsidR="000D06BD" w:rsidRDefault="000D06BD">
      <w:pPr>
        <w:spacing w:line="200" w:lineRule="exact"/>
      </w:pPr>
    </w:p>
    <w:p w:rsidR="000D06BD" w:rsidRDefault="00163981">
      <w:pPr>
        <w:ind w:left="4255" w:right="3783"/>
        <w:jc w:val="center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:</w:t>
      </w:r>
    </w:p>
    <w:p w:rsidR="000D06BD" w:rsidRDefault="000D06BD">
      <w:pPr>
        <w:spacing w:before="9" w:line="180" w:lineRule="exact"/>
        <w:rPr>
          <w:sz w:val="19"/>
          <w:szCs w:val="19"/>
        </w:rPr>
      </w:pPr>
    </w:p>
    <w:p w:rsidR="000D06BD" w:rsidRDefault="00163981">
      <w:pPr>
        <w:spacing w:line="278" w:lineRule="auto"/>
        <w:ind w:left="3251" w:right="277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ND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NPM</w:t>
      </w:r>
      <w:r>
        <w:rPr>
          <w:sz w:val="24"/>
          <w:szCs w:val="24"/>
        </w:rPr>
        <w:t>. 181434108</w:t>
      </w:r>
    </w:p>
    <w:p w:rsidR="000D06BD" w:rsidRDefault="00163981">
      <w:pPr>
        <w:spacing w:line="260" w:lineRule="exact"/>
        <w:ind w:left="2809" w:right="2340"/>
        <w:jc w:val="center"/>
        <w:rPr>
          <w:sz w:val="24"/>
          <w:szCs w:val="24"/>
        </w:rPr>
      </w:pPr>
      <w:hyperlink r:id="rId6"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-3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SD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/ame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ma</w:t>
        </w:r>
        <w:r>
          <w:rPr>
            <w:color w:val="0000FF"/>
            <w:position w:val="-1"/>
            <w:sz w:val="24"/>
            <w:szCs w:val="24"/>
            <w:u w:val="single" w:color="0000FF"/>
          </w:rPr>
          <w:t>nd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740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ma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0D06BD" w:rsidRDefault="000D06BD">
      <w:pPr>
        <w:spacing w:before="5" w:line="120" w:lineRule="exact"/>
        <w:rPr>
          <w:sz w:val="13"/>
          <w:szCs w:val="13"/>
        </w:rPr>
      </w:pPr>
    </w:p>
    <w:p w:rsidR="000D06BD" w:rsidRDefault="000D06BD">
      <w:pPr>
        <w:spacing w:line="200" w:lineRule="exact"/>
      </w:pPr>
    </w:p>
    <w:p w:rsidR="000D06BD" w:rsidRDefault="00163981">
      <w:pPr>
        <w:spacing w:before="29"/>
        <w:ind w:left="3940" w:right="346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RA</w:t>
      </w:r>
      <w:r>
        <w:rPr>
          <w:b/>
          <w:sz w:val="24"/>
          <w:szCs w:val="24"/>
        </w:rPr>
        <w:t>K</w:t>
      </w:r>
    </w:p>
    <w:p w:rsidR="000D06BD" w:rsidRDefault="000D06BD">
      <w:pPr>
        <w:spacing w:line="200" w:lineRule="exact"/>
      </w:pPr>
    </w:p>
    <w:p w:rsidR="000D06BD" w:rsidRDefault="000D06BD">
      <w:pPr>
        <w:spacing w:line="200" w:lineRule="exact"/>
      </w:pPr>
    </w:p>
    <w:p w:rsidR="000D06BD" w:rsidRDefault="000D06BD">
      <w:pPr>
        <w:spacing w:before="19" w:line="260" w:lineRule="exact"/>
        <w:rPr>
          <w:sz w:val="26"/>
          <w:szCs w:val="26"/>
        </w:rPr>
      </w:pPr>
    </w:p>
    <w:p w:rsidR="000D06BD" w:rsidRDefault="00163981">
      <w:pPr>
        <w:spacing w:line="276" w:lineRule="auto"/>
        <w:ind w:left="591" w:right="70" w:firstLine="72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 (1)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apbook  </w:t>
      </w:r>
      <w:r>
        <w:rPr>
          <w:i/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(2)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laja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 xml:space="preserve">pbook  </w:t>
      </w:r>
      <w:r>
        <w:rPr>
          <w:i/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ita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ogi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III  </w:t>
      </w:r>
      <w:r>
        <w:rPr>
          <w:spacing w:val="1"/>
          <w:sz w:val="24"/>
          <w:szCs w:val="24"/>
        </w:rPr>
        <w:t>S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mate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guru.</w:t>
      </w:r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(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ev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DD</w:t>
      </w:r>
      <w:r>
        <w:rPr>
          <w:i/>
          <w:sz w:val="24"/>
          <w:szCs w:val="24"/>
        </w:rPr>
        <w:t>IE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ta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3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(1)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(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-2"/>
          <w:sz w:val="24"/>
          <w:szCs w:val="24"/>
        </w:rPr>
        <w:t>ly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s)</w:t>
      </w:r>
      <w:r>
        <w:rPr>
          <w:sz w:val="24"/>
          <w:szCs w:val="24"/>
        </w:rPr>
        <w:t xml:space="preserve">, (2)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(3)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vel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). </w:t>
      </w:r>
      <w:proofErr w:type="spellStart"/>
      <w:proofErr w:type="gram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et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ali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rny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”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ate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ila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”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Lem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</w:t>
      </w:r>
      <w:proofErr w:type="spellEnd"/>
      <w:r>
        <w:rPr>
          <w:sz w:val="24"/>
          <w:szCs w:val="24"/>
        </w:rPr>
        <w:t xml:space="preserve">   guru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15 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4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uru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</w:t>
      </w:r>
      <w:proofErr w:type="spellEnd"/>
      <w:r>
        <w:rPr>
          <w:sz w:val="24"/>
          <w:szCs w:val="24"/>
        </w:rPr>
        <w:t xml:space="preserve"> guru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>/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apbook  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al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SD</w:t>
      </w:r>
      <w:r>
        <w:rPr>
          <w:sz w:val="24"/>
          <w:szCs w:val="24"/>
        </w:rPr>
        <w:t xml:space="preserve">IT </w:t>
      </w:r>
      <w:r>
        <w:rPr>
          <w:spacing w:val="-2"/>
          <w:sz w:val="24"/>
          <w:szCs w:val="24"/>
        </w:rPr>
        <w:t>Za</w:t>
      </w:r>
      <w:r>
        <w:rPr>
          <w:sz w:val="24"/>
          <w:szCs w:val="24"/>
        </w:rPr>
        <w:t xml:space="preserve">hra </w:t>
      </w:r>
      <w:proofErr w:type="spellStart"/>
      <w:r>
        <w:rPr>
          <w:spacing w:val="1"/>
          <w:sz w:val="24"/>
          <w:szCs w:val="24"/>
        </w:rPr>
        <w:t>As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ela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0D06BD" w:rsidRDefault="000D06BD">
      <w:pPr>
        <w:spacing w:before="10" w:line="100" w:lineRule="exact"/>
        <w:rPr>
          <w:sz w:val="11"/>
          <w:szCs w:val="11"/>
        </w:rPr>
      </w:pPr>
    </w:p>
    <w:p w:rsidR="000D06BD" w:rsidRDefault="000D06BD">
      <w:pPr>
        <w:spacing w:line="200" w:lineRule="exact"/>
      </w:pPr>
    </w:p>
    <w:p w:rsidR="000D06BD" w:rsidRDefault="000D06BD">
      <w:pPr>
        <w:spacing w:line="200" w:lineRule="exact"/>
      </w:pPr>
    </w:p>
    <w:p w:rsidR="000D06BD" w:rsidRDefault="000D06BD">
      <w:pPr>
        <w:spacing w:line="200" w:lineRule="exact"/>
      </w:pPr>
    </w:p>
    <w:p w:rsidR="000D06BD" w:rsidRDefault="00163981">
      <w:pPr>
        <w:ind w:left="591"/>
        <w:rPr>
          <w:sz w:val="22"/>
          <w:szCs w:val="22"/>
        </w:rPr>
        <w:sectPr w:rsidR="000D06BD">
          <w:pgSz w:w="11920" w:h="16840"/>
          <w:pgMar w:top="1580" w:right="1580" w:bottom="280" w:left="1680" w:header="720" w:footer="720" w:gutter="0"/>
          <w:cols w:space="720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ata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ci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2"/>
          <w:sz w:val="22"/>
          <w:szCs w:val="22"/>
        </w:rPr>
        <w:t>e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a </w:t>
      </w:r>
      <w:proofErr w:type="spellStart"/>
      <w:r>
        <w:rPr>
          <w:b/>
          <w:i/>
          <w:sz w:val="22"/>
          <w:szCs w:val="22"/>
        </w:rPr>
        <w:t>P</w:t>
      </w:r>
      <w:r>
        <w:rPr>
          <w:b/>
          <w:i/>
          <w:spacing w:val="3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m</w:t>
      </w:r>
      <w:r>
        <w:rPr>
          <w:b/>
          <w:i/>
          <w:sz w:val="22"/>
          <w:szCs w:val="22"/>
        </w:rPr>
        <w:t>b</w:t>
      </w:r>
      <w:r>
        <w:rPr>
          <w:b/>
          <w:i/>
          <w:spacing w:val="2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j</w:t>
      </w:r>
      <w:r>
        <w:rPr>
          <w:b/>
          <w:i/>
          <w:sz w:val="22"/>
          <w:szCs w:val="22"/>
        </w:rPr>
        <w:t>ara</w:t>
      </w:r>
      <w:r>
        <w:rPr>
          <w:b/>
          <w:i/>
          <w:spacing w:val="2"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, </w:t>
      </w:r>
      <w:r>
        <w:rPr>
          <w:b/>
          <w:i/>
          <w:spacing w:val="2"/>
          <w:sz w:val="22"/>
          <w:szCs w:val="22"/>
        </w:rPr>
        <w:t>Sc</w:t>
      </w:r>
      <w:r>
        <w:rPr>
          <w:b/>
          <w:i/>
          <w:sz w:val="22"/>
          <w:szCs w:val="22"/>
        </w:rPr>
        <w:t>rapbook Dig</w:t>
      </w:r>
      <w:r>
        <w:rPr>
          <w:b/>
          <w:i/>
          <w:spacing w:val="-2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P</w:t>
      </w:r>
      <w:r>
        <w:rPr>
          <w:b/>
          <w:i/>
          <w:spacing w:val="3"/>
          <w:sz w:val="22"/>
          <w:szCs w:val="22"/>
        </w:rPr>
        <w:t>e</w:t>
      </w:r>
      <w:r>
        <w:rPr>
          <w:b/>
          <w:i/>
          <w:sz w:val="22"/>
          <w:szCs w:val="22"/>
        </w:rPr>
        <w:t>rk</w:t>
      </w:r>
      <w:r>
        <w:rPr>
          <w:b/>
          <w:i/>
          <w:spacing w:val="2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m</w:t>
      </w:r>
      <w:r>
        <w:rPr>
          <w:b/>
          <w:i/>
          <w:sz w:val="22"/>
          <w:szCs w:val="22"/>
        </w:rPr>
        <w:t>ba</w:t>
      </w:r>
      <w:r>
        <w:rPr>
          <w:b/>
          <w:i/>
          <w:spacing w:val="2"/>
          <w:sz w:val="22"/>
          <w:szCs w:val="22"/>
        </w:rPr>
        <w:t>n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-5"/>
          <w:sz w:val="22"/>
          <w:szCs w:val="22"/>
        </w:rPr>
        <w:t>a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</w:t>
      </w:r>
      <w:r>
        <w:rPr>
          <w:b/>
          <w:i/>
          <w:spacing w:val="3"/>
          <w:sz w:val="22"/>
          <w:szCs w:val="22"/>
        </w:rPr>
        <w:t>e</w:t>
      </w:r>
      <w:r>
        <w:rPr>
          <w:b/>
          <w:i/>
          <w:spacing w:val="-5"/>
          <w:sz w:val="22"/>
          <w:szCs w:val="22"/>
        </w:rPr>
        <w:t>k</w:t>
      </w:r>
      <w:r>
        <w:rPr>
          <w:b/>
          <w:i/>
          <w:spacing w:val="2"/>
          <w:sz w:val="22"/>
          <w:szCs w:val="22"/>
        </w:rPr>
        <w:t>n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ogi</w:t>
      </w:r>
      <w:proofErr w:type="spellEnd"/>
    </w:p>
    <w:p w:rsidR="000D06BD" w:rsidRDefault="00163981">
      <w:pPr>
        <w:spacing w:line="200" w:lineRule="exact"/>
      </w:pPr>
      <w:bookmarkStart w:id="0" w:name="_GoBack"/>
      <w:r>
        <w:rPr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2335DFE7" wp14:editId="64DB560A">
            <wp:simplePos x="0" y="0"/>
            <wp:positionH relativeFrom="column">
              <wp:posOffset>-1066800</wp:posOffset>
            </wp:positionH>
            <wp:positionV relativeFrom="paragraph">
              <wp:posOffset>-947316</wp:posOffset>
            </wp:positionV>
            <wp:extent cx="7412887" cy="10487608"/>
            <wp:effectExtent l="0" t="0" r="0" b="0"/>
            <wp:wrapNone/>
            <wp:docPr id="2" name="Picture 2" descr="D:\Downloads\pok pok ame\2023073116504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pok pok ame\20230731165042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258" cy="104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06BD" w:rsidRDefault="000D06BD">
      <w:pPr>
        <w:spacing w:line="200" w:lineRule="exact"/>
      </w:pPr>
    </w:p>
    <w:p w:rsidR="000D06BD" w:rsidRDefault="000D06BD">
      <w:pPr>
        <w:spacing w:before="2" w:line="260" w:lineRule="exact"/>
        <w:rPr>
          <w:sz w:val="26"/>
          <w:szCs w:val="26"/>
        </w:rPr>
      </w:pPr>
    </w:p>
    <w:p w:rsidR="000D06BD" w:rsidRDefault="00163981">
      <w:pPr>
        <w:spacing w:before="29" w:line="358" w:lineRule="auto"/>
        <w:ind w:left="620" w:right="157"/>
        <w:jc w:val="center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z w:val="24"/>
          <w:szCs w:val="24"/>
        </w:rPr>
        <w:t>EVE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GI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CRA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OO</w:t>
      </w:r>
      <w:r>
        <w:rPr>
          <w:b/>
          <w:i/>
          <w:sz w:val="24"/>
          <w:szCs w:val="24"/>
        </w:rPr>
        <w:t xml:space="preserve">K 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-5"/>
          <w:sz w:val="24"/>
          <w:szCs w:val="24"/>
        </w:rPr>
        <w:t>E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1"/>
          <w:sz w:val="24"/>
          <w:szCs w:val="24"/>
        </w:rPr>
        <w:t>NIN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DI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-2"/>
          <w:sz w:val="24"/>
          <w:szCs w:val="24"/>
        </w:rPr>
        <w:t>TH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F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EC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NO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OG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z w:val="24"/>
          <w:szCs w:val="24"/>
        </w:rPr>
        <w:t>EVE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G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z w:val="24"/>
          <w:szCs w:val="24"/>
        </w:rPr>
        <w:t>I 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ARY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OO</w:t>
      </w:r>
      <w:r>
        <w:rPr>
          <w:b/>
          <w:i/>
          <w:sz w:val="24"/>
          <w:szCs w:val="24"/>
        </w:rPr>
        <w:t>L</w:t>
      </w:r>
    </w:p>
    <w:p w:rsidR="000D06BD" w:rsidRDefault="000D06BD">
      <w:pPr>
        <w:spacing w:before="7" w:line="200" w:lineRule="exact"/>
      </w:pPr>
    </w:p>
    <w:p w:rsidR="000D06BD" w:rsidRDefault="00163981">
      <w:pPr>
        <w:spacing w:line="274" w:lineRule="auto"/>
        <w:ind w:left="3196" w:right="272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pacing w:val="-2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 xml:space="preserve">E 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RI</w:t>
      </w:r>
      <w:r>
        <w:rPr>
          <w:b/>
          <w:sz w:val="24"/>
          <w:szCs w:val="24"/>
          <w:u w:val="thick" w:color="000000"/>
        </w:rPr>
        <w:t>LLA</w:t>
      </w:r>
      <w:r>
        <w:rPr>
          <w:b/>
          <w:spacing w:val="1"/>
          <w:sz w:val="24"/>
          <w:szCs w:val="24"/>
          <w:u w:val="thick" w:color="000000"/>
        </w:rPr>
        <w:t xml:space="preserve"> A</w:t>
      </w:r>
      <w:r>
        <w:rPr>
          <w:b/>
          <w:spacing w:val="-2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pacing w:val="-3"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PM</w:t>
      </w:r>
      <w:r>
        <w:rPr>
          <w:b/>
          <w:sz w:val="24"/>
          <w:szCs w:val="24"/>
        </w:rPr>
        <w:t>. 181434108</w:t>
      </w:r>
    </w:p>
    <w:p w:rsidR="000D06BD" w:rsidRDefault="000D06BD">
      <w:pPr>
        <w:spacing w:before="1" w:line="120" w:lineRule="exact"/>
        <w:rPr>
          <w:sz w:val="12"/>
          <w:szCs w:val="12"/>
        </w:rPr>
      </w:pPr>
    </w:p>
    <w:p w:rsidR="000D06BD" w:rsidRDefault="000D06BD">
      <w:pPr>
        <w:spacing w:line="200" w:lineRule="exact"/>
      </w:pPr>
    </w:p>
    <w:p w:rsidR="000D06BD" w:rsidRDefault="00163981">
      <w:pPr>
        <w:ind w:left="3910" w:right="343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RACT</w:t>
      </w:r>
    </w:p>
    <w:p w:rsidR="000D06BD" w:rsidRDefault="000D06BD">
      <w:pPr>
        <w:spacing w:line="200" w:lineRule="exact"/>
      </w:pPr>
    </w:p>
    <w:p w:rsidR="000D06BD" w:rsidRDefault="000D06BD">
      <w:pPr>
        <w:spacing w:line="200" w:lineRule="exact"/>
      </w:pPr>
    </w:p>
    <w:p w:rsidR="000D06BD" w:rsidRDefault="000D06BD">
      <w:pPr>
        <w:spacing w:before="19" w:line="260" w:lineRule="exact"/>
        <w:rPr>
          <w:sz w:val="26"/>
          <w:szCs w:val="26"/>
        </w:rPr>
      </w:pPr>
    </w:p>
    <w:p w:rsidR="000D06BD" w:rsidRDefault="00163981">
      <w:pPr>
        <w:spacing w:line="276" w:lineRule="auto"/>
        <w:ind w:left="591" w:right="73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ob</w:t>
      </w:r>
      <w:r>
        <w:rPr>
          <w:i/>
          <w:spacing w:val="-2"/>
          <w:sz w:val="24"/>
          <w:szCs w:val="24"/>
        </w:rPr>
        <w:t>je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tive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 xml:space="preserve">f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: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(1)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odu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al </w:t>
      </w:r>
      <w:r>
        <w:rPr>
          <w:i/>
          <w:spacing w:val="5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apbook 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Gr</w:t>
      </w:r>
      <w:r>
        <w:rPr>
          <w:i/>
          <w:sz w:val="24"/>
          <w:szCs w:val="24"/>
        </w:rPr>
        <w:t>ade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III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Ele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5"/>
          <w:sz w:val="24"/>
          <w:szCs w:val="24"/>
        </w:rPr>
        <w:t>h</w:t>
      </w:r>
      <w:r>
        <w:rPr>
          <w:i/>
          <w:sz w:val="24"/>
          <w:szCs w:val="24"/>
        </w:rPr>
        <w:t>ool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ec</w:t>
      </w:r>
      <w:r>
        <w:rPr>
          <w:i/>
          <w:sz w:val="24"/>
          <w:szCs w:val="24"/>
        </w:rPr>
        <w:t>hno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ogy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evel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, (2)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fi</w:t>
      </w:r>
      <w:r>
        <w:rPr>
          <w:i/>
          <w:sz w:val="24"/>
          <w:szCs w:val="24"/>
        </w:rPr>
        <w:t>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out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2"/>
          <w:sz w:val="24"/>
          <w:szCs w:val="24"/>
        </w:rPr>
        <w:t>fe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li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y of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al 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apbook 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e of </w:t>
      </w:r>
      <w:r>
        <w:rPr>
          <w:i/>
          <w:spacing w:val="1"/>
          <w:sz w:val="24"/>
          <w:szCs w:val="24"/>
        </w:rPr>
        <w:t>Gr</w:t>
      </w:r>
      <w:r>
        <w:rPr>
          <w:i/>
          <w:sz w:val="24"/>
          <w:szCs w:val="24"/>
        </w:rPr>
        <w:t>ade III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Ele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 xml:space="preserve">ool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hno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ogy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ev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-2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2"/>
          <w:sz w:val="24"/>
          <w:szCs w:val="24"/>
        </w:rPr>
        <w:t>fe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y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5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by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r>
        <w:rPr>
          <w:i/>
          <w:spacing w:val="-2"/>
          <w:sz w:val="24"/>
          <w:szCs w:val="24"/>
        </w:rPr>
        <w:t>ex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ex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pon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ty</w:t>
      </w:r>
      <w:r>
        <w:rPr>
          <w:i/>
          <w:sz w:val="24"/>
          <w:szCs w:val="24"/>
        </w:rPr>
        <w:t>pe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evel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efe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DD</w:t>
      </w:r>
      <w:r>
        <w:rPr>
          <w:i/>
          <w:sz w:val="24"/>
          <w:szCs w:val="24"/>
        </w:rPr>
        <w:t xml:space="preserve">IE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2"/>
          <w:sz w:val="24"/>
          <w:szCs w:val="24"/>
        </w:rPr>
        <w:t>el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rm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l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adap</w:t>
      </w:r>
      <w:r>
        <w:rPr>
          <w:i/>
          <w:spacing w:val="-2"/>
          <w:sz w:val="24"/>
          <w:szCs w:val="24"/>
        </w:rPr>
        <w:t>te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>t</w:t>
      </w:r>
      <w:r>
        <w:rPr>
          <w:i/>
          <w:sz w:val="24"/>
          <w:szCs w:val="24"/>
        </w:rPr>
        <w:t>ag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ely</w:t>
      </w:r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(1)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-2"/>
          <w:sz w:val="24"/>
          <w:szCs w:val="24"/>
        </w:rPr>
        <w:t>ly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(2)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gn,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(3)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el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proofErr w:type="gramEnd"/>
      <w:r>
        <w:rPr>
          <w:i/>
          <w:sz w:val="24"/>
          <w:szCs w:val="24"/>
        </w:rPr>
        <w:t>.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lle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t da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onna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ana</w:t>
      </w:r>
      <w:r>
        <w:rPr>
          <w:i/>
          <w:spacing w:val="-2"/>
          <w:sz w:val="24"/>
          <w:szCs w:val="24"/>
        </w:rPr>
        <w:t>ly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qu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qua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ti</w:t>
      </w:r>
      <w:r>
        <w:rPr>
          <w:i/>
          <w:spacing w:val="-2"/>
          <w:sz w:val="24"/>
          <w:szCs w:val="24"/>
        </w:rPr>
        <w:t>ve</w:t>
      </w:r>
      <w:r>
        <w:rPr>
          <w:i/>
          <w:sz w:val="24"/>
          <w:szCs w:val="24"/>
        </w:rPr>
        <w:t>.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w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ee</w:t>
      </w:r>
      <w:r>
        <w:rPr>
          <w:i/>
          <w:sz w:val="24"/>
          <w:szCs w:val="24"/>
        </w:rPr>
        <w:t>t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15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ivi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ect</w:t>
      </w:r>
      <w:r>
        <w:rPr>
          <w:i/>
          <w:sz w:val="24"/>
          <w:szCs w:val="24"/>
        </w:rPr>
        <w:t>s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"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"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ng.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15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vi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4 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ect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 g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"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"</w:t>
      </w:r>
      <w:r>
        <w:rPr>
          <w:i/>
          <w:spacing w:val="1"/>
          <w:sz w:val="24"/>
          <w:szCs w:val="24"/>
        </w:rPr>
        <w:t xml:space="preserve"> 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pon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evie</w:t>
      </w:r>
      <w:r>
        <w:rPr>
          <w:i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 15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ivi</w:t>
      </w:r>
      <w:r>
        <w:rPr>
          <w:i/>
          <w:spacing w:val="5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4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ect</w:t>
      </w:r>
      <w:r>
        <w:rPr>
          <w:i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of g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tti</w:t>
      </w:r>
      <w:r>
        <w:rPr>
          <w:i/>
          <w:sz w:val="24"/>
          <w:szCs w:val="24"/>
        </w:rPr>
        <w:t>ng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"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" a</w:t>
      </w:r>
      <w:r>
        <w:rPr>
          <w:i/>
          <w:spacing w:val="1"/>
          <w:sz w:val="24"/>
          <w:szCs w:val="24"/>
        </w:rPr>
        <w:t>ss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ll</w:t>
      </w:r>
      <w:r>
        <w:rPr>
          <w:i/>
          <w:sz w:val="24"/>
          <w:szCs w:val="24"/>
        </w:rPr>
        <w:t>,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ex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ex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s and </w:t>
      </w:r>
      <w:r>
        <w:rPr>
          <w:i/>
          <w:spacing w:val="-2"/>
          <w:sz w:val="24"/>
          <w:szCs w:val="24"/>
        </w:rPr>
        <w:t>te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pon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s</w:t>
      </w:r>
      <w:r>
        <w:rPr>
          <w:i/>
          <w:sz w:val="24"/>
          <w:szCs w:val="24"/>
        </w:rPr>
        <w:t xml:space="preserve">how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go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evi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/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s</w:t>
      </w:r>
      <w:r>
        <w:rPr>
          <w:i/>
          <w:sz w:val="24"/>
          <w:szCs w:val="24"/>
        </w:rPr>
        <w:t xml:space="preserve">o as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odu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e  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al 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apbook 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hat 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>ab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  by  g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ade  III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IT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ah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yif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evel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how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 u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ece</w:t>
      </w:r>
      <w:r>
        <w:rPr>
          <w:i/>
          <w:spacing w:val="1"/>
          <w:sz w:val="24"/>
          <w:szCs w:val="24"/>
        </w:rPr>
        <w:t>ss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.</w:t>
      </w:r>
    </w:p>
    <w:p w:rsidR="000D06BD" w:rsidRDefault="000D06BD">
      <w:pPr>
        <w:spacing w:before="9" w:line="180" w:lineRule="exact"/>
        <w:rPr>
          <w:sz w:val="19"/>
          <w:szCs w:val="19"/>
        </w:rPr>
      </w:pPr>
    </w:p>
    <w:p w:rsidR="00163981" w:rsidRDefault="00163981">
      <w:pPr>
        <w:ind w:left="591" w:right="91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-2"/>
          <w:sz w:val="24"/>
          <w:szCs w:val="24"/>
        </w:rPr>
        <w:t>ey</w:t>
      </w:r>
      <w:r>
        <w:rPr>
          <w:b/>
          <w:i/>
          <w:sz w:val="24"/>
          <w:szCs w:val="24"/>
        </w:rPr>
        <w:t>wo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a,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it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apboo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hno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ogy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ev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163981" w:rsidRPr="00163981" w:rsidRDefault="00163981" w:rsidP="00163981">
      <w:pPr>
        <w:rPr>
          <w:sz w:val="24"/>
          <w:szCs w:val="24"/>
        </w:rPr>
      </w:pPr>
    </w:p>
    <w:p w:rsidR="00163981" w:rsidRPr="00163981" w:rsidRDefault="00163981" w:rsidP="00163981">
      <w:pPr>
        <w:rPr>
          <w:sz w:val="24"/>
          <w:szCs w:val="24"/>
        </w:rPr>
      </w:pPr>
    </w:p>
    <w:p w:rsidR="00163981" w:rsidRPr="00163981" w:rsidRDefault="00163981" w:rsidP="00163981">
      <w:pPr>
        <w:rPr>
          <w:sz w:val="24"/>
          <w:szCs w:val="24"/>
        </w:rPr>
      </w:pPr>
    </w:p>
    <w:p w:rsidR="00163981" w:rsidRPr="00163981" w:rsidRDefault="00163981" w:rsidP="00163981">
      <w:pPr>
        <w:rPr>
          <w:sz w:val="24"/>
          <w:szCs w:val="24"/>
        </w:rPr>
      </w:pPr>
    </w:p>
    <w:p w:rsidR="00163981" w:rsidRDefault="00163981" w:rsidP="00163981">
      <w:pPr>
        <w:rPr>
          <w:sz w:val="24"/>
          <w:szCs w:val="24"/>
        </w:rPr>
      </w:pPr>
    </w:p>
    <w:p w:rsidR="000D06BD" w:rsidRPr="00163981" w:rsidRDefault="00163981" w:rsidP="00163981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D06BD" w:rsidRPr="00163981">
      <w:pgSz w:w="1192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B53"/>
    <w:multiLevelType w:val="multilevel"/>
    <w:tmpl w:val="23BE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6BD"/>
    <w:rsid w:val="000D06BD"/>
    <w:rsid w:val="001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D/ameamanda74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2023-08-01T01:44:00Z</dcterms:created>
  <dcterms:modified xsi:type="dcterms:W3CDTF">2023-08-01T01:45:00Z</dcterms:modified>
</cp:coreProperties>
</file>