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3A" w:rsidRPr="002071E1" w:rsidRDefault="00E7683A">
      <w:pPr>
        <w:spacing w:line="200" w:lineRule="exact"/>
        <w:rPr>
          <w:color w:val="000000" w:themeColor="text1"/>
        </w:rPr>
      </w:pPr>
      <w:bookmarkStart w:id="0" w:name="_GoBack"/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before="13" w:line="200" w:lineRule="exact"/>
        <w:rPr>
          <w:color w:val="000000" w:themeColor="text1"/>
        </w:rPr>
      </w:pPr>
    </w:p>
    <w:p w:rsidR="00E7683A" w:rsidRPr="002071E1" w:rsidRDefault="00636EAA">
      <w:pPr>
        <w:spacing w:before="24"/>
        <w:ind w:left="3231" w:right="2762"/>
        <w:jc w:val="center"/>
        <w:rPr>
          <w:color w:val="000000" w:themeColor="text1"/>
          <w:sz w:val="28"/>
          <w:szCs w:val="28"/>
        </w:rPr>
      </w:pPr>
      <w:r w:rsidRPr="002071E1">
        <w:rPr>
          <w:b/>
          <w:color w:val="000000" w:themeColor="text1"/>
          <w:spacing w:val="-1"/>
          <w:sz w:val="28"/>
          <w:szCs w:val="28"/>
        </w:rPr>
        <w:t>DAF</w:t>
      </w:r>
      <w:r w:rsidRPr="002071E1">
        <w:rPr>
          <w:b/>
          <w:color w:val="000000" w:themeColor="text1"/>
          <w:sz w:val="28"/>
          <w:szCs w:val="28"/>
        </w:rPr>
        <w:t>T</w:t>
      </w:r>
      <w:r w:rsidRPr="002071E1">
        <w:rPr>
          <w:b/>
          <w:color w:val="000000" w:themeColor="text1"/>
          <w:spacing w:val="-1"/>
          <w:sz w:val="28"/>
          <w:szCs w:val="28"/>
        </w:rPr>
        <w:t>A</w:t>
      </w:r>
      <w:r w:rsidRPr="002071E1">
        <w:rPr>
          <w:b/>
          <w:color w:val="000000" w:themeColor="text1"/>
          <w:sz w:val="28"/>
          <w:szCs w:val="28"/>
        </w:rPr>
        <w:t xml:space="preserve">R </w:t>
      </w:r>
      <w:r w:rsidRPr="002071E1">
        <w:rPr>
          <w:b/>
          <w:color w:val="000000" w:themeColor="text1"/>
          <w:spacing w:val="-1"/>
          <w:sz w:val="28"/>
          <w:szCs w:val="28"/>
        </w:rPr>
        <w:t>PU</w:t>
      </w:r>
      <w:r w:rsidRPr="002071E1">
        <w:rPr>
          <w:b/>
          <w:color w:val="000000" w:themeColor="text1"/>
          <w:sz w:val="28"/>
          <w:szCs w:val="28"/>
        </w:rPr>
        <w:t>ST</w:t>
      </w:r>
      <w:r w:rsidRPr="002071E1">
        <w:rPr>
          <w:b/>
          <w:color w:val="000000" w:themeColor="text1"/>
          <w:spacing w:val="-1"/>
          <w:sz w:val="28"/>
          <w:szCs w:val="28"/>
        </w:rPr>
        <w:t>A</w:t>
      </w:r>
      <w:r w:rsidRPr="002071E1">
        <w:rPr>
          <w:b/>
          <w:color w:val="000000" w:themeColor="text1"/>
          <w:spacing w:val="2"/>
          <w:sz w:val="28"/>
          <w:szCs w:val="28"/>
        </w:rPr>
        <w:t>K</w:t>
      </w:r>
      <w:r w:rsidRPr="002071E1">
        <w:rPr>
          <w:b/>
          <w:color w:val="000000" w:themeColor="text1"/>
          <w:sz w:val="28"/>
          <w:szCs w:val="28"/>
        </w:rPr>
        <w:t>A</w:t>
      </w:r>
    </w:p>
    <w:p w:rsidR="00E7683A" w:rsidRPr="002071E1" w:rsidRDefault="00E7683A">
      <w:pPr>
        <w:spacing w:before="6" w:line="240" w:lineRule="exact"/>
        <w:rPr>
          <w:color w:val="000000" w:themeColor="text1"/>
          <w:sz w:val="24"/>
          <w:szCs w:val="24"/>
        </w:rPr>
      </w:pPr>
    </w:p>
    <w:p w:rsidR="00E7683A" w:rsidRPr="002071E1" w:rsidRDefault="00636EAA">
      <w:pPr>
        <w:ind w:left="588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Ah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5"/>
          <w:sz w:val="24"/>
          <w:szCs w:val="24"/>
        </w:rPr>
        <w:t>k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z w:val="24"/>
          <w:szCs w:val="24"/>
        </w:rPr>
        <w:t>,  H.</w:t>
      </w:r>
      <w:r w:rsidRPr="002071E1">
        <w:rPr>
          <w:color w:val="000000" w:themeColor="text1"/>
          <w:spacing w:val="59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(201</w:t>
      </w:r>
      <w:r w:rsidRPr="002071E1">
        <w:rPr>
          <w:color w:val="000000" w:themeColor="text1"/>
          <w:spacing w:val="-1"/>
          <w:sz w:val="24"/>
          <w:szCs w:val="24"/>
        </w:rPr>
        <w:t>1</w:t>
      </w:r>
      <w:r w:rsidRPr="002071E1">
        <w:rPr>
          <w:color w:val="000000" w:themeColor="text1"/>
          <w:sz w:val="24"/>
          <w:szCs w:val="24"/>
        </w:rPr>
        <w:t>).</w:t>
      </w:r>
      <w:r w:rsidRPr="002071E1">
        <w:rPr>
          <w:color w:val="000000" w:themeColor="text1"/>
          <w:spacing w:val="59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Media</w:t>
      </w:r>
      <w:r w:rsidRPr="002071E1">
        <w:rPr>
          <w:color w:val="000000" w:themeColor="text1"/>
          <w:spacing w:val="59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mbel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ja</w:t>
      </w:r>
      <w:r w:rsidRPr="002071E1">
        <w:rPr>
          <w:color w:val="000000" w:themeColor="text1"/>
          <w:spacing w:val="-1"/>
          <w:sz w:val="24"/>
          <w:szCs w:val="24"/>
        </w:rPr>
        <w:t>ra</w:t>
      </w:r>
      <w:r w:rsidRPr="002071E1">
        <w:rPr>
          <w:color w:val="000000" w:themeColor="text1"/>
          <w:sz w:val="24"/>
          <w:szCs w:val="24"/>
        </w:rPr>
        <w:t xml:space="preserve">n  </w:t>
      </w:r>
      <w:r w:rsidRPr="002071E1">
        <w:rPr>
          <w:color w:val="000000" w:themeColor="text1"/>
          <w:spacing w:val="-2"/>
          <w:sz w:val="24"/>
          <w:szCs w:val="24"/>
        </w:rPr>
        <w:t>B</w:t>
      </w:r>
      <w:r w:rsidRPr="002071E1">
        <w:rPr>
          <w:color w:val="000000" w:themeColor="text1"/>
          <w:spacing w:val="2"/>
          <w:sz w:val="24"/>
          <w:szCs w:val="24"/>
        </w:rPr>
        <w:t>u</w:t>
      </w:r>
      <w:r w:rsidRPr="002071E1">
        <w:rPr>
          <w:color w:val="000000" w:themeColor="text1"/>
          <w:sz w:val="24"/>
          <w:szCs w:val="24"/>
        </w:rPr>
        <w:t xml:space="preserve">ku 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  </w:t>
      </w:r>
      <w:r w:rsidRPr="002071E1">
        <w:rPr>
          <w:color w:val="000000" w:themeColor="text1"/>
          <w:spacing w:val="1"/>
          <w:sz w:val="24"/>
          <w:szCs w:val="24"/>
        </w:rPr>
        <w:t>W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j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b  Gu</w:t>
      </w:r>
      <w:r w:rsidRPr="002071E1">
        <w:rPr>
          <w:color w:val="000000" w:themeColor="text1"/>
          <w:spacing w:val="-1"/>
          <w:sz w:val="24"/>
          <w:szCs w:val="24"/>
        </w:rPr>
        <w:t>r</w:t>
      </w:r>
      <w:r w:rsidRPr="002071E1">
        <w:rPr>
          <w:color w:val="000000" w:themeColor="text1"/>
          <w:sz w:val="24"/>
          <w:szCs w:val="24"/>
        </w:rPr>
        <w:t>u  d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</w:p>
    <w:p w:rsidR="00E7683A" w:rsidRPr="002071E1" w:rsidRDefault="00E7683A">
      <w:pPr>
        <w:spacing w:before="7" w:line="120" w:lineRule="exact"/>
        <w:rPr>
          <w:color w:val="000000" w:themeColor="text1"/>
          <w:sz w:val="13"/>
          <w:szCs w:val="13"/>
        </w:rPr>
      </w:pPr>
    </w:p>
    <w:p w:rsidR="00E7683A" w:rsidRPr="002071E1" w:rsidRDefault="00636EAA">
      <w:pPr>
        <w:ind w:left="1308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Dos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n. Y</w:t>
      </w:r>
      <w:r w:rsidRPr="002071E1">
        <w:rPr>
          <w:color w:val="000000" w:themeColor="text1"/>
          <w:spacing w:val="2"/>
          <w:sz w:val="24"/>
          <w:szCs w:val="24"/>
        </w:rPr>
        <w:t>og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: 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>u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ba</w:t>
      </w:r>
      <w:r w:rsidRPr="002071E1">
        <w:rPr>
          <w:color w:val="000000" w:themeColor="text1"/>
          <w:spacing w:val="-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Dip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nt</w:t>
      </w:r>
      <w:r w:rsidRPr="002071E1">
        <w:rPr>
          <w:color w:val="000000" w:themeColor="text1"/>
          <w:spacing w:val="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.</w:t>
      </w:r>
    </w:p>
    <w:p w:rsidR="00E7683A" w:rsidRPr="002071E1" w:rsidRDefault="00E7683A">
      <w:pPr>
        <w:spacing w:before="8" w:line="120" w:lineRule="exact"/>
        <w:rPr>
          <w:color w:val="000000" w:themeColor="text1"/>
          <w:sz w:val="13"/>
          <w:szCs w:val="13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636EAA">
      <w:pPr>
        <w:spacing w:line="360" w:lineRule="auto"/>
        <w:ind w:left="1308" w:right="86" w:hanging="720"/>
        <w:jc w:val="both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Am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, A. </w:t>
      </w:r>
      <w:r w:rsidRPr="002071E1">
        <w:rPr>
          <w:color w:val="000000" w:themeColor="text1"/>
          <w:spacing w:val="-1"/>
          <w:sz w:val="24"/>
          <w:szCs w:val="24"/>
        </w:rPr>
        <w:t>F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(202</w:t>
      </w:r>
      <w:r w:rsidRPr="002071E1">
        <w:rPr>
          <w:color w:val="000000" w:themeColor="text1"/>
          <w:spacing w:val="-1"/>
          <w:sz w:val="24"/>
          <w:szCs w:val="24"/>
        </w:rPr>
        <w:t>0</w:t>
      </w:r>
      <w:r w:rsidRPr="002071E1">
        <w:rPr>
          <w:color w:val="000000" w:themeColor="text1"/>
          <w:sz w:val="24"/>
          <w:szCs w:val="24"/>
        </w:rPr>
        <w:t>).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</w:t>
      </w:r>
      <w:r w:rsidRPr="002071E1">
        <w:rPr>
          <w:color w:val="000000" w:themeColor="text1"/>
          <w:spacing w:val="3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 Med</w:t>
      </w:r>
      <w:r w:rsidRPr="002071E1">
        <w:rPr>
          <w:color w:val="000000" w:themeColor="text1"/>
          <w:spacing w:val="2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a</w:t>
      </w:r>
      <w:r w:rsidRPr="002071E1">
        <w:rPr>
          <w:color w:val="000000" w:themeColor="text1"/>
          <w:spacing w:val="1"/>
          <w:sz w:val="24"/>
          <w:szCs w:val="24"/>
        </w:rPr>
        <w:t xml:space="preserve"> S</w:t>
      </w:r>
      <w:r w:rsidRPr="002071E1">
        <w:rPr>
          <w:color w:val="000000" w:themeColor="text1"/>
          <w:spacing w:val="-1"/>
          <w:sz w:val="24"/>
          <w:szCs w:val="24"/>
        </w:rPr>
        <w:t>c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pbook D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 </w:t>
      </w:r>
      <w:r w:rsidRPr="002071E1">
        <w:rPr>
          <w:color w:val="000000" w:themeColor="text1"/>
          <w:spacing w:val="1"/>
          <w:sz w:val="24"/>
          <w:szCs w:val="24"/>
        </w:rPr>
        <w:t>Pe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nd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tan 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Kont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 xml:space="preserve">kstual 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da  Mua</w:t>
      </w:r>
      <w:r w:rsidRPr="002071E1">
        <w:rPr>
          <w:color w:val="000000" w:themeColor="text1"/>
          <w:spacing w:val="2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 </w:t>
      </w:r>
      <w:r w:rsidRPr="002071E1">
        <w:rPr>
          <w:color w:val="000000" w:themeColor="text1"/>
          <w:spacing w:val="1"/>
          <w:sz w:val="24"/>
          <w:szCs w:val="24"/>
        </w:rPr>
        <w:t xml:space="preserve"> 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laj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ran 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-3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 xml:space="preserve">pa 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 xml:space="preserve">las 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V 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kolah D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r.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1"/>
          <w:sz w:val="24"/>
          <w:szCs w:val="24"/>
        </w:rPr>
        <w:t>J</w:t>
      </w:r>
      <w:r w:rsidRPr="002071E1">
        <w:rPr>
          <w:i/>
          <w:color w:val="000000" w:themeColor="text1"/>
          <w:sz w:val="24"/>
          <w:szCs w:val="24"/>
        </w:rPr>
        <w:t>urnal S</w:t>
      </w:r>
      <w:r w:rsidRPr="002071E1">
        <w:rPr>
          <w:i/>
          <w:color w:val="000000" w:themeColor="text1"/>
          <w:spacing w:val="-1"/>
          <w:sz w:val="24"/>
          <w:szCs w:val="24"/>
        </w:rPr>
        <w:t>y</w:t>
      </w:r>
      <w:r w:rsidRPr="002071E1">
        <w:rPr>
          <w:i/>
          <w:color w:val="000000" w:themeColor="text1"/>
          <w:sz w:val="24"/>
          <w:szCs w:val="24"/>
        </w:rPr>
        <w:t xml:space="preserve">ntax </w:t>
      </w:r>
      <w:r w:rsidRPr="002071E1">
        <w:rPr>
          <w:i/>
          <w:color w:val="000000" w:themeColor="text1"/>
          <w:spacing w:val="-1"/>
          <w:sz w:val="24"/>
          <w:szCs w:val="24"/>
        </w:rPr>
        <w:t>A</w:t>
      </w:r>
      <w:r w:rsidRPr="002071E1">
        <w:rPr>
          <w:i/>
          <w:color w:val="000000" w:themeColor="text1"/>
          <w:spacing w:val="2"/>
          <w:sz w:val="24"/>
          <w:szCs w:val="24"/>
        </w:rPr>
        <w:t>d</w:t>
      </w:r>
      <w:r w:rsidRPr="002071E1">
        <w:rPr>
          <w:i/>
          <w:color w:val="000000" w:themeColor="text1"/>
          <w:sz w:val="24"/>
          <w:szCs w:val="24"/>
        </w:rPr>
        <w:t>miratio</w:t>
      </w:r>
      <w:r w:rsidRPr="002071E1">
        <w:rPr>
          <w:i/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, 468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z w:val="24"/>
          <w:szCs w:val="24"/>
        </w:rPr>
        <w:t>478.</w:t>
      </w:r>
    </w:p>
    <w:p w:rsidR="00E7683A" w:rsidRPr="002071E1" w:rsidRDefault="00E7683A">
      <w:pPr>
        <w:spacing w:before="6" w:line="200" w:lineRule="exact"/>
        <w:rPr>
          <w:color w:val="000000" w:themeColor="text1"/>
        </w:rPr>
      </w:pPr>
    </w:p>
    <w:p w:rsidR="00E7683A" w:rsidRPr="002071E1" w:rsidRDefault="00636EAA">
      <w:pPr>
        <w:spacing w:line="359" w:lineRule="auto"/>
        <w:ind w:left="1296" w:right="78" w:hanging="708"/>
        <w:jc w:val="both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And</w:t>
      </w:r>
      <w:r w:rsidRPr="002071E1">
        <w:rPr>
          <w:color w:val="000000" w:themeColor="text1"/>
          <w:spacing w:val="-1"/>
          <w:sz w:val="24"/>
          <w:szCs w:val="24"/>
        </w:rPr>
        <w:t>re</w:t>
      </w:r>
      <w:r w:rsidRPr="002071E1">
        <w:rPr>
          <w:color w:val="000000" w:themeColor="text1"/>
          <w:sz w:val="24"/>
          <w:szCs w:val="24"/>
        </w:rPr>
        <w:t>w.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(202</w:t>
      </w:r>
      <w:r w:rsidRPr="002071E1">
        <w:rPr>
          <w:color w:val="000000" w:themeColor="text1"/>
          <w:spacing w:val="-1"/>
          <w:sz w:val="24"/>
          <w:szCs w:val="24"/>
        </w:rPr>
        <w:t>2</w:t>
      </w:r>
      <w:r w:rsidRPr="002071E1">
        <w:rPr>
          <w:color w:val="000000" w:themeColor="text1"/>
          <w:sz w:val="24"/>
          <w:szCs w:val="24"/>
        </w:rPr>
        <w:t>).</w:t>
      </w:r>
      <w:r w:rsidRPr="002071E1">
        <w:rPr>
          <w:color w:val="000000" w:themeColor="text1"/>
          <w:spacing w:val="1"/>
          <w:sz w:val="24"/>
          <w:szCs w:val="24"/>
        </w:rPr>
        <w:t xml:space="preserve"> 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2"/>
          <w:sz w:val="24"/>
          <w:szCs w:val="24"/>
        </w:rPr>
        <w:t>j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volusi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-3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ndustri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1</w:t>
      </w:r>
      <w:r w:rsidRPr="002071E1">
        <w:rPr>
          <w:color w:val="000000" w:themeColor="text1"/>
          <w:spacing w:val="2"/>
          <w:sz w:val="24"/>
          <w:szCs w:val="24"/>
        </w:rPr>
        <w:t>.</w:t>
      </w:r>
      <w:r w:rsidRPr="002071E1">
        <w:rPr>
          <w:color w:val="000000" w:themeColor="text1"/>
          <w:sz w:val="24"/>
          <w:szCs w:val="24"/>
        </w:rPr>
        <w:t>0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hing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5.</w:t>
      </w:r>
      <w:r w:rsidRPr="002071E1">
        <w:rPr>
          <w:color w:val="000000" w:themeColor="text1"/>
          <w:spacing w:val="1"/>
          <w:sz w:val="24"/>
          <w:szCs w:val="24"/>
        </w:rPr>
        <w:t>0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[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 xml:space="preserve">Online </w:t>
      </w:r>
      <w:r w:rsidRPr="002071E1">
        <w:rPr>
          <w:color w:val="000000" w:themeColor="text1"/>
          <w:spacing w:val="1"/>
          <w:sz w:val="24"/>
          <w:szCs w:val="24"/>
        </w:rPr>
        <w:t>]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Di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kses d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ri   ht</w:t>
      </w:r>
      <w:r w:rsidRPr="002071E1">
        <w:rPr>
          <w:color w:val="000000" w:themeColor="text1"/>
          <w:spacing w:val="1"/>
          <w:sz w:val="24"/>
          <w:szCs w:val="24"/>
        </w:rPr>
        <w:t>t</w:t>
      </w:r>
      <w:r w:rsidRPr="002071E1">
        <w:rPr>
          <w:color w:val="000000" w:themeColor="text1"/>
          <w:sz w:val="24"/>
          <w:szCs w:val="24"/>
        </w:rPr>
        <w:t>ps:</w:t>
      </w:r>
      <w:r w:rsidRPr="002071E1">
        <w:rPr>
          <w:color w:val="000000" w:themeColor="text1"/>
          <w:spacing w:val="1"/>
          <w:sz w:val="24"/>
          <w:szCs w:val="24"/>
        </w:rPr>
        <w:t>/</w:t>
      </w:r>
      <w:hyperlink r:id="rId8">
        <w:r w:rsidRPr="002071E1">
          <w:rPr>
            <w:color w:val="000000" w:themeColor="text1"/>
            <w:sz w:val="24"/>
            <w:szCs w:val="24"/>
          </w:rPr>
          <w:t>/ww</w:t>
        </w:r>
        <w:r w:rsidRPr="002071E1">
          <w:rPr>
            <w:color w:val="000000" w:themeColor="text1"/>
            <w:spacing w:val="-1"/>
            <w:sz w:val="24"/>
            <w:szCs w:val="24"/>
          </w:rPr>
          <w:t>w</w:t>
        </w:r>
        <w:r w:rsidRPr="002071E1">
          <w:rPr>
            <w:color w:val="000000" w:themeColor="text1"/>
            <w:sz w:val="24"/>
            <w:szCs w:val="24"/>
          </w:rPr>
          <w:t>.gr</w:t>
        </w:r>
        <w:r w:rsidRPr="002071E1">
          <w:rPr>
            <w:color w:val="000000" w:themeColor="text1"/>
            <w:spacing w:val="-2"/>
            <w:sz w:val="24"/>
            <w:szCs w:val="24"/>
          </w:rPr>
          <w:t>a</w:t>
        </w:r>
        <w:r w:rsidRPr="002071E1">
          <w:rPr>
            <w:color w:val="000000" w:themeColor="text1"/>
            <w:sz w:val="24"/>
            <w:szCs w:val="24"/>
          </w:rPr>
          <w:t>m</w:t>
        </w:r>
        <w:r w:rsidRPr="002071E1">
          <w:rPr>
            <w:color w:val="000000" w:themeColor="text1"/>
            <w:spacing w:val="2"/>
            <w:sz w:val="24"/>
            <w:szCs w:val="24"/>
          </w:rPr>
          <w:t>e</w:t>
        </w:r>
        <w:r w:rsidRPr="002071E1">
          <w:rPr>
            <w:color w:val="000000" w:themeColor="text1"/>
            <w:sz w:val="24"/>
            <w:szCs w:val="24"/>
          </w:rPr>
          <w:t>dia.</w:t>
        </w:r>
        <w:r w:rsidRPr="002071E1">
          <w:rPr>
            <w:color w:val="000000" w:themeColor="text1"/>
            <w:spacing w:val="-1"/>
            <w:sz w:val="24"/>
            <w:szCs w:val="24"/>
          </w:rPr>
          <w:t>c</w:t>
        </w:r>
        <w:r w:rsidRPr="002071E1">
          <w:rPr>
            <w:color w:val="000000" w:themeColor="text1"/>
            <w:sz w:val="24"/>
            <w:szCs w:val="24"/>
          </w:rPr>
          <w:t>om</w:t>
        </w:r>
        <w:r w:rsidRPr="002071E1">
          <w:rPr>
            <w:color w:val="000000" w:themeColor="text1"/>
            <w:spacing w:val="1"/>
            <w:sz w:val="24"/>
            <w:szCs w:val="24"/>
          </w:rPr>
          <w:t>/</w:t>
        </w:r>
        <w:r w:rsidRPr="002071E1">
          <w:rPr>
            <w:color w:val="000000" w:themeColor="text1"/>
            <w:sz w:val="24"/>
            <w:szCs w:val="24"/>
          </w:rPr>
          <w:t>b</w:t>
        </w:r>
        <w:r w:rsidRPr="002071E1">
          <w:rPr>
            <w:color w:val="000000" w:themeColor="text1"/>
            <w:spacing w:val="-1"/>
            <w:sz w:val="24"/>
            <w:szCs w:val="24"/>
          </w:rPr>
          <w:t>e</w:t>
        </w:r>
        <w:r w:rsidRPr="002071E1">
          <w:rPr>
            <w:color w:val="000000" w:themeColor="text1"/>
            <w:sz w:val="24"/>
            <w:szCs w:val="24"/>
          </w:rPr>
          <w:t>s</w:t>
        </w:r>
        <w:r w:rsidRPr="002071E1">
          <w:rPr>
            <w:color w:val="000000" w:themeColor="text1"/>
            <w:spacing w:val="3"/>
            <w:sz w:val="24"/>
            <w:szCs w:val="24"/>
          </w:rPr>
          <w:t>t</w:t>
        </w:r>
        <w:r w:rsidRPr="002071E1">
          <w:rPr>
            <w:color w:val="000000" w:themeColor="text1"/>
            <w:spacing w:val="-1"/>
            <w:sz w:val="24"/>
            <w:szCs w:val="24"/>
          </w:rPr>
          <w:t>-</w:t>
        </w:r>
        <w:r w:rsidRPr="002071E1">
          <w:rPr>
            <w:color w:val="000000" w:themeColor="text1"/>
            <w:sz w:val="24"/>
            <w:szCs w:val="24"/>
          </w:rPr>
          <w:t>s</w:t>
        </w:r>
        <w:r w:rsidRPr="002071E1">
          <w:rPr>
            <w:color w:val="000000" w:themeColor="text1"/>
            <w:spacing w:val="-1"/>
            <w:sz w:val="24"/>
            <w:szCs w:val="24"/>
          </w:rPr>
          <w:t>e</w:t>
        </w:r>
        <w:r w:rsidRPr="002071E1">
          <w:rPr>
            <w:color w:val="000000" w:themeColor="text1"/>
            <w:sz w:val="24"/>
            <w:szCs w:val="24"/>
          </w:rPr>
          <w:t>l</w:t>
        </w:r>
        <w:r w:rsidRPr="002071E1">
          <w:rPr>
            <w:color w:val="000000" w:themeColor="text1"/>
            <w:spacing w:val="1"/>
            <w:sz w:val="24"/>
            <w:szCs w:val="24"/>
          </w:rPr>
          <w:t>l</w:t>
        </w:r>
        <w:r w:rsidRPr="002071E1">
          <w:rPr>
            <w:color w:val="000000" w:themeColor="text1"/>
            <w:spacing w:val="-1"/>
            <w:sz w:val="24"/>
            <w:szCs w:val="24"/>
          </w:rPr>
          <w:t>e</w:t>
        </w:r>
        <w:r w:rsidRPr="002071E1">
          <w:rPr>
            <w:color w:val="000000" w:themeColor="text1"/>
            <w:sz w:val="24"/>
            <w:szCs w:val="24"/>
          </w:rPr>
          <w:t>r/p</w:t>
        </w:r>
        <w:r w:rsidRPr="002071E1">
          <w:rPr>
            <w:color w:val="000000" w:themeColor="text1"/>
            <w:spacing w:val="1"/>
            <w:sz w:val="24"/>
            <w:szCs w:val="24"/>
          </w:rPr>
          <w:t>e</w:t>
        </w:r>
        <w:r w:rsidRPr="002071E1">
          <w:rPr>
            <w:color w:val="000000" w:themeColor="text1"/>
            <w:sz w:val="24"/>
            <w:szCs w:val="24"/>
          </w:rPr>
          <w:t>rj</w:t>
        </w:r>
        <w:r w:rsidRPr="002071E1">
          <w:rPr>
            <w:color w:val="000000" w:themeColor="text1"/>
            <w:spacing w:val="-1"/>
            <w:sz w:val="24"/>
            <w:szCs w:val="24"/>
          </w:rPr>
          <w:t>a</w:t>
        </w:r>
        <w:r w:rsidRPr="002071E1">
          <w:rPr>
            <w:color w:val="000000" w:themeColor="text1"/>
            <w:spacing w:val="3"/>
            <w:sz w:val="24"/>
            <w:szCs w:val="24"/>
          </w:rPr>
          <w:t>l</w:t>
        </w:r>
        <w:r w:rsidRPr="002071E1">
          <w:rPr>
            <w:color w:val="000000" w:themeColor="text1"/>
            <w:spacing w:val="-1"/>
            <w:sz w:val="24"/>
            <w:szCs w:val="24"/>
          </w:rPr>
          <w:t>a</w:t>
        </w:r>
        <w:r w:rsidRPr="002071E1">
          <w:rPr>
            <w:color w:val="000000" w:themeColor="text1"/>
            <w:sz w:val="24"/>
            <w:szCs w:val="24"/>
          </w:rPr>
          <w:t>n</w:t>
        </w:r>
        <w:r w:rsidRPr="002071E1">
          <w:rPr>
            <w:color w:val="000000" w:themeColor="text1"/>
            <w:spacing w:val="-1"/>
            <w:sz w:val="24"/>
            <w:szCs w:val="24"/>
          </w:rPr>
          <w:t>a</w:t>
        </w:r>
        <w:r w:rsidRPr="002071E1">
          <w:rPr>
            <w:color w:val="000000" w:themeColor="text1"/>
            <w:spacing w:val="1"/>
            <w:sz w:val="24"/>
            <w:szCs w:val="24"/>
          </w:rPr>
          <w:t>n</w:t>
        </w:r>
        <w:r w:rsidRPr="002071E1">
          <w:rPr>
            <w:color w:val="000000" w:themeColor="text1"/>
            <w:sz w:val="24"/>
            <w:szCs w:val="24"/>
          </w:rPr>
          <w:t>-</w:t>
        </w:r>
        <w:r w:rsidRPr="002071E1">
          <w:rPr>
            <w:color w:val="000000" w:themeColor="text1"/>
            <w:spacing w:val="1"/>
            <w:sz w:val="24"/>
            <w:szCs w:val="24"/>
          </w:rPr>
          <w:t>r</w:t>
        </w:r>
        <w:r w:rsidRPr="002071E1">
          <w:rPr>
            <w:color w:val="000000" w:themeColor="text1"/>
            <w:spacing w:val="-1"/>
            <w:sz w:val="24"/>
            <w:szCs w:val="24"/>
          </w:rPr>
          <w:t>e</w:t>
        </w:r>
        <w:r w:rsidRPr="002071E1">
          <w:rPr>
            <w:color w:val="000000" w:themeColor="text1"/>
            <w:sz w:val="24"/>
            <w:szCs w:val="24"/>
          </w:rPr>
          <w:t>volus</w:t>
        </w:r>
        <w:r w:rsidRPr="002071E1">
          <w:rPr>
            <w:color w:val="000000" w:themeColor="text1"/>
            <w:spacing w:val="1"/>
            <w:sz w:val="24"/>
            <w:szCs w:val="24"/>
          </w:rPr>
          <w:t>i</w:t>
        </w:r>
        <w:r w:rsidRPr="002071E1">
          <w:rPr>
            <w:color w:val="000000" w:themeColor="text1"/>
            <w:spacing w:val="-1"/>
            <w:sz w:val="24"/>
            <w:szCs w:val="24"/>
          </w:rPr>
          <w:t>-</w:t>
        </w:r>
        <w:r w:rsidRPr="002071E1">
          <w:rPr>
            <w:color w:val="000000" w:themeColor="text1"/>
            <w:sz w:val="24"/>
            <w:szCs w:val="24"/>
          </w:rPr>
          <w:t>industri</w:t>
        </w:r>
        <w:r w:rsidRPr="002071E1">
          <w:rPr>
            <w:color w:val="000000" w:themeColor="text1"/>
            <w:spacing w:val="-1"/>
            <w:sz w:val="24"/>
            <w:szCs w:val="24"/>
          </w:rPr>
          <w:t>-</w:t>
        </w:r>
        <w:r w:rsidRPr="002071E1">
          <w:rPr>
            <w:color w:val="000000" w:themeColor="text1"/>
            <w:sz w:val="24"/>
            <w:szCs w:val="24"/>
          </w:rPr>
          <w:t>1-</w:t>
        </w:r>
      </w:hyperlink>
    </w:p>
    <w:p w:rsidR="00E7683A" w:rsidRPr="002071E1" w:rsidRDefault="00636EAA">
      <w:pPr>
        <w:spacing w:before="7"/>
        <w:ind w:left="1296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0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z w:val="24"/>
          <w:szCs w:val="24"/>
        </w:rPr>
        <w:t>hing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2"/>
          <w:sz w:val="24"/>
          <w:szCs w:val="24"/>
        </w:rPr>
        <w:t>a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z w:val="24"/>
          <w:szCs w:val="24"/>
        </w:rPr>
        <w:t>5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z w:val="24"/>
          <w:szCs w:val="24"/>
        </w:rPr>
        <w:t>0/</w:t>
      </w:r>
    </w:p>
    <w:p w:rsidR="00E7683A" w:rsidRPr="002071E1" w:rsidRDefault="00E7683A">
      <w:pPr>
        <w:spacing w:before="6" w:line="120" w:lineRule="exact"/>
        <w:rPr>
          <w:color w:val="000000" w:themeColor="text1"/>
          <w:sz w:val="13"/>
          <w:szCs w:val="13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636EAA">
      <w:pPr>
        <w:ind w:left="588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A</w:t>
      </w:r>
      <w:r w:rsidRPr="002071E1">
        <w:rPr>
          <w:color w:val="000000" w:themeColor="text1"/>
          <w:spacing w:val="-1"/>
          <w:sz w:val="24"/>
          <w:szCs w:val="24"/>
        </w:rPr>
        <w:t>r</w:t>
      </w:r>
      <w:r w:rsidRPr="002071E1">
        <w:rPr>
          <w:color w:val="000000" w:themeColor="text1"/>
          <w:spacing w:val="2"/>
          <w:sz w:val="24"/>
          <w:szCs w:val="24"/>
        </w:rPr>
        <w:t>s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d, A. </w:t>
      </w:r>
      <w:r w:rsidRPr="002071E1">
        <w:rPr>
          <w:color w:val="000000" w:themeColor="text1"/>
          <w:spacing w:val="-1"/>
          <w:sz w:val="24"/>
          <w:szCs w:val="24"/>
        </w:rPr>
        <w:t>(</w:t>
      </w:r>
      <w:r w:rsidRPr="002071E1">
        <w:rPr>
          <w:color w:val="000000" w:themeColor="text1"/>
          <w:sz w:val="24"/>
          <w:szCs w:val="24"/>
        </w:rPr>
        <w:t>201</w:t>
      </w:r>
      <w:r w:rsidRPr="002071E1">
        <w:rPr>
          <w:color w:val="000000" w:themeColor="text1"/>
          <w:spacing w:val="2"/>
          <w:sz w:val="24"/>
          <w:szCs w:val="24"/>
        </w:rPr>
        <w:t>2</w:t>
      </w:r>
      <w:r w:rsidRPr="002071E1">
        <w:rPr>
          <w:color w:val="000000" w:themeColor="text1"/>
          <w:sz w:val="24"/>
          <w:szCs w:val="24"/>
        </w:rPr>
        <w:t>). M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d</w:t>
      </w:r>
      <w:r w:rsidRPr="002071E1">
        <w:rPr>
          <w:color w:val="000000" w:themeColor="text1"/>
          <w:spacing w:val="3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a</w:t>
      </w:r>
      <w:r w:rsidRPr="002071E1">
        <w:rPr>
          <w:color w:val="000000" w:themeColor="text1"/>
          <w:spacing w:val="-1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mbel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ja</w:t>
      </w:r>
      <w:r w:rsidRPr="002071E1">
        <w:rPr>
          <w:color w:val="000000" w:themeColor="text1"/>
          <w:spacing w:val="1"/>
          <w:sz w:val="24"/>
          <w:szCs w:val="24"/>
        </w:rPr>
        <w:t>r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n.  </w:t>
      </w:r>
      <w:r w:rsidRPr="002071E1">
        <w:rPr>
          <w:color w:val="000000" w:themeColor="text1"/>
          <w:spacing w:val="2"/>
          <w:sz w:val="24"/>
          <w:szCs w:val="24"/>
        </w:rPr>
        <w:t>J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: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z w:val="24"/>
          <w:szCs w:val="24"/>
        </w:rPr>
        <w:t>T. Raj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1"/>
          <w:sz w:val="24"/>
          <w:szCs w:val="24"/>
        </w:rPr>
        <w:t>r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findo 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rs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>d</w:t>
      </w:r>
      <w:r w:rsidRPr="002071E1">
        <w:rPr>
          <w:color w:val="000000" w:themeColor="text1"/>
          <w:spacing w:val="4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.</w:t>
      </w:r>
    </w:p>
    <w:p w:rsidR="00E7683A" w:rsidRPr="002071E1" w:rsidRDefault="00E7683A">
      <w:pPr>
        <w:spacing w:before="8" w:line="120" w:lineRule="exact"/>
        <w:rPr>
          <w:color w:val="000000" w:themeColor="text1"/>
          <w:sz w:val="13"/>
          <w:szCs w:val="13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636EAA">
      <w:pPr>
        <w:spacing w:line="360" w:lineRule="auto"/>
        <w:ind w:left="1308" w:right="81" w:hanging="720"/>
        <w:jc w:val="both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C</w:t>
      </w:r>
      <w:r w:rsidRPr="002071E1">
        <w:rPr>
          <w:color w:val="000000" w:themeColor="text1"/>
          <w:spacing w:val="-1"/>
          <w:sz w:val="24"/>
          <w:szCs w:val="24"/>
        </w:rPr>
        <w:t>ece</w:t>
      </w:r>
      <w:r w:rsidRPr="002071E1">
        <w:rPr>
          <w:color w:val="000000" w:themeColor="text1"/>
          <w:sz w:val="24"/>
          <w:szCs w:val="24"/>
        </w:rPr>
        <w:t>p</w:t>
      </w:r>
      <w:r w:rsidRPr="002071E1">
        <w:rPr>
          <w:color w:val="000000" w:themeColor="text1"/>
          <w:spacing w:val="57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Kust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ndi,</w:t>
      </w:r>
      <w:r w:rsidRPr="002071E1">
        <w:rPr>
          <w:color w:val="000000" w:themeColor="text1"/>
          <w:spacing w:val="58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M.</w:t>
      </w:r>
      <w:r w:rsidRPr="002071E1">
        <w:rPr>
          <w:color w:val="000000" w:themeColor="text1"/>
          <w:spacing w:val="58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D.</w:t>
      </w:r>
      <w:r w:rsidRPr="002071E1">
        <w:rPr>
          <w:color w:val="000000" w:themeColor="text1"/>
          <w:spacing w:val="57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(202</w:t>
      </w:r>
      <w:r w:rsidRPr="002071E1">
        <w:rPr>
          <w:color w:val="000000" w:themeColor="text1"/>
          <w:spacing w:val="-1"/>
          <w:sz w:val="24"/>
          <w:szCs w:val="24"/>
        </w:rPr>
        <w:t>0</w:t>
      </w:r>
      <w:r w:rsidRPr="002071E1">
        <w:rPr>
          <w:color w:val="000000" w:themeColor="text1"/>
          <w:sz w:val="24"/>
          <w:szCs w:val="24"/>
        </w:rPr>
        <w:t>).</w:t>
      </w:r>
      <w:r w:rsidRPr="002071E1">
        <w:rPr>
          <w:color w:val="000000" w:themeColor="text1"/>
          <w:spacing w:val="59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P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ng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mbangan</w:t>
      </w:r>
      <w:r w:rsidRPr="002071E1">
        <w:rPr>
          <w:i/>
          <w:color w:val="000000" w:themeColor="text1"/>
          <w:spacing w:val="59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1"/>
          <w:sz w:val="24"/>
          <w:szCs w:val="24"/>
        </w:rPr>
        <w:t>Me</w:t>
      </w:r>
      <w:r w:rsidRPr="002071E1">
        <w:rPr>
          <w:i/>
          <w:color w:val="000000" w:themeColor="text1"/>
          <w:sz w:val="24"/>
          <w:szCs w:val="24"/>
        </w:rPr>
        <w:t>dia</w:t>
      </w:r>
      <w:r w:rsidRPr="002071E1">
        <w:rPr>
          <w:i/>
          <w:color w:val="000000" w:themeColor="text1"/>
          <w:spacing w:val="58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P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mb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la</w:t>
      </w:r>
      <w:r w:rsidRPr="002071E1">
        <w:rPr>
          <w:i/>
          <w:color w:val="000000" w:themeColor="text1"/>
          <w:spacing w:val="1"/>
          <w:sz w:val="24"/>
          <w:szCs w:val="24"/>
        </w:rPr>
        <w:t>j</w:t>
      </w:r>
      <w:r w:rsidRPr="002071E1">
        <w:rPr>
          <w:i/>
          <w:color w:val="000000" w:themeColor="text1"/>
          <w:sz w:val="24"/>
          <w:szCs w:val="24"/>
        </w:rPr>
        <w:t xml:space="preserve">aran.  </w:t>
      </w:r>
      <w:r w:rsidRPr="002071E1">
        <w:rPr>
          <w:color w:val="000000" w:themeColor="text1"/>
          <w:spacing w:val="2"/>
          <w:sz w:val="24"/>
          <w:szCs w:val="24"/>
        </w:rPr>
        <w:t>J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: K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ca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.</w:t>
      </w:r>
    </w:p>
    <w:p w:rsidR="00E7683A" w:rsidRPr="002071E1" w:rsidRDefault="00E7683A">
      <w:pPr>
        <w:spacing w:before="4" w:line="200" w:lineRule="exact"/>
        <w:rPr>
          <w:color w:val="000000" w:themeColor="text1"/>
        </w:rPr>
      </w:pPr>
    </w:p>
    <w:p w:rsidR="00E7683A" w:rsidRPr="002071E1" w:rsidRDefault="00636EAA">
      <w:pPr>
        <w:spacing w:line="360" w:lineRule="auto"/>
        <w:ind w:left="1296" w:right="82" w:hanging="708"/>
        <w:jc w:val="both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C</w:t>
      </w:r>
      <w:r w:rsidRPr="002071E1">
        <w:rPr>
          <w:color w:val="000000" w:themeColor="text1"/>
          <w:spacing w:val="-1"/>
          <w:sz w:val="24"/>
          <w:szCs w:val="24"/>
        </w:rPr>
        <w:t>ece</w:t>
      </w:r>
      <w:r w:rsidRPr="002071E1">
        <w:rPr>
          <w:color w:val="000000" w:themeColor="text1"/>
          <w:sz w:val="24"/>
          <w:szCs w:val="24"/>
        </w:rPr>
        <w:t>p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Kus</w:t>
      </w:r>
      <w:r w:rsidRPr="002071E1">
        <w:rPr>
          <w:color w:val="000000" w:themeColor="text1"/>
          <w:spacing w:val="2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ndi,</w:t>
      </w:r>
      <w:r w:rsidRPr="002071E1">
        <w:rPr>
          <w:color w:val="000000" w:themeColor="text1"/>
          <w:spacing w:val="7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&amp;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d</w:t>
      </w:r>
      <w:r w:rsidRPr="002071E1">
        <w:rPr>
          <w:color w:val="000000" w:themeColor="text1"/>
          <w:spacing w:val="5"/>
          <w:sz w:val="24"/>
          <w:szCs w:val="24"/>
        </w:rPr>
        <w:t>d</w:t>
      </w:r>
      <w:r w:rsidRPr="002071E1">
        <w:rPr>
          <w:color w:val="000000" w:themeColor="text1"/>
          <w:sz w:val="24"/>
          <w:szCs w:val="24"/>
        </w:rPr>
        <w:t xml:space="preserve">y </w:t>
      </w:r>
      <w:r w:rsidRPr="002071E1">
        <w:rPr>
          <w:color w:val="000000" w:themeColor="text1"/>
          <w:spacing w:val="2"/>
          <w:sz w:val="24"/>
          <w:szCs w:val="24"/>
        </w:rPr>
        <w:t>D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rm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>w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n.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</w:t>
      </w:r>
      <w:r w:rsidRPr="002071E1">
        <w:rPr>
          <w:color w:val="000000" w:themeColor="text1"/>
          <w:spacing w:val="1"/>
          <w:sz w:val="24"/>
          <w:szCs w:val="24"/>
        </w:rPr>
        <w:t>2</w:t>
      </w:r>
      <w:r w:rsidRPr="002071E1">
        <w:rPr>
          <w:color w:val="000000" w:themeColor="text1"/>
          <w:sz w:val="24"/>
          <w:szCs w:val="24"/>
        </w:rPr>
        <w:t>020).</w:t>
      </w:r>
      <w:r w:rsidRPr="002071E1">
        <w:rPr>
          <w:color w:val="000000" w:themeColor="text1"/>
          <w:spacing w:val="7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P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n</w:t>
      </w:r>
      <w:r w:rsidRPr="002071E1">
        <w:rPr>
          <w:i/>
          <w:color w:val="000000" w:themeColor="text1"/>
          <w:spacing w:val="2"/>
          <w:sz w:val="24"/>
          <w:szCs w:val="24"/>
        </w:rPr>
        <w:t>g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mbangan</w:t>
      </w:r>
      <w:r w:rsidRPr="002071E1">
        <w:rPr>
          <w:i/>
          <w:color w:val="000000" w:themeColor="text1"/>
          <w:spacing w:val="6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1"/>
          <w:sz w:val="24"/>
          <w:szCs w:val="24"/>
        </w:rPr>
        <w:t>Me</w:t>
      </w:r>
      <w:r w:rsidRPr="002071E1">
        <w:rPr>
          <w:i/>
          <w:color w:val="000000" w:themeColor="text1"/>
          <w:sz w:val="24"/>
          <w:szCs w:val="24"/>
        </w:rPr>
        <w:t>dia P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mb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la</w:t>
      </w:r>
      <w:r w:rsidRPr="002071E1">
        <w:rPr>
          <w:i/>
          <w:color w:val="000000" w:themeColor="text1"/>
          <w:spacing w:val="1"/>
          <w:sz w:val="24"/>
          <w:szCs w:val="24"/>
        </w:rPr>
        <w:t>j</w:t>
      </w:r>
      <w:r w:rsidRPr="002071E1">
        <w:rPr>
          <w:i/>
          <w:color w:val="000000" w:themeColor="text1"/>
          <w:sz w:val="24"/>
          <w:szCs w:val="24"/>
        </w:rPr>
        <w:t xml:space="preserve">aran: Konsep </w:t>
      </w:r>
      <w:r w:rsidRPr="002071E1">
        <w:rPr>
          <w:i/>
          <w:color w:val="000000" w:themeColor="text1"/>
          <w:spacing w:val="2"/>
          <w:sz w:val="24"/>
          <w:szCs w:val="24"/>
        </w:rPr>
        <w:t>d</w:t>
      </w:r>
      <w:r w:rsidRPr="002071E1">
        <w:rPr>
          <w:i/>
          <w:color w:val="000000" w:themeColor="text1"/>
          <w:sz w:val="24"/>
          <w:szCs w:val="24"/>
        </w:rPr>
        <w:t>an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Aplikasi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P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ng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mban</w:t>
      </w:r>
      <w:r w:rsidRPr="002071E1">
        <w:rPr>
          <w:i/>
          <w:color w:val="000000" w:themeColor="text1"/>
          <w:spacing w:val="2"/>
          <w:sz w:val="24"/>
          <w:szCs w:val="24"/>
        </w:rPr>
        <w:t>g</w:t>
      </w:r>
      <w:r w:rsidRPr="002071E1">
        <w:rPr>
          <w:i/>
          <w:color w:val="000000" w:themeColor="text1"/>
          <w:sz w:val="24"/>
          <w:szCs w:val="24"/>
        </w:rPr>
        <w:t>an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1"/>
          <w:sz w:val="24"/>
          <w:szCs w:val="24"/>
        </w:rPr>
        <w:t>Me</w:t>
      </w:r>
      <w:r w:rsidRPr="002071E1">
        <w:rPr>
          <w:i/>
          <w:color w:val="000000" w:themeColor="text1"/>
          <w:sz w:val="24"/>
          <w:szCs w:val="24"/>
        </w:rPr>
        <w:t>dia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P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mb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la</w:t>
      </w:r>
      <w:r w:rsidRPr="002071E1">
        <w:rPr>
          <w:i/>
          <w:color w:val="000000" w:themeColor="text1"/>
          <w:spacing w:val="1"/>
          <w:sz w:val="24"/>
          <w:szCs w:val="24"/>
        </w:rPr>
        <w:t>j</w:t>
      </w:r>
      <w:r w:rsidRPr="002071E1">
        <w:rPr>
          <w:i/>
          <w:color w:val="000000" w:themeColor="text1"/>
          <w:sz w:val="24"/>
          <w:szCs w:val="24"/>
        </w:rPr>
        <w:t>aran bagi P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ndid</w:t>
      </w:r>
      <w:r w:rsidRPr="002071E1">
        <w:rPr>
          <w:i/>
          <w:color w:val="000000" w:themeColor="text1"/>
          <w:spacing w:val="1"/>
          <w:sz w:val="24"/>
          <w:szCs w:val="24"/>
        </w:rPr>
        <w:t>i</w:t>
      </w:r>
      <w:r w:rsidRPr="002071E1">
        <w:rPr>
          <w:i/>
          <w:color w:val="000000" w:themeColor="text1"/>
          <w:sz w:val="24"/>
          <w:szCs w:val="24"/>
        </w:rPr>
        <w:t>k</w:t>
      </w:r>
      <w:r w:rsidRPr="002071E1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di Se</w:t>
      </w:r>
      <w:r w:rsidRPr="002071E1">
        <w:rPr>
          <w:i/>
          <w:color w:val="000000" w:themeColor="text1"/>
          <w:spacing w:val="-1"/>
          <w:sz w:val="24"/>
          <w:szCs w:val="24"/>
        </w:rPr>
        <w:t>k</w:t>
      </w:r>
      <w:r w:rsidRPr="002071E1">
        <w:rPr>
          <w:i/>
          <w:color w:val="000000" w:themeColor="text1"/>
          <w:sz w:val="24"/>
          <w:szCs w:val="24"/>
        </w:rPr>
        <w:t>olah</w:t>
      </w:r>
      <w:r w:rsidRPr="002071E1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 xml:space="preserve">dan </w:t>
      </w:r>
      <w:r w:rsidRPr="002071E1">
        <w:rPr>
          <w:i/>
          <w:color w:val="000000" w:themeColor="text1"/>
          <w:spacing w:val="-1"/>
          <w:sz w:val="24"/>
          <w:szCs w:val="24"/>
        </w:rPr>
        <w:t>M</w:t>
      </w:r>
      <w:r w:rsidRPr="002071E1">
        <w:rPr>
          <w:i/>
          <w:color w:val="000000" w:themeColor="text1"/>
          <w:sz w:val="24"/>
          <w:szCs w:val="24"/>
        </w:rPr>
        <w:t>asyara</w:t>
      </w:r>
      <w:r w:rsidRPr="002071E1">
        <w:rPr>
          <w:i/>
          <w:color w:val="000000" w:themeColor="text1"/>
          <w:spacing w:val="-1"/>
          <w:sz w:val="24"/>
          <w:szCs w:val="24"/>
        </w:rPr>
        <w:t>k</w:t>
      </w:r>
      <w:r w:rsidRPr="002071E1">
        <w:rPr>
          <w:i/>
          <w:color w:val="000000" w:themeColor="text1"/>
          <w:sz w:val="24"/>
          <w:szCs w:val="24"/>
        </w:rPr>
        <w:t>a</w:t>
      </w:r>
      <w:r w:rsidRPr="002071E1">
        <w:rPr>
          <w:i/>
          <w:color w:val="000000" w:themeColor="text1"/>
          <w:spacing w:val="2"/>
          <w:sz w:val="24"/>
          <w:szCs w:val="24"/>
        </w:rPr>
        <w:t>t</w:t>
      </w:r>
      <w:r w:rsidRPr="002071E1">
        <w:rPr>
          <w:color w:val="000000" w:themeColor="text1"/>
          <w:sz w:val="24"/>
          <w:szCs w:val="24"/>
        </w:rPr>
        <w:t xml:space="preserve">. </w:t>
      </w:r>
      <w:r w:rsidRPr="002071E1">
        <w:rPr>
          <w:color w:val="000000" w:themeColor="text1"/>
          <w:spacing w:val="2"/>
          <w:sz w:val="24"/>
          <w:szCs w:val="24"/>
        </w:rPr>
        <w:t>J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rt</w:t>
      </w:r>
      <w:r w:rsidRPr="002071E1">
        <w:rPr>
          <w:color w:val="000000" w:themeColor="text1"/>
          <w:spacing w:val="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: K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ca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.</w:t>
      </w:r>
    </w:p>
    <w:p w:rsidR="00E7683A" w:rsidRPr="002071E1" w:rsidRDefault="00E7683A">
      <w:pPr>
        <w:spacing w:before="3" w:line="200" w:lineRule="exact"/>
        <w:rPr>
          <w:color w:val="000000" w:themeColor="text1"/>
        </w:rPr>
      </w:pPr>
    </w:p>
    <w:p w:rsidR="00E7683A" w:rsidRPr="002071E1" w:rsidRDefault="00636EAA">
      <w:pPr>
        <w:ind w:left="588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End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 xml:space="preserve">,    </w:t>
      </w:r>
      <w:r w:rsidRPr="002071E1">
        <w:rPr>
          <w:color w:val="000000" w:themeColor="text1"/>
          <w:spacing w:val="1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M. </w:t>
      </w:r>
      <w:r w:rsidRPr="002071E1">
        <w:rPr>
          <w:color w:val="000000" w:themeColor="text1"/>
          <w:spacing w:val="36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(201</w:t>
      </w:r>
      <w:r w:rsidRPr="002071E1">
        <w:rPr>
          <w:color w:val="000000" w:themeColor="text1"/>
          <w:spacing w:val="-1"/>
          <w:sz w:val="24"/>
          <w:szCs w:val="24"/>
        </w:rPr>
        <w:t>1</w:t>
      </w:r>
      <w:r w:rsidRPr="002071E1">
        <w:rPr>
          <w:color w:val="000000" w:themeColor="text1"/>
          <w:sz w:val="24"/>
          <w:szCs w:val="24"/>
        </w:rPr>
        <w:t xml:space="preserve">). </w:t>
      </w:r>
      <w:r w:rsidRPr="002071E1">
        <w:rPr>
          <w:color w:val="000000" w:themeColor="text1"/>
          <w:spacing w:val="37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Metode    </w:t>
      </w:r>
      <w:r w:rsidRPr="002071E1">
        <w:rPr>
          <w:color w:val="000000" w:themeColor="text1"/>
          <w:spacing w:val="10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    </w:t>
      </w:r>
      <w:r w:rsidRPr="002071E1">
        <w:rPr>
          <w:color w:val="000000" w:themeColor="text1"/>
          <w:spacing w:val="9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    </w:t>
      </w:r>
      <w:r w:rsidRPr="002071E1">
        <w:rPr>
          <w:color w:val="000000" w:themeColor="text1"/>
          <w:spacing w:val="12"/>
          <w:sz w:val="24"/>
          <w:szCs w:val="24"/>
        </w:rPr>
        <w:t xml:space="preserve"> </w:t>
      </w:r>
      <w:r w:rsidRPr="002071E1">
        <w:rPr>
          <w:color w:val="000000" w:themeColor="text1"/>
          <w:spacing w:val="-2"/>
          <w:sz w:val="24"/>
          <w:szCs w:val="24"/>
        </w:rPr>
        <w:t>B</w:t>
      </w:r>
      <w:r w:rsidRPr="002071E1">
        <w:rPr>
          <w:color w:val="000000" w:themeColor="text1"/>
          <w:sz w:val="24"/>
          <w:szCs w:val="24"/>
        </w:rPr>
        <w:t>ida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 xml:space="preserve">g    </w:t>
      </w:r>
      <w:r w:rsidRPr="002071E1">
        <w:rPr>
          <w:color w:val="000000" w:themeColor="text1"/>
          <w:spacing w:val="9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ndid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n.</w:t>
      </w:r>
    </w:p>
    <w:p w:rsidR="00E7683A" w:rsidRPr="002071E1" w:rsidRDefault="00E7683A">
      <w:pPr>
        <w:spacing w:before="9" w:line="120" w:lineRule="exact"/>
        <w:rPr>
          <w:color w:val="000000" w:themeColor="text1"/>
          <w:sz w:val="13"/>
          <w:szCs w:val="13"/>
        </w:rPr>
      </w:pPr>
    </w:p>
    <w:p w:rsidR="00E7683A" w:rsidRPr="002071E1" w:rsidRDefault="00636EAA">
      <w:pPr>
        <w:ind w:left="1721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Yo</w:t>
      </w:r>
      <w:r w:rsidRPr="002071E1">
        <w:rPr>
          <w:color w:val="000000" w:themeColor="text1"/>
          <w:spacing w:val="2"/>
          <w:sz w:val="24"/>
          <w:szCs w:val="24"/>
        </w:rPr>
        <w:t>g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: 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Alf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pacing w:val="3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.</w:t>
      </w:r>
    </w:p>
    <w:p w:rsidR="00E7683A" w:rsidRPr="002071E1" w:rsidRDefault="00E7683A">
      <w:pPr>
        <w:spacing w:before="8" w:line="120" w:lineRule="exact"/>
        <w:rPr>
          <w:color w:val="000000" w:themeColor="text1"/>
          <w:sz w:val="13"/>
          <w:szCs w:val="13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636EAA">
      <w:pPr>
        <w:ind w:left="588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D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4"/>
          <w:sz w:val="24"/>
          <w:szCs w:val="24"/>
        </w:rPr>
        <w:t>r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nto.</w:t>
      </w:r>
      <w:r w:rsidRPr="002071E1">
        <w:rPr>
          <w:color w:val="000000" w:themeColor="text1"/>
          <w:spacing w:val="46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(201</w:t>
      </w:r>
      <w:r w:rsidRPr="002071E1">
        <w:rPr>
          <w:color w:val="000000" w:themeColor="text1"/>
          <w:spacing w:val="-1"/>
          <w:sz w:val="24"/>
          <w:szCs w:val="24"/>
        </w:rPr>
        <w:t>2</w:t>
      </w:r>
      <w:r w:rsidRPr="002071E1">
        <w:rPr>
          <w:color w:val="000000" w:themeColor="text1"/>
          <w:sz w:val="24"/>
          <w:szCs w:val="24"/>
        </w:rPr>
        <w:t>).</w:t>
      </w:r>
      <w:r w:rsidRPr="002071E1">
        <w:rPr>
          <w:color w:val="000000" w:themeColor="text1"/>
          <w:spacing w:val="45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Med</w:t>
      </w:r>
      <w:r w:rsidRPr="002071E1">
        <w:rPr>
          <w:color w:val="000000" w:themeColor="text1"/>
          <w:spacing w:val="2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a</w:t>
      </w:r>
      <w:r w:rsidRPr="002071E1">
        <w:rPr>
          <w:color w:val="000000" w:themeColor="text1"/>
          <w:spacing w:val="44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mbel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ja</w:t>
      </w:r>
      <w:r w:rsidRPr="002071E1">
        <w:rPr>
          <w:color w:val="000000" w:themeColor="text1"/>
          <w:spacing w:val="-1"/>
          <w:sz w:val="24"/>
          <w:szCs w:val="24"/>
        </w:rPr>
        <w:t>ra</w:t>
      </w:r>
      <w:r w:rsidRPr="002071E1">
        <w:rPr>
          <w:color w:val="000000" w:themeColor="text1"/>
          <w:sz w:val="24"/>
          <w:szCs w:val="24"/>
        </w:rPr>
        <w:t>n.</w:t>
      </w:r>
      <w:r w:rsidRPr="002071E1">
        <w:rPr>
          <w:color w:val="000000" w:themeColor="text1"/>
          <w:spacing w:val="48"/>
          <w:sz w:val="24"/>
          <w:szCs w:val="24"/>
        </w:rPr>
        <w:t xml:space="preserve"> </w:t>
      </w:r>
      <w:r w:rsidRPr="002071E1">
        <w:rPr>
          <w:color w:val="000000" w:themeColor="text1"/>
          <w:spacing w:val="-2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ndu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 xml:space="preserve">:  </w:t>
      </w:r>
      <w:r w:rsidRPr="002071E1">
        <w:rPr>
          <w:color w:val="000000" w:themeColor="text1"/>
          <w:spacing w:val="31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z w:val="24"/>
          <w:szCs w:val="24"/>
        </w:rPr>
        <w:t>T.</w:t>
      </w:r>
      <w:r w:rsidRPr="002071E1">
        <w:rPr>
          <w:color w:val="000000" w:themeColor="text1"/>
          <w:spacing w:val="45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na</w:t>
      </w:r>
      <w:r w:rsidRPr="002071E1">
        <w:rPr>
          <w:color w:val="000000" w:themeColor="text1"/>
          <w:spacing w:val="4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Tutori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46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Nu</w:t>
      </w:r>
      <w:r w:rsidRPr="002071E1">
        <w:rPr>
          <w:color w:val="000000" w:themeColor="text1"/>
          <w:spacing w:val="-1"/>
          <w:sz w:val="24"/>
          <w:szCs w:val="24"/>
        </w:rPr>
        <w:t>ra</w:t>
      </w:r>
      <w:r w:rsidRPr="002071E1">
        <w:rPr>
          <w:color w:val="000000" w:themeColor="text1"/>
          <w:sz w:val="24"/>
          <w:szCs w:val="24"/>
        </w:rPr>
        <w:t>ni</w:t>
      </w:r>
    </w:p>
    <w:p w:rsidR="00E7683A" w:rsidRPr="002071E1" w:rsidRDefault="00E7683A">
      <w:pPr>
        <w:spacing w:before="7" w:line="120" w:lineRule="exact"/>
        <w:rPr>
          <w:color w:val="000000" w:themeColor="text1"/>
          <w:sz w:val="13"/>
          <w:szCs w:val="13"/>
        </w:rPr>
      </w:pPr>
    </w:p>
    <w:p w:rsidR="00E7683A" w:rsidRPr="002071E1" w:rsidRDefault="00636EAA">
      <w:pPr>
        <w:ind w:left="1721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jaht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.</w:t>
      </w:r>
    </w:p>
    <w:p w:rsidR="00E7683A" w:rsidRPr="002071E1" w:rsidRDefault="00E7683A">
      <w:pPr>
        <w:spacing w:before="8" w:line="120" w:lineRule="exact"/>
        <w:rPr>
          <w:color w:val="000000" w:themeColor="text1"/>
          <w:sz w:val="13"/>
          <w:szCs w:val="13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636EAA">
      <w:pPr>
        <w:ind w:left="588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pacing w:val="-1"/>
          <w:sz w:val="24"/>
          <w:szCs w:val="24"/>
        </w:rPr>
        <w:t>Fa</w:t>
      </w:r>
      <w:r w:rsidRPr="002071E1">
        <w:rPr>
          <w:color w:val="000000" w:themeColor="text1"/>
          <w:sz w:val="24"/>
          <w:szCs w:val="24"/>
        </w:rPr>
        <w:t>rida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hma</w:t>
      </w:r>
      <w:r w:rsidRPr="002071E1">
        <w:rPr>
          <w:color w:val="000000" w:themeColor="text1"/>
          <w:spacing w:val="1"/>
          <w:sz w:val="24"/>
          <w:szCs w:val="24"/>
        </w:rPr>
        <w:t>w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,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R.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pacing w:val="-6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7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(202</w:t>
      </w:r>
      <w:r w:rsidRPr="002071E1">
        <w:rPr>
          <w:color w:val="000000" w:themeColor="text1"/>
          <w:spacing w:val="-1"/>
          <w:sz w:val="24"/>
          <w:szCs w:val="24"/>
        </w:rPr>
        <w:t>1</w:t>
      </w:r>
      <w:r w:rsidRPr="002071E1">
        <w:rPr>
          <w:color w:val="000000" w:themeColor="text1"/>
          <w:sz w:val="24"/>
          <w:szCs w:val="24"/>
        </w:rPr>
        <w:t>).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An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sis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Media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Di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>i</w:t>
      </w:r>
      <w:r w:rsidRPr="002071E1">
        <w:rPr>
          <w:color w:val="000000" w:themeColor="text1"/>
          <w:spacing w:val="1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Vid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o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</w:t>
      </w:r>
      <w:r w:rsidRPr="002071E1">
        <w:rPr>
          <w:color w:val="000000" w:themeColor="text1"/>
          <w:spacing w:val="6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laj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Ab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d</w:t>
      </w:r>
    </w:p>
    <w:p w:rsidR="00E7683A" w:rsidRPr="002071E1" w:rsidRDefault="00E7683A">
      <w:pPr>
        <w:spacing w:before="7" w:line="120" w:lineRule="exact"/>
        <w:rPr>
          <w:color w:val="000000" w:themeColor="text1"/>
          <w:sz w:val="13"/>
          <w:szCs w:val="13"/>
        </w:rPr>
      </w:pPr>
    </w:p>
    <w:p w:rsidR="00E7683A" w:rsidRPr="002071E1" w:rsidRDefault="00636EAA">
      <w:pPr>
        <w:ind w:left="1308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 xml:space="preserve">21  </w:t>
      </w:r>
      <w:r w:rsidRPr="002071E1">
        <w:rPr>
          <w:color w:val="000000" w:themeColor="text1"/>
          <w:spacing w:val="2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Me</w:t>
      </w:r>
      <w:r w:rsidRPr="002071E1">
        <w:rPr>
          <w:color w:val="000000" w:themeColor="text1"/>
          <w:spacing w:val="1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>un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  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Apl</w:t>
      </w:r>
      <w:r w:rsidRPr="002071E1">
        <w:rPr>
          <w:color w:val="000000" w:themeColor="text1"/>
          <w:spacing w:val="3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si  </w:t>
      </w:r>
      <w:r w:rsidRPr="002071E1">
        <w:rPr>
          <w:color w:val="000000" w:themeColor="text1"/>
          <w:spacing w:val="2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C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nva  </w:t>
      </w:r>
      <w:r w:rsidRPr="002071E1">
        <w:rPr>
          <w:color w:val="000000" w:themeColor="text1"/>
          <w:spacing w:val="20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>d</w:t>
      </w:r>
      <w:r w:rsidRPr="002071E1">
        <w:rPr>
          <w:color w:val="000000" w:themeColor="text1"/>
          <w:sz w:val="24"/>
          <w:szCs w:val="24"/>
        </w:rPr>
        <w:t xml:space="preserve">a  </w:t>
      </w:r>
      <w:r w:rsidRPr="002071E1">
        <w:rPr>
          <w:color w:val="000000" w:themeColor="text1"/>
          <w:spacing w:val="20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Pe</w:t>
      </w:r>
      <w:r w:rsidRPr="002071E1">
        <w:rPr>
          <w:color w:val="000000" w:themeColor="text1"/>
          <w:sz w:val="24"/>
          <w:szCs w:val="24"/>
        </w:rPr>
        <w:t>mbel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ja</w:t>
      </w:r>
      <w:r w:rsidRPr="002071E1">
        <w:rPr>
          <w:color w:val="000000" w:themeColor="text1"/>
          <w:spacing w:val="-1"/>
          <w:sz w:val="24"/>
          <w:szCs w:val="24"/>
        </w:rPr>
        <w:t>ra</w:t>
      </w:r>
      <w:r w:rsidRPr="002071E1">
        <w:rPr>
          <w:color w:val="000000" w:themeColor="text1"/>
          <w:sz w:val="24"/>
          <w:szCs w:val="24"/>
        </w:rPr>
        <w:t xml:space="preserve">n  </w:t>
      </w:r>
      <w:r w:rsidRPr="002071E1">
        <w:rPr>
          <w:color w:val="000000" w:themeColor="text1"/>
          <w:spacing w:val="26"/>
          <w:sz w:val="24"/>
          <w:szCs w:val="24"/>
        </w:rPr>
        <w:t xml:space="preserve"> </w:t>
      </w:r>
      <w:r w:rsidRPr="002071E1">
        <w:rPr>
          <w:color w:val="000000" w:themeColor="text1"/>
          <w:spacing w:val="-3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z w:val="24"/>
          <w:szCs w:val="24"/>
        </w:rPr>
        <w:t xml:space="preserve">  </w:t>
      </w:r>
      <w:r w:rsidRPr="002071E1">
        <w:rPr>
          <w:color w:val="000000" w:themeColor="text1"/>
          <w:spacing w:val="29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1"/>
          <w:sz w:val="24"/>
          <w:szCs w:val="24"/>
        </w:rPr>
        <w:t>J</w:t>
      </w:r>
      <w:r w:rsidRPr="002071E1">
        <w:rPr>
          <w:i/>
          <w:color w:val="000000" w:themeColor="text1"/>
          <w:sz w:val="24"/>
          <w:szCs w:val="24"/>
        </w:rPr>
        <w:t>urn</w:t>
      </w:r>
      <w:r w:rsidRPr="002071E1">
        <w:rPr>
          <w:i/>
          <w:color w:val="000000" w:themeColor="text1"/>
          <w:spacing w:val="2"/>
          <w:sz w:val="24"/>
          <w:szCs w:val="24"/>
        </w:rPr>
        <w:t>a</w:t>
      </w:r>
      <w:r w:rsidRPr="002071E1">
        <w:rPr>
          <w:i/>
          <w:color w:val="000000" w:themeColor="text1"/>
          <w:sz w:val="24"/>
          <w:szCs w:val="24"/>
        </w:rPr>
        <w:t>l</w:t>
      </w:r>
    </w:p>
    <w:p w:rsidR="00E7683A" w:rsidRPr="002071E1" w:rsidRDefault="00E7683A">
      <w:pPr>
        <w:spacing w:before="9" w:line="120" w:lineRule="exact"/>
        <w:rPr>
          <w:color w:val="000000" w:themeColor="text1"/>
          <w:sz w:val="13"/>
          <w:szCs w:val="13"/>
        </w:rPr>
      </w:pPr>
    </w:p>
    <w:p w:rsidR="00E7683A" w:rsidRPr="002071E1" w:rsidRDefault="00636EAA">
      <w:pPr>
        <w:ind w:left="1308"/>
        <w:rPr>
          <w:color w:val="000000" w:themeColor="text1"/>
          <w:sz w:val="24"/>
          <w:szCs w:val="24"/>
        </w:rPr>
      </w:pPr>
      <w:r w:rsidRPr="002071E1">
        <w:rPr>
          <w:i/>
          <w:color w:val="000000" w:themeColor="text1"/>
          <w:sz w:val="24"/>
          <w:szCs w:val="24"/>
        </w:rPr>
        <w:t>Basic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d</w:t>
      </w:r>
      <w:r w:rsidRPr="002071E1">
        <w:rPr>
          <w:i/>
          <w:color w:val="000000" w:themeColor="text1"/>
          <w:spacing w:val="1"/>
          <w:sz w:val="24"/>
          <w:szCs w:val="24"/>
        </w:rPr>
        <w:t>u</w:t>
      </w:r>
      <w:r w:rsidRPr="002071E1">
        <w:rPr>
          <w:color w:val="000000" w:themeColor="text1"/>
          <w:sz w:val="24"/>
          <w:szCs w:val="24"/>
        </w:rPr>
        <w:t>, 6271 -</w:t>
      </w:r>
      <w:r w:rsidRPr="002071E1">
        <w:rPr>
          <w:color w:val="000000" w:themeColor="text1"/>
          <w:spacing w:val="-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6279.</w:t>
      </w:r>
    </w:p>
    <w:p w:rsidR="00E7683A" w:rsidRPr="002071E1" w:rsidRDefault="00E7683A">
      <w:pPr>
        <w:spacing w:before="8" w:line="120" w:lineRule="exact"/>
        <w:rPr>
          <w:color w:val="000000" w:themeColor="text1"/>
          <w:sz w:val="13"/>
          <w:szCs w:val="13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636EAA">
      <w:pPr>
        <w:ind w:left="588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Hid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t </w:t>
      </w:r>
      <w:r w:rsidRPr="002071E1">
        <w:rPr>
          <w:color w:val="000000" w:themeColor="text1"/>
          <w:spacing w:val="27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&amp; 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i</w:t>
      </w:r>
      <w:r w:rsidRPr="002071E1">
        <w:rPr>
          <w:color w:val="000000" w:themeColor="text1"/>
          <w:spacing w:val="1"/>
          <w:sz w:val="24"/>
          <w:szCs w:val="24"/>
        </w:rPr>
        <w:t>t</w:t>
      </w:r>
      <w:r w:rsidRPr="002071E1">
        <w:rPr>
          <w:color w:val="000000" w:themeColor="text1"/>
          <w:sz w:val="24"/>
          <w:szCs w:val="24"/>
        </w:rPr>
        <w:t xml:space="preserve">i </w:t>
      </w:r>
      <w:r w:rsidRPr="002071E1">
        <w:rPr>
          <w:color w:val="000000" w:themeColor="text1"/>
          <w:spacing w:val="27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Kh</w:t>
      </w:r>
      <w:r w:rsidRPr="002071E1">
        <w:rPr>
          <w:color w:val="000000" w:themeColor="text1"/>
          <w:spacing w:val="3"/>
          <w:sz w:val="24"/>
          <w:szCs w:val="24"/>
        </w:rPr>
        <w:t>a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1"/>
          <w:sz w:val="24"/>
          <w:szCs w:val="24"/>
        </w:rPr>
        <w:t>o</w:t>
      </w:r>
      <w:r w:rsidRPr="002071E1">
        <w:rPr>
          <w:color w:val="000000" w:themeColor="text1"/>
          <w:spacing w:val="3"/>
          <w:sz w:val="24"/>
          <w:szCs w:val="24"/>
        </w:rPr>
        <w:t>i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h. </w:t>
      </w:r>
      <w:r w:rsidRPr="002071E1">
        <w:rPr>
          <w:color w:val="000000" w:themeColor="text1"/>
          <w:spacing w:val="26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(201</w:t>
      </w:r>
      <w:r w:rsidRPr="002071E1">
        <w:rPr>
          <w:color w:val="000000" w:themeColor="text1"/>
          <w:spacing w:val="1"/>
          <w:sz w:val="24"/>
          <w:szCs w:val="24"/>
        </w:rPr>
        <w:t>8</w:t>
      </w:r>
      <w:r w:rsidRPr="002071E1">
        <w:rPr>
          <w:color w:val="000000" w:themeColor="text1"/>
          <w:sz w:val="24"/>
          <w:szCs w:val="24"/>
        </w:rPr>
        <w:t xml:space="preserve">). </w:t>
      </w:r>
      <w:r w:rsidRPr="002071E1">
        <w:rPr>
          <w:color w:val="000000" w:themeColor="text1"/>
          <w:spacing w:val="25"/>
          <w:sz w:val="24"/>
          <w:szCs w:val="24"/>
        </w:rPr>
        <w:t xml:space="preserve"> </w:t>
      </w:r>
      <w:r w:rsidRPr="002071E1">
        <w:rPr>
          <w:color w:val="000000" w:themeColor="text1"/>
          <w:spacing w:val="3"/>
          <w:sz w:val="24"/>
          <w:szCs w:val="24"/>
        </w:rPr>
        <w:t>“</w:t>
      </w:r>
      <w:r w:rsidRPr="002071E1">
        <w:rPr>
          <w:i/>
          <w:color w:val="000000" w:themeColor="text1"/>
          <w:sz w:val="24"/>
          <w:szCs w:val="24"/>
        </w:rPr>
        <w:t>P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n</w:t>
      </w:r>
      <w:r w:rsidRPr="002071E1">
        <w:rPr>
          <w:i/>
          <w:color w:val="000000" w:themeColor="text1"/>
          <w:spacing w:val="2"/>
          <w:sz w:val="24"/>
          <w:szCs w:val="24"/>
        </w:rPr>
        <w:t>g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pacing w:val="2"/>
          <w:sz w:val="24"/>
          <w:szCs w:val="24"/>
        </w:rPr>
        <w:t>m</w:t>
      </w:r>
      <w:r w:rsidRPr="002071E1">
        <w:rPr>
          <w:i/>
          <w:color w:val="000000" w:themeColor="text1"/>
          <w:sz w:val="24"/>
          <w:szCs w:val="24"/>
        </w:rPr>
        <w:t xml:space="preserve">bangan </w:t>
      </w:r>
      <w:r w:rsidRPr="002071E1">
        <w:rPr>
          <w:i/>
          <w:color w:val="000000" w:themeColor="text1"/>
          <w:spacing w:val="26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D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 xml:space="preserve">sain </w:t>
      </w:r>
      <w:r w:rsidRPr="002071E1">
        <w:rPr>
          <w:i/>
          <w:color w:val="000000" w:themeColor="text1"/>
          <w:spacing w:val="27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Dida</w:t>
      </w:r>
      <w:r w:rsidRPr="002071E1">
        <w:rPr>
          <w:i/>
          <w:color w:val="000000" w:themeColor="text1"/>
          <w:spacing w:val="-1"/>
          <w:sz w:val="24"/>
          <w:szCs w:val="24"/>
        </w:rPr>
        <w:t>k</w:t>
      </w:r>
      <w:r w:rsidRPr="002071E1">
        <w:rPr>
          <w:i/>
          <w:color w:val="000000" w:themeColor="text1"/>
          <w:sz w:val="24"/>
          <w:szCs w:val="24"/>
        </w:rPr>
        <w:t>t</w:t>
      </w:r>
      <w:r w:rsidRPr="002071E1">
        <w:rPr>
          <w:i/>
          <w:color w:val="000000" w:themeColor="text1"/>
          <w:spacing w:val="1"/>
          <w:sz w:val="24"/>
          <w:szCs w:val="24"/>
        </w:rPr>
        <w:t>i</w:t>
      </w:r>
      <w:r w:rsidRPr="002071E1">
        <w:rPr>
          <w:i/>
          <w:color w:val="000000" w:themeColor="text1"/>
          <w:sz w:val="24"/>
          <w:szCs w:val="24"/>
        </w:rPr>
        <w:t xml:space="preserve">s </w:t>
      </w:r>
      <w:r w:rsidRPr="002071E1">
        <w:rPr>
          <w:i/>
          <w:color w:val="000000" w:themeColor="text1"/>
          <w:spacing w:val="26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Pada</w:t>
      </w:r>
    </w:p>
    <w:p w:rsidR="00E7683A" w:rsidRPr="002071E1" w:rsidRDefault="00E7683A">
      <w:pPr>
        <w:spacing w:before="7" w:line="120" w:lineRule="exact"/>
        <w:rPr>
          <w:color w:val="000000" w:themeColor="text1"/>
          <w:sz w:val="13"/>
          <w:szCs w:val="13"/>
        </w:rPr>
      </w:pPr>
    </w:p>
    <w:p w:rsidR="00E7683A" w:rsidRPr="002071E1" w:rsidRDefault="00636EAA">
      <w:pPr>
        <w:ind w:left="1155"/>
        <w:rPr>
          <w:color w:val="000000" w:themeColor="text1"/>
          <w:sz w:val="24"/>
          <w:szCs w:val="24"/>
        </w:rPr>
      </w:pPr>
      <w:r w:rsidRPr="002071E1">
        <w:rPr>
          <w:i/>
          <w:color w:val="000000" w:themeColor="text1"/>
          <w:sz w:val="24"/>
          <w:szCs w:val="24"/>
        </w:rPr>
        <w:t>P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mb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la</w:t>
      </w:r>
      <w:r w:rsidRPr="002071E1">
        <w:rPr>
          <w:i/>
          <w:color w:val="000000" w:themeColor="text1"/>
          <w:spacing w:val="1"/>
          <w:sz w:val="24"/>
          <w:szCs w:val="24"/>
        </w:rPr>
        <w:t>j</w:t>
      </w:r>
      <w:r w:rsidRPr="002071E1">
        <w:rPr>
          <w:i/>
          <w:color w:val="000000" w:themeColor="text1"/>
          <w:sz w:val="24"/>
          <w:szCs w:val="24"/>
        </w:rPr>
        <w:t xml:space="preserve">aran </w:t>
      </w:r>
      <w:r w:rsidRPr="002071E1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G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o</w:t>
      </w:r>
      <w:r w:rsidRPr="002071E1">
        <w:rPr>
          <w:i/>
          <w:color w:val="000000" w:themeColor="text1"/>
          <w:spacing w:val="2"/>
          <w:sz w:val="24"/>
          <w:szCs w:val="24"/>
        </w:rPr>
        <w:t>m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tr</w:t>
      </w:r>
      <w:r w:rsidRPr="002071E1">
        <w:rPr>
          <w:i/>
          <w:color w:val="000000" w:themeColor="text1"/>
          <w:spacing w:val="1"/>
          <w:sz w:val="24"/>
          <w:szCs w:val="24"/>
        </w:rPr>
        <w:t>i</w:t>
      </w:r>
      <w:r w:rsidRPr="002071E1">
        <w:rPr>
          <w:i/>
          <w:color w:val="000000" w:themeColor="text1"/>
          <w:sz w:val="24"/>
          <w:szCs w:val="24"/>
        </w:rPr>
        <w:t xml:space="preserve">” </w:t>
      </w:r>
      <w:r w:rsidRPr="002071E1">
        <w:rPr>
          <w:i/>
          <w:color w:val="000000" w:themeColor="text1"/>
          <w:spacing w:val="15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J</w:t>
      </w:r>
      <w:r w:rsidRPr="002071E1">
        <w:rPr>
          <w:color w:val="000000" w:themeColor="text1"/>
          <w:sz w:val="24"/>
          <w:szCs w:val="24"/>
        </w:rPr>
        <w:t>u</w:t>
      </w:r>
      <w:r w:rsidRPr="002071E1">
        <w:rPr>
          <w:color w:val="000000" w:themeColor="text1"/>
          <w:spacing w:val="-1"/>
          <w:sz w:val="24"/>
          <w:szCs w:val="24"/>
        </w:rPr>
        <w:t>r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l </w:t>
      </w:r>
      <w:r w:rsidRPr="002071E1">
        <w:rPr>
          <w:color w:val="000000" w:themeColor="text1"/>
          <w:spacing w:val="1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Math </w:t>
      </w:r>
      <w:r w:rsidRPr="002071E1">
        <w:rPr>
          <w:color w:val="000000" w:themeColor="text1"/>
          <w:spacing w:val="1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Edu</w:t>
      </w:r>
      <w:r w:rsidRPr="002071E1">
        <w:rPr>
          <w:color w:val="000000" w:themeColor="text1"/>
          <w:spacing w:val="-1"/>
          <w:sz w:val="24"/>
          <w:szCs w:val="24"/>
        </w:rPr>
        <w:t>ca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 xml:space="preserve">on </w:t>
      </w:r>
      <w:r w:rsidRPr="002071E1">
        <w:rPr>
          <w:color w:val="000000" w:themeColor="text1"/>
          <w:spacing w:val="1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Nus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nta</w:t>
      </w:r>
      <w:r w:rsidRPr="002071E1">
        <w:rPr>
          <w:color w:val="000000" w:themeColor="text1"/>
          <w:spacing w:val="-1"/>
          <w:sz w:val="24"/>
          <w:szCs w:val="24"/>
        </w:rPr>
        <w:t>r</w:t>
      </w:r>
      <w:r w:rsidRPr="002071E1">
        <w:rPr>
          <w:color w:val="000000" w:themeColor="text1"/>
          <w:sz w:val="24"/>
          <w:szCs w:val="24"/>
        </w:rPr>
        <w:t xml:space="preserve">a </w:t>
      </w:r>
      <w:r w:rsidRPr="002071E1">
        <w:rPr>
          <w:color w:val="000000" w:themeColor="text1"/>
          <w:spacing w:val="1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Vol. </w:t>
      </w:r>
      <w:r w:rsidRPr="002071E1">
        <w:rPr>
          <w:color w:val="000000" w:themeColor="text1"/>
          <w:spacing w:val="1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1 </w:t>
      </w:r>
      <w:r w:rsidRPr="002071E1">
        <w:rPr>
          <w:color w:val="000000" w:themeColor="text1"/>
          <w:spacing w:val="12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(</w:t>
      </w:r>
      <w:r w:rsidRPr="002071E1">
        <w:rPr>
          <w:color w:val="000000" w:themeColor="text1"/>
          <w:sz w:val="24"/>
          <w:szCs w:val="24"/>
        </w:rPr>
        <w:t>1</w:t>
      </w:r>
      <w:r w:rsidRPr="002071E1">
        <w:rPr>
          <w:color w:val="000000" w:themeColor="text1"/>
          <w:spacing w:val="-1"/>
          <w:sz w:val="24"/>
          <w:szCs w:val="24"/>
        </w:rPr>
        <w:t>)</w:t>
      </w:r>
      <w:r w:rsidRPr="002071E1">
        <w:rPr>
          <w:color w:val="000000" w:themeColor="text1"/>
          <w:sz w:val="24"/>
          <w:szCs w:val="24"/>
        </w:rPr>
        <w:t>,</w:t>
      </w:r>
    </w:p>
    <w:p w:rsidR="00E7683A" w:rsidRPr="002071E1" w:rsidRDefault="00E7683A">
      <w:pPr>
        <w:spacing w:before="9" w:line="120" w:lineRule="exact"/>
        <w:rPr>
          <w:color w:val="000000" w:themeColor="text1"/>
          <w:sz w:val="13"/>
          <w:szCs w:val="13"/>
        </w:rPr>
      </w:pPr>
    </w:p>
    <w:p w:rsidR="00E7683A" w:rsidRPr="002071E1" w:rsidRDefault="00636EAA">
      <w:pPr>
        <w:ind w:left="1155"/>
        <w:rPr>
          <w:color w:val="000000" w:themeColor="text1"/>
          <w:sz w:val="24"/>
          <w:szCs w:val="24"/>
        </w:rPr>
        <w:sectPr w:rsidR="00E7683A" w:rsidRPr="002071E1">
          <w:headerReference w:type="default" r:id="rId9"/>
          <w:pgSz w:w="11920" w:h="16860"/>
          <w:pgMar w:top="1020" w:right="1580" w:bottom="280" w:left="1680" w:header="788" w:footer="0" w:gutter="0"/>
          <w:pgNumType w:start="70"/>
          <w:cols w:space="720"/>
        </w:sectPr>
      </w:pPr>
      <w:r w:rsidRPr="002071E1">
        <w:rPr>
          <w:color w:val="000000" w:themeColor="text1"/>
          <w:sz w:val="24"/>
          <w:szCs w:val="24"/>
        </w:rPr>
        <w:t>2018, 1</w:t>
      </w:r>
      <w:r w:rsidRPr="002071E1">
        <w:rPr>
          <w:color w:val="000000" w:themeColor="text1"/>
          <w:spacing w:val="1"/>
          <w:sz w:val="24"/>
          <w:szCs w:val="24"/>
        </w:rPr>
        <w:t>5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z w:val="24"/>
          <w:szCs w:val="24"/>
        </w:rPr>
        <w:t>19.</w:t>
      </w: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before="5" w:line="200" w:lineRule="exact"/>
        <w:rPr>
          <w:color w:val="000000" w:themeColor="text1"/>
        </w:rPr>
      </w:pPr>
    </w:p>
    <w:p w:rsidR="00E7683A" w:rsidRPr="002071E1" w:rsidRDefault="00636EAA">
      <w:pPr>
        <w:spacing w:before="29" w:line="359" w:lineRule="auto"/>
        <w:ind w:left="1155" w:right="79" w:hanging="566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Hid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t, 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ukma</w:t>
      </w:r>
      <w:r w:rsidRPr="002071E1">
        <w:rPr>
          <w:color w:val="000000" w:themeColor="text1"/>
          <w:spacing w:val="-1"/>
          <w:sz w:val="24"/>
          <w:szCs w:val="24"/>
        </w:rPr>
        <w:t>w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rti, 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&amp; 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uw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nto, 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 xml:space="preserve">. 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(202</w:t>
      </w:r>
      <w:r w:rsidRPr="002071E1">
        <w:rPr>
          <w:color w:val="000000" w:themeColor="text1"/>
          <w:spacing w:val="1"/>
          <w:sz w:val="24"/>
          <w:szCs w:val="24"/>
        </w:rPr>
        <w:t>1</w:t>
      </w:r>
      <w:r w:rsidRPr="002071E1">
        <w:rPr>
          <w:color w:val="000000" w:themeColor="text1"/>
          <w:sz w:val="24"/>
          <w:szCs w:val="24"/>
        </w:rPr>
        <w:t xml:space="preserve">).   </w:t>
      </w:r>
      <w:r w:rsidRPr="002071E1">
        <w:rPr>
          <w:color w:val="000000" w:themeColor="text1"/>
          <w:spacing w:val="6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The 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ppl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pacing w:val="-1"/>
          <w:sz w:val="24"/>
          <w:szCs w:val="24"/>
        </w:rPr>
        <w:t>ca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 xml:space="preserve">on 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of 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u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>ment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d r</w:t>
      </w:r>
      <w:r w:rsidRPr="002071E1">
        <w:rPr>
          <w:color w:val="000000" w:themeColor="text1"/>
          <w:spacing w:val="-2"/>
          <w:sz w:val="24"/>
          <w:szCs w:val="24"/>
        </w:rPr>
        <w:t>e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pacing w:val="3"/>
          <w:sz w:val="24"/>
          <w:szCs w:val="24"/>
        </w:rPr>
        <w:t>t</w:t>
      </w:r>
      <w:r w:rsidRPr="002071E1">
        <w:rPr>
          <w:color w:val="000000" w:themeColor="text1"/>
          <w:sz w:val="24"/>
          <w:szCs w:val="24"/>
        </w:rPr>
        <w:t>y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in</w:t>
      </w:r>
      <w:r w:rsidRPr="002071E1">
        <w:rPr>
          <w:color w:val="000000" w:themeColor="text1"/>
          <w:spacing w:val="12"/>
          <w:sz w:val="24"/>
          <w:szCs w:val="24"/>
        </w:rPr>
        <w:t xml:space="preserve"> 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lem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nta</w:t>
      </w:r>
      <w:r w:rsidRPr="002071E1">
        <w:rPr>
          <w:color w:val="000000" w:themeColor="text1"/>
          <w:spacing w:val="3"/>
          <w:sz w:val="24"/>
          <w:szCs w:val="24"/>
        </w:rPr>
        <w:t>r</w:t>
      </w:r>
      <w:r w:rsidRPr="002071E1">
        <w:rPr>
          <w:color w:val="000000" w:themeColor="text1"/>
          <w:sz w:val="24"/>
          <w:szCs w:val="24"/>
        </w:rPr>
        <w:t>y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c</w:t>
      </w:r>
      <w:r w:rsidRPr="002071E1">
        <w:rPr>
          <w:color w:val="000000" w:themeColor="text1"/>
          <w:spacing w:val="2"/>
          <w:sz w:val="24"/>
          <w:szCs w:val="24"/>
        </w:rPr>
        <w:t>h</w:t>
      </w:r>
      <w:r w:rsidRPr="002071E1">
        <w:rPr>
          <w:color w:val="000000" w:themeColor="text1"/>
          <w:sz w:val="24"/>
          <w:szCs w:val="24"/>
        </w:rPr>
        <w:t>ool</w:t>
      </w:r>
      <w:r w:rsidRPr="002071E1">
        <w:rPr>
          <w:color w:val="000000" w:themeColor="text1"/>
          <w:spacing w:val="10"/>
          <w:sz w:val="24"/>
          <w:szCs w:val="24"/>
        </w:rPr>
        <w:t xml:space="preserve"> 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du</w:t>
      </w:r>
      <w:r w:rsidRPr="002071E1">
        <w:rPr>
          <w:color w:val="000000" w:themeColor="text1"/>
          <w:spacing w:val="-1"/>
          <w:sz w:val="24"/>
          <w:szCs w:val="24"/>
        </w:rPr>
        <w:t>ca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on.</w:t>
      </w:r>
      <w:r w:rsidRPr="002071E1">
        <w:rPr>
          <w:color w:val="000000" w:themeColor="text1"/>
          <w:spacing w:val="13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R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s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a</w:t>
      </w:r>
      <w:r w:rsidRPr="002071E1">
        <w:rPr>
          <w:i/>
          <w:color w:val="000000" w:themeColor="text1"/>
          <w:spacing w:val="2"/>
          <w:sz w:val="24"/>
          <w:szCs w:val="24"/>
        </w:rPr>
        <w:t>r</w:t>
      </w:r>
      <w:r w:rsidRPr="002071E1">
        <w:rPr>
          <w:i/>
          <w:color w:val="000000" w:themeColor="text1"/>
          <w:spacing w:val="-1"/>
          <w:sz w:val="24"/>
          <w:szCs w:val="24"/>
        </w:rPr>
        <w:t>c</w:t>
      </w:r>
      <w:r w:rsidRPr="002071E1">
        <w:rPr>
          <w:i/>
          <w:color w:val="000000" w:themeColor="text1"/>
          <w:sz w:val="24"/>
          <w:szCs w:val="24"/>
        </w:rPr>
        <w:t>h,</w:t>
      </w:r>
      <w:r w:rsidRPr="002071E1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So</w:t>
      </w:r>
      <w:r w:rsidRPr="002071E1">
        <w:rPr>
          <w:i/>
          <w:color w:val="000000" w:themeColor="text1"/>
          <w:spacing w:val="-1"/>
          <w:sz w:val="24"/>
          <w:szCs w:val="24"/>
        </w:rPr>
        <w:t>c</w:t>
      </w:r>
      <w:r w:rsidRPr="002071E1">
        <w:rPr>
          <w:i/>
          <w:color w:val="000000" w:themeColor="text1"/>
          <w:sz w:val="24"/>
          <w:szCs w:val="24"/>
        </w:rPr>
        <w:t>iety</w:t>
      </w:r>
      <w:r w:rsidRPr="002071E1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and</w:t>
      </w:r>
      <w:r w:rsidRPr="002071E1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D</w:t>
      </w:r>
      <w:r w:rsidRPr="002071E1">
        <w:rPr>
          <w:i/>
          <w:color w:val="000000" w:themeColor="text1"/>
          <w:spacing w:val="1"/>
          <w:sz w:val="24"/>
          <w:szCs w:val="24"/>
        </w:rPr>
        <w:t>e</w:t>
      </w:r>
      <w:r w:rsidRPr="002071E1">
        <w:rPr>
          <w:i/>
          <w:color w:val="000000" w:themeColor="text1"/>
          <w:spacing w:val="-1"/>
          <w:sz w:val="24"/>
          <w:szCs w:val="24"/>
        </w:rPr>
        <w:t>ve</w:t>
      </w:r>
      <w:r w:rsidRPr="002071E1">
        <w:rPr>
          <w:i/>
          <w:color w:val="000000" w:themeColor="text1"/>
          <w:sz w:val="24"/>
          <w:szCs w:val="24"/>
        </w:rPr>
        <w:t>lop</w:t>
      </w:r>
      <w:r w:rsidRPr="002071E1">
        <w:rPr>
          <w:i/>
          <w:color w:val="000000" w:themeColor="text1"/>
          <w:spacing w:val="2"/>
          <w:sz w:val="24"/>
          <w:szCs w:val="24"/>
        </w:rPr>
        <w:t>m</w:t>
      </w:r>
      <w:r w:rsidRPr="002071E1">
        <w:rPr>
          <w:i/>
          <w:color w:val="000000" w:themeColor="text1"/>
          <w:spacing w:val="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nt,</w:t>
      </w:r>
    </w:p>
    <w:p w:rsidR="00E7683A" w:rsidRPr="002071E1" w:rsidRDefault="00636EAA">
      <w:pPr>
        <w:spacing w:before="7"/>
        <w:ind w:left="1155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10(3</w:t>
      </w:r>
      <w:r w:rsidRPr="002071E1">
        <w:rPr>
          <w:color w:val="000000" w:themeColor="text1"/>
          <w:spacing w:val="-1"/>
          <w:sz w:val="24"/>
          <w:szCs w:val="24"/>
        </w:rPr>
        <w:t>)</w:t>
      </w:r>
      <w:r w:rsidRPr="002071E1">
        <w:rPr>
          <w:color w:val="000000" w:themeColor="text1"/>
          <w:sz w:val="24"/>
          <w:szCs w:val="24"/>
        </w:rPr>
        <w:t xml:space="preserve">, 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 xml:space="preserve">14910312823. </w:t>
      </w:r>
      <w:r w:rsidRPr="002071E1">
        <w:rPr>
          <w:color w:val="000000" w:themeColor="text1"/>
          <w:spacing w:val="2"/>
          <w:sz w:val="24"/>
          <w:szCs w:val="24"/>
        </w:rPr>
        <w:t>H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 :</w:t>
      </w:r>
      <w:r w:rsidRPr="002071E1">
        <w:rPr>
          <w:color w:val="000000" w:themeColor="text1"/>
          <w:spacing w:val="1"/>
          <w:sz w:val="24"/>
          <w:szCs w:val="24"/>
        </w:rPr>
        <w:t xml:space="preserve"> 1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z w:val="24"/>
          <w:szCs w:val="24"/>
        </w:rPr>
        <w:t>2</w:t>
      </w:r>
    </w:p>
    <w:p w:rsidR="00E7683A" w:rsidRPr="002071E1" w:rsidRDefault="00E7683A">
      <w:pPr>
        <w:spacing w:before="7" w:line="120" w:lineRule="exact"/>
        <w:rPr>
          <w:color w:val="000000" w:themeColor="text1"/>
          <w:sz w:val="13"/>
          <w:szCs w:val="13"/>
        </w:rPr>
      </w:pPr>
    </w:p>
    <w:p w:rsidR="00E7683A" w:rsidRPr="002071E1" w:rsidRDefault="00636EAA">
      <w:pPr>
        <w:spacing w:line="360" w:lineRule="auto"/>
        <w:ind w:left="1308" w:right="81" w:hanging="720"/>
        <w:jc w:val="both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pacing w:val="-3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2"/>
          <w:sz w:val="24"/>
          <w:szCs w:val="24"/>
        </w:rPr>
        <w:t>d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h</w:t>
      </w:r>
      <w:r w:rsidRPr="002071E1">
        <w:rPr>
          <w:color w:val="000000" w:themeColor="text1"/>
          <w:spacing w:val="55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V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roni</w:t>
      </w:r>
      <w:r w:rsidRPr="002071E1">
        <w:rPr>
          <w:color w:val="000000" w:themeColor="text1"/>
          <w:spacing w:val="1"/>
          <w:sz w:val="24"/>
          <w:szCs w:val="24"/>
        </w:rPr>
        <w:t>ca</w:t>
      </w:r>
      <w:r w:rsidRPr="002071E1">
        <w:rPr>
          <w:color w:val="000000" w:themeColor="text1"/>
          <w:sz w:val="24"/>
          <w:szCs w:val="24"/>
        </w:rPr>
        <w:t>,</w:t>
      </w:r>
      <w:r w:rsidRPr="002071E1">
        <w:rPr>
          <w:color w:val="000000" w:themeColor="text1"/>
          <w:spacing w:val="55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E.</w:t>
      </w:r>
      <w:r w:rsidRPr="002071E1">
        <w:rPr>
          <w:color w:val="000000" w:themeColor="text1"/>
          <w:spacing w:val="57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E.</w:t>
      </w:r>
      <w:r w:rsidRPr="002071E1">
        <w:rPr>
          <w:color w:val="000000" w:themeColor="text1"/>
          <w:spacing w:val="55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(</w:t>
      </w:r>
      <w:r w:rsidRPr="002071E1">
        <w:rPr>
          <w:color w:val="000000" w:themeColor="text1"/>
          <w:sz w:val="24"/>
          <w:szCs w:val="24"/>
        </w:rPr>
        <w:t>2019</w:t>
      </w:r>
      <w:r w:rsidRPr="002071E1">
        <w:rPr>
          <w:color w:val="000000" w:themeColor="text1"/>
          <w:spacing w:val="-1"/>
          <w:sz w:val="24"/>
          <w:szCs w:val="24"/>
        </w:rPr>
        <w:t>)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55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57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Media</w:t>
      </w:r>
      <w:r w:rsidRPr="002071E1">
        <w:rPr>
          <w:color w:val="000000" w:themeColor="text1"/>
          <w:spacing w:val="54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mbel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j</w:t>
      </w:r>
      <w:r w:rsidRPr="002071E1">
        <w:rPr>
          <w:color w:val="000000" w:themeColor="text1"/>
          <w:spacing w:val="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57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Sc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pbook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da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mbelaja</w:t>
      </w:r>
      <w:r w:rsidRPr="002071E1">
        <w:rPr>
          <w:color w:val="000000" w:themeColor="text1"/>
          <w:spacing w:val="1"/>
          <w:sz w:val="24"/>
          <w:szCs w:val="24"/>
        </w:rPr>
        <w:t>r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pacing w:val="3"/>
          <w:sz w:val="24"/>
          <w:szCs w:val="24"/>
        </w:rPr>
        <w:t>m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las</w:t>
      </w:r>
      <w:r w:rsidRPr="002071E1">
        <w:rPr>
          <w:color w:val="000000" w:themeColor="text1"/>
          <w:spacing w:val="6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I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d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man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ri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01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9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1"/>
          <w:sz w:val="24"/>
          <w:szCs w:val="24"/>
        </w:rPr>
        <w:t>J</w:t>
      </w:r>
      <w:r w:rsidRPr="002071E1">
        <w:rPr>
          <w:i/>
          <w:color w:val="000000" w:themeColor="text1"/>
          <w:sz w:val="24"/>
          <w:szCs w:val="24"/>
        </w:rPr>
        <w:t>urnal Sine</w:t>
      </w:r>
      <w:r w:rsidRPr="002071E1">
        <w:rPr>
          <w:i/>
          <w:color w:val="000000" w:themeColor="text1"/>
          <w:spacing w:val="-1"/>
          <w:sz w:val="24"/>
          <w:szCs w:val="24"/>
        </w:rPr>
        <w:t>k</w:t>
      </w:r>
      <w:r w:rsidRPr="002071E1">
        <w:rPr>
          <w:i/>
          <w:color w:val="000000" w:themeColor="text1"/>
          <w:sz w:val="24"/>
          <w:szCs w:val="24"/>
        </w:rPr>
        <w:t>t</w:t>
      </w:r>
      <w:r w:rsidRPr="002071E1">
        <w:rPr>
          <w:i/>
          <w:color w:val="000000" w:themeColor="text1"/>
          <w:spacing w:val="1"/>
          <w:sz w:val="24"/>
          <w:szCs w:val="24"/>
        </w:rPr>
        <w:t>i</w:t>
      </w:r>
      <w:r w:rsidRPr="002071E1">
        <w:rPr>
          <w:i/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z w:val="24"/>
          <w:szCs w:val="24"/>
        </w:rPr>
        <w:t>, 26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z w:val="24"/>
          <w:szCs w:val="24"/>
        </w:rPr>
        <w:t>36.</w:t>
      </w:r>
    </w:p>
    <w:p w:rsidR="00E7683A" w:rsidRPr="002071E1" w:rsidRDefault="00636EAA">
      <w:pPr>
        <w:spacing w:before="6"/>
        <w:ind w:left="588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Kin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,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.A.</w:t>
      </w:r>
      <w:r w:rsidRPr="002071E1">
        <w:rPr>
          <w:color w:val="000000" w:themeColor="text1"/>
          <w:spacing w:val="23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(</w:t>
      </w:r>
      <w:r w:rsidRPr="002071E1">
        <w:rPr>
          <w:color w:val="000000" w:themeColor="text1"/>
          <w:sz w:val="24"/>
          <w:szCs w:val="24"/>
        </w:rPr>
        <w:t>2022</w:t>
      </w:r>
      <w:r w:rsidRPr="002071E1">
        <w:rPr>
          <w:color w:val="000000" w:themeColor="text1"/>
          <w:spacing w:val="-1"/>
          <w:sz w:val="24"/>
          <w:szCs w:val="24"/>
        </w:rPr>
        <w:t>)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C</w:t>
      </w:r>
      <w:r w:rsidRPr="002071E1">
        <w:rPr>
          <w:color w:val="000000" w:themeColor="text1"/>
          <w:spacing w:val="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rita</w:t>
      </w:r>
      <w:r w:rsidRPr="002071E1">
        <w:rPr>
          <w:color w:val="000000" w:themeColor="text1"/>
          <w:spacing w:val="2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di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pacing w:val="-2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volusi</w:t>
      </w:r>
      <w:r w:rsidRPr="002071E1">
        <w:rPr>
          <w:color w:val="000000" w:themeColor="text1"/>
          <w:spacing w:val="27"/>
          <w:sz w:val="24"/>
          <w:szCs w:val="24"/>
        </w:rPr>
        <w:t xml:space="preserve"> </w:t>
      </w:r>
      <w:r w:rsidRPr="002071E1">
        <w:rPr>
          <w:color w:val="000000" w:themeColor="text1"/>
          <w:spacing w:val="-3"/>
          <w:sz w:val="24"/>
          <w:szCs w:val="24"/>
        </w:rPr>
        <w:t>I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dustri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1.0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mpai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5.</w:t>
      </w:r>
      <w:r w:rsidRPr="002071E1">
        <w:rPr>
          <w:color w:val="000000" w:themeColor="text1"/>
          <w:spacing w:val="4"/>
          <w:sz w:val="24"/>
          <w:szCs w:val="24"/>
        </w:rPr>
        <w:t>0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[</w:t>
      </w:r>
      <w:r w:rsidRPr="002071E1">
        <w:rPr>
          <w:i/>
          <w:color w:val="000000" w:themeColor="text1"/>
          <w:sz w:val="24"/>
          <w:szCs w:val="24"/>
        </w:rPr>
        <w:t>Online</w:t>
      </w:r>
      <w:r w:rsidRPr="002071E1">
        <w:rPr>
          <w:color w:val="000000" w:themeColor="text1"/>
          <w:spacing w:val="1"/>
          <w:sz w:val="24"/>
          <w:szCs w:val="24"/>
        </w:rPr>
        <w:t>]</w:t>
      </w:r>
      <w:r w:rsidRPr="002071E1">
        <w:rPr>
          <w:color w:val="000000" w:themeColor="text1"/>
          <w:sz w:val="24"/>
          <w:szCs w:val="24"/>
        </w:rPr>
        <w:t>.</w:t>
      </w:r>
    </w:p>
    <w:p w:rsidR="00E7683A" w:rsidRPr="002071E1" w:rsidRDefault="00636EAA">
      <w:pPr>
        <w:spacing w:before="28" w:line="400" w:lineRule="exact"/>
        <w:ind w:left="1308" w:right="80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Diaks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 xml:space="preserve">s   </w:t>
      </w:r>
      <w:r w:rsidRPr="002071E1">
        <w:rPr>
          <w:color w:val="000000" w:themeColor="text1"/>
          <w:spacing w:val="4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ri   </w:t>
      </w:r>
      <w:r w:rsidRPr="002071E1">
        <w:rPr>
          <w:color w:val="000000" w:themeColor="text1"/>
          <w:spacing w:val="42"/>
          <w:sz w:val="24"/>
          <w:szCs w:val="24"/>
        </w:rPr>
        <w:t xml:space="preserve"> </w:t>
      </w:r>
      <w:hyperlink r:id="rId10">
        <w:r w:rsidRPr="002071E1">
          <w:rPr>
            <w:color w:val="000000" w:themeColor="text1"/>
            <w:sz w:val="24"/>
            <w:szCs w:val="24"/>
            <w:u w:val="single" w:color="FF0000"/>
          </w:rPr>
          <w:t>ht</w:t>
        </w:r>
        <w:r w:rsidRPr="002071E1">
          <w:rPr>
            <w:color w:val="000000" w:themeColor="text1"/>
            <w:spacing w:val="1"/>
            <w:sz w:val="24"/>
            <w:szCs w:val="24"/>
            <w:u w:val="single" w:color="FF0000"/>
          </w:rPr>
          <w:t>t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ps:</w:t>
        </w:r>
        <w:r w:rsidRPr="002071E1">
          <w:rPr>
            <w:color w:val="000000" w:themeColor="text1"/>
            <w:spacing w:val="1"/>
            <w:sz w:val="24"/>
            <w:szCs w:val="24"/>
            <w:u w:val="single" w:color="FF0000"/>
          </w:rPr>
          <w:t>/</w:t>
        </w:r>
        <w:r w:rsidRPr="002071E1">
          <w:rPr>
            <w:color w:val="000000" w:themeColor="text1"/>
            <w:spacing w:val="-2"/>
            <w:sz w:val="24"/>
            <w:szCs w:val="24"/>
            <w:u w:val="single" w:color="FF0000"/>
          </w:rPr>
          <w:t>/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w</w:t>
        </w:r>
        <w:r w:rsidRPr="002071E1">
          <w:rPr>
            <w:color w:val="000000" w:themeColor="text1"/>
            <w:spacing w:val="-1"/>
            <w:sz w:val="24"/>
            <w:szCs w:val="24"/>
            <w:u w:val="single" w:color="FF0000"/>
          </w:rPr>
          <w:t>w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w.k</w:t>
        </w:r>
        <w:r w:rsidRPr="002071E1">
          <w:rPr>
            <w:color w:val="000000" w:themeColor="text1"/>
            <w:spacing w:val="-1"/>
            <w:sz w:val="24"/>
            <w:szCs w:val="24"/>
            <w:u w:val="single" w:color="FF0000"/>
          </w:rPr>
          <w:t>a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ntorkit</w:t>
        </w:r>
        <w:r w:rsidRPr="002071E1">
          <w:rPr>
            <w:color w:val="000000" w:themeColor="text1"/>
            <w:spacing w:val="-1"/>
            <w:sz w:val="24"/>
            <w:szCs w:val="24"/>
            <w:u w:val="single" w:color="FF0000"/>
          </w:rPr>
          <w:t>a</w:t>
        </w:r>
        <w:r w:rsidRPr="002071E1">
          <w:rPr>
            <w:color w:val="000000" w:themeColor="text1"/>
            <w:spacing w:val="2"/>
            <w:sz w:val="24"/>
            <w:szCs w:val="24"/>
            <w:u w:val="single" w:color="FF0000"/>
          </w:rPr>
          <w:t>.</w:t>
        </w:r>
        <w:r w:rsidRPr="002071E1">
          <w:rPr>
            <w:color w:val="000000" w:themeColor="text1"/>
            <w:spacing w:val="-1"/>
            <w:sz w:val="24"/>
            <w:szCs w:val="24"/>
            <w:u w:val="single" w:color="FF0000"/>
          </w:rPr>
          <w:t>c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o.id</w:t>
        </w:r>
        <w:r w:rsidRPr="002071E1">
          <w:rPr>
            <w:color w:val="000000" w:themeColor="text1"/>
            <w:spacing w:val="1"/>
            <w:sz w:val="24"/>
            <w:szCs w:val="24"/>
            <w:u w:val="single" w:color="FF0000"/>
          </w:rPr>
          <w:t>/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bl</w:t>
        </w:r>
        <w:r w:rsidRPr="002071E1">
          <w:rPr>
            <w:color w:val="000000" w:themeColor="text1"/>
            <w:spacing w:val="2"/>
            <w:sz w:val="24"/>
            <w:szCs w:val="24"/>
            <w:u w:val="single" w:color="FF0000"/>
          </w:rPr>
          <w:t>o</w:t>
        </w:r>
        <w:r w:rsidRPr="002071E1">
          <w:rPr>
            <w:color w:val="000000" w:themeColor="text1"/>
            <w:spacing w:val="-2"/>
            <w:sz w:val="24"/>
            <w:szCs w:val="24"/>
            <w:u w:val="single" w:color="FF0000"/>
          </w:rPr>
          <w:t>g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/</w:t>
        </w:r>
        <w:r w:rsidRPr="002071E1">
          <w:rPr>
            <w:color w:val="000000" w:themeColor="text1"/>
            <w:spacing w:val="2"/>
            <w:sz w:val="24"/>
            <w:szCs w:val="24"/>
            <w:u w:val="single" w:color="FF0000"/>
          </w:rPr>
          <w:t>c</w:t>
        </w:r>
        <w:r w:rsidRPr="002071E1">
          <w:rPr>
            <w:color w:val="000000" w:themeColor="text1"/>
            <w:spacing w:val="-1"/>
            <w:sz w:val="24"/>
            <w:szCs w:val="24"/>
            <w:u w:val="single" w:color="FF0000"/>
          </w:rPr>
          <w:t>e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rita</w:t>
        </w:r>
        <w:r w:rsidRPr="002071E1">
          <w:rPr>
            <w:color w:val="000000" w:themeColor="text1"/>
            <w:spacing w:val="-1"/>
            <w:sz w:val="24"/>
            <w:szCs w:val="24"/>
            <w:u w:val="single" w:color="FF0000"/>
          </w:rPr>
          <w:t>-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dibalik</w:t>
        </w:r>
        <w:r w:rsidRPr="002071E1">
          <w:rPr>
            <w:color w:val="000000" w:themeColor="text1"/>
            <w:spacing w:val="-1"/>
            <w:sz w:val="24"/>
            <w:szCs w:val="24"/>
            <w:u w:val="single" w:color="FF0000"/>
          </w:rPr>
          <w:t>-</w:t>
        </w:r>
        <w:r w:rsidRPr="002071E1">
          <w:rPr>
            <w:color w:val="000000" w:themeColor="text1"/>
            <w:spacing w:val="1"/>
            <w:sz w:val="24"/>
            <w:szCs w:val="24"/>
            <w:u w:val="single" w:color="FF0000"/>
          </w:rPr>
          <w:t>r</w:t>
        </w:r>
        <w:r w:rsidRPr="002071E1">
          <w:rPr>
            <w:color w:val="000000" w:themeColor="text1"/>
            <w:spacing w:val="-1"/>
            <w:sz w:val="24"/>
            <w:szCs w:val="24"/>
            <w:u w:val="single" w:color="FF0000"/>
          </w:rPr>
          <w:t>e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volus</w:t>
        </w:r>
        <w:r w:rsidRPr="002071E1">
          <w:rPr>
            <w:color w:val="000000" w:themeColor="text1"/>
            <w:spacing w:val="1"/>
            <w:sz w:val="24"/>
            <w:szCs w:val="24"/>
            <w:u w:val="single" w:color="FF0000"/>
          </w:rPr>
          <w:t>i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-</w:t>
        </w:r>
      </w:hyperlink>
      <w:r w:rsidRPr="002071E1">
        <w:rPr>
          <w:color w:val="000000" w:themeColor="text1"/>
          <w:sz w:val="24"/>
          <w:szCs w:val="24"/>
        </w:rPr>
        <w:t xml:space="preserve"> </w:t>
      </w:r>
      <w:hyperlink r:id="rId11">
        <w:r w:rsidRPr="002071E1">
          <w:rPr>
            <w:color w:val="000000" w:themeColor="text1"/>
            <w:sz w:val="24"/>
            <w:szCs w:val="24"/>
            <w:u w:val="single" w:color="FF0000"/>
          </w:rPr>
          <w:t>industr</w:t>
        </w:r>
        <w:r w:rsidRPr="002071E1">
          <w:rPr>
            <w:color w:val="000000" w:themeColor="text1"/>
            <w:spacing w:val="1"/>
            <w:sz w:val="24"/>
            <w:szCs w:val="24"/>
            <w:u w:val="single" w:color="FF0000"/>
          </w:rPr>
          <w:t>i</w:t>
        </w:r>
        <w:r w:rsidRPr="002071E1">
          <w:rPr>
            <w:color w:val="000000" w:themeColor="text1"/>
            <w:spacing w:val="-1"/>
            <w:sz w:val="24"/>
            <w:szCs w:val="24"/>
            <w:u w:val="single" w:color="FF0000"/>
          </w:rPr>
          <w:t>-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1</w:t>
        </w:r>
        <w:r w:rsidRPr="002071E1">
          <w:rPr>
            <w:color w:val="000000" w:themeColor="text1"/>
            <w:spacing w:val="-1"/>
            <w:sz w:val="24"/>
            <w:szCs w:val="24"/>
            <w:u w:val="single" w:color="FF0000"/>
          </w:rPr>
          <w:t>-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0</w:t>
        </w:r>
        <w:r w:rsidRPr="002071E1">
          <w:rPr>
            <w:color w:val="000000" w:themeColor="text1"/>
            <w:spacing w:val="-1"/>
            <w:sz w:val="24"/>
            <w:szCs w:val="24"/>
            <w:u w:val="single" w:color="FF0000"/>
          </w:rPr>
          <w:t>-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5</w:t>
        </w:r>
        <w:r w:rsidRPr="002071E1">
          <w:rPr>
            <w:color w:val="000000" w:themeColor="text1"/>
            <w:spacing w:val="-1"/>
            <w:sz w:val="24"/>
            <w:szCs w:val="24"/>
            <w:u w:val="single" w:color="FF0000"/>
          </w:rPr>
          <w:t>-</w:t>
        </w:r>
        <w:r w:rsidRPr="002071E1">
          <w:rPr>
            <w:color w:val="000000" w:themeColor="text1"/>
            <w:sz w:val="24"/>
            <w:szCs w:val="24"/>
            <w:u w:val="single" w:color="FF0000"/>
          </w:rPr>
          <w:t>0/</w:t>
        </w:r>
      </w:hyperlink>
    </w:p>
    <w:p w:rsidR="00E7683A" w:rsidRPr="002071E1" w:rsidRDefault="00E7683A">
      <w:pPr>
        <w:spacing w:before="18" w:line="260" w:lineRule="exact"/>
        <w:rPr>
          <w:color w:val="000000" w:themeColor="text1"/>
          <w:sz w:val="26"/>
          <w:szCs w:val="26"/>
        </w:rPr>
      </w:pPr>
    </w:p>
    <w:p w:rsidR="00E7683A" w:rsidRPr="002071E1" w:rsidRDefault="00636EAA">
      <w:pPr>
        <w:spacing w:before="29" w:line="360" w:lineRule="auto"/>
        <w:ind w:left="1308" w:right="78" w:hanging="720"/>
        <w:jc w:val="both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5"/>
          <w:sz w:val="24"/>
          <w:szCs w:val="24"/>
        </w:rPr>
        <w:t>d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z w:val="24"/>
          <w:szCs w:val="24"/>
        </w:rPr>
        <w:t>a Nur Aini,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V.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D.</w:t>
      </w:r>
      <w:r w:rsidRPr="002071E1">
        <w:rPr>
          <w:color w:val="000000" w:themeColor="text1"/>
          <w:spacing w:val="1"/>
          <w:sz w:val="24"/>
          <w:szCs w:val="24"/>
        </w:rPr>
        <w:t xml:space="preserve"> (</w:t>
      </w:r>
      <w:r w:rsidRPr="002071E1">
        <w:rPr>
          <w:color w:val="000000" w:themeColor="text1"/>
          <w:sz w:val="24"/>
          <w:szCs w:val="24"/>
        </w:rPr>
        <w:t>2021</w:t>
      </w:r>
      <w:r w:rsidRPr="002071E1">
        <w:rPr>
          <w:color w:val="000000" w:themeColor="text1"/>
          <w:spacing w:val="-1"/>
          <w:sz w:val="24"/>
          <w:szCs w:val="24"/>
        </w:rPr>
        <w:t>)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1"/>
          <w:sz w:val="24"/>
          <w:szCs w:val="24"/>
        </w:rPr>
        <w:t xml:space="preserve"> 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</w:t>
      </w:r>
      <w:r w:rsidRPr="002071E1">
        <w:rPr>
          <w:color w:val="000000" w:themeColor="text1"/>
          <w:spacing w:val="3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M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dia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Di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>i</w:t>
      </w:r>
      <w:r w:rsidRPr="002071E1">
        <w:rPr>
          <w:color w:val="000000" w:themeColor="text1"/>
          <w:spacing w:val="1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c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pbook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pacing w:val="-2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1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sis And</w:t>
      </w:r>
      <w:r w:rsidRPr="002071E1">
        <w:rPr>
          <w:color w:val="000000" w:themeColor="text1"/>
          <w:spacing w:val="-1"/>
          <w:sz w:val="24"/>
          <w:szCs w:val="24"/>
        </w:rPr>
        <w:t>r</w:t>
      </w:r>
      <w:r w:rsidRPr="002071E1">
        <w:rPr>
          <w:color w:val="000000" w:themeColor="text1"/>
          <w:sz w:val="24"/>
          <w:szCs w:val="24"/>
        </w:rPr>
        <w:t>oid  Mat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ri  Hubu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  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mbar 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pacing w:val="-3"/>
          <w:sz w:val="24"/>
          <w:szCs w:val="24"/>
        </w:rPr>
        <w:t>L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m</w:t>
      </w:r>
      <w:r w:rsidRPr="002071E1">
        <w:rPr>
          <w:color w:val="000000" w:themeColor="text1"/>
          <w:spacing w:val="3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57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ra</w:t>
      </w:r>
      <w:r w:rsidRPr="002071E1">
        <w:rPr>
          <w:color w:val="000000" w:themeColor="text1"/>
          <w:spacing w:val="58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D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 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i</w:t>
      </w:r>
      <w:r w:rsidRPr="002071E1">
        <w:rPr>
          <w:color w:val="000000" w:themeColor="text1"/>
          <w:spacing w:val="1"/>
          <w:sz w:val="24"/>
          <w:szCs w:val="24"/>
        </w:rPr>
        <w:t>l</w:t>
      </w:r>
      <w:r w:rsidRPr="002071E1">
        <w:rPr>
          <w:color w:val="000000" w:themeColor="text1"/>
          <w:spacing w:val="4"/>
          <w:sz w:val="24"/>
          <w:szCs w:val="24"/>
        </w:rPr>
        <w:t>a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i</w:t>
      </w:r>
      <w:r w:rsidRPr="002071E1">
        <w:rPr>
          <w:color w:val="000000" w:themeColor="text1"/>
          <w:spacing w:val="1"/>
          <w:sz w:val="24"/>
          <w:szCs w:val="24"/>
        </w:rPr>
        <w:t>l</w:t>
      </w:r>
      <w:r w:rsidRPr="002071E1">
        <w:rPr>
          <w:color w:val="000000" w:themeColor="text1"/>
          <w:sz w:val="24"/>
          <w:szCs w:val="24"/>
        </w:rPr>
        <w:t xml:space="preserve">a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ca</w:t>
      </w:r>
      <w:r w:rsidRPr="002071E1">
        <w:rPr>
          <w:color w:val="000000" w:themeColor="text1"/>
          <w:sz w:val="24"/>
          <w:szCs w:val="24"/>
        </w:rPr>
        <w:t>si</w:t>
      </w:r>
      <w:r w:rsidRPr="002071E1">
        <w:rPr>
          <w:color w:val="000000" w:themeColor="text1"/>
          <w:spacing w:val="1"/>
          <w:sz w:val="24"/>
          <w:szCs w:val="24"/>
        </w:rPr>
        <w:t>l</w:t>
      </w:r>
      <w:r w:rsidRPr="002071E1">
        <w:rPr>
          <w:color w:val="000000" w:themeColor="text1"/>
          <w:sz w:val="24"/>
          <w:szCs w:val="24"/>
        </w:rPr>
        <w:t>a</w:t>
      </w:r>
      <w:r w:rsidRPr="002071E1">
        <w:rPr>
          <w:color w:val="000000" w:themeColor="text1"/>
          <w:spacing w:val="-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las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pacing w:val="-6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 xml:space="preserve">i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d.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1"/>
          <w:sz w:val="24"/>
          <w:szCs w:val="24"/>
        </w:rPr>
        <w:t>J</w:t>
      </w:r>
      <w:r w:rsidRPr="002071E1">
        <w:rPr>
          <w:i/>
          <w:color w:val="000000" w:themeColor="text1"/>
          <w:spacing w:val="2"/>
          <w:sz w:val="24"/>
          <w:szCs w:val="24"/>
        </w:rPr>
        <w:t>p</w:t>
      </w:r>
      <w:r w:rsidRPr="002071E1">
        <w:rPr>
          <w:i/>
          <w:color w:val="000000" w:themeColor="text1"/>
          <w:sz w:val="24"/>
          <w:szCs w:val="24"/>
        </w:rPr>
        <w:t>gsd</w:t>
      </w:r>
      <w:r w:rsidRPr="002071E1">
        <w:rPr>
          <w:color w:val="000000" w:themeColor="text1"/>
          <w:sz w:val="24"/>
          <w:szCs w:val="24"/>
        </w:rPr>
        <w:t>, 3299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z w:val="24"/>
          <w:szCs w:val="24"/>
        </w:rPr>
        <w:t>3308.</w:t>
      </w:r>
    </w:p>
    <w:p w:rsidR="00E7683A" w:rsidRPr="002071E1" w:rsidRDefault="00636EAA">
      <w:pPr>
        <w:spacing w:before="4" w:line="360" w:lineRule="auto"/>
        <w:ind w:left="1308" w:right="81" w:hanging="720"/>
        <w:jc w:val="both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sut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on,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M.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K. (201</w:t>
      </w:r>
      <w:r w:rsidRPr="002071E1">
        <w:rPr>
          <w:color w:val="000000" w:themeColor="text1"/>
          <w:spacing w:val="-1"/>
          <w:sz w:val="24"/>
          <w:szCs w:val="24"/>
        </w:rPr>
        <w:t>7</w:t>
      </w:r>
      <w:r w:rsidRPr="002071E1">
        <w:rPr>
          <w:color w:val="000000" w:themeColor="text1"/>
          <w:sz w:val="24"/>
          <w:szCs w:val="24"/>
        </w:rPr>
        <w:t>).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Fungsi,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1"/>
          <w:sz w:val="24"/>
          <w:szCs w:val="24"/>
        </w:rPr>
        <w:t>M</w:t>
      </w:r>
      <w:r w:rsidRPr="002071E1">
        <w:rPr>
          <w:i/>
          <w:color w:val="000000" w:themeColor="text1"/>
          <w:sz w:val="24"/>
          <w:szCs w:val="24"/>
        </w:rPr>
        <w:t>anfaa</w:t>
      </w:r>
      <w:r w:rsidRPr="002071E1">
        <w:rPr>
          <w:i/>
          <w:color w:val="000000" w:themeColor="text1"/>
          <w:spacing w:val="1"/>
          <w:sz w:val="24"/>
          <w:szCs w:val="24"/>
        </w:rPr>
        <w:t>t</w:t>
      </w:r>
      <w:r w:rsidRPr="002071E1">
        <w:rPr>
          <w:i/>
          <w:color w:val="000000" w:themeColor="text1"/>
          <w:sz w:val="24"/>
          <w:szCs w:val="24"/>
        </w:rPr>
        <w:t>,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Dan Aplikasi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Ilmu P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ng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tah</w:t>
      </w:r>
      <w:r w:rsidRPr="002071E1">
        <w:rPr>
          <w:i/>
          <w:color w:val="000000" w:themeColor="text1"/>
          <w:spacing w:val="3"/>
          <w:sz w:val="24"/>
          <w:szCs w:val="24"/>
        </w:rPr>
        <w:t>u</w:t>
      </w:r>
      <w:r w:rsidRPr="002071E1">
        <w:rPr>
          <w:i/>
          <w:color w:val="000000" w:themeColor="text1"/>
          <w:sz w:val="24"/>
          <w:szCs w:val="24"/>
        </w:rPr>
        <w:t>an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 xml:space="preserve">Dan </w:t>
      </w:r>
      <w:r w:rsidRPr="002071E1">
        <w:rPr>
          <w:i/>
          <w:color w:val="000000" w:themeColor="text1"/>
          <w:spacing w:val="1"/>
          <w:sz w:val="24"/>
          <w:szCs w:val="24"/>
        </w:rPr>
        <w:t>T</w:t>
      </w:r>
      <w:r w:rsidRPr="002071E1">
        <w:rPr>
          <w:i/>
          <w:color w:val="000000" w:themeColor="text1"/>
          <w:spacing w:val="-1"/>
          <w:sz w:val="24"/>
          <w:szCs w:val="24"/>
        </w:rPr>
        <w:t>ek</w:t>
      </w:r>
      <w:r w:rsidRPr="002071E1">
        <w:rPr>
          <w:i/>
          <w:color w:val="000000" w:themeColor="text1"/>
          <w:sz w:val="24"/>
          <w:szCs w:val="24"/>
        </w:rPr>
        <w:t>nologi</w:t>
      </w:r>
      <w:r w:rsidRPr="002071E1">
        <w:rPr>
          <w:i/>
          <w:color w:val="000000" w:themeColor="text1"/>
          <w:spacing w:val="3"/>
          <w:sz w:val="24"/>
          <w:szCs w:val="24"/>
        </w:rPr>
        <w:t xml:space="preserve"> Y</w:t>
      </w:r>
      <w:r w:rsidRPr="002071E1">
        <w:rPr>
          <w:i/>
          <w:color w:val="000000" w:themeColor="text1"/>
          <w:sz w:val="24"/>
          <w:szCs w:val="24"/>
        </w:rPr>
        <w:t xml:space="preserve">ang </w:t>
      </w:r>
      <w:r w:rsidRPr="002071E1">
        <w:rPr>
          <w:i/>
          <w:color w:val="000000" w:themeColor="text1"/>
          <w:spacing w:val="1"/>
          <w:sz w:val="24"/>
          <w:szCs w:val="24"/>
        </w:rPr>
        <w:t>T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lah</w:t>
      </w:r>
      <w:r w:rsidRPr="002071E1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3"/>
          <w:sz w:val="24"/>
          <w:szCs w:val="24"/>
        </w:rPr>
        <w:t>A</w:t>
      </w:r>
      <w:r w:rsidRPr="002071E1">
        <w:rPr>
          <w:i/>
          <w:color w:val="000000" w:themeColor="text1"/>
          <w:sz w:val="24"/>
          <w:szCs w:val="24"/>
        </w:rPr>
        <w:t>da,</w:t>
      </w:r>
      <w:r w:rsidRPr="002071E1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Atau</w:t>
      </w:r>
      <w:r w:rsidRPr="002071E1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1"/>
          <w:sz w:val="24"/>
          <w:szCs w:val="24"/>
        </w:rPr>
        <w:t>Me</w:t>
      </w:r>
      <w:r w:rsidRPr="002071E1">
        <w:rPr>
          <w:i/>
          <w:color w:val="000000" w:themeColor="text1"/>
          <w:sz w:val="24"/>
          <w:szCs w:val="24"/>
        </w:rPr>
        <w:t>nghasilkan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T</w:t>
      </w:r>
      <w:r w:rsidRPr="002071E1">
        <w:rPr>
          <w:i/>
          <w:color w:val="000000" w:themeColor="text1"/>
          <w:spacing w:val="-1"/>
          <w:sz w:val="24"/>
          <w:szCs w:val="24"/>
        </w:rPr>
        <w:t>ek</w:t>
      </w:r>
      <w:r w:rsidRPr="002071E1">
        <w:rPr>
          <w:i/>
          <w:color w:val="000000" w:themeColor="text1"/>
          <w:sz w:val="24"/>
          <w:szCs w:val="24"/>
        </w:rPr>
        <w:t>nologi</w:t>
      </w:r>
      <w:r w:rsidRPr="002071E1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Baru.</w:t>
      </w:r>
      <w:r w:rsidRPr="002071E1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Med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n: R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ea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c</w:t>
      </w:r>
      <w:r w:rsidRPr="002071E1">
        <w:rPr>
          <w:color w:val="000000" w:themeColor="text1"/>
          <w:spacing w:val="2"/>
          <w:sz w:val="24"/>
          <w:szCs w:val="24"/>
        </w:rPr>
        <w:t>h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te.</w:t>
      </w:r>
    </w:p>
    <w:p w:rsidR="00E7683A" w:rsidRPr="002071E1" w:rsidRDefault="00E7683A">
      <w:pPr>
        <w:spacing w:before="6" w:line="200" w:lineRule="exact"/>
        <w:rPr>
          <w:color w:val="000000" w:themeColor="text1"/>
        </w:rPr>
      </w:pPr>
    </w:p>
    <w:p w:rsidR="00E7683A" w:rsidRPr="002071E1" w:rsidRDefault="00636EAA">
      <w:pPr>
        <w:spacing w:line="360" w:lineRule="auto"/>
        <w:ind w:left="1308" w:right="81" w:hanging="720"/>
        <w:jc w:val="both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s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Kusumaning As</w:t>
      </w:r>
      <w:r w:rsidRPr="002071E1">
        <w:rPr>
          <w:color w:val="000000" w:themeColor="text1"/>
          <w:spacing w:val="2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h1,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H.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(2020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).</w:t>
      </w:r>
      <w:r w:rsidRPr="002071E1">
        <w:rPr>
          <w:color w:val="000000" w:themeColor="text1"/>
          <w:spacing w:val="1"/>
          <w:sz w:val="24"/>
          <w:szCs w:val="24"/>
        </w:rPr>
        <w:t xml:space="preserve"> 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Med</w:t>
      </w:r>
      <w:r w:rsidRPr="002071E1">
        <w:rPr>
          <w:color w:val="000000" w:themeColor="text1"/>
          <w:spacing w:val="2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a</w:t>
      </w:r>
      <w:r w:rsidRPr="002071E1">
        <w:rPr>
          <w:color w:val="000000" w:themeColor="text1"/>
          <w:spacing w:val="1"/>
          <w:sz w:val="24"/>
          <w:szCs w:val="24"/>
        </w:rPr>
        <w:t xml:space="preserve"> 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</w:t>
      </w:r>
      <w:r w:rsidRPr="002071E1">
        <w:rPr>
          <w:color w:val="000000" w:themeColor="text1"/>
          <w:spacing w:val="2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laj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c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pbook Untuk K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te</w:t>
      </w:r>
      <w:r w:rsidRPr="002071E1">
        <w:rPr>
          <w:color w:val="000000" w:themeColor="text1"/>
          <w:spacing w:val="-1"/>
          <w:sz w:val="24"/>
          <w:szCs w:val="24"/>
        </w:rPr>
        <w:t>r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mp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lan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Memb</w:t>
      </w:r>
      <w:r w:rsidRPr="002071E1">
        <w:rPr>
          <w:color w:val="000000" w:themeColor="text1"/>
          <w:spacing w:val="-1"/>
          <w:sz w:val="24"/>
          <w:szCs w:val="24"/>
        </w:rPr>
        <w:t>aca</w:t>
      </w:r>
      <w:r w:rsidRPr="002071E1">
        <w:rPr>
          <w:color w:val="000000" w:themeColor="text1"/>
          <w:sz w:val="24"/>
          <w:szCs w:val="24"/>
        </w:rPr>
        <w:t xml:space="preserve">. </w:t>
      </w:r>
      <w:r w:rsidRPr="002071E1">
        <w:rPr>
          <w:i/>
          <w:color w:val="000000" w:themeColor="text1"/>
          <w:sz w:val="24"/>
          <w:szCs w:val="24"/>
        </w:rPr>
        <w:t>Indo</w:t>
      </w:r>
      <w:r w:rsidRPr="002071E1">
        <w:rPr>
          <w:i/>
          <w:color w:val="000000" w:themeColor="text1"/>
          <w:spacing w:val="-1"/>
          <w:sz w:val="24"/>
          <w:szCs w:val="24"/>
        </w:rPr>
        <w:t>ne</w:t>
      </w:r>
      <w:r w:rsidRPr="002071E1">
        <w:rPr>
          <w:i/>
          <w:color w:val="000000" w:themeColor="text1"/>
          <w:sz w:val="24"/>
          <w:szCs w:val="24"/>
        </w:rPr>
        <w:t>sian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1"/>
          <w:sz w:val="24"/>
          <w:szCs w:val="24"/>
        </w:rPr>
        <w:t>J</w:t>
      </w:r>
      <w:r w:rsidRPr="002071E1">
        <w:rPr>
          <w:i/>
          <w:color w:val="000000" w:themeColor="text1"/>
          <w:sz w:val="24"/>
          <w:szCs w:val="24"/>
        </w:rPr>
        <w:t>ournal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Of Prima</w:t>
      </w:r>
      <w:r w:rsidRPr="002071E1">
        <w:rPr>
          <w:i/>
          <w:color w:val="000000" w:themeColor="text1"/>
          <w:spacing w:val="-2"/>
          <w:sz w:val="24"/>
          <w:szCs w:val="24"/>
        </w:rPr>
        <w:t>r</w:t>
      </w:r>
      <w:r w:rsidRPr="002071E1">
        <w:rPr>
          <w:i/>
          <w:color w:val="000000" w:themeColor="text1"/>
          <w:sz w:val="24"/>
          <w:szCs w:val="24"/>
        </w:rPr>
        <w:t>y Edu</w:t>
      </w:r>
      <w:r w:rsidRPr="002071E1">
        <w:rPr>
          <w:i/>
          <w:color w:val="000000" w:themeColor="text1"/>
          <w:spacing w:val="-1"/>
          <w:sz w:val="24"/>
          <w:szCs w:val="24"/>
        </w:rPr>
        <w:t>c</w:t>
      </w:r>
      <w:r w:rsidRPr="002071E1">
        <w:rPr>
          <w:i/>
          <w:color w:val="000000" w:themeColor="text1"/>
          <w:sz w:val="24"/>
          <w:szCs w:val="24"/>
        </w:rPr>
        <w:t>at</w:t>
      </w:r>
      <w:r w:rsidRPr="002071E1">
        <w:rPr>
          <w:i/>
          <w:color w:val="000000" w:themeColor="text1"/>
          <w:spacing w:val="1"/>
          <w:sz w:val="24"/>
          <w:szCs w:val="24"/>
        </w:rPr>
        <w:t>i</w:t>
      </w:r>
      <w:r w:rsidRPr="002071E1">
        <w:rPr>
          <w:i/>
          <w:color w:val="000000" w:themeColor="text1"/>
          <w:sz w:val="24"/>
          <w:szCs w:val="24"/>
        </w:rPr>
        <w:t>on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, 87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z w:val="24"/>
          <w:szCs w:val="24"/>
        </w:rPr>
        <w:t>100.</w:t>
      </w:r>
    </w:p>
    <w:p w:rsidR="00E7683A" w:rsidRPr="002071E1" w:rsidRDefault="00E7683A">
      <w:pPr>
        <w:spacing w:before="6" w:line="200" w:lineRule="exact"/>
        <w:rPr>
          <w:color w:val="000000" w:themeColor="text1"/>
        </w:rPr>
      </w:pPr>
    </w:p>
    <w:p w:rsidR="00E7683A" w:rsidRPr="002071E1" w:rsidRDefault="00636EAA">
      <w:pPr>
        <w:spacing w:line="359" w:lineRule="auto"/>
        <w:ind w:left="1296" w:right="80" w:hanging="708"/>
        <w:jc w:val="both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u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>ia</w:t>
      </w:r>
      <w:r w:rsidRPr="002071E1">
        <w:rPr>
          <w:color w:val="000000" w:themeColor="text1"/>
          <w:spacing w:val="-1"/>
          <w:sz w:val="24"/>
          <w:szCs w:val="24"/>
        </w:rPr>
        <w:t>r</w:t>
      </w:r>
      <w:r w:rsidRPr="002071E1">
        <w:rPr>
          <w:color w:val="000000" w:themeColor="text1"/>
          <w:sz w:val="24"/>
          <w:szCs w:val="24"/>
        </w:rPr>
        <w:t>ta, A</w:t>
      </w:r>
      <w:r w:rsidRPr="002071E1">
        <w:rPr>
          <w:color w:val="000000" w:themeColor="text1"/>
          <w:spacing w:val="1"/>
          <w:sz w:val="24"/>
          <w:szCs w:val="24"/>
        </w:rPr>
        <w:t>w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ndi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No</w:t>
      </w:r>
      <w:r w:rsidRPr="002071E1">
        <w:rPr>
          <w:color w:val="000000" w:themeColor="text1"/>
          <w:spacing w:val="4"/>
          <w:sz w:val="24"/>
          <w:szCs w:val="24"/>
        </w:rPr>
        <w:t>p</w:t>
      </w:r>
      <w:r w:rsidRPr="002071E1">
        <w:rPr>
          <w:color w:val="000000" w:themeColor="text1"/>
          <w:spacing w:val="-2"/>
          <w:sz w:val="24"/>
          <w:szCs w:val="24"/>
        </w:rPr>
        <w:t>y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n.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2007.</w:t>
      </w:r>
      <w:r w:rsidRPr="002071E1">
        <w:rPr>
          <w:color w:val="000000" w:themeColor="text1"/>
          <w:spacing w:val="1"/>
          <w:sz w:val="24"/>
          <w:szCs w:val="24"/>
        </w:rPr>
        <w:t xml:space="preserve"> 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Model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lo</w:t>
      </w:r>
      <w:r w:rsidRPr="002071E1">
        <w:rPr>
          <w:color w:val="000000" w:themeColor="text1"/>
          <w:spacing w:val="1"/>
          <w:sz w:val="24"/>
          <w:szCs w:val="24"/>
        </w:rPr>
        <w:t>l</w:t>
      </w:r>
      <w:r w:rsidRPr="002071E1">
        <w:rPr>
          <w:color w:val="000000" w:themeColor="text1"/>
          <w:spacing w:val="-1"/>
          <w:sz w:val="24"/>
          <w:szCs w:val="24"/>
        </w:rPr>
        <w:t>aa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pacing w:val="3"/>
          <w:sz w:val="24"/>
          <w:szCs w:val="24"/>
        </w:rPr>
        <w:t>P</w:t>
      </w:r>
      <w:r w:rsidRPr="002071E1">
        <w:rPr>
          <w:color w:val="000000" w:themeColor="text1"/>
          <w:sz w:val="24"/>
          <w:szCs w:val="24"/>
        </w:rPr>
        <w:t>rog</w:t>
      </w:r>
      <w:r w:rsidRPr="002071E1">
        <w:rPr>
          <w:color w:val="000000" w:themeColor="text1"/>
          <w:spacing w:val="-1"/>
          <w:sz w:val="24"/>
          <w:szCs w:val="24"/>
        </w:rPr>
        <w:t>ra</w:t>
      </w:r>
      <w:r w:rsidRPr="002071E1">
        <w:rPr>
          <w:color w:val="000000" w:themeColor="text1"/>
          <w:sz w:val="24"/>
          <w:szCs w:val="24"/>
        </w:rPr>
        <w:t xml:space="preserve">m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mbel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ja</w:t>
      </w:r>
      <w:r w:rsidRPr="002071E1">
        <w:rPr>
          <w:color w:val="000000" w:themeColor="text1"/>
          <w:spacing w:val="-1"/>
          <w:sz w:val="24"/>
          <w:szCs w:val="24"/>
        </w:rPr>
        <w:t>ra</w:t>
      </w:r>
      <w:r w:rsidRPr="002071E1">
        <w:rPr>
          <w:color w:val="000000" w:themeColor="text1"/>
          <w:sz w:val="24"/>
          <w:szCs w:val="24"/>
        </w:rPr>
        <w:t xml:space="preserve">n 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Kol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bo</w:t>
      </w:r>
      <w:r w:rsidRPr="002071E1">
        <w:rPr>
          <w:color w:val="000000" w:themeColor="text1"/>
          <w:spacing w:val="1"/>
          <w:sz w:val="24"/>
          <w:szCs w:val="24"/>
        </w:rPr>
        <w:t>r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f</w:t>
      </w:r>
      <w:r w:rsidRPr="002071E1">
        <w:rPr>
          <w:color w:val="000000" w:themeColor="text1"/>
          <w:spacing w:val="59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Untuk  </w:t>
      </w:r>
      <w:r w:rsidRPr="002071E1">
        <w:rPr>
          <w:color w:val="000000" w:themeColor="text1"/>
          <w:spacing w:val="2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mandi</w:t>
      </w:r>
      <w:r w:rsidRPr="002071E1">
        <w:rPr>
          <w:color w:val="000000" w:themeColor="text1"/>
          <w:spacing w:val="-1"/>
          <w:sz w:val="24"/>
          <w:szCs w:val="24"/>
        </w:rPr>
        <w:t>r</w:t>
      </w:r>
      <w:r w:rsidRPr="002071E1">
        <w:rPr>
          <w:color w:val="000000" w:themeColor="text1"/>
          <w:sz w:val="24"/>
          <w:szCs w:val="24"/>
        </w:rPr>
        <w:t xml:space="preserve">ian 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An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k  </w:t>
      </w:r>
      <w:r w:rsidRPr="002071E1">
        <w:rPr>
          <w:color w:val="000000" w:themeColor="text1"/>
          <w:spacing w:val="2"/>
          <w:sz w:val="24"/>
          <w:szCs w:val="24"/>
        </w:rPr>
        <w:t>J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lan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  di 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Rum</w:t>
      </w:r>
      <w:r w:rsidRPr="002071E1">
        <w:rPr>
          <w:color w:val="000000" w:themeColor="text1"/>
          <w:spacing w:val="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h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in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h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(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tudi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1"/>
          <w:sz w:val="24"/>
          <w:szCs w:val="24"/>
        </w:rPr>
        <w:t>f</w:t>
      </w:r>
      <w:r w:rsidRPr="002071E1">
        <w:rPr>
          <w:color w:val="000000" w:themeColor="text1"/>
          <w:sz w:val="24"/>
          <w:szCs w:val="24"/>
        </w:rPr>
        <w:t>okus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di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u</w:t>
      </w:r>
      <w:r w:rsidRPr="002071E1">
        <w:rPr>
          <w:color w:val="000000" w:themeColor="text1"/>
          <w:sz w:val="24"/>
          <w:szCs w:val="24"/>
        </w:rPr>
        <w:t>mah</w:t>
      </w:r>
      <w:r w:rsidRPr="002071E1">
        <w:rPr>
          <w:color w:val="000000" w:themeColor="text1"/>
          <w:spacing w:val="1"/>
          <w:sz w:val="24"/>
          <w:szCs w:val="24"/>
        </w:rPr>
        <w:t xml:space="preserve"> S</w:t>
      </w:r>
      <w:r w:rsidRPr="002071E1">
        <w:rPr>
          <w:color w:val="000000" w:themeColor="text1"/>
          <w:sz w:val="24"/>
          <w:szCs w:val="24"/>
        </w:rPr>
        <w:t>in</w:t>
      </w:r>
      <w:r w:rsidRPr="002071E1">
        <w:rPr>
          <w:color w:val="000000" w:themeColor="text1"/>
          <w:spacing w:val="-2"/>
          <w:sz w:val="24"/>
          <w:szCs w:val="24"/>
        </w:rPr>
        <w:t>gg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h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Kota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-2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si).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D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5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si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Tidak di T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rbitk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n. Bandu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 xml:space="preserve">: </w:t>
      </w:r>
      <w:r w:rsidRPr="002071E1">
        <w:rPr>
          <w:color w:val="000000" w:themeColor="text1"/>
          <w:spacing w:val="1"/>
          <w:sz w:val="24"/>
          <w:szCs w:val="24"/>
        </w:rPr>
        <w:t>PP</w:t>
      </w:r>
      <w:r w:rsidRPr="002071E1">
        <w:rPr>
          <w:color w:val="000000" w:themeColor="text1"/>
          <w:sz w:val="24"/>
          <w:szCs w:val="24"/>
        </w:rPr>
        <w:t>S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UPI</w:t>
      </w:r>
    </w:p>
    <w:p w:rsidR="00E7683A" w:rsidRPr="002071E1" w:rsidRDefault="00E7683A">
      <w:pPr>
        <w:spacing w:before="6" w:line="200" w:lineRule="exact"/>
        <w:rPr>
          <w:color w:val="000000" w:themeColor="text1"/>
        </w:rPr>
      </w:pPr>
    </w:p>
    <w:p w:rsidR="00E7683A" w:rsidRPr="002071E1" w:rsidRDefault="00636EAA">
      <w:pPr>
        <w:ind w:left="588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u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3"/>
          <w:sz w:val="24"/>
          <w:szCs w:val="24"/>
        </w:rPr>
        <w:t>i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z w:val="24"/>
          <w:szCs w:val="24"/>
        </w:rPr>
        <w:t xml:space="preserve">ono. 2016. </w:t>
      </w:r>
      <w:r w:rsidRPr="002071E1">
        <w:rPr>
          <w:color w:val="000000" w:themeColor="text1"/>
          <w:spacing w:val="2"/>
          <w:sz w:val="24"/>
          <w:szCs w:val="24"/>
        </w:rPr>
        <w:t>M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tode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 &amp;</w:t>
      </w:r>
      <w:r w:rsidRPr="002071E1">
        <w:rPr>
          <w:color w:val="000000" w:themeColor="text1"/>
          <w:spacing w:val="-2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n.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pacing w:val="-2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du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>: Alf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pacing w:val="3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.</w:t>
      </w:r>
    </w:p>
    <w:p w:rsidR="00E7683A" w:rsidRPr="002071E1" w:rsidRDefault="00E7683A">
      <w:pPr>
        <w:spacing w:before="9" w:line="120" w:lineRule="exact"/>
        <w:rPr>
          <w:color w:val="000000" w:themeColor="text1"/>
          <w:sz w:val="13"/>
          <w:szCs w:val="13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636EAA">
      <w:pPr>
        <w:spacing w:line="359" w:lineRule="auto"/>
        <w:ind w:left="1721" w:right="86" w:hanging="1133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u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3"/>
          <w:sz w:val="24"/>
          <w:szCs w:val="24"/>
        </w:rPr>
        <w:t>i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z w:val="24"/>
          <w:szCs w:val="24"/>
        </w:rPr>
        <w:t xml:space="preserve">ono. 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2011. </w:t>
      </w:r>
      <w:r w:rsidRPr="002071E1">
        <w:rPr>
          <w:color w:val="000000" w:themeColor="text1"/>
          <w:spacing w:val="2"/>
          <w:sz w:val="24"/>
          <w:szCs w:val="24"/>
        </w:rPr>
        <w:t xml:space="preserve"> M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to</w:t>
      </w:r>
      <w:r w:rsidRPr="002071E1">
        <w:rPr>
          <w:color w:val="000000" w:themeColor="text1"/>
          <w:spacing w:val="3"/>
          <w:sz w:val="24"/>
          <w:szCs w:val="24"/>
        </w:rPr>
        <w:t>d</w:t>
      </w:r>
      <w:r w:rsidRPr="002071E1">
        <w:rPr>
          <w:color w:val="000000" w:themeColor="text1"/>
          <w:sz w:val="24"/>
          <w:szCs w:val="24"/>
        </w:rPr>
        <w:t xml:space="preserve">e </w:t>
      </w:r>
      <w:r w:rsidRPr="002071E1">
        <w:rPr>
          <w:color w:val="000000" w:themeColor="text1"/>
          <w:spacing w:val="1"/>
          <w:sz w:val="24"/>
          <w:szCs w:val="24"/>
        </w:rPr>
        <w:t xml:space="preserve"> 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 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Ku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 xml:space="preserve">tati 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Ku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 xml:space="preserve">tatif 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n 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&amp;</w:t>
      </w:r>
      <w:r w:rsidRPr="002071E1">
        <w:rPr>
          <w:color w:val="000000" w:themeColor="text1"/>
          <w:sz w:val="24"/>
          <w:szCs w:val="24"/>
        </w:rPr>
        <w:t xml:space="preserve">D. </w:t>
      </w:r>
      <w:r w:rsidRPr="002071E1">
        <w:rPr>
          <w:color w:val="000000" w:themeColor="text1"/>
          <w:spacing w:val="6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ndun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>: Alf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ta.</w:t>
      </w:r>
    </w:p>
    <w:p w:rsidR="00E7683A" w:rsidRPr="002071E1" w:rsidRDefault="00E7683A">
      <w:pPr>
        <w:spacing w:before="7" w:line="200" w:lineRule="exact"/>
        <w:rPr>
          <w:color w:val="000000" w:themeColor="text1"/>
        </w:rPr>
      </w:pPr>
    </w:p>
    <w:p w:rsidR="00E7683A" w:rsidRPr="002071E1" w:rsidRDefault="00636EAA">
      <w:pPr>
        <w:spacing w:line="360" w:lineRule="auto"/>
        <w:ind w:left="1155" w:right="79" w:hanging="566"/>
        <w:jc w:val="both"/>
        <w:rPr>
          <w:color w:val="000000" w:themeColor="text1"/>
          <w:sz w:val="24"/>
          <w:szCs w:val="24"/>
        </w:rPr>
        <w:sectPr w:rsidR="00E7683A" w:rsidRPr="002071E1">
          <w:pgSz w:w="11920" w:h="16860"/>
          <w:pgMar w:top="1020" w:right="1580" w:bottom="280" w:left="1680" w:header="788" w:footer="0" w:gutter="0"/>
          <w:cols w:space="720"/>
        </w:sectPr>
      </w:pP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ukma</w:t>
      </w:r>
      <w:r w:rsidRPr="002071E1">
        <w:rPr>
          <w:color w:val="000000" w:themeColor="text1"/>
          <w:spacing w:val="-1"/>
          <w:sz w:val="24"/>
          <w:szCs w:val="24"/>
        </w:rPr>
        <w:t>wa</w:t>
      </w:r>
      <w:r w:rsidRPr="002071E1">
        <w:rPr>
          <w:color w:val="000000" w:themeColor="text1"/>
          <w:sz w:val="24"/>
          <w:szCs w:val="24"/>
        </w:rPr>
        <w:t>rti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&amp; Hid</w:t>
      </w:r>
      <w:r w:rsidRPr="002071E1">
        <w:rPr>
          <w:color w:val="000000" w:themeColor="text1"/>
          <w:spacing w:val="4"/>
          <w:sz w:val="24"/>
          <w:szCs w:val="24"/>
        </w:rPr>
        <w:t>a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t.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(202</w:t>
      </w:r>
      <w:r w:rsidRPr="002071E1">
        <w:rPr>
          <w:color w:val="000000" w:themeColor="text1"/>
          <w:spacing w:val="-1"/>
          <w:sz w:val="24"/>
          <w:szCs w:val="24"/>
        </w:rPr>
        <w:t>0</w:t>
      </w:r>
      <w:r w:rsidRPr="002071E1">
        <w:rPr>
          <w:color w:val="000000" w:themeColor="text1"/>
          <w:sz w:val="24"/>
          <w:szCs w:val="24"/>
        </w:rPr>
        <w:t>).</w:t>
      </w:r>
      <w:r w:rsidRPr="002071E1">
        <w:rPr>
          <w:color w:val="000000" w:themeColor="text1"/>
          <w:spacing w:val="1"/>
          <w:sz w:val="24"/>
          <w:szCs w:val="24"/>
        </w:rPr>
        <w:t xml:space="preserve"> “</w:t>
      </w:r>
      <w:r w:rsidRPr="002071E1">
        <w:rPr>
          <w:i/>
          <w:color w:val="000000" w:themeColor="text1"/>
          <w:sz w:val="24"/>
          <w:szCs w:val="24"/>
        </w:rPr>
        <w:t>I</w:t>
      </w:r>
      <w:r w:rsidRPr="002071E1">
        <w:rPr>
          <w:i/>
          <w:color w:val="000000" w:themeColor="text1"/>
          <w:spacing w:val="-1"/>
          <w:sz w:val="24"/>
          <w:szCs w:val="24"/>
        </w:rPr>
        <w:t>m</w:t>
      </w:r>
      <w:r w:rsidRPr="002071E1">
        <w:rPr>
          <w:i/>
          <w:color w:val="000000" w:themeColor="text1"/>
          <w:sz w:val="24"/>
          <w:szCs w:val="24"/>
        </w:rPr>
        <w:t>pl</w:t>
      </w:r>
      <w:r w:rsidRPr="002071E1">
        <w:rPr>
          <w:i/>
          <w:color w:val="000000" w:themeColor="text1"/>
          <w:spacing w:val="2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m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ntasi</w:t>
      </w:r>
      <w:r w:rsidRPr="002071E1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worksh</w:t>
      </w:r>
      <w:r w:rsidRPr="002071E1">
        <w:rPr>
          <w:i/>
          <w:color w:val="000000" w:themeColor="text1"/>
          <w:spacing w:val="-1"/>
          <w:sz w:val="24"/>
          <w:szCs w:val="24"/>
        </w:rPr>
        <w:t>ee</w:t>
      </w:r>
      <w:r w:rsidRPr="002071E1">
        <w:rPr>
          <w:i/>
          <w:color w:val="000000" w:themeColor="text1"/>
          <w:sz w:val="24"/>
          <w:szCs w:val="24"/>
        </w:rPr>
        <w:t>t</w:t>
      </w:r>
      <w:r w:rsidRPr="002071E1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b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rbas</w:t>
      </w:r>
      <w:r w:rsidRPr="002071E1">
        <w:rPr>
          <w:i/>
          <w:color w:val="000000" w:themeColor="text1"/>
          <w:spacing w:val="3"/>
          <w:sz w:val="24"/>
          <w:szCs w:val="24"/>
        </w:rPr>
        <w:t>i</w:t>
      </w:r>
      <w:r w:rsidRPr="002071E1">
        <w:rPr>
          <w:i/>
          <w:color w:val="000000" w:themeColor="text1"/>
          <w:sz w:val="24"/>
          <w:szCs w:val="24"/>
        </w:rPr>
        <w:t>s</w:t>
      </w:r>
      <w:r w:rsidRPr="002071E1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buda</w:t>
      </w:r>
      <w:r w:rsidRPr="002071E1">
        <w:rPr>
          <w:i/>
          <w:color w:val="000000" w:themeColor="text1"/>
          <w:spacing w:val="-1"/>
          <w:sz w:val="24"/>
          <w:szCs w:val="24"/>
        </w:rPr>
        <w:t>y</w:t>
      </w:r>
      <w:r w:rsidRPr="002071E1">
        <w:rPr>
          <w:i/>
          <w:color w:val="000000" w:themeColor="text1"/>
          <w:sz w:val="24"/>
          <w:szCs w:val="24"/>
        </w:rPr>
        <w:t>a</w:t>
      </w:r>
      <w:r w:rsidRPr="002071E1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 xml:space="preserve">pada </w:t>
      </w:r>
      <w:r w:rsidRPr="002071E1">
        <w:rPr>
          <w:i/>
          <w:color w:val="000000" w:themeColor="text1"/>
          <w:spacing w:val="-1"/>
          <w:sz w:val="24"/>
          <w:szCs w:val="24"/>
        </w:rPr>
        <w:t>M</w:t>
      </w:r>
      <w:r w:rsidRPr="002071E1">
        <w:rPr>
          <w:i/>
          <w:color w:val="000000" w:themeColor="text1"/>
          <w:sz w:val="24"/>
          <w:szCs w:val="24"/>
        </w:rPr>
        <w:t>ate</w:t>
      </w:r>
      <w:r w:rsidRPr="002071E1">
        <w:rPr>
          <w:i/>
          <w:color w:val="000000" w:themeColor="text1"/>
          <w:spacing w:val="-1"/>
          <w:sz w:val="24"/>
          <w:szCs w:val="24"/>
        </w:rPr>
        <w:t>m</w:t>
      </w:r>
      <w:r w:rsidRPr="002071E1">
        <w:rPr>
          <w:i/>
          <w:color w:val="000000" w:themeColor="text1"/>
          <w:sz w:val="24"/>
          <w:szCs w:val="24"/>
        </w:rPr>
        <w:t>at</w:t>
      </w:r>
      <w:r w:rsidRPr="002071E1">
        <w:rPr>
          <w:i/>
          <w:color w:val="000000" w:themeColor="text1"/>
          <w:spacing w:val="1"/>
          <w:sz w:val="24"/>
          <w:szCs w:val="24"/>
        </w:rPr>
        <w:t>i</w:t>
      </w:r>
      <w:r w:rsidRPr="002071E1">
        <w:rPr>
          <w:i/>
          <w:color w:val="000000" w:themeColor="text1"/>
          <w:spacing w:val="-1"/>
          <w:sz w:val="24"/>
          <w:szCs w:val="24"/>
        </w:rPr>
        <w:t>k</w:t>
      </w:r>
      <w:r w:rsidRPr="002071E1">
        <w:rPr>
          <w:i/>
          <w:color w:val="000000" w:themeColor="text1"/>
          <w:sz w:val="24"/>
          <w:szCs w:val="24"/>
        </w:rPr>
        <w:t>a</w:t>
      </w:r>
      <w:r w:rsidRPr="002071E1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SD”.</w:t>
      </w:r>
      <w:r w:rsidRPr="002071E1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M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3"/>
          <w:sz w:val="24"/>
          <w:szCs w:val="24"/>
        </w:rPr>
        <w:t>l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h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disajik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da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r </w:t>
      </w:r>
      <w:r w:rsidRPr="002071E1">
        <w:rPr>
          <w:color w:val="000000" w:themeColor="text1"/>
          <w:spacing w:val="2"/>
          <w:sz w:val="24"/>
          <w:szCs w:val="24"/>
        </w:rPr>
        <w:t>H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sil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202</w:t>
      </w:r>
      <w:r w:rsidRPr="002071E1">
        <w:rPr>
          <w:color w:val="000000" w:themeColor="text1"/>
          <w:spacing w:val="2"/>
          <w:sz w:val="24"/>
          <w:szCs w:val="24"/>
        </w:rPr>
        <w:t>0</w:t>
      </w:r>
      <w:r w:rsidRPr="002071E1">
        <w:rPr>
          <w:color w:val="000000" w:themeColor="text1"/>
          <w:sz w:val="24"/>
          <w:szCs w:val="24"/>
        </w:rPr>
        <w:t>. UMN</w:t>
      </w:r>
      <w:r w:rsidRPr="002071E1">
        <w:rPr>
          <w:color w:val="000000" w:themeColor="text1"/>
          <w:spacing w:val="-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Al </w:t>
      </w:r>
      <w:r w:rsidRPr="002071E1">
        <w:rPr>
          <w:color w:val="000000" w:themeColor="text1"/>
          <w:spacing w:val="1"/>
          <w:sz w:val="24"/>
          <w:szCs w:val="24"/>
        </w:rPr>
        <w:t>W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shl</w:t>
      </w:r>
      <w:r w:rsidRPr="002071E1">
        <w:rPr>
          <w:color w:val="000000" w:themeColor="text1"/>
          <w:spacing w:val="3"/>
          <w:sz w:val="24"/>
          <w:szCs w:val="24"/>
        </w:rPr>
        <w:t>i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h. 28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Ap</w:t>
      </w:r>
      <w:r w:rsidRPr="002071E1">
        <w:rPr>
          <w:color w:val="000000" w:themeColor="text1"/>
          <w:spacing w:val="-1"/>
          <w:sz w:val="24"/>
          <w:szCs w:val="24"/>
        </w:rPr>
        <w:t>r</w:t>
      </w:r>
      <w:r w:rsidRPr="002071E1">
        <w:rPr>
          <w:color w:val="000000" w:themeColor="text1"/>
          <w:sz w:val="24"/>
          <w:szCs w:val="24"/>
        </w:rPr>
        <w:t>il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2021.</w:t>
      </w: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before="18" w:line="200" w:lineRule="exact"/>
        <w:rPr>
          <w:color w:val="000000" w:themeColor="text1"/>
        </w:rPr>
      </w:pPr>
    </w:p>
    <w:p w:rsidR="00E7683A" w:rsidRPr="002071E1" w:rsidRDefault="00636EAA">
      <w:pPr>
        <w:spacing w:before="29" w:line="360" w:lineRule="auto"/>
        <w:ind w:left="1155" w:right="79" w:hanging="566"/>
        <w:jc w:val="both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ukma</w:t>
      </w:r>
      <w:r w:rsidRPr="002071E1">
        <w:rPr>
          <w:color w:val="000000" w:themeColor="text1"/>
          <w:spacing w:val="-1"/>
          <w:sz w:val="24"/>
          <w:szCs w:val="24"/>
        </w:rPr>
        <w:t>wa</w:t>
      </w:r>
      <w:r w:rsidRPr="002071E1">
        <w:rPr>
          <w:color w:val="000000" w:themeColor="text1"/>
          <w:sz w:val="24"/>
          <w:szCs w:val="24"/>
        </w:rPr>
        <w:t>rti,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Hid</w:t>
      </w:r>
      <w:r w:rsidRPr="002071E1">
        <w:rPr>
          <w:color w:val="000000" w:themeColor="text1"/>
          <w:spacing w:val="4"/>
          <w:sz w:val="24"/>
          <w:szCs w:val="24"/>
        </w:rPr>
        <w:t>a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t,</w:t>
      </w:r>
      <w:r w:rsidRPr="002071E1">
        <w:rPr>
          <w:color w:val="000000" w:themeColor="text1"/>
          <w:spacing w:val="6"/>
          <w:sz w:val="24"/>
          <w:szCs w:val="24"/>
        </w:rPr>
        <w:t xml:space="preserve"> </w:t>
      </w:r>
      <w:r w:rsidRPr="002071E1">
        <w:rPr>
          <w:color w:val="000000" w:themeColor="text1"/>
          <w:spacing w:val="-5"/>
          <w:sz w:val="24"/>
          <w:szCs w:val="24"/>
        </w:rPr>
        <w:t>L</w:t>
      </w:r>
      <w:r w:rsidRPr="002071E1">
        <w:rPr>
          <w:color w:val="000000" w:themeColor="text1"/>
          <w:spacing w:val="3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li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Am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 xml:space="preserve">a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z w:val="24"/>
          <w:szCs w:val="24"/>
        </w:rPr>
        <w:t>utri,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(202</w:t>
      </w:r>
      <w:r w:rsidRPr="002071E1">
        <w:rPr>
          <w:color w:val="000000" w:themeColor="text1"/>
          <w:spacing w:val="-1"/>
          <w:sz w:val="24"/>
          <w:szCs w:val="24"/>
        </w:rPr>
        <w:t>2</w:t>
      </w:r>
      <w:r w:rsidRPr="002071E1">
        <w:rPr>
          <w:color w:val="000000" w:themeColor="text1"/>
          <w:sz w:val="24"/>
          <w:szCs w:val="24"/>
        </w:rPr>
        <w:t>).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W</w:t>
      </w:r>
      <w:r w:rsidRPr="002071E1">
        <w:rPr>
          <w:color w:val="000000" w:themeColor="text1"/>
          <w:sz w:val="24"/>
          <w:szCs w:val="24"/>
        </w:rPr>
        <w:t>o</w:t>
      </w:r>
      <w:r w:rsidRPr="002071E1">
        <w:rPr>
          <w:color w:val="000000" w:themeColor="text1"/>
          <w:spacing w:val="-1"/>
          <w:sz w:val="24"/>
          <w:szCs w:val="24"/>
        </w:rPr>
        <w:t>r</w:t>
      </w:r>
      <w:r w:rsidRPr="002071E1">
        <w:rPr>
          <w:color w:val="000000" w:themeColor="text1"/>
          <w:sz w:val="24"/>
          <w:szCs w:val="24"/>
        </w:rPr>
        <w:t>kshop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W</w:t>
      </w:r>
      <w:r w:rsidRPr="002071E1">
        <w:rPr>
          <w:color w:val="000000" w:themeColor="text1"/>
          <w:sz w:val="24"/>
          <w:szCs w:val="24"/>
        </w:rPr>
        <w:t>o</w:t>
      </w:r>
      <w:r w:rsidRPr="002071E1">
        <w:rPr>
          <w:color w:val="000000" w:themeColor="text1"/>
          <w:spacing w:val="-1"/>
          <w:sz w:val="24"/>
          <w:szCs w:val="24"/>
        </w:rPr>
        <w:t>r</w:t>
      </w:r>
      <w:r w:rsidRPr="002071E1">
        <w:rPr>
          <w:color w:val="000000" w:themeColor="text1"/>
          <w:sz w:val="24"/>
          <w:szCs w:val="24"/>
        </w:rPr>
        <w:t>kshe</w:t>
      </w:r>
      <w:r w:rsidRPr="002071E1">
        <w:rPr>
          <w:color w:val="000000" w:themeColor="text1"/>
          <w:spacing w:val="-2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rb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sis </w:t>
      </w:r>
      <w:r w:rsidRPr="002071E1">
        <w:rPr>
          <w:color w:val="000000" w:themeColor="text1"/>
          <w:spacing w:val="-2"/>
          <w:sz w:val="24"/>
          <w:szCs w:val="24"/>
        </w:rPr>
        <w:t>B</w:t>
      </w:r>
      <w:r w:rsidRPr="002071E1">
        <w:rPr>
          <w:color w:val="000000" w:themeColor="text1"/>
          <w:sz w:val="24"/>
          <w:szCs w:val="24"/>
        </w:rPr>
        <w:t>ud</w:t>
      </w:r>
      <w:r w:rsidRPr="002071E1">
        <w:rPr>
          <w:color w:val="000000" w:themeColor="text1"/>
          <w:spacing w:val="4"/>
          <w:sz w:val="24"/>
          <w:szCs w:val="24"/>
        </w:rPr>
        <w:t>a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z w:val="24"/>
          <w:szCs w:val="24"/>
        </w:rPr>
        <w:t>a</w:t>
      </w:r>
      <w:r w:rsidRPr="002071E1">
        <w:rPr>
          <w:color w:val="000000" w:themeColor="text1"/>
          <w:spacing w:val="25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b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>i</w:t>
      </w:r>
      <w:r w:rsidRPr="002071E1">
        <w:rPr>
          <w:color w:val="000000" w:themeColor="text1"/>
          <w:spacing w:val="27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Gu</w:t>
      </w:r>
      <w:r w:rsidRPr="002071E1">
        <w:rPr>
          <w:color w:val="000000" w:themeColor="text1"/>
          <w:spacing w:val="-1"/>
          <w:sz w:val="24"/>
          <w:szCs w:val="24"/>
        </w:rPr>
        <w:t>r</w:t>
      </w:r>
      <w:r w:rsidRPr="002071E1">
        <w:rPr>
          <w:color w:val="000000" w:themeColor="text1"/>
          <w:sz w:val="24"/>
          <w:szCs w:val="24"/>
        </w:rPr>
        <w:t>u</w:t>
      </w:r>
      <w:r w:rsidRPr="002071E1">
        <w:rPr>
          <w:color w:val="000000" w:themeColor="text1"/>
          <w:spacing w:val="26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M</w:t>
      </w:r>
      <w:r w:rsidRPr="002071E1">
        <w:rPr>
          <w:color w:val="000000" w:themeColor="text1"/>
          <w:sz w:val="24"/>
          <w:szCs w:val="24"/>
        </w:rPr>
        <w:t>I</w:t>
      </w:r>
      <w:r w:rsidRPr="002071E1">
        <w:rPr>
          <w:color w:val="000000" w:themeColor="text1"/>
          <w:spacing w:val="21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J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m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’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tul   Q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mar</w:t>
      </w:r>
      <w:r w:rsidRPr="002071E1">
        <w:rPr>
          <w:color w:val="000000" w:themeColor="text1"/>
          <w:spacing w:val="25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nju</w:t>
      </w:r>
      <w:r w:rsidRPr="002071E1">
        <w:rPr>
          <w:color w:val="000000" w:themeColor="text1"/>
          <w:spacing w:val="3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Mor</w:t>
      </w:r>
      <w:r w:rsidRPr="002071E1">
        <w:rPr>
          <w:color w:val="000000" w:themeColor="text1"/>
          <w:spacing w:val="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w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kmas:</w:t>
      </w:r>
      <w:r w:rsidRPr="002071E1">
        <w:rPr>
          <w:color w:val="000000" w:themeColor="text1"/>
          <w:spacing w:val="27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J</w:t>
      </w:r>
      <w:r w:rsidRPr="002071E1">
        <w:rPr>
          <w:color w:val="000000" w:themeColor="text1"/>
          <w:sz w:val="24"/>
          <w:szCs w:val="24"/>
        </w:rPr>
        <w:t>u</w:t>
      </w:r>
      <w:r w:rsidRPr="002071E1">
        <w:rPr>
          <w:color w:val="000000" w:themeColor="text1"/>
          <w:spacing w:val="6"/>
          <w:sz w:val="24"/>
          <w:szCs w:val="24"/>
        </w:rPr>
        <w:t>r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l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bd</w:t>
      </w:r>
      <w:r w:rsidRPr="002071E1">
        <w:rPr>
          <w:color w:val="000000" w:themeColor="text1"/>
          <w:spacing w:val="3"/>
          <w:sz w:val="24"/>
          <w:szCs w:val="24"/>
        </w:rPr>
        <w:t>i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 K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pacing w:val="2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d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Ma</w:t>
      </w:r>
      <w:r w:rsidRPr="002071E1">
        <w:rPr>
          <w:color w:val="000000" w:themeColor="text1"/>
          <w:spacing w:val="4"/>
          <w:sz w:val="24"/>
          <w:szCs w:val="24"/>
        </w:rPr>
        <w:t>s</w:t>
      </w:r>
      <w:r w:rsidRPr="002071E1">
        <w:rPr>
          <w:color w:val="000000" w:themeColor="text1"/>
          <w:spacing w:val="-2"/>
          <w:sz w:val="24"/>
          <w:szCs w:val="24"/>
        </w:rPr>
        <w:t>y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t, </w:t>
      </w:r>
      <w:r w:rsidRPr="002071E1">
        <w:rPr>
          <w:color w:val="000000" w:themeColor="text1"/>
          <w:spacing w:val="3"/>
          <w:sz w:val="24"/>
          <w:szCs w:val="24"/>
        </w:rPr>
        <w:t>2</w:t>
      </w:r>
      <w:r w:rsidRPr="002071E1">
        <w:rPr>
          <w:color w:val="000000" w:themeColor="text1"/>
          <w:sz w:val="24"/>
          <w:szCs w:val="24"/>
        </w:rPr>
        <w:t>(1</w:t>
      </w:r>
      <w:r w:rsidRPr="002071E1">
        <w:rPr>
          <w:color w:val="000000" w:themeColor="text1"/>
          <w:spacing w:val="-1"/>
          <w:sz w:val="24"/>
          <w:szCs w:val="24"/>
        </w:rPr>
        <w:t>)</w:t>
      </w:r>
      <w:r w:rsidRPr="002071E1">
        <w:rPr>
          <w:color w:val="000000" w:themeColor="text1"/>
          <w:sz w:val="24"/>
          <w:szCs w:val="24"/>
        </w:rPr>
        <w:t>, H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 :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20</w:t>
      </w:r>
      <w:r w:rsidRPr="002071E1">
        <w:rPr>
          <w:color w:val="000000" w:themeColor="text1"/>
          <w:spacing w:val="2"/>
          <w:sz w:val="24"/>
          <w:szCs w:val="24"/>
        </w:rPr>
        <w:t>2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z w:val="24"/>
          <w:szCs w:val="24"/>
        </w:rPr>
        <w:t>2</w:t>
      </w:r>
      <w:r w:rsidRPr="002071E1">
        <w:rPr>
          <w:color w:val="000000" w:themeColor="text1"/>
          <w:spacing w:val="2"/>
          <w:sz w:val="24"/>
          <w:szCs w:val="24"/>
        </w:rPr>
        <w:t>0</w:t>
      </w:r>
      <w:r w:rsidRPr="002071E1">
        <w:rPr>
          <w:color w:val="000000" w:themeColor="text1"/>
          <w:sz w:val="24"/>
          <w:szCs w:val="24"/>
        </w:rPr>
        <w:t>7.</w:t>
      </w: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E7683A">
      <w:pPr>
        <w:spacing w:before="19" w:line="200" w:lineRule="exact"/>
        <w:rPr>
          <w:color w:val="000000" w:themeColor="text1"/>
        </w:rPr>
      </w:pPr>
    </w:p>
    <w:p w:rsidR="00E7683A" w:rsidRPr="002071E1" w:rsidRDefault="00636EAA">
      <w:pPr>
        <w:spacing w:line="360" w:lineRule="auto"/>
        <w:ind w:left="1721" w:right="80" w:hanging="1133"/>
        <w:jc w:val="both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u</w:t>
      </w:r>
      <w:r w:rsidRPr="002071E1">
        <w:rPr>
          <w:color w:val="000000" w:themeColor="text1"/>
          <w:spacing w:val="1"/>
          <w:sz w:val="24"/>
          <w:szCs w:val="24"/>
        </w:rPr>
        <w:t>r</w:t>
      </w:r>
      <w:r w:rsidRPr="002071E1">
        <w:rPr>
          <w:color w:val="000000" w:themeColor="text1"/>
          <w:spacing w:val="-5"/>
          <w:sz w:val="24"/>
          <w:szCs w:val="24"/>
        </w:rPr>
        <w:t>y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ni,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N.,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Musa</w:t>
      </w:r>
      <w:r w:rsidRPr="002071E1">
        <w:rPr>
          <w:color w:val="000000" w:themeColor="text1"/>
          <w:spacing w:val="2"/>
          <w:sz w:val="24"/>
          <w:szCs w:val="24"/>
        </w:rPr>
        <w:t>h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in,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&amp;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uh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rno.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(201</w:t>
      </w:r>
      <w:r w:rsidRPr="002071E1">
        <w:rPr>
          <w:color w:val="000000" w:themeColor="text1"/>
          <w:spacing w:val="-1"/>
          <w:sz w:val="24"/>
          <w:szCs w:val="24"/>
        </w:rPr>
        <w:t>7</w:t>
      </w:r>
      <w:r w:rsidRPr="002071E1">
        <w:rPr>
          <w:color w:val="000000" w:themeColor="text1"/>
          <w:sz w:val="24"/>
          <w:szCs w:val="24"/>
        </w:rPr>
        <w:t>).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pacing w:val="3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pl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sian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Mobile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-1"/>
          <w:sz w:val="24"/>
          <w:szCs w:val="24"/>
        </w:rPr>
        <w:t>ea</w:t>
      </w:r>
      <w:r w:rsidRPr="002071E1">
        <w:rPr>
          <w:color w:val="000000" w:themeColor="text1"/>
          <w:sz w:val="24"/>
          <w:szCs w:val="24"/>
        </w:rPr>
        <w:t>rni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 xml:space="preserve">g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b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i 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Media  </w:t>
      </w:r>
      <w:r w:rsidRPr="002071E1">
        <w:rPr>
          <w:color w:val="000000" w:themeColor="text1"/>
          <w:spacing w:val="2"/>
          <w:sz w:val="24"/>
          <w:szCs w:val="24"/>
        </w:rPr>
        <w:t>d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 xml:space="preserve">m 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mbel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ja</w:t>
      </w:r>
      <w:r w:rsidRPr="002071E1">
        <w:rPr>
          <w:color w:val="000000" w:themeColor="text1"/>
          <w:spacing w:val="-1"/>
          <w:sz w:val="24"/>
          <w:szCs w:val="24"/>
        </w:rPr>
        <w:t>ra</w:t>
      </w:r>
      <w:r w:rsidRPr="002071E1">
        <w:rPr>
          <w:color w:val="000000" w:themeColor="text1"/>
          <w:sz w:val="24"/>
          <w:szCs w:val="24"/>
        </w:rPr>
        <w:t xml:space="preserve">n. </w:t>
      </w:r>
      <w:r w:rsidRPr="002071E1">
        <w:rPr>
          <w:color w:val="000000" w:themeColor="text1"/>
          <w:spacing w:val="4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1"/>
          <w:sz w:val="24"/>
          <w:szCs w:val="24"/>
        </w:rPr>
        <w:t>Tek</w:t>
      </w:r>
      <w:r w:rsidRPr="002071E1">
        <w:rPr>
          <w:i/>
          <w:color w:val="000000" w:themeColor="text1"/>
          <w:sz w:val="24"/>
          <w:szCs w:val="24"/>
        </w:rPr>
        <w:t xml:space="preserve">nologi </w:t>
      </w:r>
      <w:r w:rsidRPr="002071E1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P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ndid</w:t>
      </w:r>
      <w:r w:rsidRPr="002071E1">
        <w:rPr>
          <w:i/>
          <w:color w:val="000000" w:themeColor="text1"/>
          <w:spacing w:val="1"/>
          <w:sz w:val="24"/>
          <w:szCs w:val="24"/>
        </w:rPr>
        <w:t>i</w:t>
      </w:r>
      <w:r w:rsidRPr="002071E1">
        <w:rPr>
          <w:i/>
          <w:color w:val="000000" w:themeColor="text1"/>
          <w:spacing w:val="-1"/>
          <w:sz w:val="24"/>
          <w:szCs w:val="24"/>
        </w:rPr>
        <w:t>k</w:t>
      </w:r>
      <w:r w:rsidRPr="002071E1">
        <w:rPr>
          <w:i/>
          <w:color w:val="000000" w:themeColor="text1"/>
          <w:sz w:val="24"/>
          <w:szCs w:val="24"/>
        </w:rPr>
        <w:t>an, Uni</w:t>
      </w:r>
      <w:r w:rsidRPr="002071E1">
        <w:rPr>
          <w:i/>
          <w:color w:val="000000" w:themeColor="text1"/>
          <w:spacing w:val="-1"/>
          <w:sz w:val="24"/>
          <w:szCs w:val="24"/>
        </w:rPr>
        <w:t>ve</w:t>
      </w:r>
      <w:r w:rsidRPr="002071E1">
        <w:rPr>
          <w:i/>
          <w:color w:val="000000" w:themeColor="text1"/>
          <w:sz w:val="24"/>
          <w:szCs w:val="24"/>
        </w:rPr>
        <w:t>rs</w:t>
      </w:r>
      <w:r w:rsidRPr="002071E1">
        <w:rPr>
          <w:i/>
          <w:color w:val="000000" w:themeColor="text1"/>
          <w:spacing w:val="1"/>
          <w:sz w:val="24"/>
          <w:szCs w:val="24"/>
        </w:rPr>
        <w:t>i</w:t>
      </w:r>
      <w:r w:rsidRPr="002071E1">
        <w:rPr>
          <w:i/>
          <w:color w:val="000000" w:themeColor="text1"/>
          <w:sz w:val="24"/>
          <w:szCs w:val="24"/>
        </w:rPr>
        <w:t>tas Seb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las Ma</w:t>
      </w:r>
      <w:r w:rsidRPr="002071E1">
        <w:rPr>
          <w:i/>
          <w:color w:val="000000" w:themeColor="text1"/>
          <w:spacing w:val="2"/>
          <w:sz w:val="24"/>
          <w:szCs w:val="24"/>
        </w:rPr>
        <w:t>r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pacing w:val="2"/>
          <w:sz w:val="24"/>
          <w:szCs w:val="24"/>
        </w:rPr>
        <w:t>t</w:t>
      </w:r>
      <w:r w:rsidRPr="002071E1">
        <w:rPr>
          <w:color w:val="000000" w:themeColor="text1"/>
          <w:sz w:val="24"/>
          <w:szCs w:val="24"/>
        </w:rPr>
        <w:t>, 125–131.</w:t>
      </w:r>
    </w:p>
    <w:p w:rsidR="00E7683A" w:rsidRPr="002071E1" w:rsidRDefault="00E7683A">
      <w:pPr>
        <w:spacing w:before="5" w:line="200" w:lineRule="exact"/>
        <w:rPr>
          <w:color w:val="000000" w:themeColor="text1"/>
        </w:rPr>
      </w:pPr>
    </w:p>
    <w:p w:rsidR="00E7683A" w:rsidRPr="002071E1" w:rsidRDefault="00636EAA">
      <w:pPr>
        <w:ind w:left="548" w:right="81"/>
        <w:jc w:val="center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Vira</w:t>
      </w:r>
      <w:r w:rsidRPr="002071E1">
        <w:rPr>
          <w:color w:val="000000" w:themeColor="text1"/>
          <w:spacing w:val="2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Am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</w:t>
      </w:r>
      <w:r w:rsidRPr="002071E1">
        <w:rPr>
          <w:color w:val="000000" w:themeColor="text1"/>
          <w:spacing w:val="1"/>
          <w:sz w:val="24"/>
          <w:szCs w:val="24"/>
        </w:rPr>
        <w:t>i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1,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A.</w:t>
      </w:r>
      <w:r w:rsidRPr="002071E1">
        <w:rPr>
          <w:color w:val="000000" w:themeColor="text1"/>
          <w:spacing w:val="2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(202</w:t>
      </w:r>
      <w:r w:rsidRPr="002071E1">
        <w:rPr>
          <w:color w:val="000000" w:themeColor="text1"/>
          <w:spacing w:val="1"/>
          <w:sz w:val="24"/>
          <w:szCs w:val="24"/>
        </w:rPr>
        <w:t>1)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Media</w:t>
      </w:r>
      <w:r w:rsidRPr="002071E1">
        <w:rPr>
          <w:color w:val="000000" w:themeColor="text1"/>
          <w:spacing w:val="25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mbel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ja</w:t>
      </w:r>
      <w:r w:rsidRPr="002071E1">
        <w:rPr>
          <w:color w:val="000000" w:themeColor="text1"/>
          <w:spacing w:val="-1"/>
          <w:sz w:val="24"/>
          <w:szCs w:val="24"/>
        </w:rPr>
        <w:t>ra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26"/>
          <w:sz w:val="24"/>
          <w:szCs w:val="24"/>
        </w:rPr>
        <w:t xml:space="preserve"> </w:t>
      </w:r>
      <w:r w:rsidRPr="002071E1">
        <w:rPr>
          <w:color w:val="000000" w:themeColor="text1"/>
          <w:spacing w:val="-2"/>
          <w:sz w:val="24"/>
          <w:szCs w:val="24"/>
        </w:rPr>
        <w:t>B</w:t>
      </w:r>
      <w:r w:rsidRPr="002071E1">
        <w:rPr>
          <w:color w:val="000000" w:themeColor="text1"/>
          <w:spacing w:val="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rb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sis</w:t>
      </w:r>
      <w:r w:rsidRPr="002071E1">
        <w:rPr>
          <w:color w:val="000000" w:themeColor="text1"/>
          <w:spacing w:val="2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Aplikasi</w:t>
      </w:r>
    </w:p>
    <w:p w:rsidR="00E7683A" w:rsidRPr="002071E1" w:rsidRDefault="00E7683A">
      <w:pPr>
        <w:spacing w:before="9" w:line="120" w:lineRule="exact"/>
        <w:rPr>
          <w:color w:val="000000" w:themeColor="text1"/>
          <w:sz w:val="13"/>
          <w:szCs w:val="13"/>
        </w:rPr>
      </w:pPr>
    </w:p>
    <w:p w:rsidR="00E7683A" w:rsidRPr="002071E1" w:rsidRDefault="00636EAA">
      <w:pPr>
        <w:ind w:left="1308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>Kin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mast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33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da</w:t>
      </w:r>
      <w:r w:rsidRPr="002071E1">
        <w:rPr>
          <w:color w:val="000000" w:themeColor="text1"/>
          <w:spacing w:val="32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</w:t>
      </w:r>
      <w:r w:rsidRPr="002071E1">
        <w:rPr>
          <w:color w:val="000000" w:themeColor="text1"/>
          <w:spacing w:val="2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laj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3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matik</w:t>
      </w:r>
      <w:r w:rsidRPr="002071E1">
        <w:rPr>
          <w:color w:val="000000" w:themeColor="text1"/>
          <w:spacing w:val="34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T</w:t>
      </w:r>
      <w:r w:rsidRPr="002071E1">
        <w:rPr>
          <w:color w:val="000000" w:themeColor="text1"/>
          <w:spacing w:val="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rp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du</w:t>
      </w:r>
      <w:r w:rsidRPr="002071E1">
        <w:rPr>
          <w:color w:val="000000" w:themeColor="text1"/>
          <w:spacing w:val="36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Di</w:t>
      </w:r>
      <w:r w:rsidRPr="002071E1">
        <w:rPr>
          <w:color w:val="000000" w:themeColor="text1"/>
          <w:spacing w:val="3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K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las</w:t>
      </w:r>
      <w:r w:rsidRPr="002071E1">
        <w:rPr>
          <w:color w:val="000000" w:themeColor="text1"/>
          <w:spacing w:val="36"/>
          <w:sz w:val="24"/>
          <w:szCs w:val="24"/>
        </w:rPr>
        <w:t xml:space="preserve"> </w:t>
      </w:r>
      <w:r w:rsidRPr="002071E1">
        <w:rPr>
          <w:color w:val="000000" w:themeColor="text1"/>
          <w:spacing w:val="-6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ii</w:t>
      </w:r>
      <w:r w:rsidRPr="002071E1">
        <w:rPr>
          <w:color w:val="000000" w:themeColor="text1"/>
          <w:spacing w:val="34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d</w:t>
      </w:r>
      <w:r w:rsidRPr="002071E1">
        <w:rPr>
          <w:color w:val="000000" w:themeColor="text1"/>
          <w:spacing w:val="3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1"/>
          <w:sz w:val="24"/>
          <w:szCs w:val="24"/>
        </w:rPr>
        <w:t>e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ri</w:t>
      </w:r>
    </w:p>
    <w:p w:rsidR="00E7683A" w:rsidRPr="002071E1" w:rsidRDefault="00E7683A">
      <w:pPr>
        <w:spacing w:before="7" w:line="120" w:lineRule="exact"/>
        <w:rPr>
          <w:color w:val="000000" w:themeColor="text1"/>
          <w:sz w:val="13"/>
          <w:szCs w:val="13"/>
        </w:rPr>
      </w:pPr>
    </w:p>
    <w:p w:rsidR="00E7683A" w:rsidRPr="002071E1" w:rsidRDefault="00636EAA">
      <w:pPr>
        <w:ind w:left="1308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z w:val="24"/>
          <w:szCs w:val="24"/>
        </w:rPr>
        <w:t xml:space="preserve">36 Koto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njan</w:t>
      </w:r>
      <w:r w:rsidRPr="002071E1">
        <w:rPr>
          <w:color w:val="000000" w:themeColor="text1"/>
          <w:spacing w:val="-3"/>
          <w:sz w:val="24"/>
          <w:szCs w:val="24"/>
        </w:rPr>
        <w:t>g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1"/>
          <w:sz w:val="24"/>
          <w:szCs w:val="24"/>
        </w:rPr>
        <w:t>J</w:t>
      </w:r>
      <w:r w:rsidRPr="002071E1">
        <w:rPr>
          <w:i/>
          <w:color w:val="000000" w:themeColor="text1"/>
          <w:sz w:val="24"/>
          <w:szCs w:val="24"/>
        </w:rPr>
        <w:t>ourn</w:t>
      </w:r>
      <w:r w:rsidRPr="002071E1">
        <w:rPr>
          <w:i/>
          <w:color w:val="000000" w:themeColor="text1"/>
          <w:spacing w:val="2"/>
          <w:sz w:val="24"/>
          <w:szCs w:val="24"/>
        </w:rPr>
        <w:t>a</w:t>
      </w:r>
      <w:r w:rsidRPr="002071E1">
        <w:rPr>
          <w:i/>
          <w:color w:val="000000" w:themeColor="text1"/>
          <w:sz w:val="24"/>
          <w:szCs w:val="24"/>
        </w:rPr>
        <w:t>l Of Bas</w:t>
      </w:r>
      <w:r w:rsidRPr="002071E1">
        <w:rPr>
          <w:i/>
          <w:color w:val="000000" w:themeColor="text1"/>
          <w:spacing w:val="1"/>
          <w:sz w:val="24"/>
          <w:szCs w:val="24"/>
        </w:rPr>
        <w:t>i</w:t>
      </w:r>
      <w:r w:rsidRPr="002071E1">
        <w:rPr>
          <w:i/>
          <w:color w:val="000000" w:themeColor="text1"/>
          <w:sz w:val="24"/>
          <w:szCs w:val="24"/>
        </w:rPr>
        <w:t>c</w:t>
      </w:r>
      <w:r w:rsidRPr="002071E1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2071E1">
        <w:rPr>
          <w:i/>
          <w:color w:val="000000" w:themeColor="text1"/>
          <w:sz w:val="24"/>
          <w:szCs w:val="24"/>
        </w:rPr>
        <w:t>Edu</w:t>
      </w:r>
      <w:r w:rsidRPr="002071E1">
        <w:rPr>
          <w:i/>
          <w:color w:val="000000" w:themeColor="text1"/>
          <w:spacing w:val="-1"/>
          <w:sz w:val="24"/>
          <w:szCs w:val="24"/>
        </w:rPr>
        <w:t>c</w:t>
      </w:r>
      <w:r w:rsidRPr="002071E1">
        <w:rPr>
          <w:i/>
          <w:color w:val="000000" w:themeColor="text1"/>
          <w:sz w:val="24"/>
          <w:szCs w:val="24"/>
        </w:rPr>
        <w:t>at</w:t>
      </w:r>
      <w:r w:rsidRPr="002071E1">
        <w:rPr>
          <w:i/>
          <w:color w:val="000000" w:themeColor="text1"/>
          <w:spacing w:val="1"/>
          <w:sz w:val="24"/>
          <w:szCs w:val="24"/>
        </w:rPr>
        <w:t>i</w:t>
      </w:r>
      <w:r w:rsidRPr="002071E1">
        <w:rPr>
          <w:i/>
          <w:color w:val="000000" w:themeColor="text1"/>
          <w:sz w:val="24"/>
          <w:szCs w:val="24"/>
        </w:rPr>
        <w:t>on Stud</w:t>
      </w:r>
      <w:r w:rsidRPr="002071E1">
        <w:rPr>
          <w:i/>
          <w:color w:val="000000" w:themeColor="text1"/>
          <w:spacing w:val="1"/>
          <w:sz w:val="24"/>
          <w:szCs w:val="24"/>
        </w:rPr>
        <w:t>i</w:t>
      </w:r>
      <w:r w:rsidRPr="002071E1">
        <w:rPr>
          <w:i/>
          <w:color w:val="000000" w:themeColor="text1"/>
          <w:spacing w:val="-1"/>
          <w:sz w:val="24"/>
          <w:szCs w:val="24"/>
        </w:rPr>
        <w:t>e</w:t>
      </w:r>
      <w:r w:rsidRPr="002071E1">
        <w:rPr>
          <w:i/>
          <w:color w:val="000000" w:themeColor="text1"/>
          <w:sz w:val="24"/>
          <w:szCs w:val="24"/>
        </w:rPr>
        <w:t>s</w:t>
      </w:r>
      <w:r w:rsidRPr="002071E1"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, 148</w:t>
      </w:r>
      <w:r w:rsidRPr="002071E1">
        <w:rPr>
          <w:color w:val="000000" w:themeColor="text1"/>
          <w:spacing w:val="1"/>
          <w:sz w:val="24"/>
          <w:szCs w:val="24"/>
        </w:rPr>
        <w:t>9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z w:val="24"/>
          <w:szCs w:val="24"/>
        </w:rPr>
        <w:t>1500.</w:t>
      </w:r>
    </w:p>
    <w:p w:rsidR="00E7683A" w:rsidRPr="002071E1" w:rsidRDefault="00E7683A">
      <w:pPr>
        <w:spacing w:before="8" w:line="120" w:lineRule="exact"/>
        <w:rPr>
          <w:color w:val="000000" w:themeColor="text1"/>
          <w:sz w:val="13"/>
          <w:szCs w:val="13"/>
        </w:rPr>
      </w:pPr>
    </w:p>
    <w:p w:rsidR="00E7683A" w:rsidRPr="002071E1" w:rsidRDefault="00E7683A">
      <w:pPr>
        <w:spacing w:line="200" w:lineRule="exact"/>
        <w:rPr>
          <w:color w:val="000000" w:themeColor="text1"/>
        </w:rPr>
      </w:pPr>
    </w:p>
    <w:p w:rsidR="00E7683A" w:rsidRPr="002071E1" w:rsidRDefault="00636EAA">
      <w:pPr>
        <w:spacing w:line="360" w:lineRule="auto"/>
        <w:ind w:left="1308" w:right="79" w:hanging="720"/>
        <w:jc w:val="both"/>
        <w:rPr>
          <w:color w:val="000000" w:themeColor="text1"/>
          <w:sz w:val="24"/>
          <w:szCs w:val="24"/>
        </w:rPr>
      </w:pPr>
      <w:r w:rsidRPr="002071E1">
        <w:rPr>
          <w:color w:val="000000" w:themeColor="text1"/>
          <w:spacing w:val="1"/>
          <w:sz w:val="24"/>
          <w:szCs w:val="24"/>
        </w:rPr>
        <w:t>W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rdh</w:t>
      </w:r>
      <w:r w:rsidRPr="002071E1">
        <w:rPr>
          <w:color w:val="000000" w:themeColor="text1"/>
          <w:spacing w:val="-2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ni,</w:t>
      </w:r>
      <w:r w:rsidRPr="002071E1">
        <w:rPr>
          <w:color w:val="000000" w:themeColor="text1"/>
          <w:spacing w:val="1"/>
          <w:sz w:val="24"/>
          <w:szCs w:val="24"/>
        </w:rPr>
        <w:t xml:space="preserve"> S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1"/>
          <w:sz w:val="24"/>
          <w:szCs w:val="24"/>
        </w:rPr>
        <w:t xml:space="preserve"> W</w:t>
      </w:r>
      <w:r w:rsidRPr="002071E1">
        <w:rPr>
          <w:color w:val="000000" w:themeColor="text1"/>
          <w:sz w:val="24"/>
          <w:szCs w:val="24"/>
        </w:rPr>
        <w:t>.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(2</w:t>
      </w:r>
      <w:r w:rsidRPr="002071E1">
        <w:rPr>
          <w:color w:val="000000" w:themeColor="text1"/>
          <w:spacing w:val="1"/>
          <w:sz w:val="24"/>
          <w:szCs w:val="24"/>
        </w:rPr>
        <w:t>0</w:t>
      </w:r>
      <w:r w:rsidRPr="002071E1">
        <w:rPr>
          <w:color w:val="000000" w:themeColor="text1"/>
          <w:sz w:val="24"/>
          <w:szCs w:val="24"/>
        </w:rPr>
        <w:t xml:space="preserve">18).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mba</w:t>
      </w:r>
      <w:r w:rsidRPr="002071E1">
        <w:rPr>
          <w:color w:val="000000" w:themeColor="text1"/>
          <w:spacing w:val="2"/>
          <w:sz w:val="24"/>
          <w:szCs w:val="24"/>
        </w:rPr>
        <w:t>n</w:t>
      </w:r>
      <w:r w:rsidRPr="002071E1">
        <w:rPr>
          <w:color w:val="000000" w:themeColor="text1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1"/>
          <w:sz w:val="24"/>
          <w:szCs w:val="24"/>
        </w:rPr>
        <w:t xml:space="preserve"> </w:t>
      </w:r>
      <w:r w:rsidRPr="002071E1">
        <w:rPr>
          <w:color w:val="000000" w:themeColor="text1"/>
          <w:spacing w:val="2"/>
          <w:sz w:val="24"/>
          <w:szCs w:val="24"/>
        </w:rPr>
        <w:t>M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 xml:space="preserve">dia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c</w:t>
      </w:r>
      <w:r w:rsidRPr="002071E1">
        <w:rPr>
          <w:color w:val="000000" w:themeColor="text1"/>
          <w:spacing w:val="1"/>
          <w:sz w:val="24"/>
          <w:szCs w:val="24"/>
        </w:rPr>
        <w:t>r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pbook</w:t>
      </w:r>
      <w:r w:rsidRPr="002071E1">
        <w:rPr>
          <w:color w:val="000000" w:themeColor="text1"/>
          <w:spacing w:val="1"/>
          <w:sz w:val="24"/>
          <w:szCs w:val="24"/>
        </w:rPr>
        <w:t xml:space="preserve"> P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da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Mat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 xml:space="preserve">ri </w:t>
      </w:r>
      <w:r w:rsidRPr="002071E1">
        <w:rPr>
          <w:color w:val="000000" w:themeColor="text1"/>
          <w:spacing w:val="1"/>
          <w:sz w:val="24"/>
          <w:szCs w:val="24"/>
        </w:rPr>
        <w:t>P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-2"/>
          <w:sz w:val="24"/>
          <w:szCs w:val="24"/>
        </w:rPr>
        <w:t>g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lo</w:t>
      </w:r>
      <w:r w:rsidRPr="002071E1">
        <w:rPr>
          <w:color w:val="000000" w:themeColor="text1"/>
          <w:spacing w:val="1"/>
          <w:sz w:val="24"/>
          <w:szCs w:val="24"/>
        </w:rPr>
        <w:t>m</w:t>
      </w:r>
      <w:r w:rsidRPr="002071E1">
        <w:rPr>
          <w:color w:val="000000" w:themeColor="text1"/>
          <w:sz w:val="24"/>
          <w:szCs w:val="24"/>
        </w:rPr>
        <w:t>pok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H</w:t>
      </w:r>
      <w:r w:rsidRPr="002071E1">
        <w:rPr>
          <w:color w:val="000000" w:themeColor="text1"/>
          <w:spacing w:val="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w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n</w:t>
      </w:r>
      <w:r w:rsidRPr="002071E1">
        <w:rPr>
          <w:color w:val="000000" w:themeColor="text1"/>
          <w:spacing w:val="5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 xml:space="preserve">Untuk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z w:val="24"/>
          <w:szCs w:val="24"/>
        </w:rPr>
        <w:t>iswa K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pacing w:val="3"/>
          <w:sz w:val="24"/>
          <w:szCs w:val="24"/>
        </w:rPr>
        <w:t>l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s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-3"/>
          <w:sz w:val="24"/>
          <w:szCs w:val="24"/>
        </w:rPr>
        <w:t>I</w:t>
      </w:r>
      <w:r w:rsidRPr="002071E1">
        <w:rPr>
          <w:color w:val="000000" w:themeColor="text1"/>
          <w:sz w:val="24"/>
          <w:szCs w:val="24"/>
        </w:rPr>
        <w:t>ii</w:t>
      </w:r>
      <w:r w:rsidRPr="002071E1">
        <w:rPr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color w:val="000000" w:themeColor="text1"/>
          <w:spacing w:val="1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e</w:t>
      </w:r>
      <w:r w:rsidRPr="002071E1">
        <w:rPr>
          <w:color w:val="000000" w:themeColor="text1"/>
          <w:sz w:val="24"/>
          <w:szCs w:val="24"/>
        </w:rPr>
        <w:t>kolah D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pacing w:val="2"/>
          <w:sz w:val="24"/>
          <w:szCs w:val="24"/>
        </w:rPr>
        <w:t>s</w:t>
      </w:r>
      <w:r w:rsidRPr="002071E1">
        <w:rPr>
          <w:color w:val="000000" w:themeColor="text1"/>
          <w:spacing w:val="-1"/>
          <w:sz w:val="24"/>
          <w:szCs w:val="24"/>
        </w:rPr>
        <w:t>a</w:t>
      </w:r>
      <w:r w:rsidRPr="002071E1">
        <w:rPr>
          <w:color w:val="000000" w:themeColor="text1"/>
          <w:sz w:val="24"/>
          <w:szCs w:val="24"/>
        </w:rPr>
        <w:t>r.</w:t>
      </w:r>
      <w:r w:rsidRPr="002071E1">
        <w:rPr>
          <w:color w:val="000000" w:themeColor="text1"/>
          <w:spacing w:val="6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1"/>
          <w:sz w:val="24"/>
          <w:szCs w:val="24"/>
        </w:rPr>
        <w:t>J</w:t>
      </w:r>
      <w:r w:rsidRPr="002071E1">
        <w:rPr>
          <w:i/>
          <w:color w:val="000000" w:themeColor="text1"/>
          <w:sz w:val="24"/>
          <w:szCs w:val="24"/>
        </w:rPr>
        <w:t>urnal S</w:t>
      </w:r>
      <w:r w:rsidRPr="002071E1">
        <w:rPr>
          <w:i/>
          <w:color w:val="000000" w:themeColor="text1"/>
          <w:spacing w:val="-1"/>
          <w:sz w:val="24"/>
          <w:szCs w:val="24"/>
        </w:rPr>
        <w:t>ek</w:t>
      </w:r>
      <w:r w:rsidRPr="002071E1">
        <w:rPr>
          <w:i/>
          <w:color w:val="000000" w:themeColor="text1"/>
          <w:sz w:val="24"/>
          <w:szCs w:val="24"/>
        </w:rPr>
        <w:t>olah</w:t>
      </w:r>
      <w:r w:rsidRPr="002071E1">
        <w:rPr>
          <w:i/>
          <w:color w:val="000000" w:themeColor="text1"/>
          <w:spacing w:val="3"/>
          <w:sz w:val="24"/>
          <w:szCs w:val="24"/>
        </w:rPr>
        <w:t xml:space="preserve"> </w:t>
      </w:r>
      <w:r w:rsidRPr="002071E1">
        <w:rPr>
          <w:i/>
          <w:color w:val="000000" w:themeColor="text1"/>
          <w:spacing w:val="-3"/>
          <w:sz w:val="24"/>
          <w:szCs w:val="24"/>
        </w:rPr>
        <w:t>(</w:t>
      </w:r>
      <w:r w:rsidRPr="002071E1">
        <w:rPr>
          <w:i/>
          <w:color w:val="000000" w:themeColor="text1"/>
          <w:spacing w:val="-1"/>
          <w:sz w:val="24"/>
          <w:szCs w:val="24"/>
        </w:rPr>
        <w:t>J</w:t>
      </w:r>
      <w:r w:rsidRPr="002071E1">
        <w:rPr>
          <w:i/>
          <w:color w:val="000000" w:themeColor="text1"/>
          <w:spacing w:val="2"/>
          <w:sz w:val="24"/>
          <w:szCs w:val="24"/>
        </w:rPr>
        <w:t>s</w:t>
      </w:r>
      <w:r w:rsidRPr="002071E1">
        <w:rPr>
          <w:i/>
          <w:color w:val="000000" w:themeColor="text1"/>
          <w:spacing w:val="-2"/>
          <w:sz w:val="24"/>
          <w:szCs w:val="24"/>
        </w:rPr>
        <w:t>)</w:t>
      </w:r>
      <w:r w:rsidRPr="002071E1">
        <w:rPr>
          <w:color w:val="000000" w:themeColor="text1"/>
          <w:sz w:val="24"/>
          <w:szCs w:val="24"/>
        </w:rPr>
        <w:t>,</w:t>
      </w:r>
      <w:r w:rsidRPr="002071E1">
        <w:rPr>
          <w:color w:val="000000" w:themeColor="text1"/>
          <w:spacing w:val="2"/>
          <w:sz w:val="24"/>
          <w:szCs w:val="24"/>
        </w:rPr>
        <w:t xml:space="preserve"> </w:t>
      </w:r>
      <w:r w:rsidRPr="002071E1">
        <w:rPr>
          <w:color w:val="000000" w:themeColor="text1"/>
          <w:sz w:val="24"/>
          <w:szCs w:val="24"/>
        </w:rPr>
        <w:t>124</w:t>
      </w:r>
      <w:r w:rsidRPr="002071E1">
        <w:rPr>
          <w:color w:val="000000" w:themeColor="text1"/>
          <w:spacing w:val="-1"/>
          <w:sz w:val="24"/>
          <w:szCs w:val="24"/>
        </w:rPr>
        <w:t>-</w:t>
      </w:r>
      <w:r w:rsidRPr="002071E1">
        <w:rPr>
          <w:color w:val="000000" w:themeColor="text1"/>
          <w:sz w:val="24"/>
          <w:szCs w:val="24"/>
        </w:rPr>
        <w:t>130.</w:t>
      </w:r>
      <w:bookmarkEnd w:id="0"/>
    </w:p>
    <w:sectPr w:rsidR="00E7683A" w:rsidRPr="002071E1">
      <w:pgSz w:w="11920" w:h="16860"/>
      <w:pgMar w:top="1020" w:right="1580" w:bottom="280" w:left="1680" w:header="7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AA" w:rsidRDefault="00636EAA">
      <w:r>
        <w:separator/>
      </w:r>
    </w:p>
  </w:endnote>
  <w:endnote w:type="continuationSeparator" w:id="0">
    <w:p w:rsidR="00636EAA" w:rsidRDefault="0063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AA" w:rsidRDefault="00636EAA">
      <w:r>
        <w:separator/>
      </w:r>
    </w:p>
  </w:footnote>
  <w:footnote w:type="continuationSeparator" w:id="0">
    <w:p w:rsidR="00636EAA" w:rsidRDefault="0063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3A" w:rsidRDefault="00636EA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6pt;margin-top:38.4pt;width:16pt;height:14pt;z-index:-251658752;mso-position-horizontal-relative:page;mso-position-vertical-relative:page" filled="f" stroked="f">
          <v:textbox inset="0,0,0,0">
            <w:txbxContent>
              <w:p w:rsidR="00E7683A" w:rsidRDefault="00636EAA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071E1">
                  <w:rPr>
                    <w:noProof/>
                    <w:sz w:val="24"/>
                    <w:szCs w:val="24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0D41"/>
    <w:multiLevelType w:val="multilevel"/>
    <w:tmpl w:val="52B8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683A"/>
    <w:rsid w:val="002071E1"/>
    <w:rsid w:val="00636EAA"/>
    <w:rsid w:val="00E7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edia.com/best-seller/perjalanan-revolusi-industri-1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antorkita.co.id/blog/cerita-dibalik-revolusi-industri-1-0-5-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antorkita.co.id/blog/cerita-dibalik-revolusi-industri-1-0-5-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2023-08-01T01:50:00Z</dcterms:created>
  <dcterms:modified xsi:type="dcterms:W3CDTF">2023-08-01T01:50:00Z</dcterms:modified>
</cp:coreProperties>
</file>