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line="260" w:lineRule="exact"/>
        <w:rPr>
          <w:color w:val="000000" w:themeColor="text1"/>
          <w:sz w:val="26"/>
          <w:szCs w:val="26"/>
        </w:rPr>
      </w:pPr>
    </w:p>
    <w:p w:rsidR="00B72F34" w:rsidRPr="00673820" w:rsidRDefault="00673820">
      <w:pPr>
        <w:spacing w:before="29"/>
        <w:ind w:left="3383" w:right="2897"/>
        <w:jc w:val="center"/>
        <w:rPr>
          <w:color w:val="000000" w:themeColor="text1"/>
          <w:sz w:val="24"/>
          <w:szCs w:val="24"/>
        </w:rPr>
      </w:pPr>
      <w:r w:rsidRPr="00673820">
        <w:rPr>
          <w:b/>
          <w:color w:val="000000" w:themeColor="text1"/>
          <w:spacing w:val="-2"/>
          <w:sz w:val="24"/>
          <w:szCs w:val="24"/>
        </w:rPr>
        <w:t>K</w:t>
      </w:r>
      <w:r w:rsidRPr="00673820">
        <w:rPr>
          <w:b/>
          <w:color w:val="000000" w:themeColor="text1"/>
          <w:sz w:val="24"/>
          <w:szCs w:val="24"/>
        </w:rPr>
        <w:t>ATA</w:t>
      </w:r>
      <w:r w:rsidRPr="00673820">
        <w:rPr>
          <w:b/>
          <w:color w:val="000000" w:themeColor="text1"/>
          <w:spacing w:val="2"/>
          <w:sz w:val="24"/>
          <w:szCs w:val="24"/>
        </w:rPr>
        <w:t xml:space="preserve"> </w:t>
      </w:r>
      <w:r w:rsidRPr="00673820">
        <w:rPr>
          <w:b/>
          <w:color w:val="000000" w:themeColor="text1"/>
          <w:spacing w:val="-3"/>
          <w:sz w:val="24"/>
          <w:szCs w:val="24"/>
        </w:rPr>
        <w:t>P</w:t>
      </w:r>
      <w:r w:rsidRPr="00673820">
        <w:rPr>
          <w:b/>
          <w:color w:val="000000" w:themeColor="text1"/>
          <w:sz w:val="24"/>
          <w:szCs w:val="24"/>
        </w:rPr>
        <w:t>E</w:t>
      </w:r>
      <w:r w:rsidRPr="00673820">
        <w:rPr>
          <w:b/>
          <w:color w:val="000000" w:themeColor="text1"/>
          <w:spacing w:val="2"/>
          <w:sz w:val="24"/>
          <w:szCs w:val="24"/>
        </w:rPr>
        <w:t>N</w:t>
      </w:r>
      <w:r w:rsidRPr="00673820">
        <w:rPr>
          <w:b/>
          <w:color w:val="000000" w:themeColor="text1"/>
          <w:spacing w:val="-2"/>
          <w:sz w:val="24"/>
          <w:szCs w:val="24"/>
        </w:rPr>
        <w:t>G</w:t>
      </w:r>
      <w:r w:rsidRPr="00673820">
        <w:rPr>
          <w:b/>
          <w:color w:val="000000" w:themeColor="text1"/>
          <w:sz w:val="24"/>
          <w:szCs w:val="24"/>
        </w:rPr>
        <w:t>A</w:t>
      </w:r>
      <w:r w:rsidRPr="00673820">
        <w:rPr>
          <w:b/>
          <w:color w:val="000000" w:themeColor="text1"/>
          <w:spacing w:val="-1"/>
          <w:sz w:val="24"/>
          <w:szCs w:val="24"/>
        </w:rPr>
        <w:t>N</w:t>
      </w:r>
      <w:r w:rsidRPr="00673820">
        <w:rPr>
          <w:b/>
          <w:color w:val="000000" w:themeColor="text1"/>
          <w:sz w:val="24"/>
          <w:szCs w:val="24"/>
        </w:rPr>
        <w:t>TAR</w:t>
      </w: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before="16" w:line="260" w:lineRule="exact"/>
        <w:rPr>
          <w:color w:val="000000" w:themeColor="text1"/>
          <w:sz w:val="26"/>
          <w:szCs w:val="26"/>
        </w:rPr>
      </w:pPr>
    </w:p>
    <w:p w:rsidR="00B72F34" w:rsidRPr="00673820" w:rsidRDefault="00B72018">
      <w:pPr>
        <w:ind w:left="588"/>
        <w:rPr>
          <w:color w:val="000000" w:themeColor="text1"/>
        </w:rPr>
      </w:pPr>
      <w:r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5pt;height:111.35pt">
            <v:imagedata r:id="rId6" o:title=""/>
          </v:shape>
        </w:pict>
      </w:r>
    </w:p>
    <w:p w:rsidR="00B72F34" w:rsidRPr="00673820" w:rsidRDefault="00B72F34">
      <w:pPr>
        <w:spacing w:before="7" w:line="140" w:lineRule="exact"/>
        <w:rPr>
          <w:color w:val="000000" w:themeColor="text1"/>
          <w:sz w:val="14"/>
          <w:szCs w:val="14"/>
        </w:rPr>
      </w:pP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673820">
      <w:pPr>
        <w:spacing w:line="450" w:lineRule="auto"/>
        <w:ind w:left="588" w:right="54"/>
        <w:jc w:val="both"/>
        <w:rPr>
          <w:color w:val="000000" w:themeColor="text1"/>
          <w:sz w:val="16"/>
          <w:szCs w:val="16"/>
        </w:rPr>
      </w:pPr>
      <w:r w:rsidRPr="00673820">
        <w:rPr>
          <w:color w:val="000000" w:themeColor="text1"/>
          <w:sz w:val="24"/>
          <w:szCs w:val="24"/>
        </w:rPr>
        <w:t>A</w:t>
      </w:r>
      <w:r w:rsidRPr="00673820">
        <w:rPr>
          <w:color w:val="000000" w:themeColor="text1"/>
          <w:spacing w:val="-1"/>
          <w:sz w:val="24"/>
          <w:szCs w:val="24"/>
        </w:rPr>
        <w:t>r</w:t>
      </w:r>
      <w:r w:rsidRPr="00673820">
        <w:rPr>
          <w:color w:val="000000" w:themeColor="text1"/>
          <w:sz w:val="24"/>
          <w:szCs w:val="24"/>
        </w:rPr>
        <w:t>t</w:t>
      </w:r>
      <w:r w:rsidRPr="00673820">
        <w:rPr>
          <w:color w:val="000000" w:themeColor="text1"/>
          <w:spacing w:val="1"/>
          <w:sz w:val="24"/>
          <w:szCs w:val="24"/>
        </w:rPr>
        <w:t>i</w:t>
      </w:r>
      <w:r w:rsidRPr="00673820">
        <w:rPr>
          <w:color w:val="000000" w:themeColor="text1"/>
          <w:spacing w:val="2"/>
          <w:sz w:val="24"/>
          <w:szCs w:val="24"/>
        </w:rPr>
        <w:t>n</w:t>
      </w:r>
      <w:r w:rsidRPr="00673820">
        <w:rPr>
          <w:color w:val="000000" w:themeColor="text1"/>
          <w:spacing w:val="-5"/>
          <w:sz w:val="24"/>
          <w:szCs w:val="24"/>
        </w:rPr>
        <w:t>y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 xml:space="preserve">: </w:t>
      </w:r>
      <w:r w:rsidRPr="00673820">
        <w:rPr>
          <w:color w:val="000000" w:themeColor="text1"/>
          <w:spacing w:val="1"/>
          <w:sz w:val="24"/>
          <w:szCs w:val="24"/>
        </w:rPr>
        <w:t xml:space="preserve"> </w:t>
      </w:r>
      <w:r w:rsidRPr="00673820">
        <w:rPr>
          <w:i/>
          <w:color w:val="000000" w:themeColor="text1"/>
          <w:spacing w:val="1"/>
          <w:sz w:val="24"/>
          <w:szCs w:val="24"/>
        </w:rPr>
        <w:t>“</w:t>
      </w:r>
      <w:r w:rsidRPr="00673820">
        <w:rPr>
          <w:i/>
          <w:color w:val="000000" w:themeColor="text1"/>
          <w:sz w:val="24"/>
          <w:szCs w:val="24"/>
        </w:rPr>
        <w:t>Hai  oran</w:t>
      </w:r>
      <w:r w:rsidRPr="00673820">
        <w:rPr>
          <w:i/>
          <w:color w:val="000000" w:themeColor="text1"/>
          <w:spacing w:val="1"/>
          <w:sz w:val="24"/>
          <w:szCs w:val="24"/>
        </w:rPr>
        <w:t>g</w:t>
      </w:r>
      <w:r w:rsidRPr="00673820">
        <w:rPr>
          <w:i/>
          <w:color w:val="000000" w:themeColor="text1"/>
          <w:spacing w:val="-1"/>
          <w:sz w:val="24"/>
          <w:szCs w:val="24"/>
        </w:rPr>
        <w:t>-</w:t>
      </w:r>
      <w:r w:rsidRPr="00673820">
        <w:rPr>
          <w:i/>
          <w:color w:val="000000" w:themeColor="text1"/>
          <w:sz w:val="24"/>
          <w:szCs w:val="24"/>
        </w:rPr>
        <w:t>o</w:t>
      </w:r>
      <w:r w:rsidRPr="00673820">
        <w:rPr>
          <w:i/>
          <w:color w:val="000000" w:themeColor="text1"/>
          <w:spacing w:val="2"/>
          <w:sz w:val="24"/>
          <w:szCs w:val="24"/>
        </w:rPr>
        <w:t>r</w:t>
      </w:r>
      <w:r w:rsidRPr="00673820">
        <w:rPr>
          <w:i/>
          <w:color w:val="000000" w:themeColor="text1"/>
          <w:sz w:val="24"/>
          <w:szCs w:val="24"/>
        </w:rPr>
        <w:t xml:space="preserve">ang  </w:t>
      </w:r>
      <w:r w:rsidRPr="00673820">
        <w:rPr>
          <w:i/>
          <w:color w:val="000000" w:themeColor="text1"/>
          <w:spacing w:val="-1"/>
          <w:sz w:val="24"/>
          <w:szCs w:val="24"/>
        </w:rPr>
        <w:t>y</w:t>
      </w:r>
      <w:r w:rsidRPr="00673820">
        <w:rPr>
          <w:i/>
          <w:color w:val="000000" w:themeColor="text1"/>
          <w:sz w:val="24"/>
          <w:szCs w:val="24"/>
        </w:rPr>
        <w:t>ang  b</w:t>
      </w:r>
      <w:r w:rsidRPr="00673820">
        <w:rPr>
          <w:i/>
          <w:color w:val="000000" w:themeColor="text1"/>
          <w:spacing w:val="-1"/>
          <w:sz w:val="24"/>
          <w:szCs w:val="24"/>
        </w:rPr>
        <w:t>e</w:t>
      </w:r>
      <w:r w:rsidRPr="00673820">
        <w:rPr>
          <w:i/>
          <w:color w:val="000000" w:themeColor="text1"/>
          <w:sz w:val="24"/>
          <w:szCs w:val="24"/>
        </w:rPr>
        <w:t>riman,  su</w:t>
      </w:r>
      <w:r w:rsidRPr="00673820">
        <w:rPr>
          <w:i/>
          <w:color w:val="000000" w:themeColor="text1"/>
          <w:spacing w:val="1"/>
          <w:sz w:val="24"/>
          <w:szCs w:val="24"/>
        </w:rPr>
        <w:t>k</w:t>
      </w:r>
      <w:r w:rsidRPr="00673820">
        <w:rPr>
          <w:i/>
          <w:color w:val="000000" w:themeColor="text1"/>
          <w:sz w:val="24"/>
          <w:szCs w:val="24"/>
        </w:rPr>
        <w:t>a</w:t>
      </w:r>
      <w:r w:rsidRPr="00673820">
        <w:rPr>
          <w:i/>
          <w:color w:val="000000" w:themeColor="text1"/>
          <w:spacing w:val="-1"/>
          <w:sz w:val="24"/>
          <w:szCs w:val="24"/>
        </w:rPr>
        <w:t>k</w:t>
      </w:r>
      <w:r w:rsidRPr="00673820">
        <w:rPr>
          <w:i/>
          <w:color w:val="000000" w:themeColor="text1"/>
          <w:sz w:val="24"/>
          <w:szCs w:val="24"/>
        </w:rPr>
        <w:t xml:space="preserve">ah  </w:t>
      </w:r>
      <w:r w:rsidRPr="00673820">
        <w:rPr>
          <w:i/>
          <w:color w:val="000000" w:themeColor="text1"/>
          <w:spacing w:val="-1"/>
          <w:sz w:val="24"/>
          <w:szCs w:val="24"/>
        </w:rPr>
        <w:t>k</w:t>
      </w:r>
      <w:r w:rsidRPr="00673820">
        <w:rPr>
          <w:i/>
          <w:color w:val="000000" w:themeColor="text1"/>
          <w:sz w:val="24"/>
          <w:szCs w:val="24"/>
        </w:rPr>
        <w:t>amu</w:t>
      </w:r>
      <w:r w:rsidRPr="00673820">
        <w:rPr>
          <w:i/>
          <w:color w:val="000000" w:themeColor="text1"/>
          <w:spacing w:val="59"/>
          <w:sz w:val="24"/>
          <w:szCs w:val="24"/>
        </w:rPr>
        <w:t xml:space="preserve"> </w:t>
      </w:r>
      <w:r w:rsidRPr="00673820">
        <w:rPr>
          <w:i/>
          <w:color w:val="000000" w:themeColor="text1"/>
          <w:sz w:val="24"/>
          <w:szCs w:val="24"/>
        </w:rPr>
        <w:t>a</w:t>
      </w:r>
      <w:r w:rsidRPr="00673820">
        <w:rPr>
          <w:i/>
          <w:color w:val="000000" w:themeColor="text1"/>
          <w:spacing w:val="-1"/>
          <w:sz w:val="24"/>
          <w:szCs w:val="24"/>
        </w:rPr>
        <w:t>k</w:t>
      </w:r>
      <w:r w:rsidRPr="00673820">
        <w:rPr>
          <w:i/>
          <w:color w:val="000000" w:themeColor="text1"/>
          <w:sz w:val="24"/>
          <w:szCs w:val="24"/>
        </w:rPr>
        <w:t>u  tun</w:t>
      </w:r>
      <w:r w:rsidRPr="00673820">
        <w:rPr>
          <w:i/>
          <w:color w:val="000000" w:themeColor="text1"/>
          <w:spacing w:val="1"/>
          <w:sz w:val="24"/>
          <w:szCs w:val="24"/>
        </w:rPr>
        <w:t>j</w:t>
      </w:r>
      <w:r w:rsidRPr="00673820">
        <w:rPr>
          <w:i/>
          <w:color w:val="000000" w:themeColor="text1"/>
          <w:sz w:val="24"/>
          <w:szCs w:val="24"/>
        </w:rPr>
        <w:t>u</w:t>
      </w:r>
      <w:r w:rsidRPr="00673820">
        <w:rPr>
          <w:i/>
          <w:color w:val="000000" w:themeColor="text1"/>
          <w:spacing w:val="-1"/>
          <w:sz w:val="24"/>
          <w:szCs w:val="24"/>
        </w:rPr>
        <w:t>k</w:t>
      </w:r>
      <w:r w:rsidRPr="00673820">
        <w:rPr>
          <w:i/>
          <w:color w:val="000000" w:themeColor="text1"/>
          <w:spacing w:val="2"/>
          <w:sz w:val="24"/>
          <w:szCs w:val="24"/>
        </w:rPr>
        <w:t>a</w:t>
      </w:r>
      <w:r w:rsidRPr="00673820">
        <w:rPr>
          <w:i/>
          <w:color w:val="000000" w:themeColor="text1"/>
          <w:sz w:val="24"/>
          <w:szCs w:val="24"/>
        </w:rPr>
        <w:t>n  suatu p</w:t>
      </w:r>
      <w:r w:rsidRPr="00673820">
        <w:rPr>
          <w:i/>
          <w:color w:val="000000" w:themeColor="text1"/>
          <w:spacing w:val="-1"/>
          <w:sz w:val="24"/>
          <w:szCs w:val="24"/>
        </w:rPr>
        <w:t>e</w:t>
      </w:r>
      <w:r w:rsidRPr="00673820">
        <w:rPr>
          <w:i/>
          <w:color w:val="000000" w:themeColor="text1"/>
          <w:sz w:val="24"/>
          <w:szCs w:val="24"/>
        </w:rPr>
        <w:t>rniagaan</w:t>
      </w:r>
      <w:r w:rsidRPr="00673820">
        <w:rPr>
          <w:i/>
          <w:color w:val="000000" w:themeColor="text1"/>
          <w:spacing w:val="3"/>
          <w:sz w:val="24"/>
          <w:szCs w:val="24"/>
        </w:rPr>
        <w:t xml:space="preserve"> </w:t>
      </w:r>
      <w:r w:rsidRPr="00673820">
        <w:rPr>
          <w:i/>
          <w:color w:val="000000" w:themeColor="text1"/>
          <w:spacing w:val="-1"/>
          <w:sz w:val="24"/>
          <w:szCs w:val="24"/>
        </w:rPr>
        <w:t>y</w:t>
      </w:r>
      <w:r w:rsidRPr="00673820">
        <w:rPr>
          <w:i/>
          <w:color w:val="000000" w:themeColor="text1"/>
          <w:sz w:val="24"/>
          <w:szCs w:val="24"/>
        </w:rPr>
        <w:t>ang</w:t>
      </w:r>
      <w:r w:rsidRPr="00673820">
        <w:rPr>
          <w:i/>
          <w:color w:val="000000" w:themeColor="text1"/>
          <w:spacing w:val="3"/>
          <w:sz w:val="24"/>
          <w:szCs w:val="24"/>
        </w:rPr>
        <w:t xml:space="preserve"> </w:t>
      </w:r>
      <w:r w:rsidRPr="00673820">
        <w:rPr>
          <w:i/>
          <w:color w:val="000000" w:themeColor="text1"/>
          <w:sz w:val="24"/>
          <w:szCs w:val="24"/>
        </w:rPr>
        <w:t>dapat</w:t>
      </w:r>
      <w:r w:rsidRPr="0067382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673820">
        <w:rPr>
          <w:i/>
          <w:color w:val="000000" w:themeColor="text1"/>
          <w:sz w:val="24"/>
          <w:szCs w:val="24"/>
        </w:rPr>
        <w:t>m</w:t>
      </w:r>
      <w:r w:rsidRPr="00673820">
        <w:rPr>
          <w:i/>
          <w:color w:val="000000" w:themeColor="text1"/>
          <w:spacing w:val="-1"/>
          <w:sz w:val="24"/>
          <w:szCs w:val="24"/>
        </w:rPr>
        <w:t>e</w:t>
      </w:r>
      <w:r w:rsidRPr="00673820">
        <w:rPr>
          <w:i/>
          <w:color w:val="000000" w:themeColor="text1"/>
          <w:sz w:val="24"/>
          <w:szCs w:val="24"/>
        </w:rPr>
        <w:t>n</w:t>
      </w:r>
      <w:r w:rsidRPr="00673820">
        <w:rPr>
          <w:i/>
          <w:color w:val="000000" w:themeColor="text1"/>
          <w:spacing w:val="-1"/>
          <w:sz w:val="24"/>
          <w:szCs w:val="24"/>
        </w:rPr>
        <w:t>ye</w:t>
      </w:r>
      <w:r w:rsidRPr="00673820">
        <w:rPr>
          <w:i/>
          <w:color w:val="000000" w:themeColor="text1"/>
          <w:sz w:val="24"/>
          <w:szCs w:val="24"/>
        </w:rPr>
        <w:t>lama</w:t>
      </w:r>
      <w:r w:rsidRPr="00673820">
        <w:rPr>
          <w:i/>
          <w:color w:val="000000" w:themeColor="text1"/>
          <w:spacing w:val="3"/>
          <w:sz w:val="24"/>
          <w:szCs w:val="24"/>
        </w:rPr>
        <w:t>t</w:t>
      </w:r>
      <w:r w:rsidRPr="00673820">
        <w:rPr>
          <w:i/>
          <w:color w:val="000000" w:themeColor="text1"/>
          <w:spacing w:val="-1"/>
          <w:sz w:val="24"/>
          <w:szCs w:val="24"/>
        </w:rPr>
        <w:t>k</w:t>
      </w:r>
      <w:r w:rsidRPr="00673820">
        <w:rPr>
          <w:i/>
          <w:color w:val="000000" w:themeColor="text1"/>
          <w:sz w:val="24"/>
          <w:szCs w:val="24"/>
        </w:rPr>
        <w:t>an</w:t>
      </w:r>
      <w:r w:rsidRPr="00673820">
        <w:rPr>
          <w:i/>
          <w:color w:val="000000" w:themeColor="text1"/>
          <w:spacing w:val="3"/>
          <w:sz w:val="24"/>
          <w:szCs w:val="24"/>
        </w:rPr>
        <w:t xml:space="preserve"> </w:t>
      </w:r>
      <w:r w:rsidRPr="00673820">
        <w:rPr>
          <w:i/>
          <w:color w:val="000000" w:themeColor="text1"/>
          <w:sz w:val="24"/>
          <w:szCs w:val="24"/>
        </w:rPr>
        <w:t>mu</w:t>
      </w:r>
      <w:r w:rsidRPr="00673820">
        <w:rPr>
          <w:i/>
          <w:color w:val="000000" w:themeColor="text1"/>
          <w:spacing w:val="2"/>
          <w:sz w:val="24"/>
          <w:szCs w:val="24"/>
        </w:rPr>
        <w:t xml:space="preserve"> </w:t>
      </w:r>
      <w:r w:rsidRPr="00673820">
        <w:rPr>
          <w:i/>
          <w:color w:val="000000" w:themeColor="text1"/>
          <w:sz w:val="24"/>
          <w:szCs w:val="24"/>
        </w:rPr>
        <w:t>dari</w:t>
      </w:r>
      <w:r w:rsidRPr="00673820">
        <w:rPr>
          <w:i/>
          <w:color w:val="000000" w:themeColor="text1"/>
          <w:spacing w:val="3"/>
          <w:sz w:val="24"/>
          <w:szCs w:val="24"/>
        </w:rPr>
        <w:t xml:space="preserve"> </w:t>
      </w:r>
      <w:r w:rsidRPr="00673820">
        <w:rPr>
          <w:i/>
          <w:color w:val="000000" w:themeColor="text1"/>
          <w:sz w:val="24"/>
          <w:szCs w:val="24"/>
        </w:rPr>
        <w:t>azab</w:t>
      </w:r>
      <w:r w:rsidRPr="00673820">
        <w:rPr>
          <w:i/>
          <w:color w:val="000000" w:themeColor="text1"/>
          <w:spacing w:val="3"/>
          <w:sz w:val="24"/>
          <w:szCs w:val="24"/>
        </w:rPr>
        <w:t xml:space="preserve"> </w:t>
      </w:r>
      <w:r w:rsidRPr="00673820">
        <w:rPr>
          <w:i/>
          <w:color w:val="000000" w:themeColor="text1"/>
          <w:spacing w:val="-1"/>
          <w:sz w:val="24"/>
          <w:szCs w:val="24"/>
        </w:rPr>
        <w:t>y</w:t>
      </w:r>
      <w:r w:rsidRPr="00673820">
        <w:rPr>
          <w:i/>
          <w:color w:val="000000" w:themeColor="text1"/>
          <w:sz w:val="24"/>
          <w:szCs w:val="24"/>
        </w:rPr>
        <w:t>ang</w:t>
      </w:r>
      <w:r w:rsidRPr="00673820">
        <w:rPr>
          <w:i/>
          <w:color w:val="000000" w:themeColor="text1"/>
          <w:spacing w:val="3"/>
          <w:sz w:val="24"/>
          <w:szCs w:val="24"/>
        </w:rPr>
        <w:t xml:space="preserve"> </w:t>
      </w:r>
      <w:r w:rsidRPr="00673820">
        <w:rPr>
          <w:i/>
          <w:color w:val="000000" w:themeColor="text1"/>
          <w:sz w:val="24"/>
          <w:szCs w:val="24"/>
        </w:rPr>
        <w:t>p</w:t>
      </w:r>
      <w:r w:rsidRPr="00673820">
        <w:rPr>
          <w:i/>
          <w:color w:val="000000" w:themeColor="text1"/>
          <w:spacing w:val="-1"/>
          <w:sz w:val="24"/>
          <w:szCs w:val="24"/>
        </w:rPr>
        <w:t>e</w:t>
      </w:r>
      <w:r w:rsidRPr="00673820">
        <w:rPr>
          <w:i/>
          <w:color w:val="000000" w:themeColor="text1"/>
          <w:sz w:val="24"/>
          <w:szCs w:val="24"/>
        </w:rPr>
        <w:t>dih</w:t>
      </w:r>
      <w:r w:rsidRPr="00673820">
        <w:rPr>
          <w:i/>
          <w:color w:val="000000" w:themeColor="text1"/>
          <w:spacing w:val="4"/>
          <w:sz w:val="24"/>
          <w:szCs w:val="24"/>
        </w:rPr>
        <w:t>?</w:t>
      </w:r>
      <w:r w:rsidRPr="00673820">
        <w:rPr>
          <w:i/>
          <w:color w:val="000000" w:themeColor="text1"/>
          <w:spacing w:val="1"/>
          <w:position w:val="11"/>
          <w:sz w:val="16"/>
          <w:szCs w:val="16"/>
        </w:rPr>
        <w:t>10</w:t>
      </w:r>
      <w:r w:rsidRPr="00673820">
        <w:rPr>
          <w:i/>
          <w:color w:val="000000" w:themeColor="text1"/>
          <w:sz w:val="24"/>
          <w:szCs w:val="24"/>
        </w:rPr>
        <w:t>,</w:t>
      </w:r>
      <w:r w:rsidRPr="0067382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673820">
        <w:rPr>
          <w:i/>
          <w:color w:val="000000" w:themeColor="text1"/>
          <w:spacing w:val="-3"/>
          <w:sz w:val="24"/>
          <w:szCs w:val="24"/>
        </w:rPr>
        <w:t>(</w:t>
      </w:r>
      <w:r w:rsidRPr="00673820">
        <w:rPr>
          <w:i/>
          <w:color w:val="000000" w:themeColor="text1"/>
          <w:spacing w:val="-1"/>
          <w:sz w:val="24"/>
          <w:szCs w:val="24"/>
        </w:rPr>
        <w:t>y</w:t>
      </w:r>
      <w:r w:rsidRPr="00673820">
        <w:rPr>
          <w:i/>
          <w:color w:val="000000" w:themeColor="text1"/>
          <w:sz w:val="24"/>
          <w:szCs w:val="24"/>
        </w:rPr>
        <w:t>ai</w:t>
      </w:r>
      <w:r w:rsidRPr="00673820">
        <w:rPr>
          <w:i/>
          <w:color w:val="000000" w:themeColor="text1"/>
          <w:spacing w:val="3"/>
          <w:sz w:val="24"/>
          <w:szCs w:val="24"/>
        </w:rPr>
        <w:t>t</w:t>
      </w:r>
      <w:r w:rsidRPr="00673820">
        <w:rPr>
          <w:i/>
          <w:color w:val="000000" w:themeColor="text1"/>
          <w:sz w:val="24"/>
          <w:szCs w:val="24"/>
        </w:rPr>
        <w:t xml:space="preserve">u) </w:t>
      </w:r>
      <w:r w:rsidRPr="00673820">
        <w:rPr>
          <w:i/>
          <w:color w:val="000000" w:themeColor="text1"/>
          <w:spacing w:val="-1"/>
          <w:sz w:val="24"/>
          <w:szCs w:val="24"/>
        </w:rPr>
        <w:t>k</w:t>
      </w:r>
      <w:r w:rsidRPr="00673820">
        <w:rPr>
          <w:i/>
          <w:color w:val="000000" w:themeColor="text1"/>
          <w:spacing w:val="2"/>
          <w:sz w:val="24"/>
          <w:szCs w:val="24"/>
        </w:rPr>
        <w:t>a</w:t>
      </w:r>
      <w:r w:rsidRPr="00673820">
        <w:rPr>
          <w:i/>
          <w:color w:val="000000" w:themeColor="text1"/>
          <w:sz w:val="24"/>
          <w:szCs w:val="24"/>
        </w:rPr>
        <w:t>mu b</w:t>
      </w:r>
      <w:r w:rsidRPr="00673820">
        <w:rPr>
          <w:i/>
          <w:color w:val="000000" w:themeColor="text1"/>
          <w:spacing w:val="-1"/>
          <w:sz w:val="24"/>
          <w:szCs w:val="24"/>
        </w:rPr>
        <w:t>e</w:t>
      </w:r>
      <w:r w:rsidRPr="00673820">
        <w:rPr>
          <w:i/>
          <w:color w:val="000000" w:themeColor="text1"/>
          <w:sz w:val="24"/>
          <w:szCs w:val="24"/>
        </w:rPr>
        <w:t>rikan</w:t>
      </w:r>
      <w:r w:rsidRPr="00673820">
        <w:rPr>
          <w:i/>
          <w:color w:val="000000" w:themeColor="text1"/>
          <w:spacing w:val="2"/>
          <w:sz w:val="24"/>
          <w:szCs w:val="24"/>
        </w:rPr>
        <w:t xml:space="preserve"> </w:t>
      </w:r>
      <w:r w:rsidRPr="00673820">
        <w:rPr>
          <w:i/>
          <w:color w:val="000000" w:themeColor="text1"/>
          <w:spacing w:val="-1"/>
          <w:sz w:val="24"/>
          <w:szCs w:val="24"/>
        </w:rPr>
        <w:t>ke</w:t>
      </w:r>
      <w:r w:rsidRPr="00673820">
        <w:rPr>
          <w:i/>
          <w:color w:val="000000" w:themeColor="text1"/>
          <w:sz w:val="24"/>
          <w:szCs w:val="24"/>
        </w:rPr>
        <w:t>pada</w:t>
      </w:r>
      <w:r w:rsidRPr="00673820">
        <w:rPr>
          <w:i/>
          <w:color w:val="000000" w:themeColor="text1"/>
          <w:spacing w:val="2"/>
          <w:sz w:val="24"/>
          <w:szCs w:val="24"/>
        </w:rPr>
        <w:t xml:space="preserve"> </w:t>
      </w:r>
      <w:r w:rsidRPr="00673820">
        <w:rPr>
          <w:i/>
          <w:color w:val="000000" w:themeColor="text1"/>
          <w:sz w:val="24"/>
          <w:szCs w:val="24"/>
        </w:rPr>
        <w:t>Allah</w:t>
      </w:r>
      <w:r w:rsidRPr="00673820">
        <w:rPr>
          <w:i/>
          <w:color w:val="000000" w:themeColor="text1"/>
          <w:spacing w:val="3"/>
          <w:sz w:val="24"/>
          <w:szCs w:val="24"/>
        </w:rPr>
        <w:t xml:space="preserve"> </w:t>
      </w:r>
      <w:r w:rsidRPr="00673820">
        <w:rPr>
          <w:i/>
          <w:color w:val="000000" w:themeColor="text1"/>
          <w:sz w:val="24"/>
          <w:szCs w:val="24"/>
        </w:rPr>
        <w:t>dan</w:t>
      </w:r>
      <w:r w:rsidRPr="00673820">
        <w:rPr>
          <w:i/>
          <w:color w:val="000000" w:themeColor="text1"/>
          <w:spacing w:val="2"/>
          <w:sz w:val="24"/>
          <w:szCs w:val="24"/>
        </w:rPr>
        <w:t xml:space="preserve"> </w:t>
      </w:r>
      <w:r w:rsidRPr="00673820">
        <w:rPr>
          <w:i/>
          <w:color w:val="000000" w:themeColor="text1"/>
          <w:sz w:val="24"/>
          <w:szCs w:val="24"/>
        </w:rPr>
        <w:t>Rasul</w:t>
      </w:r>
      <w:r w:rsidRPr="00673820">
        <w:rPr>
          <w:i/>
          <w:color w:val="000000" w:themeColor="text1"/>
          <w:spacing w:val="3"/>
          <w:sz w:val="24"/>
          <w:szCs w:val="24"/>
        </w:rPr>
        <w:t xml:space="preserve"> </w:t>
      </w:r>
      <w:r w:rsidRPr="00673820">
        <w:rPr>
          <w:i/>
          <w:color w:val="000000" w:themeColor="text1"/>
          <w:sz w:val="24"/>
          <w:szCs w:val="24"/>
        </w:rPr>
        <w:t>N</w:t>
      </w:r>
      <w:r w:rsidRPr="00673820">
        <w:rPr>
          <w:i/>
          <w:color w:val="000000" w:themeColor="text1"/>
          <w:spacing w:val="-1"/>
          <w:sz w:val="24"/>
          <w:szCs w:val="24"/>
        </w:rPr>
        <w:t>y</w:t>
      </w:r>
      <w:r w:rsidRPr="00673820">
        <w:rPr>
          <w:i/>
          <w:color w:val="000000" w:themeColor="text1"/>
          <w:sz w:val="24"/>
          <w:szCs w:val="24"/>
        </w:rPr>
        <w:t>a</w:t>
      </w:r>
      <w:r w:rsidRPr="00673820">
        <w:rPr>
          <w:i/>
          <w:color w:val="000000" w:themeColor="text1"/>
          <w:spacing w:val="2"/>
          <w:sz w:val="24"/>
          <w:szCs w:val="24"/>
        </w:rPr>
        <w:t xml:space="preserve"> </w:t>
      </w:r>
      <w:r w:rsidRPr="00673820">
        <w:rPr>
          <w:i/>
          <w:color w:val="000000" w:themeColor="text1"/>
          <w:sz w:val="24"/>
          <w:szCs w:val="24"/>
        </w:rPr>
        <w:t>dan b</w:t>
      </w:r>
      <w:r w:rsidRPr="00673820">
        <w:rPr>
          <w:i/>
          <w:color w:val="000000" w:themeColor="text1"/>
          <w:spacing w:val="-1"/>
          <w:sz w:val="24"/>
          <w:szCs w:val="24"/>
        </w:rPr>
        <w:t>e</w:t>
      </w:r>
      <w:r w:rsidRPr="00673820">
        <w:rPr>
          <w:i/>
          <w:color w:val="000000" w:themeColor="text1"/>
          <w:sz w:val="24"/>
          <w:szCs w:val="24"/>
        </w:rPr>
        <w:t>rj</w:t>
      </w:r>
      <w:r w:rsidRPr="00673820">
        <w:rPr>
          <w:i/>
          <w:color w:val="000000" w:themeColor="text1"/>
          <w:spacing w:val="1"/>
          <w:sz w:val="24"/>
          <w:szCs w:val="24"/>
        </w:rPr>
        <w:t>i</w:t>
      </w:r>
      <w:r w:rsidRPr="00673820">
        <w:rPr>
          <w:i/>
          <w:color w:val="000000" w:themeColor="text1"/>
          <w:sz w:val="24"/>
          <w:szCs w:val="24"/>
        </w:rPr>
        <w:t>h</w:t>
      </w:r>
      <w:r w:rsidRPr="00673820">
        <w:rPr>
          <w:i/>
          <w:color w:val="000000" w:themeColor="text1"/>
          <w:spacing w:val="-2"/>
          <w:sz w:val="24"/>
          <w:szCs w:val="24"/>
        </w:rPr>
        <w:t>a</w:t>
      </w:r>
      <w:r w:rsidRPr="00673820">
        <w:rPr>
          <w:i/>
          <w:color w:val="000000" w:themeColor="text1"/>
          <w:sz w:val="24"/>
          <w:szCs w:val="24"/>
        </w:rPr>
        <w:t>d</w:t>
      </w:r>
      <w:r w:rsidRPr="00673820">
        <w:rPr>
          <w:i/>
          <w:color w:val="000000" w:themeColor="text1"/>
          <w:spacing w:val="2"/>
          <w:sz w:val="24"/>
          <w:szCs w:val="24"/>
        </w:rPr>
        <w:t xml:space="preserve"> </w:t>
      </w:r>
      <w:r w:rsidRPr="00673820">
        <w:rPr>
          <w:i/>
          <w:color w:val="000000" w:themeColor="text1"/>
          <w:sz w:val="24"/>
          <w:szCs w:val="24"/>
        </w:rPr>
        <w:t>di</w:t>
      </w:r>
      <w:r w:rsidRPr="00673820">
        <w:rPr>
          <w:i/>
          <w:color w:val="000000" w:themeColor="text1"/>
          <w:spacing w:val="1"/>
          <w:sz w:val="24"/>
          <w:szCs w:val="24"/>
        </w:rPr>
        <w:t>j</w:t>
      </w:r>
      <w:r w:rsidRPr="00673820">
        <w:rPr>
          <w:i/>
          <w:color w:val="000000" w:themeColor="text1"/>
          <w:sz w:val="24"/>
          <w:szCs w:val="24"/>
        </w:rPr>
        <w:t>alan</w:t>
      </w:r>
      <w:r w:rsidRPr="00673820">
        <w:rPr>
          <w:i/>
          <w:color w:val="000000" w:themeColor="text1"/>
          <w:spacing w:val="3"/>
          <w:sz w:val="24"/>
          <w:szCs w:val="24"/>
        </w:rPr>
        <w:t xml:space="preserve"> </w:t>
      </w:r>
      <w:r w:rsidRPr="00673820">
        <w:rPr>
          <w:i/>
          <w:color w:val="000000" w:themeColor="text1"/>
          <w:spacing w:val="-3"/>
          <w:sz w:val="24"/>
          <w:szCs w:val="24"/>
        </w:rPr>
        <w:t>A</w:t>
      </w:r>
      <w:r w:rsidRPr="00673820">
        <w:rPr>
          <w:i/>
          <w:color w:val="000000" w:themeColor="text1"/>
          <w:sz w:val="24"/>
          <w:szCs w:val="24"/>
        </w:rPr>
        <w:t>l</w:t>
      </w:r>
      <w:r w:rsidRPr="00673820">
        <w:rPr>
          <w:i/>
          <w:color w:val="000000" w:themeColor="text1"/>
          <w:spacing w:val="1"/>
          <w:sz w:val="24"/>
          <w:szCs w:val="24"/>
        </w:rPr>
        <w:t>l</w:t>
      </w:r>
      <w:r w:rsidRPr="00673820">
        <w:rPr>
          <w:i/>
          <w:color w:val="000000" w:themeColor="text1"/>
          <w:sz w:val="24"/>
          <w:szCs w:val="24"/>
        </w:rPr>
        <w:t>ah</w:t>
      </w:r>
      <w:r w:rsidRPr="00673820">
        <w:rPr>
          <w:i/>
          <w:color w:val="000000" w:themeColor="text1"/>
          <w:spacing w:val="2"/>
          <w:sz w:val="24"/>
          <w:szCs w:val="24"/>
        </w:rPr>
        <w:t xml:space="preserve"> </w:t>
      </w:r>
      <w:r w:rsidRPr="00673820">
        <w:rPr>
          <w:i/>
          <w:color w:val="000000" w:themeColor="text1"/>
          <w:sz w:val="24"/>
          <w:szCs w:val="24"/>
        </w:rPr>
        <w:t>d</w:t>
      </w:r>
      <w:r w:rsidRPr="00673820">
        <w:rPr>
          <w:i/>
          <w:color w:val="000000" w:themeColor="text1"/>
          <w:spacing w:val="-1"/>
          <w:sz w:val="24"/>
          <w:szCs w:val="24"/>
        </w:rPr>
        <w:t>e</w:t>
      </w:r>
      <w:r w:rsidRPr="00673820">
        <w:rPr>
          <w:i/>
          <w:color w:val="000000" w:themeColor="text1"/>
          <w:sz w:val="24"/>
          <w:szCs w:val="24"/>
        </w:rPr>
        <w:t>ngan</w:t>
      </w:r>
      <w:r w:rsidRPr="00673820">
        <w:rPr>
          <w:i/>
          <w:color w:val="000000" w:themeColor="text1"/>
          <w:spacing w:val="2"/>
          <w:sz w:val="24"/>
          <w:szCs w:val="24"/>
        </w:rPr>
        <w:t xml:space="preserve"> </w:t>
      </w:r>
      <w:r w:rsidRPr="00673820">
        <w:rPr>
          <w:i/>
          <w:color w:val="000000" w:themeColor="text1"/>
          <w:spacing w:val="-2"/>
          <w:sz w:val="24"/>
          <w:szCs w:val="24"/>
        </w:rPr>
        <w:t>h</w:t>
      </w:r>
      <w:r w:rsidRPr="00673820">
        <w:rPr>
          <w:i/>
          <w:color w:val="000000" w:themeColor="text1"/>
          <w:sz w:val="24"/>
          <w:szCs w:val="24"/>
        </w:rPr>
        <w:t>arta</w:t>
      </w:r>
      <w:r w:rsidRPr="00673820">
        <w:rPr>
          <w:i/>
          <w:color w:val="000000" w:themeColor="text1"/>
          <w:spacing w:val="3"/>
          <w:sz w:val="24"/>
          <w:szCs w:val="24"/>
        </w:rPr>
        <w:t xml:space="preserve"> </w:t>
      </w:r>
      <w:r w:rsidRPr="00673820">
        <w:rPr>
          <w:i/>
          <w:color w:val="000000" w:themeColor="text1"/>
          <w:sz w:val="24"/>
          <w:szCs w:val="24"/>
        </w:rPr>
        <w:t>dan j</w:t>
      </w:r>
      <w:r w:rsidRPr="00673820">
        <w:rPr>
          <w:i/>
          <w:color w:val="000000" w:themeColor="text1"/>
          <w:spacing w:val="1"/>
          <w:sz w:val="24"/>
          <w:szCs w:val="24"/>
        </w:rPr>
        <w:t>i</w:t>
      </w:r>
      <w:r w:rsidRPr="00673820">
        <w:rPr>
          <w:i/>
          <w:color w:val="000000" w:themeColor="text1"/>
          <w:sz w:val="24"/>
          <w:szCs w:val="24"/>
        </w:rPr>
        <w:t xml:space="preserve">wamu. </w:t>
      </w:r>
      <w:r w:rsidRPr="00673820">
        <w:rPr>
          <w:i/>
          <w:color w:val="000000" w:themeColor="text1"/>
          <w:spacing w:val="-1"/>
          <w:sz w:val="24"/>
          <w:szCs w:val="24"/>
        </w:rPr>
        <w:t>I</w:t>
      </w:r>
      <w:r w:rsidRPr="00673820">
        <w:rPr>
          <w:i/>
          <w:color w:val="000000" w:themeColor="text1"/>
          <w:sz w:val="24"/>
          <w:szCs w:val="24"/>
        </w:rPr>
        <w:t>tu</w:t>
      </w:r>
      <w:r w:rsidRPr="00673820">
        <w:rPr>
          <w:i/>
          <w:color w:val="000000" w:themeColor="text1"/>
          <w:spacing w:val="1"/>
          <w:sz w:val="24"/>
          <w:szCs w:val="24"/>
        </w:rPr>
        <w:t>l</w:t>
      </w:r>
      <w:r w:rsidRPr="00673820">
        <w:rPr>
          <w:i/>
          <w:color w:val="000000" w:themeColor="text1"/>
          <w:sz w:val="24"/>
          <w:szCs w:val="24"/>
        </w:rPr>
        <w:t xml:space="preserve">ah </w:t>
      </w:r>
      <w:r w:rsidRPr="00673820">
        <w:rPr>
          <w:i/>
          <w:color w:val="000000" w:themeColor="text1"/>
          <w:spacing w:val="-1"/>
          <w:sz w:val="24"/>
          <w:szCs w:val="24"/>
        </w:rPr>
        <w:t>y</w:t>
      </w:r>
      <w:r w:rsidRPr="00673820">
        <w:rPr>
          <w:i/>
          <w:color w:val="000000" w:themeColor="text1"/>
          <w:sz w:val="24"/>
          <w:szCs w:val="24"/>
        </w:rPr>
        <w:t xml:space="preserve">ang lebih baik bagimu ,jika </w:t>
      </w:r>
      <w:r w:rsidRPr="00673820">
        <w:rPr>
          <w:i/>
          <w:color w:val="000000" w:themeColor="text1"/>
          <w:spacing w:val="-1"/>
          <w:sz w:val="24"/>
          <w:szCs w:val="24"/>
        </w:rPr>
        <w:t>k</w:t>
      </w:r>
      <w:r w:rsidRPr="00673820">
        <w:rPr>
          <w:i/>
          <w:color w:val="000000" w:themeColor="text1"/>
          <w:sz w:val="24"/>
          <w:szCs w:val="24"/>
        </w:rPr>
        <w:t>amu</w:t>
      </w:r>
      <w:r w:rsidRPr="00673820">
        <w:rPr>
          <w:i/>
          <w:color w:val="000000" w:themeColor="text1"/>
          <w:spacing w:val="2"/>
          <w:sz w:val="24"/>
          <w:szCs w:val="24"/>
        </w:rPr>
        <w:t xml:space="preserve"> </w:t>
      </w:r>
      <w:r w:rsidRPr="00673820">
        <w:rPr>
          <w:i/>
          <w:color w:val="000000" w:themeColor="text1"/>
          <w:sz w:val="24"/>
          <w:szCs w:val="24"/>
        </w:rPr>
        <w:t>m</w:t>
      </w:r>
      <w:r w:rsidRPr="00673820">
        <w:rPr>
          <w:i/>
          <w:color w:val="000000" w:themeColor="text1"/>
          <w:spacing w:val="-1"/>
          <w:sz w:val="24"/>
          <w:szCs w:val="24"/>
        </w:rPr>
        <w:t>e</w:t>
      </w:r>
      <w:r w:rsidRPr="00673820">
        <w:rPr>
          <w:i/>
          <w:color w:val="000000" w:themeColor="text1"/>
          <w:sz w:val="24"/>
          <w:szCs w:val="24"/>
        </w:rPr>
        <w:t>ng</w:t>
      </w:r>
      <w:r w:rsidRPr="00673820">
        <w:rPr>
          <w:i/>
          <w:color w:val="000000" w:themeColor="text1"/>
          <w:spacing w:val="1"/>
          <w:sz w:val="24"/>
          <w:szCs w:val="24"/>
        </w:rPr>
        <w:t>e</w:t>
      </w:r>
      <w:r w:rsidRPr="00673820">
        <w:rPr>
          <w:i/>
          <w:color w:val="000000" w:themeColor="text1"/>
          <w:sz w:val="24"/>
          <w:szCs w:val="24"/>
        </w:rPr>
        <w:t>tahu</w:t>
      </w:r>
      <w:r w:rsidRPr="00673820">
        <w:rPr>
          <w:i/>
          <w:color w:val="000000" w:themeColor="text1"/>
          <w:spacing w:val="1"/>
          <w:sz w:val="24"/>
          <w:szCs w:val="24"/>
        </w:rPr>
        <w:t>i</w:t>
      </w:r>
      <w:r w:rsidRPr="00673820">
        <w:rPr>
          <w:i/>
          <w:color w:val="000000" w:themeColor="text1"/>
          <w:sz w:val="24"/>
          <w:szCs w:val="24"/>
        </w:rPr>
        <w:t>n</w:t>
      </w:r>
      <w:r w:rsidRPr="00673820">
        <w:rPr>
          <w:i/>
          <w:color w:val="000000" w:themeColor="text1"/>
          <w:spacing w:val="-1"/>
          <w:sz w:val="24"/>
          <w:szCs w:val="24"/>
        </w:rPr>
        <w:t>y</w:t>
      </w:r>
      <w:r w:rsidRPr="00673820">
        <w:rPr>
          <w:i/>
          <w:color w:val="000000" w:themeColor="text1"/>
          <w:sz w:val="24"/>
          <w:szCs w:val="24"/>
        </w:rPr>
        <w:t>a</w:t>
      </w:r>
      <w:r w:rsidRPr="00673820">
        <w:rPr>
          <w:i/>
          <w:color w:val="000000" w:themeColor="text1"/>
          <w:spacing w:val="1"/>
          <w:position w:val="11"/>
          <w:sz w:val="16"/>
          <w:szCs w:val="16"/>
        </w:rPr>
        <w:t>11.</w:t>
      </w:r>
    </w:p>
    <w:p w:rsidR="00B72F34" w:rsidRPr="00673820" w:rsidRDefault="00673820">
      <w:pPr>
        <w:spacing w:before="9"/>
        <w:ind w:left="588" w:right="5663"/>
        <w:jc w:val="both"/>
        <w:rPr>
          <w:color w:val="000000" w:themeColor="text1"/>
          <w:sz w:val="24"/>
          <w:szCs w:val="24"/>
        </w:rPr>
      </w:pPr>
      <w:r w:rsidRPr="00673820">
        <w:rPr>
          <w:color w:val="000000" w:themeColor="text1"/>
          <w:sz w:val="24"/>
          <w:szCs w:val="24"/>
        </w:rPr>
        <w:t>(</w:t>
      </w:r>
      <w:r w:rsidRPr="00673820">
        <w:rPr>
          <w:color w:val="000000" w:themeColor="text1"/>
          <w:spacing w:val="-1"/>
          <w:sz w:val="24"/>
          <w:szCs w:val="24"/>
        </w:rPr>
        <w:t>Q</w:t>
      </w:r>
      <w:r w:rsidRPr="00673820">
        <w:rPr>
          <w:color w:val="000000" w:themeColor="text1"/>
          <w:spacing w:val="1"/>
          <w:sz w:val="24"/>
          <w:szCs w:val="24"/>
        </w:rPr>
        <w:t>S</w:t>
      </w:r>
      <w:r w:rsidRPr="00673820">
        <w:rPr>
          <w:color w:val="000000" w:themeColor="text1"/>
          <w:sz w:val="24"/>
          <w:szCs w:val="24"/>
        </w:rPr>
        <w:t>. Ash</w:t>
      </w:r>
      <w:r w:rsidRPr="00673820">
        <w:rPr>
          <w:color w:val="000000" w:themeColor="text1"/>
          <w:spacing w:val="-1"/>
          <w:sz w:val="24"/>
          <w:szCs w:val="24"/>
        </w:rPr>
        <w:t>-</w:t>
      </w:r>
      <w:r w:rsidRPr="00673820">
        <w:rPr>
          <w:color w:val="000000" w:themeColor="text1"/>
          <w:sz w:val="24"/>
          <w:szCs w:val="24"/>
        </w:rPr>
        <w:t>sha</w:t>
      </w:r>
      <w:r w:rsidRPr="00673820">
        <w:rPr>
          <w:color w:val="000000" w:themeColor="text1"/>
          <w:spacing w:val="1"/>
          <w:sz w:val="24"/>
          <w:szCs w:val="24"/>
        </w:rPr>
        <w:t>f</w:t>
      </w:r>
      <w:r w:rsidRPr="00673820">
        <w:rPr>
          <w:color w:val="000000" w:themeColor="text1"/>
          <w:sz w:val="24"/>
          <w:szCs w:val="24"/>
        </w:rPr>
        <w:t>f : 1</w:t>
      </w:r>
      <w:r w:rsidRPr="00673820">
        <w:rPr>
          <w:color w:val="000000" w:themeColor="text1"/>
          <w:spacing w:val="1"/>
          <w:sz w:val="24"/>
          <w:szCs w:val="24"/>
        </w:rPr>
        <w:t>0</w:t>
      </w:r>
      <w:r w:rsidRPr="00673820">
        <w:rPr>
          <w:color w:val="000000" w:themeColor="text1"/>
          <w:spacing w:val="-1"/>
          <w:sz w:val="24"/>
          <w:szCs w:val="24"/>
        </w:rPr>
        <w:t>-</w:t>
      </w:r>
      <w:r w:rsidRPr="00673820">
        <w:rPr>
          <w:color w:val="000000" w:themeColor="text1"/>
          <w:sz w:val="24"/>
          <w:szCs w:val="24"/>
        </w:rPr>
        <w:t>11).</w:t>
      </w:r>
    </w:p>
    <w:p w:rsidR="00B72F34" w:rsidRPr="00673820" w:rsidRDefault="00B72F34">
      <w:pPr>
        <w:spacing w:before="16" w:line="260" w:lineRule="exact"/>
        <w:rPr>
          <w:color w:val="000000" w:themeColor="text1"/>
          <w:sz w:val="26"/>
          <w:szCs w:val="26"/>
        </w:rPr>
      </w:pPr>
    </w:p>
    <w:p w:rsidR="00B72F34" w:rsidRPr="00673820" w:rsidRDefault="00673820">
      <w:pPr>
        <w:spacing w:line="479" w:lineRule="auto"/>
        <w:ind w:left="588" w:right="59" w:firstLine="720"/>
        <w:jc w:val="both"/>
        <w:rPr>
          <w:color w:val="000000" w:themeColor="text1"/>
          <w:sz w:val="24"/>
          <w:szCs w:val="24"/>
        </w:rPr>
      </w:pPr>
      <w:r w:rsidRPr="00673820">
        <w:rPr>
          <w:color w:val="000000" w:themeColor="text1"/>
          <w:spacing w:val="1"/>
          <w:sz w:val="24"/>
          <w:szCs w:val="24"/>
        </w:rPr>
        <w:t>S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pacing w:val="-2"/>
          <w:sz w:val="24"/>
          <w:szCs w:val="24"/>
        </w:rPr>
        <w:t>g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pacing w:val="3"/>
          <w:sz w:val="24"/>
          <w:szCs w:val="24"/>
        </w:rPr>
        <w:t>l</w:t>
      </w:r>
      <w:r w:rsidRPr="00673820">
        <w:rPr>
          <w:color w:val="000000" w:themeColor="text1"/>
          <w:sz w:val="24"/>
          <w:szCs w:val="24"/>
        </w:rPr>
        <w:t>a</w:t>
      </w:r>
      <w:r w:rsidRPr="00673820">
        <w:rPr>
          <w:color w:val="000000" w:themeColor="text1"/>
          <w:spacing w:val="2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puji</w:t>
      </w:r>
      <w:r w:rsidRPr="00673820">
        <w:rPr>
          <w:color w:val="000000" w:themeColor="text1"/>
          <w:spacing w:val="3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b</w:t>
      </w:r>
      <w:r w:rsidRPr="00673820">
        <w:rPr>
          <w:color w:val="000000" w:themeColor="text1"/>
          <w:spacing w:val="1"/>
          <w:sz w:val="24"/>
          <w:szCs w:val="24"/>
        </w:rPr>
        <w:t>a</w:t>
      </w:r>
      <w:r w:rsidRPr="00673820">
        <w:rPr>
          <w:color w:val="000000" w:themeColor="text1"/>
          <w:spacing w:val="-2"/>
          <w:sz w:val="24"/>
          <w:szCs w:val="24"/>
        </w:rPr>
        <w:t>g</w:t>
      </w:r>
      <w:r w:rsidRPr="00673820">
        <w:rPr>
          <w:color w:val="000000" w:themeColor="text1"/>
          <w:sz w:val="24"/>
          <w:szCs w:val="24"/>
        </w:rPr>
        <w:t>i</w:t>
      </w:r>
      <w:r w:rsidRPr="00673820">
        <w:rPr>
          <w:color w:val="000000" w:themeColor="text1"/>
          <w:spacing w:val="3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Allah</w:t>
      </w:r>
      <w:r w:rsidRPr="00673820">
        <w:rPr>
          <w:color w:val="000000" w:themeColor="text1"/>
          <w:spacing w:val="7"/>
          <w:sz w:val="24"/>
          <w:szCs w:val="24"/>
        </w:rPr>
        <w:t xml:space="preserve"> </w:t>
      </w:r>
      <w:r w:rsidRPr="00673820">
        <w:rPr>
          <w:color w:val="000000" w:themeColor="text1"/>
          <w:spacing w:val="-5"/>
          <w:sz w:val="24"/>
          <w:szCs w:val="24"/>
        </w:rPr>
        <w:t>y</w:t>
      </w:r>
      <w:r w:rsidRPr="00673820">
        <w:rPr>
          <w:color w:val="000000" w:themeColor="text1"/>
          <w:spacing w:val="1"/>
          <w:sz w:val="24"/>
          <w:szCs w:val="24"/>
        </w:rPr>
        <w:t>a</w:t>
      </w:r>
      <w:r w:rsidRPr="00673820">
        <w:rPr>
          <w:color w:val="000000" w:themeColor="text1"/>
          <w:spacing w:val="2"/>
          <w:sz w:val="24"/>
          <w:szCs w:val="24"/>
        </w:rPr>
        <w:t>n</w:t>
      </w:r>
      <w:r w:rsidRPr="00673820">
        <w:rPr>
          <w:color w:val="000000" w:themeColor="text1"/>
          <w:sz w:val="24"/>
          <w:szCs w:val="24"/>
        </w:rPr>
        <w:t>g tel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h</w:t>
      </w:r>
      <w:r w:rsidRPr="00673820">
        <w:rPr>
          <w:color w:val="000000" w:themeColor="text1"/>
          <w:spacing w:val="3"/>
          <w:sz w:val="24"/>
          <w:szCs w:val="24"/>
        </w:rPr>
        <w:t xml:space="preserve"> m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l</w:t>
      </w:r>
      <w:r w:rsidRPr="00673820">
        <w:rPr>
          <w:color w:val="000000" w:themeColor="text1"/>
          <w:spacing w:val="1"/>
          <w:sz w:val="24"/>
          <w:szCs w:val="24"/>
        </w:rPr>
        <w:t>i</w:t>
      </w:r>
      <w:r w:rsidRPr="00673820">
        <w:rPr>
          <w:color w:val="000000" w:themeColor="text1"/>
          <w:sz w:val="24"/>
          <w:szCs w:val="24"/>
        </w:rPr>
        <w:t>mpahk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n</w:t>
      </w:r>
      <w:r w:rsidRPr="00673820">
        <w:rPr>
          <w:color w:val="000000" w:themeColor="text1"/>
          <w:spacing w:val="3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s</w:t>
      </w:r>
      <w:r w:rsidRPr="00673820">
        <w:rPr>
          <w:color w:val="000000" w:themeColor="text1"/>
          <w:spacing w:val="1"/>
          <w:sz w:val="24"/>
          <w:szCs w:val="24"/>
        </w:rPr>
        <w:t>e</w:t>
      </w:r>
      <w:r w:rsidRPr="00673820">
        <w:rPr>
          <w:color w:val="000000" w:themeColor="text1"/>
          <w:spacing w:val="-2"/>
          <w:sz w:val="24"/>
          <w:szCs w:val="24"/>
        </w:rPr>
        <w:t>g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pacing w:val="3"/>
          <w:sz w:val="24"/>
          <w:szCs w:val="24"/>
        </w:rPr>
        <w:t>l</w:t>
      </w:r>
      <w:r w:rsidRPr="00673820">
        <w:rPr>
          <w:color w:val="000000" w:themeColor="text1"/>
          <w:sz w:val="24"/>
          <w:szCs w:val="24"/>
        </w:rPr>
        <w:t>a</w:t>
      </w:r>
      <w:r w:rsidRPr="00673820">
        <w:rPr>
          <w:color w:val="000000" w:themeColor="text1"/>
          <w:spacing w:val="2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k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run</w:t>
      </w:r>
      <w:r w:rsidRPr="00673820">
        <w:rPr>
          <w:color w:val="000000" w:themeColor="text1"/>
          <w:spacing w:val="2"/>
          <w:sz w:val="24"/>
          <w:szCs w:val="24"/>
        </w:rPr>
        <w:t>i</w:t>
      </w:r>
      <w:r w:rsidRPr="00673820">
        <w:rPr>
          <w:color w:val="000000" w:themeColor="text1"/>
          <w:spacing w:val="5"/>
          <w:sz w:val="24"/>
          <w:szCs w:val="24"/>
        </w:rPr>
        <w:t>a</w:t>
      </w:r>
      <w:r w:rsidRPr="00673820">
        <w:rPr>
          <w:color w:val="000000" w:themeColor="text1"/>
          <w:spacing w:val="-1"/>
          <w:sz w:val="24"/>
          <w:szCs w:val="24"/>
        </w:rPr>
        <w:t>-</w:t>
      </w:r>
      <w:r w:rsidRPr="00673820">
        <w:rPr>
          <w:color w:val="000000" w:themeColor="text1"/>
          <w:sz w:val="24"/>
          <w:szCs w:val="24"/>
        </w:rPr>
        <w:t>N</w:t>
      </w:r>
      <w:r w:rsidRPr="00673820">
        <w:rPr>
          <w:color w:val="000000" w:themeColor="text1"/>
          <w:spacing w:val="1"/>
          <w:sz w:val="24"/>
          <w:szCs w:val="24"/>
        </w:rPr>
        <w:t>Y</w:t>
      </w:r>
      <w:r w:rsidRPr="00673820">
        <w:rPr>
          <w:color w:val="000000" w:themeColor="text1"/>
          <w:sz w:val="24"/>
          <w:szCs w:val="24"/>
        </w:rPr>
        <w:t>A k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p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da p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pacing w:val="2"/>
          <w:sz w:val="24"/>
          <w:szCs w:val="24"/>
        </w:rPr>
        <w:t>n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l</w:t>
      </w:r>
      <w:r w:rsidRPr="00673820">
        <w:rPr>
          <w:color w:val="000000" w:themeColor="text1"/>
          <w:spacing w:val="1"/>
          <w:sz w:val="24"/>
          <w:szCs w:val="24"/>
        </w:rPr>
        <w:t>i</w:t>
      </w:r>
      <w:r w:rsidRPr="00673820">
        <w:rPr>
          <w:color w:val="000000" w:themeColor="text1"/>
          <w:sz w:val="24"/>
          <w:szCs w:val="24"/>
        </w:rPr>
        <w:t>ti</w:t>
      </w:r>
      <w:r w:rsidRPr="00673820">
        <w:rPr>
          <w:color w:val="000000" w:themeColor="text1"/>
          <w:spacing w:val="2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s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hingga</w:t>
      </w:r>
      <w:r w:rsidRPr="00673820">
        <w:rPr>
          <w:color w:val="000000" w:themeColor="text1"/>
          <w:spacing w:val="1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p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n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l</w:t>
      </w:r>
      <w:r w:rsidRPr="00673820">
        <w:rPr>
          <w:color w:val="000000" w:themeColor="text1"/>
          <w:spacing w:val="1"/>
          <w:sz w:val="24"/>
          <w:szCs w:val="24"/>
        </w:rPr>
        <w:t>i</w:t>
      </w:r>
      <w:r w:rsidRPr="00673820">
        <w:rPr>
          <w:color w:val="000000" w:themeColor="text1"/>
          <w:sz w:val="24"/>
          <w:szCs w:val="24"/>
        </w:rPr>
        <w:t>ti</w:t>
      </w:r>
      <w:r w:rsidRPr="00673820">
        <w:rPr>
          <w:color w:val="000000" w:themeColor="text1"/>
          <w:spacing w:val="2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d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p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t</w:t>
      </w:r>
      <w:r w:rsidRPr="00673820">
        <w:rPr>
          <w:color w:val="000000" w:themeColor="text1"/>
          <w:spacing w:val="2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me</w:t>
      </w:r>
      <w:r w:rsidRPr="00673820">
        <w:rPr>
          <w:color w:val="000000" w:themeColor="text1"/>
          <w:spacing w:val="4"/>
          <w:sz w:val="24"/>
          <w:szCs w:val="24"/>
        </w:rPr>
        <w:t>n</w:t>
      </w:r>
      <w:r w:rsidRPr="00673820">
        <w:rPr>
          <w:color w:val="000000" w:themeColor="text1"/>
          <w:spacing w:val="-5"/>
          <w:sz w:val="24"/>
          <w:szCs w:val="24"/>
        </w:rPr>
        <w:t>y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pacing w:val="3"/>
          <w:sz w:val="24"/>
          <w:szCs w:val="24"/>
        </w:rPr>
        <w:t>l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s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ikan</w:t>
      </w:r>
      <w:r w:rsidRPr="00673820">
        <w:rPr>
          <w:color w:val="000000" w:themeColor="text1"/>
          <w:spacing w:val="1"/>
          <w:sz w:val="24"/>
          <w:szCs w:val="24"/>
        </w:rPr>
        <w:t xml:space="preserve"> P</w:t>
      </w:r>
      <w:r w:rsidRPr="00673820">
        <w:rPr>
          <w:color w:val="000000" w:themeColor="text1"/>
          <w:sz w:val="24"/>
          <w:szCs w:val="24"/>
        </w:rPr>
        <w:t>ropos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l</w:t>
      </w:r>
      <w:r w:rsidRPr="00673820">
        <w:rPr>
          <w:color w:val="000000" w:themeColor="text1"/>
          <w:spacing w:val="2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skrip</w:t>
      </w:r>
      <w:r w:rsidRPr="00673820">
        <w:rPr>
          <w:color w:val="000000" w:themeColor="text1"/>
          <w:spacing w:val="2"/>
          <w:sz w:val="24"/>
          <w:szCs w:val="24"/>
        </w:rPr>
        <w:t>s</w:t>
      </w:r>
      <w:r w:rsidRPr="00673820">
        <w:rPr>
          <w:color w:val="000000" w:themeColor="text1"/>
          <w:sz w:val="24"/>
          <w:szCs w:val="24"/>
        </w:rPr>
        <w:t>i</w:t>
      </w:r>
      <w:r w:rsidRPr="00673820">
        <w:rPr>
          <w:color w:val="000000" w:themeColor="text1"/>
          <w:spacing w:val="4"/>
          <w:sz w:val="24"/>
          <w:szCs w:val="24"/>
        </w:rPr>
        <w:t xml:space="preserve"> </w:t>
      </w:r>
      <w:r w:rsidRPr="00673820">
        <w:rPr>
          <w:color w:val="000000" w:themeColor="text1"/>
          <w:spacing w:val="-5"/>
          <w:sz w:val="24"/>
          <w:szCs w:val="24"/>
        </w:rPr>
        <w:t>y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pacing w:val="2"/>
          <w:sz w:val="24"/>
          <w:szCs w:val="24"/>
        </w:rPr>
        <w:t>n</w:t>
      </w:r>
      <w:r w:rsidRPr="00673820">
        <w:rPr>
          <w:color w:val="000000" w:themeColor="text1"/>
          <w:sz w:val="24"/>
          <w:szCs w:val="24"/>
        </w:rPr>
        <w:t>g b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rjudul</w:t>
      </w:r>
      <w:r w:rsidRPr="00673820">
        <w:rPr>
          <w:color w:val="000000" w:themeColor="text1"/>
          <w:spacing w:val="1"/>
          <w:sz w:val="24"/>
          <w:szCs w:val="24"/>
        </w:rPr>
        <w:t xml:space="preserve"> </w:t>
      </w:r>
      <w:r w:rsidRPr="00673820">
        <w:rPr>
          <w:color w:val="000000" w:themeColor="text1"/>
          <w:spacing w:val="-1"/>
          <w:sz w:val="24"/>
          <w:szCs w:val="24"/>
        </w:rPr>
        <w:t>“</w:t>
      </w:r>
      <w:r w:rsidRPr="00673820">
        <w:rPr>
          <w:color w:val="000000" w:themeColor="text1"/>
          <w:spacing w:val="1"/>
          <w:sz w:val="24"/>
          <w:szCs w:val="24"/>
        </w:rPr>
        <w:t>P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ng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mba</w:t>
      </w:r>
      <w:r w:rsidRPr="00673820">
        <w:rPr>
          <w:color w:val="000000" w:themeColor="text1"/>
          <w:spacing w:val="2"/>
          <w:sz w:val="24"/>
          <w:szCs w:val="24"/>
        </w:rPr>
        <w:t>n</w:t>
      </w:r>
      <w:r w:rsidRPr="00673820">
        <w:rPr>
          <w:color w:val="000000" w:themeColor="text1"/>
          <w:sz w:val="24"/>
          <w:szCs w:val="24"/>
        </w:rPr>
        <w:t>g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n</w:t>
      </w:r>
      <w:r w:rsidRPr="00673820">
        <w:rPr>
          <w:color w:val="000000" w:themeColor="text1"/>
          <w:spacing w:val="1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 xml:space="preserve">Media </w:t>
      </w:r>
      <w:r w:rsidRPr="00673820">
        <w:rPr>
          <w:color w:val="000000" w:themeColor="text1"/>
          <w:spacing w:val="1"/>
          <w:sz w:val="24"/>
          <w:szCs w:val="24"/>
        </w:rPr>
        <w:t>P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mbel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ja</w:t>
      </w:r>
      <w:r w:rsidRPr="00673820">
        <w:rPr>
          <w:color w:val="000000" w:themeColor="text1"/>
          <w:spacing w:val="1"/>
          <w:sz w:val="24"/>
          <w:szCs w:val="24"/>
        </w:rPr>
        <w:t>r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n</w:t>
      </w:r>
      <w:r w:rsidRPr="00673820">
        <w:rPr>
          <w:color w:val="000000" w:themeColor="text1"/>
          <w:spacing w:val="4"/>
          <w:sz w:val="24"/>
          <w:szCs w:val="24"/>
        </w:rPr>
        <w:t xml:space="preserve"> </w:t>
      </w:r>
      <w:r w:rsidRPr="00673820">
        <w:rPr>
          <w:i/>
          <w:color w:val="000000" w:themeColor="text1"/>
          <w:sz w:val="24"/>
          <w:szCs w:val="24"/>
        </w:rPr>
        <w:t>S</w:t>
      </w:r>
      <w:r w:rsidRPr="00673820">
        <w:rPr>
          <w:i/>
          <w:color w:val="000000" w:themeColor="text1"/>
          <w:spacing w:val="-1"/>
          <w:sz w:val="24"/>
          <w:szCs w:val="24"/>
        </w:rPr>
        <w:t>c</w:t>
      </w:r>
      <w:r w:rsidRPr="00673820">
        <w:rPr>
          <w:i/>
          <w:color w:val="000000" w:themeColor="text1"/>
          <w:sz w:val="24"/>
          <w:szCs w:val="24"/>
        </w:rPr>
        <w:t xml:space="preserve">rapbook </w:t>
      </w:r>
      <w:r w:rsidRPr="00673820">
        <w:rPr>
          <w:color w:val="000000" w:themeColor="text1"/>
          <w:sz w:val="24"/>
          <w:szCs w:val="24"/>
        </w:rPr>
        <w:t>Di</w:t>
      </w:r>
      <w:r w:rsidRPr="00673820">
        <w:rPr>
          <w:color w:val="000000" w:themeColor="text1"/>
          <w:spacing w:val="-2"/>
          <w:sz w:val="24"/>
          <w:szCs w:val="24"/>
        </w:rPr>
        <w:t>g</w:t>
      </w:r>
      <w:r w:rsidRPr="00673820">
        <w:rPr>
          <w:color w:val="000000" w:themeColor="text1"/>
          <w:sz w:val="24"/>
          <w:szCs w:val="24"/>
        </w:rPr>
        <w:t>i</w:t>
      </w:r>
      <w:r w:rsidRPr="00673820">
        <w:rPr>
          <w:color w:val="000000" w:themeColor="text1"/>
          <w:spacing w:val="1"/>
          <w:sz w:val="24"/>
          <w:szCs w:val="24"/>
        </w:rPr>
        <w:t>t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l</w:t>
      </w:r>
      <w:r w:rsidRPr="00673820">
        <w:rPr>
          <w:color w:val="000000" w:themeColor="text1"/>
          <w:spacing w:val="4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T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 xml:space="preserve">ma </w:t>
      </w:r>
      <w:r w:rsidRPr="00673820">
        <w:rPr>
          <w:color w:val="000000" w:themeColor="text1"/>
          <w:spacing w:val="1"/>
          <w:sz w:val="24"/>
          <w:szCs w:val="24"/>
        </w:rPr>
        <w:t>P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rk</w:t>
      </w:r>
      <w:r w:rsidRPr="00673820">
        <w:rPr>
          <w:color w:val="000000" w:themeColor="text1"/>
          <w:spacing w:val="-2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mba</w:t>
      </w:r>
      <w:r w:rsidRPr="00673820">
        <w:rPr>
          <w:color w:val="000000" w:themeColor="text1"/>
          <w:spacing w:val="2"/>
          <w:sz w:val="24"/>
          <w:szCs w:val="24"/>
        </w:rPr>
        <w:t>n</w:t>
      </w:r>
      <w:r w:rsidRPr="00673820">
        <w:rPr>
          <w:color w:val="000000" w:themeColor="text1"/>
          <w:spacing w:val="-2"/>
          <w:sz w:val="24"/>
          <w:szCs w:val="24"/>
        </w:rPr>
        <w:t>g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 xml:space="preserve">n </w:t>
      </w:r>
      <w:r w:rsidRPr="00673820">
        <w:rPr>
          <w:color w:val="000000" w:themeColor="text1"/>
          <w:spacing w:val="3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T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knol</w:t>
      </w:r>
      <w:r w:rsidRPr="00673820">
        <w:rPr>
          <w:color w:val="000000" w:themeColor="text1"/>
          <w:spacing w:val="3"/>
          <w:sz w:val="24"/>
          <w:szCs w:val="24"/>
        </w:rPr>
        <w:t>o</w:t>
      </w:r>
      <w:r w:rsidRPr="00673820">
        <w:rPr>
          <w:color w:val="000000" w:themeColor="text1"/>
          <w:spacing w:val="-2"/>
          <w:sz w:val="24"/>
          <w:szCs w:val="24"/>
        </w:rPr>
        <w:t>g</w:t>
      </w:r>
      <w:r w:rsidRPr="00673820">
        <w:rPr>
          <w:color w:val="000000" w:themeColor="text1"/>
          <w:sz w:val="24"/>
          <w:szCs w:val="24"/>
        </w:rPr>
        <w:t xml:space="preserve">i </w:t>
      </w:r>
      <w:r w:rsidRPr="00673820">
        <w:rPr>
          <w:color w:val="000000" w:themeColor="text1"/>
          <w:spacing w:val="3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K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 xml:space="preserve">las </w:t>
      </w:r>
      <w:r w:rsidRPr="00673820">
        <w:rPr>
          <w:color w:val="000000" w:themeColor="text1"/>
          <w:spacing w:val="5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I</w:t>
      </w:r>
      <w:r w:rsidRPr="00673820">
        <w:rPr>
          <w:color w:val="000000" w:themeColor="text1"/>
          <w:spacing w:val="-1"/>
          <w:sz w:val="24"/>
          <w:szCs w:val="24"/>
        </w:rPr>
        <w:t>I</w:t>
      </w:r>
      <w:r w:rsidRPr="00673820">
        <w:rPr>
          <w:color w:val="000000" w:themeColor="text1"/>
          <w:sz w:val="24"/>
          <w:szCs w:val="24"/>
        </w:rPr>
        <w:t xml:space="preserve">I  </w:t>
      </w:r>
      <w:r w:rsidRPr="00673820">
        <w:rPr>
          <w:color w:val="000000" w:themeColor="text1"/>
          <w:spacing w:val="1"/>
          <w:sz w:val="24"/>
          <w:szCs w:val="24"/>
        </w:rPr>
        <w:t>S</w:t>
      </w:r>
      <w:r w:rsidRPr="00673820">
        <w:rPr>
          <w:color w:val="000000" w:themeColor="text1"/>
          <w:spacing w:val="2"/>
          <w:sz w:val="24"/>
          <w:szCs w:val="24"/>
        </w:rPr>
        <w:t>D</w:t>
      </w:r>
      <w:r w:rsidRPr="00673820">
        <w:rPr>
          <w:color w:val="000000" w:themeColor="text1"/>
          <w:sz w:val="24"/>
          <w:szCs w:val="24"/>
        </w:rPr>
        <w:t xml:space="preserve">” </w:t>
      </w:r>
      <w:r w:rsidRPr="00673820">
        <w:rPr>
          <w:color w:val="000000" w:themeColor="text1"/>
          <w:spacing w:val="2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D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pacing w:val="2"/>
          <w:sz w:val="24"/>
          <w:szCs w:val="24"/>
        </w:rPr>
        <w:t>n</w:t>
      </w:r>
      <w:r w:rsidRPr="00673820">
        <w:rPr>
          <w:color w:val="000000" w:themeColor="text1"/>
          <w:sz w:val="24"/>
          <w:szCs w:val="24"/>
        </w:rPr>
        <w:t>g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 xml:space="preserve">n </w:t>
      </w:r>
      <w:r w:rsidRPr="00673820">
        <w:rPr>
          <w:color w:val="000000" w:themeColor="text1"/>
          <w:spacing w:val="5"/>
          <w:sz w:val="24"/>
          <w:szCs w:val="24"/>
        </w:rPr>
        <w:t xml:space="preserve"> </w:t>
      </w:r>
      <w:r w:rsidRPr="00673820">
        <w:rPr>
          <w:color w:val="000000" w:themeColor="text1"/>
          <w:spacing w:val="-5"/>
          <w:sz w:val="24"/>
          <w:szCs w:val="24"/>
        </w:rPr>
        <w:t>L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pacing w:val="2"/>
          <w:sz w:val="24"/>
          <w:szCs w:val="24"/>
        </w:rPr>
        <w:t>n</w:t>
      </w:r>
      <w:r w:rsidRPr="00673820">
        <w:rPr>
          <w:color w:val="000000" w:themeColor="text1"/>
          <w:spacing w:val="-1"/>
          <w:sz w:val="24"/>
          <w:szCs w:val="24"/>
        </w:rPr>
        <w:t>c</w:t>
      </w:r>
      <w:r w:rsidRPr="00673820">
        <w:rPr>
          <w:color w:val="000000" w:themeColor="text1"/>
          <w:spacing w:val="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 xml:space="preserve">r </w:t>
      </w:r>
      <w:r w:rsidRPr="00673820">
        <w:rPr>
          <w:color w:val="000000" w:themeColor="text1"/>
          <w:spacing w:val="2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 xml:space="preserve">tanpa </w:t>
      </w:r>
      <w:r w:rsidRPr="00673820">
        <w:rPr>
          <w:color w:val="000000" w:themeColor="text1"/>
          <w:spacing w:val="1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k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nd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pacing w:val="3"/>
          <w:sz w:val="24"/>
          <w:szCs w:val="24"/>
        </w:rPr>
        <w:t>l</w:t>
      </w:r>
      <w:r w:rsidRPr="00673820">
        <w:rPr>
          <w:color w:val="000000" w:themeColor="text1"/>
          <w:sz w:val="24"/>
          <w:szCs w:val="24"/>
        </w:rPr>
        <w:t xml:space="preserve">a </w:t>
      </w:r>
      <w:r w:rsidRPr="00673820">
        <w:rPr>
          <w:color w:val="000000" w:themeColor="text1"/>
          <w:spacing w:val="4"/>
          <w:sz w:val="24"/>
          <w:szCs w:val="24"/>
        </w:rPr>
        <w:t xml:space="preserve"> </w:t>
      </w:r>
      <w:r w:rsidRPr="00673820">
        <w:rPr>
          <w:color w:val="000000" w:themeColor="text1"/>
          <w:spacing w:val="-5"/>
          <w:sz w:val="24"/>
          <w:szCs w:val="24"/>
        </w:rPr>
        <w:t>y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pacing w:val="2"/>
          <w:sz w:val="24"/>
          <w:szCs w:val="24"/>
        </w:rPr>
        <w:t>n</w:t>
      </w:r>
      <w:r w:rsidRPr="00673820">
        <w:rPr>
          <w:color w:val="000000" w:themeColor="text1"/>
          <w:sz w:val="24"/>
          <w:szCs w:val="24"/>
        </w:rPr>
        <w:t>g b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r</w:t>
      </w:r>
      <w:r w:rsidRPr="00673820">
        <w:rPr>
          <w:color w:val="000000" w:themeColor="text1"/>
          <w:spacing w:val="-2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 xml:space="preserve">rti. </w:t>
      </w:r>
      <w:r w:rsidRPr="00673820">
        <w:rPr>
          <w:color w:val="000000" w:themeColor="text1"/>
          <w:spacing w:val="4"/>
          <w:sz w:val="24"/>
          <w:szCs w:val="24"/>
        </w:rPr>
        <w:t xml:space="preserve"> </w:t>
      </w:r>
      <w:r w:rsidRPr="00673820">
        <w:rPr>
          <w:color w:val="000000" w:themeColor="text1"/>
          <w:spacing w:val="1"/>
          <w:sz w:val="24"/>
          <w:szCs w:val="24"/>
        </w:rPr>
        <w:t>S</w:t>
      </w:r>
      <w:r w:rsidRPr="00673820">
        <w:rPr>
          <w:color w:val="000000" w:themeColor="text1"/>
          <w:sz w:val="24"/>
          <w:szCs w:val="24"/>
        </w:rPr>
        <w:t>h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l</w:t>
      </w:r>
      <w:r w:rsidRPr="00673820">
        <w:rPr>
          <w:color w:val="000000" w:themeColor="text1"/>
          <w:spacing w:val="2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w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t</w:t>
      </w:r>
      <w:r w:rsidRPr="00673820">
        <w:rPr>
          <w:color w:val="000000" w:themeColor="text1"/>
          <w:spacing w:val="2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s</w:t>
      </w:r>
      <w:r w:rsidRPr="00673820">
        <w:rPr>
          <w:color w:val="000000" w:themeColor="text1"/>
          <w:spacing w:val="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 xml:space="preserve">rta </w:t>
      </w:r>
      <w:r w:rsidRPr="00673820">
        <w:rPr>
          <w:color w:val="000000" w:themeColor="text1"/>
          <w:spacing w:val="2"/>
          <w:sz w:val="24"/>
          <w:szCs w:val="24"/>
        </w:rPr>
        <w:t>s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lam</w:t>
      </w:r>
      <w:r w:rsidRPr="00673820">
        <w:rPr>
          <w:color w:val="000000" w:themeColor="text1"/>
          <w:spacing w:val="1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s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m</w:t>
      </w:r>
      <w:r w:rsidRPr="00673820">
        <w:rPr>
          <w:color w:val="000000" w:themeColor="text1"/>
          <w:spacing w:val="3"/>
          <w:sz w:val="24"/>
          <w:szCs w:val="24"/>
        </w:rPr>
        <w:t>o</w:t>
      </w:r>
      <w:r w:rsidRPr="00673820">
        <w:rPr>
          <w:color w:val="000000" w:themeColor="text1"/>
          <w:spacing w:val="-2"/>
          <w:sz w:val="24"/>
          <w:szCs w:val="24"/>
        </w:rPr>
        <w:t>g</w:t>
      </w:r>
      <w:r w:rsidRPr="00673820">
        <w:rPr>
          <w:color w:val="000000" w:themeColor="text1"/>
          <w:sz w:val="24"/>
          <w:szCs w:val="24"/>
        </w:rPr>
        <w:t>a s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pacing w:val="3"/>
          <w:sz w:val="24"/>
          <w:szCs w:val="24"/>
        </w:rPr>
        <w:t>l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lu</w:t>
      </w:r>
      <w:r w:rsidRPr="00673820">
        <w:rPr>
          <w:color w:val="000000" w:themeColor="text1"/>
          <w:spacing w:val="2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te</w:t>
      </w:r>
      <w:r w:rsidRPr="00673820">
        <w:rPr>
          <w:color w:val="000000" w:themeColor="text1"/>
          <w:spacing w:val="-1"/>
          <w:sz w:val="24"/>
          <w:szCs w:val="24"/>
        </w:rPr>
        <w:t>rc</w:t>
      </w:r>
      <w:r w:rsidRPr="00673820">
        <w:rPr>
          <w:color w:val="000000" w:themeColor="text1"/>
          <w:spacing w:val="2"/>
          <w:sz w:val="24"/>
          <w:szCs w:val="24"/>
        </w:rPr>
        <w:t>u</w:t>
      </w:r>
      <w:r w:rsidRPr="00673820">
        <w:rPr>
          <w:color w:val="000000" w:themeColor="text1"/>
          <w:sz w:val="24"/>
          <w:szCs w:val="24"/>
        </w:rPr>
        <w:t>r</w:t>
      </w:r>
      <w:r w:rsidRPr="00673820">
        <w:rPr>
          <w:color w:val="000000" w:themeColor="text1"/>
          <w:spacing w:val="-2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hk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n</w:t>
      </w:r>
      <w:r w:rsidRPr="00673820">
        <w:rPr>
          <w:color w:val="000000" w:themeColor="text1"/>
          <w:spacing w:val="1"/>
          <w:sz w:val="24"/>
          <w:szCs w:val="24"/>
        </w:rPr>
        <w:t xml:space="preserve"> </w:t>
      </w:r>
      <w:r w:rsidRPr="00673820">
        <w:rPr>
          <w:color w:val="000000" w:themeColor="text1"/>
          <w:spacing w:val="2"/>
          <w:sz w:val="24"/>
          <w:szCs w:val="24"/>
        </w:rPr>
        <w:t>k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p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da</w:t>
      </w:r>
      <w:r w:rsidRPr="00673820">
        <w:rPr>
          <w:color w:val="000000" w:themeColor="text1"/>
          <w:spacing w:val="3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N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bi</w:t>
      </w:r>
      <w:r w:rsidRPr="00673820">
        <w:rPr>
          <w:color w:val="000000" w:themeColor="text1"/>
          <w:spacing w:val="2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Mu</w:t>
      </w:r>
      <w:r w:rsidRPr="00673820">
        <w:rPr>
          <w:color w:val="000000" w:themeColor="text1"/>
          <w:spacing w:val="2"/>
          <w:sz w:val="24"/>
          <w:szCs w:val="24"/>
        </w:rPr>
        <w:t>h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m</w:t>
      </w:r>
      <w:r w:rsidRPr="00673820">
        <w:rPr>
          <w:color w:val="000000" w:themeColor="text1"/>
          <w:spacing w:val="1"/>
          <w:sz w:val="24"/>
          <w:szCs w:val="24"/>
        </w:rPr>
        <w:t>m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 xml:space="preserve">d </w:t>
      </w:r>
      <w:r w:rsidRPr="00673820">
        <w:rPr>
          <w:color w:val="000000" w:themeColor="text1"/>
          <w:spacing w:val="1"/>
          <w:sz w:val="24"/>
          <w:szCs w:val="24"/>
        </w:rPr>
        <w:t>S</w:t>
      </w:r>
      <w:r w:rsidRPr="00673820">
        <w:rPr>
          <w:color w:val="000000" w:themeColor="text1"/>
          <w:sz w:val="24"/>
          <w:szCs w:val="24"/>
        </w:rPr>
        <w:t>A</w:t>
      </w:r>
      <w:r w:rsidRPr="00673820">
        <w:rPr>
          <w:color w:val="000000" w:themeColor="text1"/>
          <w:spacing w:val="1"/>
          <w:sz w:val="24"/>
          <w:szCs w:val="24"/>
        </w:rPr>
        <w:t>W</w:t>
      </w:r>
      <w:r w:rsidRPr="00673820">
        <w:rPr>
          <w:color w:val="000000" w:themeColor="text1"/>
          <w:sz w:val="24"/>
          <w:szCs w:val="24"/>
        </w:rPr>
        <w:t>,</w:t>
      </w:r>
      <w:r w:rsidRPr="00673820">
        <w:rPr>
          <w:color w:val="000000" w:themeColor="text1"/>
          <w:spacing w:val="4"/>
          <w:sz w:val="24"/>
          <w:szCs w:val="24"/>
        </w:rPr>
        <w:t xml:space="preserve"> </w:t>
      </w:r>
      <w:r w:rsidRPr="00673820">
        <w:rPr>
          <w:color w:val="000000" w:themeColor="text1"/>
          <w:spacing w:val="-7"/>
          <w:sz w:val="24"/>
          <w:szCs w:val="24"/>
        </w:rPr>
        <w:t>y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pacing w:val="2"/>
          <w:sz w:val="24"/>
          <w:szCs w:val="24"/>
        </w:rPr>
        <w:t>n</w:t>
      </w:r>
      <w:r w:rsidRPr="00673820">
        <w:rPr>
          <w:color w:val="000000" w:themeColor="text1"/>
          <w:sz w:val="24"/>
          <w:szCs w:val="24"/>
        </w:rPr>
        <w:t>g s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pacing w:val="2"/>
          <w:sz w:val="24"/>
          <w:szCs w:val="24"/>
        </w:rPr>
        <w:t>n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nt</w:t>
      </w:r>
      <w:r w:rsidRPr="00673820">
        <w:rPr>
          <w:color w:val="000000" w:themeColor="text1"/>
          <w:spacing w:val="1"/>
          <w:sz w:val="24"/>
          <w:szCs w:val="24"/>
        </w:rPr>
        <w:t>i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sa</w:t>
      </w:r>
      <w:r w:rsidRPr="00673820">
        <w:rPr>
          <w:color w:val="000000" w:themeColor="text1"/>
          <w:spacing w:val="1"/>
          <w:sz w:val="24"/>
          <w:szCs w:val="24"/>
        </w:rPr>
        <w:t xml:space="preserve"> </w:t>
      </w:r>
      <w:r w:rsidRPr="00673820">
        <w:rPr>
          <w:color w:val="000000" w:themeColor="text1"/>
          <w:spacing w:val="3"/>
          <w:sz w:val="24"/>
          <w:szCs w:val="24"/>
        </w:rPr>
        <w:t>m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mba</w:t>
      </w:r>
      <w:r w:rsidRPr="00673820">
        <w:rPr>
          <w:color w:val="000000" w:themeColor="text1"/>
          <w:spacing w:val="-1"/>
          <w:sz w:val="24"/>
          <w:szCs w:val="24"/>
        </w:rPr>
        <w:t>w</w:t>
      </w:r>
      <w:r w:rsidRPr="00673820">
        <w:rPr>
          <w:color w:val="000000" w:themeColor="text1"/>
          <w:sz w:val="24"/>
          <w:szCs w:val="24"/>
        </w:rPr>
        <w:t>a</w:t>
      </w:r>
      <w:r w:rsidRPr="00673820">
        <w:rPr>
          <w:color w:val="000000" w:themeColor="text1"/>
          <w:spacing w:val="1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ki</w:t>
      </w:r>
      <w:r w:rsidRPr="00673820">
        <w:rPr>
          <w:color w:val="000000" w:themeColor="text1"/>
          <w:spacing w:val="1"/>
          <w:sz w:val="24"/>
          <w:szCs w:val="24"/>
        </w:rPr>
        <w:t>t</w:t>
      </w:r>
      <w:r w:rsidRPr="00673820">
        <w:rPr>
          <w:color w:val="000000" w:themeColor="text1"/>
          <w:sz w:val="24"/>
          <w:szCs w:val="24"/>
        </w:rPr>
        <w:t>a</w:t>
      </w:r>
      <w:r w:rsidRPr="00673820">
        <w:rPr>
          <w:color w:val="000000" w:themeColor="text1"/>
          <w:spacing w:val="1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d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ri</w:t>
      </w:r>
      <w:r w:rsidRPr="00673820">
        <w:rPr>
          <w:color w:val="000000" w:themeColor="text1"/>
          <w:spacing w:val="2"/>
          <w:sz w:val="24"/>
          <w:szCs w:val="24"/>
        </w:rPr>
        <w:t xml:space="preserve"> </w:t>
      </w:r>
      <w:r w:rsidRPr="00673820">
        <w:rPr>
          <w:color w:val="000000" w:themeColor="text1"/>
          <w:spacing w:val="1"/>
          <w:sz w:val="24"/>
          <w:szCs w:val="24"/>
        </w:rPr>
        <w:t>z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man</w:t>
      </w:r>
      <w:r w:rsidRPr="00673820">
        <w:rPr>
          <w:color w:val="000000" w:themeColor="text1"/>
          <w:spacing w:val="4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jahil</w:t>
      </w:r>
      <w:r w:rsidRPr="00673820">
        <w:rPr>
          <w:color w:val="000000" w:themeColor="text1"/>
          <w:spacing w:val="3"/>
          <w:sz w:val="24"/>
          <w:szCs w:val="24"/>
        </w:rPr>
        <w:t>i</w:t>
      </w:r>
      <w:r w:rsidRPr="00673820">
        <w:rPr>
          <w:color w:val="000000" w:themeColor="text1"/>
          <w:spacing w:val="-5"/>
          <w:sz w:val="24"/>
          <w:szCs w:val="24"/>
        </w:rPr>
        <w:t>y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 xml:space="preserve">h </w:t>
      </w:r>
      <w:r w:rsidRPr="00673820">
        <w:rPr>
          <w:color w:val="000000" w:themeColor="text1"/>
          <w:spacing w:val="9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ke</w:t>
      </w:r>
      <w:r w:rsidRPr="00673820">
        <w:rPr>
          <w:color w:val="000000" w:themeColor="text1"/>
          <w:spacing w:val="1"/>
          <w:sz w:val="24"/>
          <w:szCs w:val="24"/>
        </w:rPr>
        <w:t xml:space="preserve"> z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man</w:t>
      </w:r>
      <w:r w:rsidRPr="00673820">
        <w:rPr>
          <w:color w:val="000000" w:themeColor="text1"/>
          <w:spacing w:val="4"/>
          <w:sz w:val="24"/>
          <w:szCs w:val="24"/>
        </w:rPr>
        <w:t xml:space="preserve"> </w:t>
      </w:r>
      <w:r w:rsidRPr="00673820">
        <w:rPr>
          <w:color w:val="000000" w:themeColor="text1"/>
          <w:spacing w:val="-5"/>
          <w:sz w:val="24"/>
          <w:szCs w:val="24"/>
        </w:rPr>
        <w:t>y</w:t>
      </w:r>
      <w:r w:rsidRPr="00673820">
        <w:rPr>
          <w:color w:val="000000" w:themeColor="text1"/>
          <w:spacing w:val="1"/>
          <w:sz w:val="24"/>
          <w:szCs w:val="24"/>
        </w:rPr>
        <w:t>a</w:t>
      </w:r>
      <w:r w:rsidRPr="00673820">
        <w:rPr>
          <w:color w:val="000000" w:themeColor="text1"/>
          <w:spacing w:val="2"/>
          <w:sz w:val="24"/>
          <w:szCs w:val="24"/>
        </w:rPr>
        <w:t>n</w:t>
      </w:r>
      <w:r w:rsidRPr="00673820">
        <w:rPr>
          <w:color w:val="000000" w:themeColor="text1"/>
          <w:sz w:val="24"/>
          <w:szCs w:val="24"/>
        </w:rPr>
        <w:t>g</w:t>
      </w:r>
      <w:r w:rsidRPr="00673820">
        <w:rPr>
          <w:color w:val="000000" w:themeColor="text1"/>
          <w:spacing w:val="2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p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nuh i</w:t>
      </w:r>
      <w:r w:rsidRPr="00673820">
        <w:rPr>
          <w:color w:val="000000" w:themeColor="text1"/>
          <w:spacing w:val="1"/>
          <w:sz w:val="24"/>
          <w:szCs w:val="24"/>
        </w:rPr>
        <w:t>l</w:t>
      </w:r>
      <w:r w:rsidRPr="00673820">
        <w:rPr>
          <w:color w:val="000000" w:themeColor="text1"/>
          <w:sz w:val="24"/>
          <w:szCs w:val="24"/>
        </w:rPr>
        <w:t>mu dan iman.</w:t>
      </w:r>
    </w:p>
    <w:p w:rsidR="00B72F34" w:rsidRPr="00B72018" w:rsidRDefault="00673820">
      <w:pPr>
        <w:spacing w:before="10" w:line="480" w:lineRule="auto"/>
        <w:ind w:left="588" w:right="62" w:firstLine="852"/>
        <w:jc w:val="both"/>
        <w:rPr>
          <w:color w:val="000000" w:themeColor="text1"/>
          <w:sz w:val="24"/>
          <w:szCs w:val="24"/>
          <w:lang w:val="id-ID"/>
        </w:rPr>
        <w:sectPr w:rsidR="00B72F34" w:rsidRPr="00B72018">
          <w:pgSz w:w="11920" w:h="16840"/>
          <w:pgMar w:top="1560" w:right="1600" w:bottom="280" w:left="1680" w:header="720" w:footer="720" w:gutter="0"/>
          <w:cols w:space="720"/>
        </w:sectPr>
      </w:pPr>
      <w:r w:rsidRPr="00673820">
        <w:rPr>
          <w:color w:val="000000" w:themeColor="text1"/>
          <w:spacing w:val="1"/>
          <w:sz w:val="24"/>
          <w:szCs w:val="24"/>
        </w:rPr>
        <w:t>P</w:t>
      </w:r>
      <w:r w:rsidRPr="00673820">
        <w:rPr>
          <w:color w:val="000000" w:themeColor="text1"/>
          <w:sz w:val="24"/>
          <w:szCs w:val="24"/>
        </w:rPr>
        <w:t>uji</w:t>
      </w:r>
      <w:r w:rsidRPr="00673820">
        <w:rPr>
          <w:color w:val="000000" w:themeColor="text1"/>
          <w:spacing w:val="2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d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n</w:t>
      </w:r>
      <w:r w:rsidRPr="00673820">
        <w:rPr>
          <w:color w:val="000000" w:themeColor="text1"/>
          <w:spacing w:val="1"/>
          <w:sz w:val="24"/>
          <w:szCs w:val="24"/>
        </w:rPr>
        <w:t xml:space="preserve"> </w:t>
      </w:r>
      <w:r w:rsidRPr="00673820">
        <w:rPr>
          <w:color w:val="000000" w:themeColor="text1"/>
          <w:spacing w:val="3"/>
          <w:sz w:val="24"/>
          <w:szCs w:val="24"/>
        </w:rPr>
        <w:t>S</w:t>
      </w:r>
      <w:r w:rsidRPr="00673820">
        <w:rPr>
          <w:color w:val="000000" w:themeColor="text1"/>
          <w:spacing w:val="-5"/>
          <w:sz w:val="24"/>
          <w:szCs w:val="24"/>
        </w:rPr>
        <w:t>y</w:t>
      </w:r>
      <w:r w:rsidRPr="00673820">
        <w:rPr>
          <w:color w:val="000000" w:themeColor="text1"/>
          <w:sz w:val="24"/>
          <w:szCs w:val="24"/>
        </w:rPr>
        <w:t>ukur</w:t>
      </w:r>
      <w:r w:rsidRPr="00673820">
        <w:rPr>
          <w:color w:val="000000" w:themeColor="text1"/>
          <w:spacing w:val="1"/>
          <w:sz w:val="24"/>
          <w:szCs w:val="24"/>
        </w:rPr>
        <w:t xml:space="preserve"> </w:t>
      </w:r>
      <w:r w:rsidRPr="00673820">
        <w:rPr>
          <w:color w:val="000000" w:themeColor="text1"/>
          <w:spacing w:val="2"/>
          <w:sz w:val="24"/>
          <w:szCs w:val="24"/>
        </w:rPr>
        <w:t>k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h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d</w:t>
      </w:r>
      <w:r w:rsidRPr="00673820">
        <w:rPr>
          <w:color w:val="000000" w:themeColor="text1"/>
          <w:spacing w:val="3"/>
          <w:sz w:val="24"/>
          <w:szCs w:val="24"/>
        </w:rPr>
        <w:t>i</w:t>
      </w:r>
      <w:r w:rsidRPr="00673820">
        <w:rPr>
          <w:color w:val="000000" w:themeColor="text1"/>
          <w:sz w:val="24"/>
          <w:szCs w:val="24"/>
        </w:rPr>
        <w:t>r</w:t>
      </w:r>
      <w:r w:rsidRPr="00673820">
        <w:rPr>
          <w:color w:val="000000" w:themeColor="text1"/>
          <w:spacing w:val="-2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t</w:t>
      </w:r>
      <w:r w:rsidRPr="00673820">
        <w:rPr>
          <w:color w:val="000000" w:themeColor="text1"/>
          <w:spacing w:val="2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Al</w:t>
      </w:r>
      <w:r w:rsidRPr="00673820">
        <w:rPr>
          <w:color w:val="000000" w:themeColor="text1"/>
          <w:spacing w:val="3"/>
          <w:sz w:val="24"/>
          <w:szCs w:val="24"/>
        </w:rPr>
        <w:t>l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h</w:t>
      </w:r>
      <w:r w:rsidRPr="00673820">
        <w:rPr>
          <w:color w:val="000000" w:themeColor="text1"/>
          <w:spacing w:val="1"/>
          <w:sz w:val="24"/>
          <w:szCs w:val="24"/>
        </w:rPr>
        <w:t xml:space="preserve"> S</w:t>
      </w:r>
      <w:r w:rsidRPr="00673820">
        <w:rPr>
          <w:color w:val="000000" w:themeColor="text1"/>
          <w:sz w:val="24"/>
          <w:szCs w:val="24"/>
        </w:rPr>
        <w:t>ubh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n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hu</w:t>
      </w:r>
      <w:r w:rsidRPr="00673820">
        <w:rPr>
          <w:color w:val="000000" w:themeColor="text1"/>
          <w:spacing w:val="4"/>
          <w:sz w:val="24"/>
          <w:szCs w:val="24"/>
        </w:rPr>
        <w:t xml:space="preserve"> </w:t>
      </w:r>
      <w:r w:rsidRPr="00673820">
        <w:rPr>
          <w:color w:val="000000" w:themeColor="text1"/>
          <w:spacing w:val="1"/>
          <w:sz w:val="24"/>
          <w:szCs w:val="24"/>
        </w:rPr>
        <w:t>W</w:t>
      </w:r>
      <w:r w:rsidRPr="00673820">
        <w:rPr>
          <w:color w:val="000000" w:themeColor="text1"/>
          <w:sz w:val="24"/>
          <w:szCs w:val="24"/>
        </w:rPr>
        <w:t>a T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pacing w:val="1"/>
          <w:sz w:val="24"/>
          <w:szCs w:val="24"/>
        </w:rPr>
        <w:t>’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la</w:t>
      </w:r>
      <w:r w:rsidRPr="00673820">
        <w:rPr>
          <w:color w:val="000000" w:themeColor="text1"/>
          <w:spacing w:val="3"/>
          <w:sz w:val="24"/>
          <w:szCs w:val="24"/>
        </w:rPr>
        <w:t xml:space="preserve"> 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tas</w:t>
      </w:r>
      <w:r w:rsidRPr="00673820">
        <w:rPr>
          <w:color w:val="000000" w:themeColor="text1"/>
          <w:spacing w:val="1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l</w:t>
      </w:r>
      <w:r w:rsidRPr="00673820">
        <w:rPr>
          <w:color w:val="000000" w:themeColor="text1"/>
          <w:spacing w:val="1"/>
          <w:sz w:val="24"/>
          <w:szCs w:val="24"/>
        </w:rPr>
        <w:t>i</w:t>
      </w:r>
      <w:r w:rsidRPr="00673820">
        <w:rPr>
          <w:color w:val="000000" w:themeColor="text1"/>
          <w:sz w:val="24"/>
          <w:szCs w:val="24"/>
        </w:rPr>
        <w:t>mpah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n k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sih  d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n  k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runia</w:t>
      </w:r>
      <w:r w:rsidRPr="00673820">
        <w:rPr>
          <w:color w:val="000000" w:themeColor="text1"/>
          <w:spacing w:val="-1"/>
          <w:sz w:val="24"/>
          <w:szCs w:val="24"/>
        </w:rPr>
        <w:t>-</w:t>
      </w:r>
      <w:r w:rsidRPr="00673820">
        <w:rPr>
          <w:color w:val="000000" w:themeColor="text1"/>
          <w:spacing w:val="4"/>
          <w:sz w:val="24"/>
          <w:szCs w:val="24"/>
        </w:rPr>
        <w:t>N</w:t>
      </w:r>
      <w:r w:rsidRPr="00673820">
        <w:rPr>
          <w:color w:val="000000" w:themeColor="text1"/>
          <w:spacing w:val="-5"/>
          <w:sz w:val="24"/>
          <w:szCs w:val="24"/>
        </w:rPr>
        <w:t>y</w:t>
      </w:r>
      <w:r w:rsidRPr="00673820">
        <w:rPr>
          <w:color w:val="000000" w:themeColor="text1"/>
          <w:sz w:val="24"/>
          <w:szCs w:val="24"/>
        </w:rPr>
        <w:t xml:space="preserve">a </w:t>
      </w:r>
      <w:r w:rsidRPr="00673820">
        <w:rPr>
          <w:color w:val="000000" w:themeColor="text1"/>
          <w:spacing w:val="1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s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hing</w:t>
      </w:r>
      <w:r w:rsidRPr="00673820">
        <w:rPr>
          <w:color w:val="000000" w:themeColor="text1"/>
          <w:spacing w:val="-2"/>
          <w:sz w:val="24"/>
          <w:szCs w:val="24"/>
        </w:rPr>
        <w:t>g</w:t>
      </w:r>
      <w:r w:rsidRPr="00673820">
        <w:rPr>
          <w:color w:val="000000" w:themeColor="text1"/>
          <w:sz w:val="24"/>
          <w:szCs w:val="24"/>
        </w:rPr>
        <w:t>a</w:t>
      </w:r>
      <w:r w:rsidRPr="00673820">
        <w:rPr>
          <w:color w:val="000000" w:themeColor="text1"/>
          <w:spacing w:val="59"/>
          <w:sz w:val="24"/>
          <w:szCs w:val="24"/>
        </w:rPr>
        <w:t xml:space="preserve"> </w:t>
      </w:r>
      <w:r w:rsidRPr="00673820">
        <w:rPr>
          <w:color w:val="000000" w:themeColor="text1"/>
          <w:spacing w:val="2"/>
          <w:sz w:val="24"/>
          <w:szCs w:val="24"/>
        </w:rPr>
        <w:t>p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n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l</w:t>
      </w:r>
      <w:r w:rsidRPr="00673820">
        <w:rPr>
          <w:color w:val="000000" w:themeColor="text1"/>
          <w:spacing w:val="1"/>
          <w:sz w:val="24"/>
          <w:szCs w:val="24"/>
        </w:rPr>
        <w:t>i</w:t>
      </w:r>
      <w:r w:rsidRPr="00673820">
        <w:rPr>
          <w:color w:val="000000" w:themeColor="text1"/>
          <w:sz w:val="24"/>
          <w:szCs w:val="24"/>
        </w:rPr>
        <w:t>ti  d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p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t  me</w:t>
      </w:r>
      <w:r w:rsidRPr="00673820">
        <w:rPr>
          <w:color w:val="000000" w:themeColor="text1"/>
          <w:spacing w:val="2"/>
          <w:sz w:val="24"/>
          <w:szCs w:val="24"/>
        </w:rPr>
        <w:t>n</w:t>
      </w:r>
      <w:r w:rsidRPr="00673820">
        <w:rPr>
          <w:color w:val="000000" w:themeColor="text1"/>
          <w:spacing w:val="-5"/>
          <w:sz w:val="24"/>
          <w:szCs w:val="24"/>
        </w:rPr>
        <w:t>y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pacing w:val="3"/>
          <w:sz w:val="24"/>
          <w:szCs w:val="24"/>
        </w:rPr>
        <w:t>l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s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ikan</w:t>
      </w:r>
      <w:r w:rsidRPr="00673820">
        <w:rPr>
          <w:color w:val="000000" w:themeColor="text1"/>
          <w:spacing w:val="59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p</w:t>
      </w:r>
      <w:r w:rsidRPr="00673820">
        <w:rPr>
          <w:color w:val="000000" w:themeColor="text1"/>
          <w:spacing w:val="-1"/>
          <w:sz w:val="24"/>
          <w:szCs w:val="24"/>
        </w:rPr>
        <w:t>r</w:t>
      </w:r>
      <w:r w:rsidRPr="00673820">
        <w:rPr>
          <w:color w:val="000000" w:themeColor="text1"/>
          <w:sz w:val="24"/>
          <w:szCs w:val="24"/>
        </w:rPr>
        <w:t>opos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 xml:space="preserve">l </w:t>
      </w:r>
      <w:r w:rsidRPr="00673820">
        <w:rPr>
          <w:color w:val="000000" w:themeColor="text1"/>
          <w:spacing w:val="2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s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suai d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ng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 xml:space="preserve">n </w:t>
      </w:r>
      <w:r w:rsidRPr="00673820">
        <w:rPr>
          <w:color w:val="000000" w:themeColor="text1"/>
          <w:spacing w:val="2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w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 xml:space="preserve">ktu </w:t>
      </w:r>
      <w:r w:rsidRPr="00673820">
        <w:rPr>
          <w:color w:val="000000" w:themeColor="text1"/>
          <w:spacing w:val="7"/>
          <w:sz w:val="24"/>
          <w:szCs w:val="24"/>
        </w:rPr>
        <w:t xml:space="preserve"> </w:t>
      </w:r>
      <w:r w:rsidRPr="00673820">
        <w:rPr>
          <w:color w:val="000000" w:themeColor="text1"/>
          <w:spacing w:val="-5"/>
          <w:sz w:val="24"/>
          <w:szCs w:val="24"/>
        </w:rPr>
        <w:t>y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pacing w:val="2"/>
          <w:sz w:val="24"/>
          <w:szCs w:val="24"/>
        </w:rPr>
        <w:t>n</w:t>
      </w:r>
      <w:r w:rsidRPr="00673820">
        <w:rPr>
          <w:color w:val="000000" w:themeColor="text1"/>
          <w:sz w:val="24"/>
          <w:szCs w:val="24"/>
        </w:rPr>
        <w:t>g  s</w:t>
      </w:r>
      <w:r w:rsidRPr="00673820">
        <w:rPr>
          <w:color w:val="000000" w:themeColor="text1"/>
          <w:spacing w:val="2"/>
          <w:sz w:val="24"/>
          <w:szCs w:val="24"/>
        </w:rPr>
        <w:t>u</w:t>
      </w:r>
      <w:r w:rsidRPr="00673820">
        <w:rPr>
          <w:color w:val="000000" w:themeColor="text1"/>
          <w:sz w:val="24"/>
          <w:szCs w:val="24"/>
        </w:rPr>
        <w:t>d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 xml:space="preserve">h </w:t>
      </w:r>
      <w:r w:rsidRPr="00673820">
        <w:rPr>
          <w:color w:val="000000" w:themeColor="text1"/>
          <w:spacing w:val="2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dir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n</w:t>
      </w:r>
      <w:r w:rsidRPr="00673820">
        <w:rPr>
          <w:color w:val="000000" w:themeColor="text1"/>
          <w:spacing w:val="-1"/>
          <w:sz w:val="24"/>
          <w:szCs w:val="24"/>
        </w:rPr>
        <w:t>ca</w:t>
      </w:r>
      <w:r w:rsidRPr="00673820">
        <w:rPr>
          <w:color w:val="000000" w:themeColor="text1"/>
          <w:spacing w:val="2"/>
          <w:sz w:val="24"/>
          <w:szCs w:val="24"/>
        </w:rPr>
        <w:t>n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k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 xml:space="preserve">n. </w:t>
      </w:r>
      <w:r w:rsidRPr="00673820">
        <w:rPr>
          <w:color w:val="000000" w:themeColor="text1"/>
          <w:spacing w:val="2"/>
          <w:sz w:val="24"/>
          <w:szCs w:val="24"/>
        </w:rPr>
        <w:t xml:space="preserve"> </w:t>
      </w:r>
      <w:r w:rsidRPr="00673820">
        <w:rPr>
          <w:color w:val="000000" w:themeColor="text1"/>
          <w:spacing w:val="1"/>
          <w:sz w:val="24"/>
          <w:szCs w:val="24"/>
        </w:rPr>
        <w:t>P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pacing w:val="5"/>
          <w:sz w:val="24"/>
          <w:szCs w:val="24"/>
        </w:rPr>
        <w:t>n</w:t>
      </w:r>
      <w:r w:rsidRPr="00673820">
        <w:rPr>
          <w:color w:val="000000" w:themeColor="text1"/>
          <w:spacing w:val="-2"/>
          <w:sz w:val="24"/>
          <w:szCs w:val="24"/>
        </w:rPr>
        <w:t>y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les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 xml:space="preserve">ian </w:t>
      </w:r>
      <w:r w:rsidRPr="00673820">
        <w:rPr>
          <w:color w:val="000000" w:themeColor="text1"/>
          <w:spacing w:val="1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p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pacing w:val="2"/>
          <w:sz w:val="24"/>
          <w:szCs w:val="24"/>
        </w:rPr>
        <w:t>n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l</w:t>
      </w:r>
      <w:r w:rsidRPr="00673820">
        <w:rPr>
          <w:color w:val="000000" w:themeColor="text1"/>
          <w:spacing w:val="1"/>
          <w:sz w:val="24"/>
          <w:szCs w:val="24"/>
        </w:rPr>
        <w:t>i</w:t>
      </w:r>
      <w:r w:rsidRPr="00673820">
        <w:rPr>
          <w:color w:val="000000" w:themeColor="text1"/>
          <w:sz w:val="24"/>
          <w:szCs w:val="24"/>
        </w:rPr>
        <w:t>t</w:t>
      </w:r>
      <w:r w:rsidRPr="00673820">
        <w:rPr>
          <w:color w:val="000000" w:themeColor="text1"/>
          <w:spacing w:val="1"/>
          <w:sz w:val="24"/>
          <w:szCs w:val="24"/>
        </w:rPr>
        <w:t>i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 xml:space="preserve">n </w:t>
      </w:r>
      <w:r w:rsidRPr="00673820">
        <w:rPr>
          <w:color w:val="000000" w:themeColor="text1"/>
          <w:spacing w:val="2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p</w:t>
      </w:r>
      <w:r w:rsidRPr="00673820">
        <w:rPr>
          <w:color w:val="000000" w:themeColor="text1"/>
          <w:spacing w:val="-1"/>
          <w:sz w:val="24"/>
          <w:szCs w:val="24"/>
        </w:rPr>
        <w:t>r</w:t>
      </w:r>
      <w:r w:rsidRPr="00673820">
        <w:rPr>
          <w:color w:val="000000" w:themeColor="text1"/>
          <w:sz w:val="24"/>
          <w:szCs w:val="24"/>
        </w:rPr>
        <w:t>opos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 xml:space="preserve">l </w:t>
      </w:r>
      <w:r w:rsidRPr="00673820">
        <w:rPr>
          <w:color w:val="000000" w:themeColor="text1"/>
          <w:spacing w:val="2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ini t</w:t>
      </w:r>
      <w:r w:rsidRPr="00673820">
        <w:rPr>
          <w:color w:val="000000" w:themeColor="text1"/>
          <w:spacing w:val="1"/>
          <w:sz w:val="24"/>
          <w:szCs w:val="24"/>
        </w:rPr>
        <w:t>i</w:t>
      </w:r>
      <w:r w:rsidRPr="00673820">
        <w:rPr>
          <w:color w:val="000000" w:themeColor="text1"/>
          <w:sz w:val="24"/>
          <w:szCs w:val="24"/>
        </w:rPr>
        <w:t>d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k te</w:t>
      </w:r>
      <w:r w:rsidRPr="00673820">
        <w:rPr>
          <w:color w:val="000000" w:themeColor="text1"/>
          <w:spacing w:val="-1"/>
          <w:sz w:val="24"/>
          <w:szCs w:val="24"/>
        </w:rPr>
        <w:t>r</w:t>
      </w:r>
      <w:r w:rsidRPr="00673820">
        <w:rPr>
          <w:color w:val="000000" w:themeColor="text1"/>
          <w:sz w:val="24"/>
          <w:szCs w:val="24"/>
        </w:rPr>
        <w:t>lep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s d</w:t>
      </w:r>
      <w:r w:rsidRPr="00673820">
        <w:rPr>
          <w:color w:val="000000" w:themeColor="text1"/>
          <w:spacing w:val="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ri b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ntu</w:t>
      </w:r>
      <w:r w:rsidRPr="00673820">
        <w:rPr>
          <w:color w:val="000000" w:themeColor="text1"/>
          <w:spacing w:val="2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n b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rba</w:t>
      </w:r>
      <w:r w:rsidRPr="00673820">
        <w:rPr>
          <w:color w:val="000000" w:themeColor="text1"/>
          <w:spacing w:val="-2"/>
          <w:sz w:val="24"/>
          <w:szCs w:val="24"/>
        </w:rPr>
        <w:t>g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i p</w:t>
      </w:r>
      <w:r w:rsidRPr="00673820">
        <w:rPr>
          <w:color w:val="000000" w:themeColor="text1"/>
          <w:spacing w:val="1"/>
          <w:sz w:val="24"/>
          <w:szCs w:val="24"/>
        </w:rPr>
        <w:t>i</w:t>
      </w:r>
      <w:r w:rsidRPr="00673820">
        <w:rPr>
          <w:color w:val="000000" w:themeColor="text1"/>
          <w:sz w:val="24"/>
          <w:szCs w:val="24"/>
        </w:rPr>
        <w:t>h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k.</w:t>
      </w:r>
      <w:r w:rsidR="00B72018">
        <w:rPr>
          <w:color w:val="000000" w:themeColor="text1"/>
          <w:sz w:val="24"/>
          <w:szCs w:val="24"/>
          <w:lang w:val="id-ID"/>
        </w:rPr>
        <w:t xml:space="preserve"> </w:t>
      </w:r>
      <w:r w:rsidR="00B72018">
        <w:rPr>
          <w:color w:val="000000" w:themeColor="text1"/>
          <w:sz w:val="24"/>
          <w:szCs w:val="24"/>
          <w:lang w:val="id-ID"/>
        </w:rPr>
        <w:tab/>
      </w:r>
      <w:bookmarkStart w:id="0" w:name="_GoBack"/>
      <w:bookmarkEnd w:id="0"/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before="13" w:line="240" w:lineRule="exact"/>
        <w:rPr>
          <w:color w:val="000000" w:themeColor="text1"/>
          <w:sz w:val="24"/>
          <w:szCs w:val="24"/>
        </w:rPr>
      </w:pPr>
    </w:p>
    <w:p w:rsidR="00B72F34" w:rsidRPr="00673820" w:rsidRDefault="00673820">
      <w:pPr>
        <w:spacing w:before="29" w:line="480" w:lineRule="auto"/>
        <w:ind w:left="588" w:right="78" w:firstLine="852"/>
        <w:jc w:val="both"/>
        <w:rPr>
          <w:color w:val="000000" w:themeColor="text1"/>
          <w:sz w:val="24"/>
          <w:szCs w:val="24"/>
        </w:rPr>
      </w:pPr>
      <w:r w:rsidRPr="00673820">
        <w:rPr>
          <w:color w:val="000000" w:themeColor="text1"/>
          <w:spacing w:val="1"/>
          <w:sz w:val="24"/>
          <w:szCs w:val="24"/>
        </w:rPr>
        <w:t>P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nul</w:t>
      </w:r>
      <w:r w:rsidRPr="00673820">
        <w:rPr>
          <w:color w:val="000000" w:themeColor="text1"/>
          <w:spacing w:val="1"/>
          <w:sz w:val="24"/>
          <w:szCs w:val="24"/>
        </w:rPr>
        <w:t>i</w:t>
      </w:r>
      <w:r w:rsidRPr="00673820">
        <w:rPr>
          <w:color w:val="000000" w:themeColor="text1"/>
          <w:sz w:val="24"/>
          <w:szCs w:val="24"/>
        </w:rPr>
        <w:t>s</w:t>
      </w:r>
      <w:r w:rsidRPr="00673820">
        <w:rPr>
          <w:color w:val="000000" w:themeColor="text1"/>
          <w:spacing w:val="1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me</w:t>
      </w:r>
      <w:r w:rsidRPr="00673820">
        <w:rPr>
          <w:color w:val="000000" w:themeColor="text1"/>
          <w:spacing w:val="2"/>
          <w:sz w:val="24"/>
          <w:szCs w:val="24"/>
        </w:rPr>
        <w:t>n</w:t>
      </w:r>
      <w:r w:rsidRPr="00673820">
        <w:rPr>
          <w:color w:val="000000" w:themeColor="text1"/>
          <w:spacing w:val="-5"/>
          <w:sz w:val="24"/>
          <w:szCs w:val="24"/>
        </w:rPr>
        <w:t>y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pacing w:val="2"/>
          <w:sz w:val="24"/>
          <w:szCs w:val="24"/>
        </w:rPr>
        <w:t>d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 xml:space="preserve">ri </w:t>
      </w:r>
      <w:r w:rsidRPr="00673820">
        <w:rPr>
          <w:color w:val="000000" w:themeColor="text1"/>
          <w:spacing w:val="2"/>
          <w:sz w:val="24"/>
          <w:szCs w:val="24"/>
        </w:rPr>
        <w:t>s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p</w:t>
      </w:r>
      <w:r w:rsidRPr="00673820">
        <w:rPr>
          <w:color w:val="000000" w:themeColor="text1"/>
          <w:spacing w:val="4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nuh</w:t>
      </w:r>
      <w:r w:rsidRPr="00673820">
        <w:rPr>
          <w:color w:val="000000" w:themeColor="text1"/>
          <w:spacing w:val="2"/>
          <w:sz w:val="24"/>
          <w:szCs w:val="24"/>
        </w:rPr>
        <w:t>n</w:t>
      </w:r>
      <w:r w:rsidRPr="00673820">
        <w:rPr>
          <w:color w:val="000000" w:themeColor="text1"/>
          <w:spacing w:val="-5"/>
          <w:sz w:val="24"/>
          <w:szCs w:val="24"/>
        </w:rPr>
        <w:t>y</w:t>
      </w:r>
      <w:r w:rsidRPr="00673820">
        <w:rPr>
          <w:color w:val="000000" w:themeColor="text1"/>
          <w:sz w:val="24"/>
          <w:szCs w:val="24"/>
        </w:rPr>
        <w:t>a</w:t>
      </w:r>
      <w:r w:rsidRPr="00673820">
        <w:rPr>
          <w:color w:val="000000" w:themeColor="text1"/>
          <w:spacing w:val="2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b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h</w:t>
      </w:r>
      <w:r w:rsidRPr="00673820">
        <w:rPr>
          <w:color w:val="000000" w:themeColor="text1"/>
          <w:spacing w:val="2"/>
          <w:sz w:val="24"/>
          <w:szCs w:val="24"/>
        </w:rPr>
        <w:t>w</w:t>
      </w:r>
      <w:r w:rsidRPr="00673820">
        <w:rPr>
          <w:color w:val="000000" w:themeColor="text1"/>
          <w:sz w:val="24"/>
          <w:szCs w:val="24"/>
        </w:rPr>
        <w:t>a p</w:t>
      </w:r>
      <w:r w:rsidRPr="00673820">
        <w:rPr>
          <w:color w:val="000000" w:themeColor="text1"/>
          <w:spacing w:val="-1"/>
          <w:sz w:val="24"/>
          <w:szCs w:val="24"/>
        </w:rPr>
        <w:t>r</w:t>
      </w:r>
      <w:r w:rsidRPr="00673820">
        <w:rPr>
          <w:color w:val="000000" w:themeColor="text1"/>
          <w:sz w:val="24"/>
          <w:szCs w:val="24"/>
        </w:rPr>
        <w:t>opo</w:t>
      </w:r>
      <w:r w:rsidRPr="00673820">
        <w:rPr>
          <w:color w:val="000000" w:themeColor="text1"/>
          <w:spacing w:val="2"/>
          <w:sz w:val="24"/>
          <w:szCs w:val="24"/>
        </w:rPr>
        <w:t>s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l</w:t>
      </w:r>
      <w:r w:rsidRPr="00673820">
        <w:rPr>
          <w:color w:val="000000" w:themeColor="text1"/>
          <w:spacing w:val="1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skripsi</w:t>
      </w:r>
      <w:r w:rsidRPr="00673820">
        <w:rPr>
          <w:color w:val="000000" w:themeColor="text1"/>
          <w:spacing w:val="1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ini</w:t>
      </w:r>
      <w:r w:rsidRPr="00673820">
        <w:rPr>
          <w:color w:val="000000" w:themeColor="text1"/>
          <w:spacing w:val="1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jauh d</w:t>
      </w:r>
      <w:r w:rsidRPr="00673820">
        <w:rPr>
          <w:color w:val="000000" w:themeColor="text1"/>
          <w:spacing w:val="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ri k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s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mpurn</w:t>
      </w:r>
      <w:r w:rsidRPr="00673820">
        <w:rPr>
          <w:color w:val="000000" w:themeColor="text1"/>
          <w:spacing w:val="1"/>
          <w:sz w:val="24"/>
          <w:szCs w:val="24"/>
        </w:rPr>
        <w:t>a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n</w:t>
      </w:r>
      <w:r w:rsidRPr="00673820">
        <w:rPr>
          <w:color w:val="000000" w:themeColor="text1"/>
          <w:spacing w:val="1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d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n</w:t>
      </w:r>
      <w:r w:rsidRPr="00673820">
        <w:rPr>
          <w:color w:val="000000" w:themeColor="text1"/>
          <w:spacing w:val="1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p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rlu</w:t>
      </w:r>
      <w:r w:rsidRPr="00673820">
        <w:rPr>
          <w:color w:val="000000" w:themeColor="text1"/>
          <w:spacing w:val="2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p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n</w:t>
      </w:r>
      <w:r w:rsidRPr="00673820">
        <w:rPr>
          <w:color w:val="000000" w:themeColor="text1"/>
          <w:spacing w:val="-2"/>
          <w:sz w:val="24"/>
          <w:szCs w:val="24"/>
        </w:rPr>
        <w:t>g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m</w:t>
      </w:r>
      <w:r w:rsidRPr="00673820">
        <w:rPr>
          <w:color w:val="000000" w:themeColor="text1"/>
          <w:spacing w:val="3"/>
          <w:sz w:val="24"/>
          <w:szCs w:val="24"/>
        </w:rPr>
        <w:t>b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pacing w:val="2"/>
          <w:sz w:val="24"/>
          <w:szCs w:val="24"/>
        </w:rPr>
        <w:t>n</w:t>
      </w:r>
      <w:r w:rsidRPr="00673820">
        <w:rPr>
          <w:color w:val="000000" w:themeColor="text1"/>
          <w:spacing w:val="-2"/>
          <w:sz w:val="24"/>
          <w:szCs w:val="24"/>
        </w:rPr>
        <w:t>g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n</w:t>
      </w:r>
      <w:r w:rsidRPr="00673820">
        <w:rPr>
          <w:color w:val="000000" w:themeColor="text1"/>
          <w:spacing w:val="1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d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n</w:t>
      </w:r>
      <w:r w:rsidRPr="00673820">
        <w:rPr>
          <w:color w:val="000000" w:themeColor="text1"/>
          <w:spacing w:val="1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k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j</w:t>
      </w:r>
      <w:r w:rsidRPr="00673820">
        <w:rPr>
          <w:color w:val="000000" w:themeColor="text1"/>
          <w:spacing w:val="3"/>
          <w:sz w:val="24"/>
          <w:szCs w:val="24"/>
        </w:rPr>
        <w:t>i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n</w:t>
      </w:r>
      <w:r w:rsidRPr="00673820">
        <w:rPr>
          <w:color w:val="000000" w:themeColor="text1"/>
          <w:spacing w:val="1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lebih</w:t>
      </w:r>
      <w:r w:rsidRPr="00673820">
        <w:rPr>
          <w:color w:val="000000" w:themeColor="text1"/>
          <w:spacing w:val="1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lanjut.</w:t>
      </w:r>
      <w:r w:rsidRPr="00673820">
        <w:rPr>
          <w:color w:val="000000" w:themeColor="text1"/>
          <w:spacing w:val="1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Ol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h</w:t>
      </w:r>
      <w:r w:rsidRPr="00673820">
        <w:rPr>
          <w:color w:val="000000" w:themeColor="text1"/>
          <w:spacing w:val="1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k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r</w:t>
      </w:r>
      <w:r w:rsidRPr="00673820">
        <w:rPr>
          <w:color w:val="000000" w:themeColor="text1"/>
          <w:spacing w:val="-2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na i</w:t>
      </w:r>
      <w:r w:rsidRPr="00673820">
        <w:rPr>
          <w:color w:val="000000" w:themeColor="text1"/>
          <w:spacing w:val="1"/>
          <w:sz w:val="24"/>
          <w:szCs w:val="24"/>
        </w:rPr>
        <w:t>t</w:t>
      </w:r>
      <w:r w:rsidRPr="00673820">
        <w:rPr>
          <w:color w:val="000000" w:themeColor="text1"/>
          <w:sz w:val="24"/>
          <w:szCs w:val="24"/>
        </w:rPr>
        <w:t>u s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g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la</w:t>
      </w:r>
      <w:r w:rsidRPr="00673820">
        <w:rPr>
          <w:color w:val="000000" w:themeColor="text1"/>
          <w:spacing w:val="2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k</w:t>
      </w:r>
      <w:r w:rsidRPr="00673820">
        <w:rPr>
          <w:color w:val="000000" w:themeColor="text1"/>
          <w:spacing w:val="-1"/>
          <w:sz w:val="24"/>
          <w:szCs w:val="24"/>
        </w:rPr>
        <w:t>r</w:t>
      </w:r>
      <w:r w:rsidRPr="00673820">
        <w:rPr>
          <w:color w:val="000000" w:themeColor="text1"/>
          <w:sz w:val="24"/>
          <w:szCs w:val="24"/>
        </w:rPr>
        <w:t>i</w:t>
      </w:r>
      <w:r w:rsidRPr="00673820">
        <w:rPr>
          <w:color w:val="000000" w:themeColor="text1"/>
          <w:spacing w:val="1"/>
          <w:sz w:val="24"/>
          <w:szCs w:val="24"/>
        </w:rPr>
        <w:t>t</w:t>
      </w:r>
      <w:r w:rsidRPr="00673820">
        <w:rPr>
          <w:color w:val="000000" w:themeColor="text1"/>
          <w:sz w:val="24"/>
          <w:szCs w:val="24"/>
        </w:rPr>
        <w:t>ik</w:t>
      </w:r>
      <w:r w:rsidRPr="00673820">
        <w:rPr>
          <w:color w:val="000000" w:themeColor="text1"/>
          <w:spacing w:val="3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d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n</w:t>
      </w:r>
      <w:r w:rsidRPr="00673820">
        <w:rPr>
          <w:color w:val="000000" w:themeColor="text1"/>
          <w:spacing w:val="3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s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r</w:t>
      </w:r>
      <w:r w:rsidRPr="00673820">
        <w:rPr>
          <w:color w:val="000000" w:themeColor="text1"/>
          <w:spacing w:val="-2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n</w:t>
      </w:r>
      <w:r w:rsidRPr="00673820">
        <w:rPr>
          <w:color w:val="000000" w:themeColor="text1"/>
          <w:spacing w:val="7"/>
          <w:sz w:val="24"/>
          <w:szCs w:val="24"/>
        </w:rPr>
        <w:t xml:space="preserve"> </w:t>
      </w:r>
      <w:r w:rsidRPr="00673820">
        <w:rPr>
          <w:color w:val="000000" w:themeColor="text1"/>
          <w:spacing w:val="-5"/>
          <w:sz w:val="24"/>
          <w:szCs w:val="24"/>
        </w:rPr>
        <w:t>y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pacing w:val="2"/>
          <w:sz w:val="24"/>
          <w:szCs w:val="24"/>
        </w:rPr>
        <w:t>n</w:t>
      </w:r>
      <w:r w:rsidRPr="00673820">
        <w:rPr>
          <w:color w:val="000000" w:themeColor="text1"/>
          <w:sz w:val="24"/>
          <w:szCs w:val="24"/>
        </w:rPr>
        <w:t>g sif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t</w:t>
      </w:r>
      <w:r w:rsidRPr="00673820">
        <w:rPr>
          <w:color w:val="000000" w:themeColor="text1"/>
          <w:spacing w:val="5"/>
          <w:sz w:val="24"/>
          <w:szCs w:val="24"/>
        </w:rPr>
        <w:t>n</w:t>
      </w:r>
      <w:r w:rsidRPr="00673820">
        <w:rPr>
          <w:color w:val="000000" w:themeColor="text1"/>
          <w:spacing w:val="-5"/>
          <w:sz w:val="24"/>
          <w:szCs w:val="24"/>
        </w:rPr>
        <w:t>y</w:t>
      </w:r>
      <w:r w:rsidRPr="00673820">
        <w:rPr>
          <w:color w:val="000000" w:themeColor="text1"/>
          <w:sz w:val="24"/>
          <w:szCs w:val="24"/>
        </w:rPr>
        <w:t>a</w:t>
      </w:r>
      <w:r w:rsidRPr="00673820">
        <w:rPr>
          <w:color w:val="000000" w:themeColor="text1"/>
          <w:spacing w:val="2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memb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pacing w:val="2"/>
          <w:sz w:val="24"/>
          <w:szCs w:val="24"/>
        </w:rPr>
        <w:t>n</w:t>
      </w:r>
      <w:r w:rsidRPr="00673820">
        <w:rPr>
          <w:color w:val="000000" w:themeColor="text1"/>
          <w:spacing w:val="-2"/>
          <w:sz w:val="24"/>
          <w:szCs w:val="24"/>
        </w:rPr>
        <w:t>g</w:t>
      </w:r>
      <w:r w:rsidRPr="00673820">
        <w:rPr>
          <w:color w:val="000000" w:themeColor="text1"/>
          <w:sz w:val="24"/>
          <w:szCs w:val="24"/>
        </w:rPr>
        <w:t>un</w:t>
      </w:r>
      <w:r w:rsidRPr="00673820">
        <w:rPr>
          <w:color w:val="000000" w:themeColor="text1"/>
          <w:spacing w:val="3"/>
          <w:sz w:val="24"/>
          <w:szCs w:val="24"/>
        </w:rPr>
        <w:t xml:space="preserve"> 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k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n</w:t>
      </w:r>
      <w:r w:rsidRPr="00673820">
        <w:rPr>
          <w:color w:val="000000" w:themeColor="text1"/>
          <w:spacing w:val="3"/>
          <w:sz w:val="24"/>
          <w:szCs w:val="24"/>
        </w:rPr>
        <w:t xml:space="preserve"> </w:t>
      </w:r>
      <w:r w:rsidRPr="00673820">
        <w:rPr>
          <w:color w:val="000000" w:themeColor="text1"/>
          <w:spacing w:val="2"/>
          <w:sz w:val="24"/>
          <w:szCs w:val="24"/>
        </w:rPr>
        <w:t>p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nul</w:t>
      </w:r>
      <w:r w:rsidRPr="00673820">
        <w:rPr>
          <w:color w:val="000000" w:themeColor="text1"/>
          <w:spacing w:val="1"/>
          <w:sz w:val="24"/>
          <w:szCs w:val="24"/>
        </w:rPr>
        <w:t>i</w:t>
      </w:r>
      <w:r w:rsidRPr="00673820">
        <w:rPr>
          <w:color w:val="000000" w:themeColor="text1"/>
          <w:sz w:val="24"/>
          <w:szCs w:val="24"/>
        </w:rPr>
        <w:t>s</w:t>
      </w:r>
      <w:r w:rsidRPr="00673820">
        <w:rPr>
          <w:color w:val="000000" w:themeColor="text1"/>
          <w:spacing w:val="3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te</w:t>
      </w:r>
      <w:r w:rsidRPr="00673820">
        <w:rPr>
          <w:color w:val="000000" w:themeColor="text1"/>
          <w:spacing w:val="-1"/>
          <w:sz w:val="24"/>
          <w:szCs w:val="24"/>
        </w:rPr>
        <w:t>r</w:t>
      </w:r>
      <w:r w:rsidRPr="00673820">
        <w:rPr>
          <w:color w:val="000000" w:themeColor="text1"/>
          <w:sz w:val="24"/>
          <w:szCs w:val="24"/>
        </w:rPr>
        <w:t>i</w:t>
      </w:r>
      <w:r w:rsidRPr="00673820">
        <w:rPr>
          <w:color w:val="000000" w:themeColor="text1"/>
          <w:spacing w:val="1"/>
          <w:sz w:val="24"/>
          <w:szCs w:val="24"/>
        </w:rPr>
        <w:t>m</w:t>
      </w:r>
      <w:r w:rsidRPr="00673820">
        <w:rPr>
          <w:color w:val="000000" w:themeColor="text1"/>
          <w:sz w:val="24"/>
          <w:szCs w:val="24"/>
        </w:rPr>
        <w:t>a</w:t>
      </w:r>
      <w:r w:rsidRPr="00673820">
        <w:rPr>
          <w:color w:val="000000" w:themeColor="text1"/>
          <w:spacing w:val="2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d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mi p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pacing w:val="2"/>
          <w:sz w:val="24"/>
          <w:szCs w:val="24"/>
        </w:rPr>
        <w:t>n</w:t>
      </w:r>
      <w:r w:rsidRPr="00673820">
        <w:rPr>
          <w:color w:val="000000" w:themeColor="text1"/>
          <w:spacing w:val="-5"/>
          <w:sz w:val="24"/>
          <w:szCs w:val="24"/>
        </w:rPr>
        <w:t>y</w:t>
      </w:r>
      <w:r w:rsidRPr="00673820">
        <w:rPr>
          <w:color w:val="000000" w:themeColor="text1"/>
          <w:spacing w:val="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mpurn</w:t>
      </w:r>
      <w:r w:rsidRPr="00673820">
        <w:rPr>
          <w:color w:val="000000" w:themeColor="text1"/>
          <w:spacing w:val="1"/>
          <w:sz w:val="24"/>
          <w:szCs w:val="24"/>
        </w:rPr>
        <w:t>a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n</w:t>
      </w:r>
      <w:r w:rsidRPr="00673820">
        <w:rPr>
          <w:color w:val="000000" w:themeColor="text1"/>
          <w:spacing w:val="1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p</w:t>
      </w:r>
      <w:r w:rsidRPr="00673820">
        <w:rPr>
          <w:color w:val="000000" w:themeColor="text1"/>
          <w:spacing w:val="-1"/>
          <w:sz w:val="24"/>
          <w:szCs w:val="24"/>
        </w:rPr>
        <w:t>r</w:t>
      </w:r>
      <w:r w:rsidRPr="00673820">
        <w:rPr>
          <w:color w:val="000000" w:themeColor="text1"/>
          <w:sz w:val="24"/>
          <w:szCs w:val="24"/>
        </w:rPr>
        <w:t>opos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l</w:t>
      </w:r>
      <w:r w:rsidRPr="00673820">
        <w:rPr>
          <w:color w:val="000000" w:themeColor="text1"/>
          <w:spacing w:val="4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skripsi</w:t>
      </w:r>
      <w:r w:rsidRPr="00673820">
        <w:rPr>
          <w:color w:val="000000" w:themeColor="text1"/>
          <w:spacing w:val="1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ini</w:t>
      </w:r>
      <w:r w:rsidRPr="00673820">
        <w:rPr>
          <w:color w:val="000000" w:themeColor="text1"/>
          <w:spacing w:val="2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d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n</w:t>
      </w:r>
      <w:r w:rsidRPr="00673820">
        <w:rPr>
          <w:color w:val="000000" w:themeColor="text1"/>
          <w:spacing w:val="1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p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nul</w:t>
      </w:r>
      <w:r w:rsidRPr="00673820">
        <w:rPr>
          <w:color w:val="000000" w:themeColor="text1"/>
          <w:spacing w:val="1"/>
          <w:sz w:val="24"/>
          <w:szCs w:val="24"/>
        </w:rPr>
        <w:t>i</w:t>
      </w:r>
      <w:r w:rsidRPr="00673820">
        <w:rPr>
          <w:color w:val="000000" w:themeColor="text1"/>
          <w:sz w:val="24"/>
          <w:szCs w:val="24"/>
        </w:rPr>
        <w:t>s</w:t>
      </w:r>
      <w:r w:rsidRPr="00673820">
        <w:rPr>
          <w:color w:val="000000" w:themeColor="text1"/>
          <w:spacing w:val="1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b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rh</w:t>
      </w:r>
      <w:r w:rsidRPr="00673820">
        <w:rPr>
          <w:color w:val="000000" w:themeColor="text1"/>
          <w:spacing w:val="-2"/>
          <w:sz w:val="24"/>
          <w:szCs w:val="24"/>
        </w:rPr>
        <w:t>a</w:t>
      </w:r>
      <w:r w:rsidRPr="00673820">
        <w:rPr>
          <w:color w:val="000000" w:themeColor="text1"/>
          <w:spacing w:val="1"/>
          <w:sz w:val="24"/>
          <w:szCs w:val="24"/>
        </w:rPr>
        <w:t>r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p</w:t>
      </w:r>
      <w:r w:rsidRPr="00673820">
        <w:rPr>
          <w:color w:val="000000" w:themeColor="text1"/>
          <w:spacing w:val="1"/>
          <w:sz w:val="24"/>
          <w:szCs w:val="24"/>
        </w:rPr>
        <w:t xml:space="preserve"> a</w:t>
      </w:r>
      <w:r w:rsidRPr="00673820">
        <w:rPr>
          <w:color w:val="000000" w:themeColor="text1"/>
          <w:sz w:val="24"/>
          <w:szCs w:val="24"/>
        </w:rPr>
        <w:t>g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 xml:space="preserve">r </w:t>
      </w:r>
      <w:r w:rsidRPr="00673820">
        <w:rPr>
          <w:color w:val="000000" w:themeColor="text1"/>
          <w:spacing w:val="5"/>
          <w:sz w:val="24"/>
          <w:szCs w:val="24"/>
        </w:rPr>
        <w:t>p</w:t>
      </w:r>
      <w:r w:rsidRPr="00673820">
        <w:rPr>
          <w:color w:val="000000" w:themeColor="text1"/>
          <w:sz w:val="24"/>
          <w:szCs w:val="24"/>
        </w:rPr>
        <w:t>ropo</w:t>
      </w:r>
      <w:r w:rsidRPr="00673820">
        <w:rPr>
          <w:color w:val="000000" w:themeColor="text1"/>
          <w:spacing w:val="2"/>
          <w:sz w:val="24"/>
          <w:szCs w:val="24"/>
        </w:rPr>
        <w:t>s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l</w:t>
      </w:r>
      <w:r w:rsidRPr="00673820">
        <w:rPr>
          <w:color w:val="000000" w:themeColor="text1"/>
          <w:spacing w:val="1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sk</w:t>
      </w:r>
      <w:r w:rsidRPr="00673820">
        <w:rPr>
          <w:color w:val="000000" w:themeColor="text1"/>
          <w:spacing w:val="2"/>
          <w:sz w:val="24"/>
          <w:szCs w:val="24"/>
        </w:rPr>
        <w:t>r</w:t>
      </w:r>
      <w:r w:rsidRPr="00673820">
        <w:rPr>
          <w:color w:val="000000" w:themeColor="text1"/>
          <w:sz w:val="24"/>
          <w:szCs w:val="24"/>
        </w:rPr>
        <w:t>ipsi</w:t>
      </w:r>
      <w:r w:rsidRPr="00673820">
        <w:rPr>
          <w:color w:val="000000" w:themeColor="text1"/>
          <w:spacing w:val="2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i</w:t>
      </w:r>
      <w:r w:rsidRPr="00673820">
        <w:rPr>
          <w:color w:val="000000" w:themeColor="text1"/>
          <w:spacing w:val="-2"/>
          <w:sz w:val="24"/>
          <w:szCs w:val="24"/>
        </w:rPr>
        <w:t>n</w:t>
      </w:r>
      <w:r w:rsidRPr="00673820">
        <w:rPr>
          <w:color w:val="000000" w:themeColor="text1"/>
          <w:sz w:val="24"/>
          <w:szCs w:val="24"/>
        </w:rPr>
        <w:t>i d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p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 xml:space="preserve">t </w:t>
      </w:r>
      <w:r w:rsidRPr="00673820">
        <w:rPr>
          <w:color w:val="000000" w:themeColor="text1"/>
          <w:spacing w:val="1"/>
          <w:sz w:val="24"/>
          <w:szCs w:val="24"/>
        </w:rPr>
        <w:t>m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mbe</w:t>
      </w:r>
      <w:r w:rsidRPr="00673820">
        <w:rPr>
          <w:color w:val="000000" w:themeColor="text1"/>
          <w:spacing w:val="-1"/>
          <w:sz w:val="24"/>
          <w:szCs w:val="24"/>
        </w:rPr>
        <w:t>r</w:t>
      </w:r>
      <w:r w:rsidRPr="00673820">
        <w:rPr>
          <w:color w:val="000000" w:themeColor="text1"/>
          <w:sz w:val="24"/>
          <w:szCs w:val="24"/>
        </w:rPr>
        <w:t xml:space="preserve">ikan </w:t>
      </w:r>
      <w:r w:rsidRPr="00673820">
        <w:rPr>
          <w:color w:val="000000" w:themeColor="text1"/>
          <w:spacing w:val="2"/>
          <w:sz w:val="24"/>
          <w:szCs w:val="24"/>
        </w:rPr>
        <w:t>m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n</w:t>
      </w:r>
      <w:r w:rsidRPr="00673820">
        <w:rPr>
          <w:color w:val="000000" w:themeColor="text1"/>
          <w:spacing w:val="-1"/>
          <w:sz w:val="24"/>
          <w:szCs w:val="24"/>
        </w:rPr>
        <w:t>f</w:t>
      </w:r>
      <w:r w:rsidRPr="00673820">
        <w:rPr>
          <w:color w:val="000000" w:themeColor="text1"/>
          <w:spacing w:val="1"/>
          <w:sz w:val="24"/>
          <w:szCs w:val="24"/>
        </w:rPr>
        <w:t>a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t b</w:t>
      </w:r>
      <w:r w:rsidRPr="00673820">
        <w:rPr>
          <w:color w:val="000000" w:themeColor="text1"/>
          <w:spacing w:val="2"/>
          <w:sz w:val="24"/>
          <w:szCs w:val="24"/>
        </w:rPr>
        <w:t>a</w:t>
      </w:r>
      <w:r w:rsidRPr="00673820">
        <w:rPr>
          <w:color w:val="000000" w:themeColor="text1"/>
          <w:spacing w:val="-2"/>
          <w:sz w:val="24"/>
          <w:szCs w:val="24"/>
        </w:rPr>
        <w:t>g</w:t>
      </w:r>
      <w:r w:rsidRPr="00673820">
        <w:rPr>
          <w:color w:val="000000" w:themeColor="text1"/>
          <w:sz w:val="24"/>
          <w:szCs w:val="24"/>
        </w:rPr>
        <w:t>i be</w:t>
      </w:r>
      <w:r w:rsidRPr="00673820">
        <w:rPr>
          <w:color w:val="000000" w:themeColor="text1"/>
          <w:spacing w:val="-1"/>
          <w:sz w:val="24"/>
          <w:szCs w:val="24"/>
        </w:rPr>
        <w:t>r</w:t>
      </w:r>
      <w:r w:rsidRPr="00673820">
        <w:rPr>
          <w:color w:val="000000" w:themeColor="text1"/>
          <w:sz w:val="24"/>
          <w:szCs w:val="24"/>
        </w:rPr>
        <w:t>b</w:t>
      </w:r>
      <w:r w:rsidRPr="00673820">
        <w:rPr>
          <w:color w:val="000000" w:themeColor="text1"/>
          <w:spacing w:val="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g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i p</w:t>
      </w:r>
      <w:r w:rsidRPr="00673820">
        <w:rPr>
          <w:color w:val="000000" w:themeColor="text1"/>
          <w:spacing w:val="1"/>
          <w:sz w:val="24"/>
          <w:szCs w:val="24"/>
        </w:rPr>
        <w:t>i</w:t>
      </w:r>
      <w:r w:rsidRPr="00673820">
        <w:rPr>
          <w:color w:val="000000" w:themeColor="text1"/>
          <w:sz w:val="24"/>
          <w:szCs w:val="24"/>
        </w:rPr>
        <w:t>h</w:t>
      </w:r>
      <w:r w:rsidRPr="00673820">
        <w:rPr>
          <w:color w:val="000000" w:themeColor="text1"/>
          <w:spacing w:val="-1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k.</w:t>
      </w:r>
    </w:p>
    <w:p w:rsidR="00B72F34" w:rsidRPr="00673820" w:rsidRDefault="00B72F34">
      <w:pPr>
        <w:spacing w:before="5" w:line="100" w:lineRule="exact"/>
        <w:rPr>
          <w:color w:val="000000" w:themeColor="text1"/>
          <w:sz w:val="11"/>
          <w:szCs w:val="11"/>
        </w:rPr>
      </w:pP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673820">
      <w:pPr>
        <w:ind w:left="5689"/>
        <w:rPr>
          <w:color w:val="000000" w:themeColor="text1"/>
          <w:sz w:val="24"/>
          <w:szCs w:val="24"/>
        </w:rPr>
      </w:pPr>
      <w:r w:rsidRPr="00673820">
        <w:rPr>
          <w:color w:val="000000" w:themeColor="text1"/>
          <w:sz w:val="24"/>
          <w:szCs w:val="24"/>
        </w:rPr>
        <w:t>Med</w:t>
      </w:r>
      <w:r w:rsidRPr="00673820">
        <w:rPr>
          <w:color w:val="000000" w:themeColor="text1"/>
          <w:spacing w:val="-2"/>
          <w:sz w:val="24"/>
          <w:szCs w:val="24"/>
        </w:rPr>
        <w:t>a</w:t>
      </w:r>
      <w:r w:rsidRPr="00673820">
        <w:rPr>
          <w:color w:val="000000" w:themeColor="text1"/>
          <w:sz w:val="24"/>
          <w:szCs w:val="24"/>
        </w:rPr>
        <w:t>n,            Oktob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r</w:t>
      </w:r>
      <w:r w:rsidRPr="00673820">
        <w:rPr>
          <w:color w:val="000000" w:themeColor="text1"/>
          <w:spacing w:val="2"/>
          <w:sz w:val="24"/>
          <w:szCs w:val="24"/>
        </w:rPr>
        <w:t xml:space="preserve"> </w:t>
      </w:r>
      <w:r w:rsidRPr="00673820">
        <w:rPr>
          <w:color w:val="000000" w:themeColor="text1"/>
          <w:sz w:val="24"/>
          <w:szCs w:val="24"/>
        </w:rPr>
        <w:t>2022</w:t>
      </w:r>
    </w:p>
    <w:p w:rsidR="00B72F34" w:rsidRPr="00673820" w:rsidRDefault="00673820">
      <w:pPr>
        <w:ind w:left="5689"/>
        <w:rPr>
          <w:color w:val="000000" w:themeColor="text1"/>
          <w:sz w:val="24"/>
          <w:szCs w:val="24"/>
        </w:rPr>
      </w:pPr>
      <w:r w:rsidRPr="00673820">
        <w:rPr>
          <w:color w:val="000000" w:themeColor="text1"/>
          <w:spacing w:val="1"/>
          <w:sz w:val="24"/>
          <w:szCs w:val="24"/>
        </w:rPr>
        <w:t>P</w:t>
      </w:r>
      <w:r w:rsidRPr="00673820">
        <w:rPr>
          <w:color w:val="000000" w:themeColor="text1"/>
          <w:spacing w:val="-1"/>
          <w:sz w:val="24"/>
          <w:szCs w:val="24"/>
        </w:rPr>
        <w:t>e</w:t>
      </w:r>
      <w:r w:rsidRPr="00673820">
        <w:rPr>
          <w:color w:val="000000" w:themeColor="text1"/>
          <w:sz w:val="24"/>
          <w:szCs w:val="24"/>
        </w:rPr>
        <w:t>nul</w:t>
      </w:r>
      <w:r w:rsidRPr="00673820">
        <w:rPr>
          <w:color w:val="000000" w:themeColor="text1"/>
          <w:spacing w:val="1"/>
          <w:sz w:val="24"/>
          <w:szCs w:val="24"/>
        </w:rPr>
        <w:t>i</w:t>
      </w:r>
      <w:r w:rsidRPr="00673820">
        <w:rPr>
          <w:color w:val="000000" w:themeColor="text1"/>
          <w:sz w:val="24"/>
          <w:szCs w:val="24"/>
        </w:rPr>
        <w:t>s,</w:t>
      </w: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before="3" w:line="260" w:lineRule="exact"/>
        <w:rPr>
          <w:color w:val="000000" w:themeColor="text1"/>
          <w:sz w:val="26"/>
          <w:szCs w:val="26"/>
        </w:rPr>
      </w:pPr>
    </w:p>
    <w:p w:rsidR="00B72F34" w:rsidRPr="00673820" w:rsidRDefault="00673820">
      <w:pPr>
        <w:ind w:left="5629"/>
        <w:rPr>
          <w:color w:val="000000" w:themeColor="text1"/>
          <w:sz w:val="24"/>
          <w:szCs w:val="24"/>
        </w:rPr>
      </w:pPr>
      <w:r w:rsidRPr="00673820">
        <w:rPr>
          <w:b/>
          <w:color w:val="000000" w:themeColor="text1"/>
          <w:sz w:val="24"/>
          <w:szCs w:val="24"/>
          <w:u w:val="thick" w:color="000000"/>
        </w:rPr>
        <w:t>A</w:t>
      </w:r>
      <w:r w:rsidRPr="00673820">
        <w:rPr>
          <w:b/>
          <w:color w:val="000000" w:themeColor="text1"/>
          <w:spacing w:val="-1"/>
          <w:sz w:val="24"/>
          <w:szCs w:val="24"/>
          <w:u w:val="thick" w:color="000000"/>
        </w:rPr>
        <w:t>M</w:t>
      </w:r>
      <w:r w:rsidRPr="00673820">
        <w:rPr>
          <w:b/>
          <w:color w:val="000000" w:themeColor="text1"/>
          <w:sz w:val="24"/>
          <w:szCs w:val="24"/>
          <w:u w:val="thick" w:color="000000"/>
        </w:rPr>
        <w:t>E PRIL</w:t>
      </w:r>
      <w:r w:rsidRPr="00673820">
        <w:rPr>
          <w:b/>
          <w:color w:val="000000" w:themeColor="text1"/>
          <w:spacing w:val="1"/>
          <w:sz w:val="24"/>
          <w:szCs w:val="24"/>
          <w:u w:val="thick" w:color="000000"/>
        </w:rPr>
        <w:t>L</w:t>
      </w:r>
      <w:r w:rsidRPr="00673820">
        <w:rPr>
          <w:b/>
          <w:color w:val="000000" w:themeColor="text1"/>
          <w:sz w:val="24"/>
          <w:szCs w:val="24"/>
          <w:u w:val="thick" w:color="000000"/>
        </w:rPr>
        <w:t xml:space="preserve">A </w:t>
      </w:r>
      <w:r w:rsidRPr="00673820">
        <w:rPr>
          <w:b/>
          <w:color w:val="000000" w:themeColor="text1"/>
          <w:spacing w:val="-1"/>
          <w:sz w:val="24"/>
          <w:szCs w:val="24"/>
          <w:u w:val="thick" w:color="000000"/>
        </w:rPr>
        <w:t>AM</w:t>
      </w:r>
      <w:r w:rsidRPr="00673820">
        <w:rPr>
          <w:b/>
          <w:color w:val="000000" w:themeColor="text1"/>
          <w:sz w:val="24"/>
          <w:szCs w:val="24"/>
          <w:u w:val="thick" w:color="000000"/>
        </w:rPr>
        <w:t>A</w:t>
      </w:r>
      <w:r w:rsidRPr="00673820">
        <w:rPr>
          <w:b/>
          <w:color w:val="000000" w:themeColor="text1"/>
          <w:spacing w:val="1"/>
          <w:sz w:val="24"/>
          <w:szCs w:val="24"/>
          <w:u w:val="thick" w:color="000000"/>
        </w:rPr>
        <w:t>N</w:t>
      </w:r>
      <w:r w:rsidRPr="00673820">
        <w:rPr>
          <w:b/>
          <w:color w:val="000000" w:themeColor="text1"/>
          <w:sz w:val="24"/>
          <w:szCs w:val="24"/>
          <w:u w:val="thick" w:color="000000"/>
        </w:rPr>
        <w:t>DA</w:t>
      </w:r>
    </w:p>
    <w:p w:rsidR="00B72F34" w:rsidRPr="00673820" w:rsidRDefault="00673820">
      <w:pPr>
        <w:spacing w:before="36" w:line="260" w:lineRule="exact"/>
        <w:ind w:left="5629"/>
        <w:rPr>
          <w:color w:val="000000" w:themeColor="text1"/>
          <w:sz w:val="24"/>
          <w:szCs w:val="24"/>
        </w:rPr>
      </w:pPr>
      <w:r w:rsidRPr="00673820">
        <w:rPr>
          <w:color w:val="000000" w:themeColor="text1"/>
          <w:position w:val="-1"/>
          <w:sz w:val="24"/>
          <w:szCs w:val="24"/>
        </w:rPr>
        <w:t>NPM. 181434108</w:t>
      </w: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line="200" w:lineRule="exact"/>
        <w:rPr>
          <w:color w:val="000000" w:themeColor="text1"/>
        </w:rPr>
      </w:pPr>
    </w:p>
    <w:p w:rsidR="00B72F34" w:rsidRPr="00673820" w:rsidRDefault="00B72F34">
      <w:pPr>
        <w:spacing w:before="7" w:line="220" w:lineRule="exact"/>
        <w:rPr>
          <w:color w:val="000000" w:themeColor="text1"/>
          <w:sz w:val="22"/>
          <w:szCs w:val="22"/>
        </w:rPr>
      </w:pPr>
    </w:p>
    <w:p w:rsidR="00B72F34" w:rsidRPr="00673820" w:rsidRDefault="00673820">
      <w:pPr>
        <w:spacing w:before="29"/>
        <w:ind w:left="4451" w:right="3985"/>
        <w:jc w:val="center"/>
        <w:rPr>
          <w:color w:val="000000" w:themeColor="text1"/>
          <w:sz w:val="24"/>
          <w:szCs w:val="24"/>
        </w:rPr>
      </w:pPr>
      <w:r w:rsidRPr="00673820">
        <w:rPr>
          <w:color w:val="000000" w:themeColor="text1"/>
          <w:sz w:val="24"/>
          <w:szCs w:val="24"/>
        </w:rPr>
        <w:t>ii</w:t>
      </w:r>
    </w:p>
    <w:sectPr w:rsidR="00B72F34" w:rsidRPr="00673820">
      <w:pgSz w:w="11920" w:h="16840"/>
      <w:pgMar w:top="1560" w:right="1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6688C"/>
    <w:multiLevelType w:val="multilevel"/>
    <w:tmpl w:val="0FD4A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</w:compat>
  <w:rsids>
    <w:rsidRoot w:val="00B72F34"/>
    <w:rsid w:val="00673820"/>
    <w:rsid w:val="00B72018"/>
    <w:rsid w:val="00B7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2023-08-01T01:51:00Z</dcterms:created>
  <dcterms:modified xsi:type="dcterms:W3CDTF">2023-08-01T01:53:00Z</dcterms:modified>
</cp:coreProperties>
</file>