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28" w:right="24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CRAPBOOK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0" w:right="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TEKNO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tLeast" w:line="1020"/>
        <w:ind w:left="4056" w:right="357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96" w:right="2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181434108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61"/>
      </w:pPr>
      <w:r>
        <w:pict>
          <v:shape type="#_x0000_t75" style="width:139pt;height:139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0"/>
        <w:ind w:left="568" w:right="8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IDIKAN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KULTAS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360"/>
        <w:ind w:left="1408" w:right="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4278" w:right="3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