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C" w:rsidRDefault="008B150A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DAFTAR PUSTAKA</w:t>
      </w:r>
    </w:p>
    <w:p w:rsidR="0041637C" w:rsidRDefault="008B150A" w:rsidP="008B150A">
      <w:pPr>
        <w:pStyle w:val="ListParagraph"/>
        <w:numPr>
          <w:ilvl w:val="0"/>
          <w:numId w:val="84"/>
        </w:num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BUKU</w:t>
      </w:r>
    </w:p>
    <w:p w:rsidR="0041637C" w:rsidRPr="000116FF" w:rsidRDefault="008B150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16FF">
        <w:rPr>
          <w:rFonts w:ascii="Times New Roman" w:hAnsi="Times New Roman" w:cs="Times New Roman"/>
          <w:color w:val="000000"/>
          <w:sz w:val="24"/>
          <w:szCs w:val="24"/>
        </w:rPr>
        <w:t>Abdul Hakim S.H</w:t>
      </w:r>
      <w:r w:rsidR="000116FF" w:rsidRP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. 2003.</w:t>
      </w:r>
      <w:r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FF">
        <w:rPr>
          <w:rFonts w:ascii="Times New Roman" w:hAnsi="Times New Roman" w:cs="Times New Roman"/>
          <w:i/>
          <w:color w:val="000000"/>
          <w:sz w:val="24"/>
          <w:szCs w:val="24"/>
        </w:rPr>
        <w:t>Hukum Ketenagakerjaan Indonesia</w:t>
      </w:r>
      <w:r w:rsid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Bandung: PT. Citra Aditya Bakti</w:t>
      </w:r>
      <w:r w:rsidR="000116FF" w:rsidRP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8B150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16FF">
        <w:rPr>
          <w:rFonts w:ascii="Times New Roman" w:hAnsi="Times New Roman" w:cs="Times New Roman"/>
          <w:sz w:val="24"/>
          <w:szCs w:val="24"/>
        </w:rPr>
        <w:t>Abdul Kadir Muhammad</w:t>
      </w:r>
      <w:r w:rsidR="000116FF"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 w:rsidR="000116FF">
        <w:rPr>
          <w:rFonts w:ascii="Times New Roman" w:hAnsi="Times New Roman" w:cs="Times New Roman"/>
          <w:i/>
          <w:sz w:val="24"/>
          <w:szCs w:val="24"/>
        </w:rPr>
        <w:t>Hukum dan Penelitian Huku</w:t>
      </w:r>
      <w:r w:rsidR="000116F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0116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16FF">
        <w:rPr>
          <w:rFonts w:ascii="Times New Roman" w:hAnsi="Times New Roman" w:cs="Times New Roman"/>
          <w:sz w:val="24"/>
          <w:szCs w:val="24"/>
        </w:rPr>
        <w:t>Bandung: PT. Citra Aditya Bakti</w:t>
      </w:r>
      <w:r w:rsidR="000116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637C" w:rsidRPr="000116FF" w:rsidRDefault="000116FF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Asri Wijayanti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2003.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Perlindungan Hukum Bagi Buruh Indonesia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Jakarta: PT. Bina Aksara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0116FF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Bamban Walyu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2002.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Penelitian Hukum Dalam Praktek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Jakarta: Sinar Grafika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8B150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6FF">
        <w:rPr>
          <w:rFonts w:ascii="Times New Roman" w:hAnsi="Times New Roman" w:cs="Times New Roman"/>
          <w:color w:val="000000"/>
          <w:sz w:val="24"/>
          <w:szCs w:val="24"/>
        </w:rPr>
        <w:t>Edirtus Adisu Dan Lebertus Jehani</w:t>
      </w:r>
      <w:r w:rsid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. 2007.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0116FF">
        <w:rPr>
          <w:rFonts w:ascii="Times New Roman" w:hAnsi="Times New Roman" w:cs="Times New Roman"/>
          <w:i/>
          <w:color w:val="000000"/>
          <w:sz w:val="24"/>
          <w:szCs w:val="24"/>
        </w:rPr>
        <w:t>Hak Hak Pekerja Permpuan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.</w:t>
      </w:r>
      <w:r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Visi Media. Tanggerang</w:t>
      </w:r>
      <w:r w:rsid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8B150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16FF">
        <w:rPr>
          <w:rFonts w:ascii="Times New Roman" w:hAnsi="Times New Roman" w:cs="Times New Roman"/>
          <w:sz w:val="24"/>
          <w:szCs w:val="24"/>
        </w:rPr>
        <w:t>H. Zaenal Asyhadie, S.H., M. Hum Rahmawati Kusuma, S.H., M.H</w:t>
      </w:r>
      <w:r w:rsidR="000116FF">
        <w:rPr>
          <w:rFonts w:ascii="Times New Roman" w:hAnsi="Times New Roman" w:cs="Times New Roman"/>
          <w:sz w:val="24"/>
          <w:szCs w:val="24"/>
          <w:lang w:val="id-ID"/>
        </w:rPr>
        <w:t>. 2019.</w:t>
      </w:r>
      <w:r w:rsidRPr="000116FF">
        <w:rPr>
          <w:rFonts w:ascii="Times New Roman" w:hAnsi="Times New Roman" w:cs="Times New Roman"/>
          <w:sz w:val="24"/>
          <w:szCs w:val="24"/>
        </w:rPr>
        <w:t xml:space="preserve"> </w:t>
      </w:r>
      <w:r w:rsidRPr="000116FF">
        <w:rPr>
          <w:rFonts w:ascii="Times New Roman" w:hAnsi="Times New Roman" w:cs="Times New Roman"/>
          <w:i/>
          <w:iCs/>
          <w:sz w:val="24"/>
          <w:szCs w:val="24"/>
        </w:rPr>
        <w:t>Hukum Ketenagakerjaan</w:t>
      </w:r>
      <w:r w:rsidR="000116FF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0116FF">
        <w:rPr>
          <w:rFonts w:ascii="Times New Roman" w:hAnsi="Times New Roman" w:cs="Times New Roman"/>
          <w:sz w:val="24"/>
          <w:szCs w:val="24"/>
        </w:rPr>
        <w:t xml:space="preserve"> Jakarta Timur: PT Prenadamedia Grub</w:t>
      </w:r>
      <w:r w:rsidR="000116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637C" w:rsidRPr="000116FF" w:rsidRDefault="008B150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16FF">
        <w:rPr>
          <w:rFonts w:ascii="Times New Roman" w:hAnsi="Times New Roman" w:cs="Times New Roman"/>
          <w:color w:val="000000"/>
          <w:sz w:val="24"/>
          <w:szCs w:val="24"/>
        </w:rPr>
        <w:t>Prof.dr Lalu Husni. S. H., M. Hum.</w:t>
      </w:r>
      <w:r w:rsid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2016.</w:t>
      </w:r>
      <w:r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engantar 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H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ukum </w:t>
      </w:r>
      <w:r w:rsidR="000116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K</w:t>
      </w:r>
      <w:r w:rsidRPr="000116FF">
        <w:rPr>
          <w:rFonts w:ascii="Times New Roman" w:hAnsi="Times New Roman" w:cs="Times New Roman"/>
          <w:i/>
          <w:color w:val="000000"/>
          <w:sz w:val="24"/>
          <w:szCs w:val="24"/>
        </w:rPr>
        <w:t>etenagakerjaan</w:t>
      </w:r>
      <w:r w:rsid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0116FF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P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PT. Raja Grafindo Persada</w:t>
      </w:r>
      <w:r w:rsid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0116FF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Soerjono Sukamto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1983.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Pengantar Penelitian Hukum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Jakarta: Rineka Cipta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0116FF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Sri Mamuji. 2015.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Penelitian Hukum Normatif Suatu Tinjauan Singkat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Jakarta: Raja Grafindo Persada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0116FF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Yusuf Subkhi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2012.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Perlindungan Tenaga Kerja Alih Daya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Outshourching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Perspektif Undang Undang No. 13 Tahun Tentang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Ketenaga Kerjaan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</w:t>
      </w:r>
      <w:r w:rsidR="008B150A" w:rsidRPr="000116FF">
        <w:rPr>
          <w:rFonts w:ascii="Times New Roman" w:hAnsi="Times New Roman" w:cs="Times New Roman"/>
          <w:i/>
          <w:color w:val="000000"/>
          <w:sz w:val="24"/>
          <w:szCs w:val="24"/>
        </w:rPr>
        <w:t>an Hukum Islam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>Malang: U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  <w:lang w:val="id-ID"/>
        </w:rPr>
        <w:t>IN</w:t>
      </w:r>
      <w:r w:rsidR="008B150A" w:rsidRPr="000116FF">
        <w:rPr>
          <w:rFonts w:ascii="Times New Roman" w:hAnsi="Times New Roman" w:cs="Times New Roman"/>
          <w:color w:val="000000"/>
          <w:sz w:val="24"/>
          <w:szCs w:val="24"/>
        </w:rPr>
        <w:t xml:space="preserve"> Maliki Malang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1637C" w:rsidRPr="000116FF" w:rsidRDefault="000116FF" w:rsidP="00924DE9">
      <w:pPr>
        <w:spacing w:line="48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B</w:t>
      </w:r>
      <w:r w:rsidR="00924DE9" w:rsidRPr="000116F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. </w:t>
      </w:r>
      <w:r w:rsidR="008B150A" w:rsidRPr="00011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INTERNET</w:t>
      </w:r>
    </w:p>
    <w:p w:rsidR="0041637C" w:rsidRPr="001355F7" w:rsidRDefault="00EE366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B150A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https://core.ac.uk.co.id</w:t>
        </w:r>
      </w:hyperlink>
      <w:r w:rsidR="000116FF" w:rsidRPr="001355F7">
        <w:rPr>
          <w:color w:val="000000" w:themeColor="text1"/>
          <w:sz w:val="24"/>
          <w:szCs w:val="24"/>
          <w:lang w:val="id-ID"/>
        </w:rPr>
        <w:t>.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Kamis 13 Mei 2021 Pukul 21:30.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w:history="1">
        <w:r w:rsidR="001355F7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https://pfimegalife.co.id</w:t>
        </w:r>
        <w:r w:rsidR="001355F7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. 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Pengertian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dan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T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ujuan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K3</w:t>
        </w:r>
      </w:hyperlink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16FF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>Diakses Pada Jum’at 27 November pukul 13:10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1637C" w:rsidRPr="001355F7" w:rsidRDefault="008B150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>https://symbianplanet.net/pengertian-k3</w:t>
      </w:r>
      <w:r w:rsidR="000116FF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Jum’at 27 November 2020 Pukul 09:20.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116FF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www.maxmanroe.com</w:t>
        </w:r>
      </w:hyperlink>
      <w:r w:rsidR="000116FF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d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-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Buruh</w:t>
      </w:r>
      <w:r w:rsidR="000116FF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0116FF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>Diakses Pada Sabtu 28 November 2020, Pukul 10:20.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8B150A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www.media.neliti.com</w:t>
        </w:r>
      </w:hyperlink>
      <w:r w:rsidR="001355F7">
        <w:rPr>
          <w:color w:val="000000" w:themeColor="text1"/>
          <w:sz w:val="24"/>
          <w:szCs w:val="24"/>
          <w:lang w:val="id-ID"/>
        </w:rPr>
        <w:t>.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Senin 10 Mei 2021 Pukul 19:45.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355F7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www.repository.uin-suska.ac.id</w:t>
        </w:r>
      </w:hyperlink>
      <w:r w:rsidR="001355F7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</w:t>
      </w:r>
      <w:r w:rsidR="008B150A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erlindungan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T</w:t>
      </w:r>
      <w:r w:rsidR="008B150A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enaga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K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erja</w:t>
      </w:r>
      <w:r w:rsidR="001355F7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Kamis 26 November 2020. Pukul 21:15.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8B150A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www.researchgote.net</w:t>
        </w:r>
      </w:hyperlink>
      <w:r w:rsidR="001355F7" w:rsidRPr="001355F7">
        <w:rPr>
          <w:color w:val="000000" w:themeColor="text1"/>
          <w:sz w:val="24"/>
          <w:szCs w:val="24"/>
          <w:lang w:val="id-ID"/>
        </w:rPr>
        <w:t>.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Selasa 11 Mei 2021 Pukul 16:10.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8B150A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www.safetysign.co.id</w:t>
        </w:r>
      </w:hyperlink>
      <w:r w:rsidR="001355F7" w:rsidRPr="001355F7">
        <w:rPr>
          <w:color w:val="000000" w:themeColor="text1"/>
          <w:sz w:val="24"/>
          <w:szCs w:val="24"/>
          <w:lang w:val="id-ID"/>
        </w:rPr>
        <w:t>.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Senin 10 Mei 2021 Pukul 19:47.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1355F7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www.Scholar.Urnad.Ac.</w:t>
        </w:r>
        <w:r w:rsidR="001355F7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Id</w:t>
        </w:r>
      </w:hyperlink>
      <w:r w:rsidR="001355F7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8B150A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Keselamatan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Kerja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Tenaga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Kerja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>. Diakses pada Senin 23 November 2020. Pukul 22:10.</w:t>
      </w:r>
    </w:p>
    <w:p w:rsidR="0041637C" w:rsidRPr="001355F7" w:rsidRDefault="00EE366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history="1">
        <w:r w:rsidR="001355F7" w:rsidRPr="001355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www.Staf.uny.ac.id.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P</w:t>
        </w:r>
        <w:r w:rsidR="001355F7" w:rsidRPr="001355F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erlindungan</w:t>
        </w:r>
      </w:hyperlink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</w:t>
      </w:r>
      <w:r w:rsidR="001355F7" w:rsidRPr="00135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erja</w:t>
      </w:r>
      <w:r w:rsidR="001355F7" w:rsidRPr="001355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8B150A"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Kamis 26 November 2020. Pukul 18:27.</w:t>
      </w:r>
    </w:p>
    <w:p w:rsidR="0041637C" w:rsidRPr="003B79D0" w:rsidRDefault="008B150A" w:rsidP="003B79D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55F7">
        <w:rPr>
          <w:rFonts w:ascii="Times New Roman" w:hAnsi="Times New Roman" w:cs="Times New Roman"/>
          <w:color w:val="000000" w:themeColor="text1"/>
          <w:sz w:val="24"/>
          <w:szCs w:val="24"/>
        </w:rPr>
        <w:t>bisnis-com.cdn.ampproject.org Diakses Pada Kamis 13 Mei 2021 Pukul 20:00.</w:t>
      </w:r>
    </w:p>
    <w:sectPr w:rsidR="0041637C" w:rsidRPr="003B79D0" w:rsidSect="00797C6C">
      <w:headerReference w:type="default" r:id="rId15"/>
      <w:footerReference w:type="first" r:id="rId16"/>
      <w:pgSz w:w="11907" w:h="16840" w:code="9"/>
      <w:pgMar w:top="2268" w:right="1701" w:bottom="1701" w:left="226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9E" w:rsidRDefault="00D91A9E">
      <w:pPr>
        <w:spacing w:after="0" w:line="240" w:lineRule="auto"/>
      </w:pPr>
      <w:r>
        <w:separator/>
      </w:r>
    </w:p>
  </w:endnote>
  <w:endnote w:type="continuationSeparator" w:id="1">
    <w:p w:rsidR="00D91A9E" w:rsidRDefault="00D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3" w:rsidRDefault="008A198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9E" w:rsidRDefault="00D91A9E">
      <w:pPr>
        <w:spacing w:after="0" w:line="240" w:lineRule="auto"/>
      </w:pPr>
      <w:r>
        <w:separator/>
      </w:r>
    </w:p>
  </w:footnote>
  <w:footnote w:type="continuationSeparator" w:id="1">
    <w:p w:rsidR="00D91A9E" w:rsidRDefault="00D9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D3" w:rsidRDefault="00A15CD3">
    <w:pPr>
      <w:pStyle w:val="Header"/>
      <w:jc w:val="right"/>
    </w:pPr>
  </w:p>
  <w:p w:rsidR="00A15CD3" w:rsidRDefault="00A15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A0ED92"/>
    <w:lvl w:ilvl="0" w:tplc="898C6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EC7E3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4FE6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008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66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BA4C034"/>
    <w:lvl w:ilvl="0" w:tplc="2B1A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CDB673E6"/>
    <w:lvl w:ilvl="0" w:tplc="53B6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EBC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2FC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A"/>
    <w:multiLevelType w:val="hybridMultilevel"/>
    <w:tmpl w:val="7C0C7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B"/>
    <w:multiLevelType w:val="hybridMultilevel"/>
    <w:tmpl w:val="6D524F6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E1D40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0B504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46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26EA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D0CA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3FFAB7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9BD6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62CC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9F2E4E36"/>
    <w:lvl w:ilvl="0" w:tplc="3CB4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EBC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371C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00000017"/>
    <w:multiLevelType w:val="hybridMultilevel"/>
    <w:tmpl w:val="9A706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15F84F52"/>
    <w:lvl w:ilvl="0" w:tplc="9C7E2D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84A6F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37122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3A29E48"/>
    <w:lvl w:ilvl="0" w:tplc="8E2CC3A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50680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73EF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C7DE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94203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20"/>
    <w:multiLevelType w:val="hybridMultilevel"/>
    <w:tmpl w:val="C90C73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1"/>
    <w:multiLevelType w:val="hybridMultilevel"/>
    <w:tmpl w:val="57A02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2F54F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3"/>
    <w:multiLevelType w:val="hybridMultilevel"/>
    <w:tmpl w:val="AE8CB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602B51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0000025"/>
    <w:multiLevelType w:val="hybridMultilevel"/>
    <w:tmpl w:val="0D9EA3A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00000026"/>
    <w:multiLevelType w:val="hybridMultilevel"/>
    <w:tmpl w:val="5A9A3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6944C7F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00000028"/>
    <w:multiLevelType w:val="hybridMultilevel"/>
    <w:tmpl w:val="2F54F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0000029"/>
    <w:multiLevelType w:val="hybridMultilevel"/>
    <w:tmpl w:val="4CCEFD2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0000002A"/>
    <w:multiLevelType w:val="hybridMultilevel"/>
    <w:tmpl w:val="94203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0000002B"/>
    <w:multiLevelType w:val="hybridMultilevel"/>
    <w:tmpl w:val="7316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1F86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855C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773825F4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000002F"/>
    <w:multiLevelType w:val="hybridMultilevel"/>
    <w:tmpl w:val="DD548B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00000030"/>
    <w:multiLevelType w:val="hybridMultilevel"/>
    <w:tmpl w:val="080035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0000031"/>
    <w:multiLevelType w:val="hybridMultilevel"/>
    <w:tmpl w:val="F61E8EE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00000032"/>
    <w:multiLevelType w:val="hybridMultilevel"/>
    <w:tmpl w:val="577456D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00000033"/>
    <w:multiLevelType w:val="hybridMultilevel"/>
    <w:tmpl w:val="C83402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00000034"/>
    <w:multiLevelType w:val="hybridMultilevel"/>
    <w:tmpl w:val="C08684C8"/>
    <w:lvl w:ilvl="0" w:tplc="6DF02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94FE6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6624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7"/>
    <w:multiLevelType w:val="hybridMultilevel"/>
    <w:tmpl w:val="EAD6D7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0000038"/>
    <w:multiLevelType w:val="hybridMultilevel"/>
    <w:tmpl w:val="0A5A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0D9EA3A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0000003A"/>
    <w:multiLevelType w:val="hybridMultilevel"/>
    <w:tmpl w:val="710686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0000003B"/>
    <w:multiLevelType w:val="hybridMultilevel"/>
    <w:tmpl w:val="273455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0000003C"/>
    <w:multiLevelType w:val="hybridMultilevel"/>
    <w:tmpl w:val="66C2839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>
    <w:nsid w:val="0000003D"/>
    <w:multiLevelType w:val="hybridMultilevel"/>
    <w:tmpl w:val="47143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000003E"/>
    <w:multiLevelType w:val="hybridMultilevel"/>
    <w:tmpl w:val="94448D9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0000003F"/>
    <w:multiLevelType w:val="hybridMultilevel"/>
    <w:tmpl w:val="D410F34E"/>
    <w:lvl w:ilvl="0" w:tplc="79FAE7D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A48945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00000041"/>
    <w:multiLevelType w:val="hybridMultilevel"/>
    <w:tmpl w:val="8BB07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0000042"/>
    <w:multiLevelType w:val="hybridMultilevel"/>
    <w:tmpl w:val="ED06A5A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6">
    <w:nsid w:val="00000043"/>
    <w:multiLevelType w:val="hybridMultilevel"/>
    <w:tmpl w:val="335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0000044"/>
    <w:multiLevelType w:val="hybridMultilevel"/>
    <w:tmpl w:val="335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0000045"/>
    <w:multiLevelType w:val="hybridMultilevel"/>
    <w:tmpl w:val="7D48A70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00000046"/>
    <w:multiLevelType w:val="hybridMultilevel"/>
    <w:tmpl w:val="6D524F6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00000047"/>
    <w:multiLevelType w:val="hybridMultilevel"/>
    <w:tmpl w:val="26EA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0000048"/>
    <w:multiLevelType w:val="hybridMultilevel"/>
    <w:tmpl w:val="473E918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>
    <w:nsid w:val="00000049"/>
    <w:multiLevelType w:val="hybridMultilevel"/>
    <w:tmpl w:val="A1EEC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00004A"/>
    <w:multiLevelType w:val="hybridMultilevel"/>
    <w:tmpl w:val="C7BA9CA6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4">
    <w:nsid w:val="0000004B"/>
    <w:multiLevelType w:val="hybridMultilevel"/>
    <w:tmpl w:val="08002B1A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>
    <w:nsid w:val="0000004D"/>
    <w:multiLevelType w:val="hybridMultilevel"/>
    <w:tmpl w:val="773825F4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0000004E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7">
    <w:nsid w:val="0000004F"/>
    <w:multiLevelType w:val="hybridMultilevel"/>
    <w:tmpl w:val="25127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0000050"/>
    <w:multiLevelType w:val="hybridMultilevel"/>
    <w:tmpl w:val="7AB26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0000051"/>
    <w:multiLevelType w:val="hybridMultilevel"/>
    <w:tmpl w:val="0BD41F4A"/>
    <w:lvl w:ilvl="0" w:tplc="D00E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0000005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1">
    <w:nsid w:val="0000005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2">
    <w:nsid w:val="00000056"/>
    <w:multiLevelType w:val="hybridMultilevel"/>
    <w:tmpl w:val="95BA8E8E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00000057"/>
    <w:multiLevelType w:val="hybridMultilevel"/>
    <w:tmpl w:val="64DE0C06"/>
    <w:lvl w:ilvl="0" w:tplc="4858DE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CE2AB764"/>
    <w:lvl w:ilvl="0" w:tplc="175C84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5">
    <w:nsid w:val="00000059"/>
    <w:multiLevelType w:val="hybridMultilevel"/>
    <w:tmpl w:val="6624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000005A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7">
    <w:nsid w:val="0000005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8">
    <w:nsid w:val="0000005C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9">
    <w:nsid w:val="2B9103ED"/>
    <w:multiLevelType w:val="hybridMultilevel"/>
    <w:tmpl w:val="338095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51"/>
  </w:num>
  <w:num w:numId="2">
    <w:abstractNumId w:val="4"/>
  </w:num>
  <w:num w:numId="3">
    <w:abstractNumId w:val="27"/>
  </w:num>
  <w:num w:numId="4">
    <w:abstractNumId w:val="6"/>
  </w:num>
  <w:num w:numId="5">
    <w:abstractNumId w:val="19"/>
  </w:num>
  <w:num w:numId="6">
    <w:abstractNumId w:val="17"/>
  </w:num>
  <w:num w:numId="7">
    <w:abstractNumId w:val="5"/>
  </w:num>
  <w:num w:numId="8">
    <w:abstractNumId w:val="78"/>
  </w:num>
  <w:num w:numId="9">
    <w:abstractNumId w:val="82"/>
  </w:num>
  <w:num w:numId="10">
    <w:abstractNumId w:val="83"/>
  </w:num>
  <w:num w:numId="11">
    <w:abstractNumId w:val="29"/>
  </w:num>
  <w:num w:numId="12">
    <w:abstractNumId w:val="42"/>
  </w:num>
  <w:num w:numId="13">
    <w:abstractNumId w:val="15"/>
  </w:num>
  <w:num w:numId="14">
    <w:abstractNumId w:val="3"/>
  </w:num>
  <w:num w:numId="15">
    <w:abstractNumId w:val="76"/>
  </w:num>
  <w:num w:numId="16">
    <w:abstractNumId w:val="89"/>
  </w:num>
  <w:num w:numId="17">
    <w:abstractNumId w:val="0"/>
  </w:num>
  <w:num w:numId="18">
    <w:abstractNumId w:val="50"/>
  </w:num>
  <w:num w:numId="19">
    <w:abstractNumId w:val="59"/>
  </w:num>
  <w:num w:numId="20">
    <w:abstractNumId w:val="60"/>
  </w:num>
  <w:num w:numId="21">
    <w:abstractNumId w:val="72"/>
  </w:num>
  <w:num w:numId="22">
    <w:abstractNumId w:val="84"/>
  </w:num>
  <w:num w:numId="23">
    <w:abstractNumId w:val="1"/>
  </w:num>
  <w:num w:numId="24">
    <w:abstractNumId w:val="2"/>
  </w:num>
  <w:num w:numId="25">
    <w:abstractNumId w:val="8"/>
  </w:num>
  <w:num w:numId="26">
    <w:abstractNumId w:val="21"/>
  </w:num>
  <w:num w:numId="27">
    <w:abstractNumId w:val="12"/>
  </w:num>
  <w:num w:numId="28">
    <w:abstractNumId w:val="22"/>
  </w:num>
  <w:num w:numId="29">
    <w:abstractNumId w:val="18"/>
  </w:num>
  <w:num w:numId="30">
    <w:abstractNumId w:val="9"/>
  </w:num>
  <w:num w:numId="31">
    <w:abstractNumId w:val="11"/>
  </w:num>
  <w:num w:numId="32">
    <w:abstractNumId w:val="14"/>
  </w:num>
  <w:num w:numId="33">
    <w:abstractNumId w:val="23"/>
  </w:num>
  <w:num w:numId="34">
    <w:abstractNumId w:val="26"/>
  </w:num>
  <w:num w:numId="35">
    <w:abstractNumId w:val="20"/>
  </w:num>
  <w:num w:numId="36">
    <w:abstractNumId w:val="16"/>
  </w:num>
  <w:num w:numId="37">
    <w:abstractNumId w:val="24"/>
  </w:num>
  <w:num w:numId="38">
    <w:abstractNumId w:val="7"/>
  </w:num>
  <w:num w:numId="39">
    <w:abstractNumId w:val="28"/>
  </w:num>
  <w:num w:numId="40">
    <w:abstractNumId w:val="52"/>
  </w:num>
  <w:num w:numId="41">
    <w:abstractNumId w:val="32"/>
  </w:num>
  <w:num w:numId="42">
    <w:abstractNumId w:val="40"/>
  </w:num>
  <w:num w:numId="43">
    <w:abstractNumId w:val="58"/>
  </w:num>
  <w:num w:numId="44">
    <w:abstractNumId w:val="61"/>
  </w:num>
  <w:num w:numId="45">
    <w:abstractNumId w:val="25"/>
  </w:num>
  <w:num w:numId="46">
    <w:abstractNumId w:val="10"/>
  </w:num>
  <w:num w:numId="47">
    <w:abstractNumId w:val="67"/>
  </w:num>
  <w:num w:numId="48">
    <w:abstractNumId w:val="66"/>
  </w:num>
  <w:num w:numId="49">
    <w:abstractNumId w:val="13"/>
  </w:num>
  <w:num w:numId="50">
    <w:abstractNumId w:val="34"/>
  </w:num>
  <w:num w:numId="51">
    <w:abstractNumId w:val="55"/>
  </w:num>
  <w:num w:numId="52">
    <w:abstractNumId w:val="38"/>
  </w:num>
  <w:num w:numId="53">
    <w:abstractNumId w:val="33"/>
  </w:num>
  <w:num w:numId="54">
    <w:abstractNumId w:val="41"/>
  </w:num>
  <w:num w:numId="55">
    <w:abstractNumId w:val="43"/>
  </w:num>
  <w:num w:numId="56">
    <w:abstractNumId w:val="37"/>
  </w:num>
  <w:num w:numId="57">
    <w:abstractNumId w:val="56"/>
  </w:num>
  <w:num w:numId="58">
    <w:abstractNumId w:val="69"/>
  </w:num>
  <w:num w:numId="59">
    <w:abstractNumId w:val="74"/>
  </w:num>
  <w:num w:numId="60">
    <w:abstractNumId w:val="36"/>
  </w:num>
  <w:num w:numId="61">
    <w:abstractNumId w:val="64"/>
  </w:num>
  <w:num w:numId="62">
    <w:abstractNumId w:val="73"/>
  </w:num>
  <w:num w:numId="63">
    <w:abstractNumId w:val="70"/>
  </w:num>
  <w:num w:numId="64">
    <w:abstractNumId w:val="39"/>
  </w:num>
  <w:num w:numId="65">
    <w:abstractNumId w:val="65"/>
  </w:num>
  <w:num w:numId="66">
    <w:abstractNumId w:val="48"/>
  </w:num>
  <w:num w:numId="67">
    <w:abstractNumId w:val="44"/>
  </w:num>
  <w:num w:numId="68">
    <w:abstractNumId w:val="57"/>
  </w:num>
  <w:num w:numId="69">
    <w:abstractNumId w:val="30"/>
  </w:num>
  <w:num w:numId="70">
    <w:abstractNumId w:val="49"/>
  </w:num>
  <w:num w:numId="71">
    <w:abstractNumId w:val="68"/>
  </w:num>
  <w:num w:numId="72">
    <w:abstractNumId w:val="63"/>
  </w:num>
  <w:num w:numId="73">
    <w:abstractNumId w:val="47"/>
  </w:num>
  <w:num w:numId="74">
    <w:abstractNumId w:val="54"/>
  </w:num>
  <w:num w:numId="75">
    <w:abstractNumId w:val="46"/>
  </w:num>
  <w:num w:numId="76">
    <w:abstractNumId w:val="31"/>
  </w:num>
  <w:num w:numId="77">
    <w:abstractNumId w:val="35"/>
  </w:num>
  <w:num w:numId="78">
    <w:abstractNumId w:val="62"/>
  </w:num>
  <w:num w:numId="79">
    <w:abstractNumId w:val="71"/>
  </w:num>
  <w:num w:numId="80">
    <w:abstractNumId w:val="45"/>
  </w:num>
  <w:num w:numId="81">
    <w:abstractNumId w:val="75"/>
  </w:num>
  <w:num w:numId="82">
    <w:abstractNumId w:val="77"/>
  </w:num>
  <w:num w:numId="83">
    <w:abstractNumId w:val="79"/>
  </w:num>
  <w:num w:numId="84">
    <w:abstractNumId w:val="53"/>
  </w:num>
  <w:num w:numId="85">
    <w:abstractNumId w:val="85"/>
  </w:num>
  <w:num w:numId="86">
    <w:abstractNumId w:val="80"/>
  </w:num>
  <w:num w:numId="87">
    <w:abstractNumId w:val="81"/>
  </w:num>
  <w:num w:numId="88">
    <w:abstractNumId w:val="86"/>
  </w:num>
  <w:num w:numId="89">
    <w:abstractNumId w:val="87"/>
  </w:num>
  <w:num w:numId="90">
    <w:abstractNumId w:val="8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7C"/>
    <w:rsid w:val="000116FF"/>
    <w:rsid w:val="00081B57"/>
    <w:rsid w:val="00094EB4"/>
    <w:rsid w:val="001355F7"/>
    <w:rsid w:val="0015064B"/>
    <w:rsid w:val="00255116"/>
    <w:rsid w:val="00256CBF"/>
    <w:rsid w:val="0027095C"/>
    <w:rsid w:val="00360717"/>
    <w:rsid w:val="003B79D0"/>
    <w:rsid w:val="003B7FE2"/>
    <w:rsid w:val="0041637C"/>
    <w:rsid w:val="00461C1C"/>
    <w:rsid w:val="0046540B"/>
    <w:rsid w:val="004A5464"/>
    <w:rsid w:val="004D470E"/>
    <w:rsid w:val="00502ACD"/>
    <w:rsid w:val="00546BEF"/>
    <w:rsid w:val="005D5CD3"/>
    <w:rsid w:val="005F70D2"/>
    <w:rsid w:val="00602B2E"/>
    <w:rsid w:val="006257D8"/>
    <w:rsid w:val="0066564C"/>
    <w:rsid w:val="00672003"/>
    <w:rsid w:val="006E765C"/>
    <w:rsid w:val="007415E5"/>
    <w:rsid w:val="00766013"/>
    <w:rsid w:val="00797C6C"/>
    <w:rsid w:val="007F1A5A"/>
    <w:rsid w:val="00816394"/>
    <w:rsid w:val="00816A1C"/>
    <w:rsid w:val="00854EFC"/>
    <w:rsid w:val="0089777E"/>
    <w:rsid w:val="008A1983"/>
    <w:rsid w:val="008A40C7"/>
    <w:rsid w:val="008B150A"/>
    <w:rsid w:val="00924DE9"/>
    <w:rsid w:val="009629BD"/>
    <w:rsid w:val="00974ABA"/>
    <w:rsid w:val="009921C6"/>
    <w:rsid w:val="00A15CD3"/>
    <w:rsid w:val="00A501B4"/>
    <w:rsid w:val="00A518BA"/>
    <w:rsid w:val="00AC5538"/>
    <w:rsid w:val="00C0701D"/>
    <w:rsid w:val="00CD437B"/>
    <w:rsid w:val="00D45A88"/>
    <w:rsid w:val="00D91A9E"/>
    <w:rsid w:val="00DF7A4A"/>
    <w:rsid w:val="00E25B5E"/>
    <w:rsid w:val="00E81799"/>
    <w:rsid w:val="00EE3669"/>
    <w:rsid w:val="00FB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6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7C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6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79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6C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797C6C"/>
    <w:pPr>
      <w:spacing w:after="0" w:line="240" w:lineRule="auto"/>
    </w:pPr>
    <w:rPr>
      <w:rFonts w:cs="Arial"/>
    </w:rPr>
  </w:style>
  <w:style w:type="paragraph" w:styleId="ListParagraph">
    <w:name w:val="List Paragraph"/>
    <w:basedOn w:val="Normal"/>
    <w:link w:val="ListParagraphChar"/>
    <w:qFormat/>
    <w:rsid w:val="00797C6C"/>
    <w:pPr>
      <w:ind w:left="720"/>
      <w:contextualSpacing/>
    </w:pPr>
  </w:style>
  <w:style w:type="character" w:customStyle="1" w:styleId="ListParagraphChar">
    <w:name w:val="List Paragraph Char"/>
    <w:link w:val="ListParagraph"/>
    <w:rsid w:val="00797C6C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rsid w:val="00797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C6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97C6C"/>
    <w:rPr>
      <w:vertAlign w:val="superscript"/>
    </w:rPr>
  </w:style>
  <w:style w:type="character" w:customStyle="1" w:styleId="Hyperlink1">
    <w:name w:val="Hyperlink1"/>
    <w:basedOn w:val="DefaultParagraphFont"/>
    <w:uiPriority w:val="99"/>
    <w:rsid w:val="00797C6C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797C6C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rsid w:val="007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97C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7C6C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7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.co.id" TargetMode="External"/><Relationship Id="rId13" Type="http://schemas.openxmlformats.org/officeDocument/2006/relationships/hyperlink" Target="http://www.safetysign.c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rchgote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pository.uin-suska.ac.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ia.neli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xmanroe.com" TargetMode="External"/><Relationship Id="rId14" Type="http://schemas.openxmlformats.org/officeDocument/2006/relationships/hyperlink" Target="http://www.Scholar.Urn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058-3E59-45D3-B7A8-A4A4AC0D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2021-08-11T12:58:00Z</cp:lastPrinted>
  <dcterms:created xsi:type="dcterms:W3CDTF">2021-09-23T13:53:00Z</dcterms:created>
  <dcterms:modified xsi:type="dcterms:W3CDTF">2021-09-23T13:53:00Z</dcterms:modified>
</cp:coreProperties>
</file>