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C" w:rsidRDefault="008B150A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DAFTAR ISI</w:t>
      </w:r>
    </w:p>
    <w:p w:rsidR="0041637C" w:rsidRDefault="00AC5538" w:rsidP="00AC5538">
      <w:pPr>
        <w:tabs>
          <w:tab w:val="right" w:leader="dot" w:pos="7655"/>
          <w:tab w:val="right" w:pos="8364"/>
          <w:tab w:val="decimal" w:pos="8789"/>
        </w:tabs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i</w:t>
      </w:r>
    </w:p>
    <w:p w:rsidR="00AC5538" w:rsidRDefault="00AC5538" w:rsidP="00AC5538">
      <w:pPr>
        <w:tabs>
          <w:tab w:val="right" w:leader="dot" w:pos="7655"/>
          <w:tab w:val="right" w:pos="8364"/>
          <w:tab w:val="decimal" w:pos="8789"/>
        </w:tabs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iv</w:t>
      </w:r>
    </w:p>
    <w:p w:rsidR="00AC5538" w:rsidRDefault="00AC5538" w:rsidP="00AC5538">
      <w:pPr>
        <w:tabs>
          <w:tab w:val="right" w:leader="dot" w:pos="7655"/>
          <w:tab w:val="right" w:pos="8364"/>
          <w:tab w:val="decimal" w:pos="8789"/>
        </w:tabs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vi</w:t>
      </w:r>
    </w:p>
    <w:p w:rsidR="0041637C" w:rsidRDefault="008B150A">
      <w:pPr>
        <w:pStyle w:val="NoSpacing"/>
        <w:tabs>
          <w:tab w:val="left" w:leader="dot" w:pos="7371"/>
          <w:tab w:val="right" w:pos="7655"/>
          <w:tab w:val="right" w:pos="8364"/>
          <w:tab w:val="decimal" w:pos="8789"/>
          <w:tab w:val="left" w:leader="dot" w:pos="11340"/>
          <w:tab w:val="left" w:leader="dot" w:pos="17010"/>
        </w:tabs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b/>
          <w:color w:val="000000"/>
          <w:lang w:val="id-ID"/>
        </w:rPr>
        <w:t>BAB I</w:t>
      </w:r>
      <w:r w:rsidR="00924DE9">
        <w:rPr>
          <w:rFonts w:ascii="Times New Roman" w:hAnsi="Times New Roman" w:cs="Times New Roman"/>
          <w:b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lang w:val="id-ID"/>
        </w:rPr>
        <w:t>PENDAHULUAN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1</w:t>
      </w:r>
    </w:p>
    <w:p w:rsidR="0041637C" w:rsidRDefault="008B150A">
      <w:pPr>
        <w:pStyle w:val="NoSpacing"/>
        <w:numPr>
          <w:ilvl w:val="0"/>
          <w:numId w:val="2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Latar Belakang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1</w:t>
      </w:r>
    </w:p>
    <w:p w:rsidR="0041637C" w:rsidRDefault="008B150A">
      <w:pPr>
        <w:pStyle w:val="NoSpacing"/>
        <w:numPr>
          <w:ilvl w:val="0"/>
          <w:numId w:val="2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Rumusan masalah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8</w:t>
      </w:r>
    </w:p>
    <w:p w:rsidR="0041637C" w:rsidRDefault="008B150A">
      <w:pPr>
        <w:pStyle w:val="NoSpacing"/>
        <w:numPr>
          <w:ilvl w:val="0"/>
          <w:numId w:val="2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Tujuan penelitian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</w:rPr>
        <w:t>9</w:t>
      </w:r>
    </w:p>
    <w:p w:rsidR="0041637C" w:rsidRDefault="008B150A">
      <w:pPr>
        <w:pStyle w:val="NoSpacing"/>
        <w:numPr>
          <w:ilvl w:val="0"/>
          <w:numId w:val="2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Manfaat penelitian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</w:rPr>
        <w:t>10</w:t>
      </w:r>
    </w:p>
    <w:p w:rsidR="0041637C" w:rsidRPr="00AC5538" w:rsidRDefault="008B150A">
      <w:pPr>
        <w:pStyle w:val="NoSpacing"/>
        <w:tabs>
          <w:tab w:val="left" w:leader="dot" w:pos="7371"/>
          <w:tab w:val="decimal" w:pos="7655"/>
          <w:tab w:val="left" w:leader="dot" w:pos="11340"/>
          <w:tab w:val="left" w:leader="dot" w:pos="17010"/>
        </w:tabs>
        <w:rPr>
          <w:rFonts w:ascii="Times New Roman" w:hAnsi="Times New Roman" w:cs="Times New Roman"/>
          <w:b/>
          <w:color w:val="000000"/>
          <w:lang w:val="id-ID"/>
        </w:rPr>
      </w:pPr>
      <w:r>
        <w:rPr>
          <w:rFonts w:ascii="Times New Roman" w:hAnsi="Times New Roman" w:cs="Times New Roman"/>
          <w:b/>
          <w:color w:val="000000"/>
          <w:lang w:val="id-ID"/>
        </w:rPr>
        <w:t>BAB  II</w:t>
      </w:r>
      <w:r w:rsidR="00924DE9">
        <w:rPr>
          <w:rFonts w:ascii="Times New Roman" w:hAnsi="Times New Roman" w:cs="Times New Roman"/>
          <w:b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lang w:val="id-ID"/>
        </w:rPr>
        <w:t>TINJAUAN PUSTAKA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</w:rPr>
        <w:t>1</w:t>
      </w:r>
      <w:r w:rsidR="00AC5538">
        <w:rPr>
          <w:rFonts w:ascii="Times New Roman" w:hAnsi="Times New Roman" w:cs="Times New Roman"/>
          <w:color w:val="000000"/>
          <w:lang w:val="id-ID"/>
        </w:rPr>
        <w:t>1</w:t>
      </w:r>
    </w:p>
    <w:p w:rsidR="0041637C" w:rsidRDefault="008B150A">
      <w:pPr>
        <w:pStyle w:val="NoSpacing"/>
        <w:numPr>
          <w:ilvl w:val="0"/>
          <w:numId w:val="3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Tinjauan Umum Tentang Perlindungan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1</w:t>
      </w:r>
      <w:r w:rsidR="00AC5538">
        <w:rPr>
          <w:rFonts w:ascii="Times New Roman" w:hAnsi="Times New Roman" w:cs="Times New Roman"/>
          <w:color w:val="000000"/>
          <w:lang w:val="id-ID"/>
        </w:rPr>
        <w:t>1</w:t>
      </w:r>
    </w:p>
    <w:p w:rsidR="0041637C" w:rsidRDefault="008B150A">
      <w:pPr>
        <w:pStyle w:val="NoSpacing"/>
        <w:numPr>
          <w:ilvl w:val="0"/>
          <w:numId w:val="7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Pengertian perlindungan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1</w:t>
      </w:r>
      <w:r w:rsidR="00AC5538">
        <w:rPr>
          <w:rFonts w:ascii="Times New Roman" w:hAnsi="Times New Roman" w:cs="Times New Roman"/>
          <w:color w:val="000000"/>
          <w:lang w:val="id-ID"/>
        </w:rPr>
        <w:t>1</w:t>
      </w:r>
    </w:p>
    <w:p w:rsidR="0041637C" w:rsidRDefault="008B150A">
      <w:pPr>
        <w:pStyle w:val="NoSpacing"/>
        <w:numPr>
          <w:ilvl w:val="0"/>
          <w:numId w:val="7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Jenis jenis perlindungan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1</w:t>
      </w:r>
      <w:r w:rsidR="00AC5538">
        <w:rPr>
          <w:rFonts w:ascii="Times New Roman" w:hAnsi="Times New Roman" w:cs="Times New Roman"/>
          <w:color w:val="000000"/>
          <w:lang w:val="id-ID"/>
        </w:rPr>
        <w:t>5</w:t>
      </w:r>
    </w:p>
    <w:p w:rsidR="0041637C" w:rsidRDefault="008B150A">
      <w:pPr>
        <w:pStyle w:val="NoSpacing"/>
        <w:numPr>
          <w:ilvl w:val="0"/>
          <w:numId w:val="7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Tujuan  perlindungan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1</w:t>
      </w:r>
      <w:r w:rsidR="00AC5538">
        <w:rPr>
          <w:rFonts w:ascii="Times New Roman" w:hAnsi="Times New Roman" w:cs="Times New Roman"/>
          <w:color w:val="000000"/>
          <w:lang w:val="id-ID"/>
        </w:rPr>
        <w:t>8</w:t>
      </w:r>
    </w:p>
    <w:p w:rsidR="0041637C" w:rsidRDefault="008B150A">
      <w:pPr>
        <w:pStyle w:val="NoSpacing"/>
        <w:numPr>
          <w:ilvl w:val="0"/>
          <w:numId w:val="3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Tinjauan umum tentang keselmatan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19</w:t>
      </w:r>
    </w:p>
    <w:p w:rsidR="0041637C" w:rsidRDefault="008B150A">
      <w:pPr>
        <w:pStyle w:val="NoSpacing"/>
        <w:numPr>
          <w:ilvl w:val="0"/>
          <w:numId w:val="4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Pengertian keselamatan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19</w:t>
      </w:r>
    </w:p>
    <w:p w:rsidR="0041637C" w:rsidRDefault="008B150A">
      <w:pPr>
        <w:pStyle w:val="NoSpacing"/>
        <w:numPr>
          <w:ilvl w:val="0"/>
          <w:numId w:val="4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Jenis jenis bahaya keselamatan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2</w:t>
      </w:r>
      <w:r w:rsidR="00AC5538">
        <w:rPr>
          <w:rFonts w:ascii="Times New Roman" w:hAnsi="Times New Roman" w:cs="Times New Roman"/>
          <w:color w:val="000000"/>
          <w:lang w:val="id-ID"/>
        </w:rPr>
        <w:t>4</w:t>
      </w:r>
    </w:p>
    <w:p w:rsidR="0041637C" w:rsidRDefault="008B150A">
      <w:pPr>
        <w:pStyle w:val="NoSpacing"/>
        <w:numPr>
          <w:ilvl w:val="0"/>
          <w:numId w:val="4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Tujuan keselamatan kerja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29</w:t>
      </w:r>
    </w:p>
    <w:p w:rsidR="0041637C" w:rsidRDefault="008B150A">
      <w:pPr>
        <w:pStyle w:val="NoSpacing"/>
        <w:numPr>
          <w:ilvl w:val="0"/>
          <w:numId w:val="3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Tinjauan Umum tentang buruh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1</w:t>
      </w:r>
    </w:p>
    <w:p w:rsidR="0041637C" w:rsidRDefault="008B150A">
      <w:pPr>
        <w:pStyle w:val="NoSpacing"/>
        <w:numPr>
          <w:ilvl w:val="0"/>
          <w:numId w:val="5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Pengertian buruh 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1</w:t>
      </w:r>
    </w:p>
    <w:p w:rsidR="0041637C" w:rsidRDefault="008B150A">
      <w:pPr>
        <w:pStyle w:val="NoSpacing"/>
        <w:numPr>
          <w:ilvl w:val="0"/>
          <w:numId w:val="5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Jenis jenis buruh 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3</w:t>
      </w:r>
    </w:p>
    <w:p w:rsidR="0041637C" w:rsidRDefault="008B150A">
      <w:pPr>
        <w:pStyle w:val="NoSpacing"/>
        <w:numPr>
          <w:ilvl w:val="0"/>
          <w:numId w:val="5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Kewajibab dan hak buruh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5</w:t>
      </w:r>
    </w:p>
    <w:p w:rsidR="0041637C" w:rsidRPr="00AC5538" w:rsidRDefault="008B150A">
      <w:pPr>
        <w:pStyle w:val="NoSpacing"/>
        <w:tabs>
          <w:tab w:val="right" w:leader="dot" w:pos="7371"/>
          <w:tab w:val="decimal" w:pos="7655"/>
          <w:tab w:val="left" w:leader="dot" w:pos="11340"/>
          <w:tab w:val="left" w:leader="dot" w:pos="17010"/>
        </w:tabs>
        <w:rPr>
          <w:rFonts w:ascii="Times New Roman" w:hAnsi="Times New Roman" w:cs="Times New Roman"/>
          <w:b/>
          <w:color w:val="000000"/>
          <w:lang w:val="id-ID"/>
        </w:rPr>
      </w:pPr>
      <w:r>
        <w:rPr>
          <w:rFonts w:ascii="Times New Roman" w:hAnsi="Times New Roman" w:cs="Times New Roman"/>
          <w:b/>
          <w:color w:val="000000"/>
          <w:lang w:val="id-ID"/>
        </w:rPr>
        <w:t>BAB III</w:t>
      </w:r>
      <w:r w:rsidR="006257D8">
        <w:rPr>
          <w:rFonts w:ascii="Times New Roman" w:hAnsi="Times New Roman" w:cs="Times New Roman"/>
          <w:b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lang w:val="id-ID"/>
        </w:rPr>
        <w:t>METODE PENELITIAN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8B150A">
      <w:pPr>
        <w:pStyle w:val="NoSpacing"/>
        <w:numPr>
          <w:ilvl w:val="0"/>
          <w:numId w:val="6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Lokasi penelitian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8B150A">
      <w:pPr>
        <w:pStyle w:val="NoSpacing"/>
        <w:numPr>
          <w:ilvl w:val="0"/>
          <w:numId w:val="6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Jenis penelitian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8B150A">
      <w:pPr>
        <w:pStyle w:val="NoSpacing"/>
        <w:numPr>
          <w:ilvl w:val="0"/>
          <w:numId w:val="6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Sumber data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</w:rPr>
        <w:t>3</w:t>
      </w:r>
      <w:r w:rsidR="00AC5538">
        <w:rPr>
          <w:rFonts w:ascii="Times New Roman" w:hAnsi="Times New Roman" w:cs="Times New Roman"/>
          <w:color w:val="000000"/>
          <w:lang w:val="id-ID"/>
        </w:rPr>
        <w:t>8</w:t>
      </w:r>
    </w:p>
    <w:p w:rsidR="0041637C" w:rsidRDefault="008B150A">
      <w:pPr>
        <w:pStyle w:val="NoSpacing"/>
        <w:numPr>
          <w:ilvl w:val="0"/>
          <w:numId w:val="6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>Teknik pengumpulan data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39</w:t>
      </w:r>
    </w:p>
    <w:p w:rsidR="0041637C" w:rsidRDefault="008B150A">
      <w:pPr>
        <w:pStyle w:val="NoSpacing"/>
        <w:numPr>
          <w:ilvl w:val="0"/>
          <w:numId w:val="6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Teknik analisa data 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  <w:lang w:val="id-ID"/>
        </w:rPr>
        <w:tab/>
        <w:t>4</w:t>
      </w:r>
      <w:r w:rsidR="00AC5538">
        <w:rPr>
          <w:rFonts w:ascii="Times New Roman" w:hAnsi="Times New Roman" w:cs="Times New Roman"/>
          <w:color w:val="000000"/>
          <w:lang w:val="id-ID"/>
        </w:rPr>
        <w:t>0</w:t>
      </w:r>
    </w:p>
    <w:p w:rsidR="0041637C" w:rsidRPr="00AC5538" w:rsidRDefault="008B150A">
      <w:pPr>
        <w:pStyle w:val="NoSpacing"/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b/>
          <w:bCs/>
          <w:color w:val="000000"/>
          <w:lang w:val="id-ID"/>
        </w:rPr>
      </w:pPr>
      <w:r>
        <w:rPr>
          <w:rFonts w:ascii="Times New Roman" w:hAnsi="Times New Roman" w:cs="Times New Roman"/>
          <w:b/>
          <w:bCs/>
          <w:color w:val="000000"/>
        </w:rPr>
        <w:t>BAB IV   HASIL PEMBAHASAN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</w:t>
      </w:r>
      <w:r w:rsidR="00AC5538"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8B150A">
      <w:pPr>
        <w:pStyle w:val="NoSpacing"/>
        <w:numPr>
          <w:ilvl w:val="0"/>
          <w:numId w:val="8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Perlindungan Terhadap Keselamatan Kerja Bagi Buruh Perusahaan</w:t>
      </w:r>
    </w:p>
    <w:p w:rsidR="0041637C" w:rsidRPr="00AC5538" w:rsidRDefault="008B150A">
      <w:pPr>
        <w:pStyle w:val="NoSpacing"/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ind w:left="72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</w:rPr>
        <w:t xml:space="preserve">Jamu Cap Wayang dan Banteng </w:t>
      </w:r>
      <w:r w:rsidR="00AC5538">
        <w:rPr>
          <w:rFonts w:ascii="Times New Roman" w:hAnsi="Times New Roman" w:cs="Times New Roman"/>
          <w:color w:val="000000"/>
        </w:rPr>
        <w:t>di Kabupaten Serdang Bedagai</w:t>
      </w:r>
      <w:r w:rsidR="00AC5538">
        <w:rPr>
          <w:rFonts w:ascii="Times New Roman" w:hAnsi="Times New Roman" w:cs="Times New Roman"/>
          <w:color w:val="000000"/>
        </w:rPr>
        <w:tab/>
      </w:r>
      <w:r w:rsidR="00AC5538">
        <w:rPr>
          <w:rFonts w:ascii="Times New Roman" w:hAnsi="Times New Roman" w:cs="Times New Roman"/>
          <w:color w:val="000000"/>
        </w:rPr>
        <w:tab/>
        <w:t>4</w:t>
      </w:r>
      <w:r w:rsidR="00AC5538"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AC5538" w:rsidP="008B150A">
      <w:pPr>
        <w:pStyle w:val="NoSpacing"/>
        <w:numPr>
          <w:ilvl w:val="0"/>
          <w:numId w:val="9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Keselamatan Kerja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AC5538" w:rsidP="008B150A">
      <w:pPr>
        <w:pStyle w:val="NoSpacing"/>
        <w:numPr>
          <w:ilvl w:val="0"/>
          <w:numId w:val="9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Jaminan Sosial Tenaga Kerja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8B150A" w:rsidP="008B150A">
      <w:pPr>
        <w:pStyle w:val="NoSpacing"/>
        <w:numPr>
          <w:ilvl w:val="0"/>
          <w:numId w:val="9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Kew</w:t>
      </w:r>
      <w:r w:rsidR="00AC5538">
        <w:rPr>
          <w:rFonts w:ascii="Times New Roman" w:hAnsi="Times New Roman" w:cs="Times New Roman"/>
          <w:color w:val="000000"/>
        </w:rPr>
        <w:t>ajiban Dan Hak Pekerja/Buruh</w:t>
      </w:r>
      <w:r w:rsidR="00AC5538">
        <w:rPr>
          <w:rFonts w:ascii="Times New Roman" w:hAnsi="Times New Roman" w:cs="Times New Roman"/>
          <w:color w:val="000000"/>
        </w:rPr>
        <w:tab/>
      </w:r>
      <w:r w:rsidR="00AC5538">
        <w:rPr>
          <w:rFonts w:ascii="Times New Roman" w:hAnsi="Times New Roman" w:cs="Times New Roman"/>
          <w:color w:val="000000"/>
        </w:rPr>
        <w:tab/>
        <w:t>6</w:t>
      </w:r>
      <w:r w:rsidR="00AC5538">
        <w:rPr>
          <w:rFonts w:ascii="Times New Roman" w:hAnsi="Times New Roman" w:cs="Times New Roman"/>
          <w:color w:val="000000"/>
          <w:lang w:val="id-ID"/>
        </w:rPr>
        <w:t>0</w:t>
      </w:r>
    </w:p>
    <w:p w:rsidR="0041637C" w:rsidRDefault="008B150A">
      <w:pPr>
        <w:pStyle w:val="NoSpacing"/>
        <w:numPr>
          <w:ilvl w:val="0"/>
          <w:numId w:val="8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Kendala Kendala Yang Dihadapi Oleh Buruh Perusahaan Jamu Cap Wayang dan Banteng di Kabupaten Serdang Bedagai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C5538">
        <w:rPr>
          <w:rFonts w:ascii="Times New Roman" w:hAnsi="Times New Roman" w:cs="Times New Roman"/>
          <w:color w:val="000000"/>
        </w:rPr>
        <w:t>6</w:t>
      </w:r>
      <w:r w:rsidR="00AC5538">
        <w:rPr>
          <w:rFonts w:ascii="Times New Roman" w:hAnsi="Times New Roman" w:cs="Times New Roman"/>
          <w:color w:val="000000"/>
          <w:lang w:val="id-ID"/>
        </w:rPr>
        <w:t>4</w:t>
      </w:r>
    </w:p>
    <w:p w:rsidR="0041637C" w:rsidRDefault="008B150A" w:rsidP="008B150A">
      <w:pPr>
        <w:pStyle w:val="NoSpacing"/>
        <w:numPr>
          <w:ilvl w:val="0"/>
          <w:numId w:val="88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Rendahnya Prioritas Keselamatan Kerja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6</w:t>
      </w:r>
      <w:r w:rsidR="00AC5538">
        <w:rPr>
          <w:rFonts w:ascii="Times New Roman" w:hAnsi="Times New Roman" w:cs="Times New Roman"/>
          <w:color w:val="000000"/>
          <w:lang w:val="id-ID"/>
        </w:rPr>
        <w:t>4</w:t>
      </w:r>
    </w:p>
    <w:p w:rsidR="0041637C" w:rsidRDefault="008B150A" w:rsidP="008B150A">
      <w:pPr>
        <w:pStyle w:val="NoSpacing"/>
        <w:numPr>
          <w:ilvl w:val="0"/>
          <w:numId w:val="88"/>
        </w:numPr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Lemahnya Penerapan Sanksi Bagi Pelanggar Keselamatan</w:t>
      </w:r>
    </w:p>
    <w:p w:rsidR="0041637C" w:rsidRPr="00AC5538" w:rsidRDefault="008B150A">
      <w:pPr>
        <w:pStyle w:val="NoSpacing"/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</w:rPr>
        <w:t xml:space="preserve"> Kerja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6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8B150A" w:rsidP="008B150A">
      <w:pPr>
        <w:pStyle w:val="NoSpacing"/>
        <w:numPr>
          <w:ilvl w:val="0"/>
          <w:numId w:val="88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Rendahnya Budaya Dan Disiplin Keselamatan Kerja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7</w:t>
      </w:r>
      <w:r w:rsidR="00AC5538">
        <w:rPr>
          <w:rFonts w:ascii="Times New Roman" w:hAnsi="Times New Roman" w:cs="Times New Roman"/>
          <w:color w:val="000000"/>
          <w:lang w:val="id-ID"/>
        </w:rPr>
        <w:t>0</w:t>
      </w:r>
    </w:p>
    <w:p w:rsidR="0041637C" w:rsidRDefault="008B150A">
      <w:pPr>
        <w:pStyle w:val="NoSpacing"/>
        <w:numPr>
          <w:ilvl w:val="0"/>
          <w:numId w:val="8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Solusi Perlindungan Hukum Terhadap Keselamatan Kerja Bagi</w:t>
      </w:r>
    </w:p>
    <w:p w:rsidR="0041637C" w:rsidRPr="00C0701D" w:rsidRDefault="008B150A">
      <w:pPr>
        <w:pStyle w:val="NoSpacing"/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ind w:left="72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</w:rPr>
        <w:t>Buruh Perusahaan Jamu Cap Wayang dan Banteng</w:t>
      </w:r>
      <w:r w:rsidR="00C0701D">
        <w:rPr>
          <w:rFonts w:ascii="Times New Roman" w:hAnsi="Times New Roman" w:cs="Times New Roman"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color w:val="000000"/>
        </w:rPr>
        <w:t>di Kabupaten Serdang Bedagai</w:t>
      </w:r>
      <w:r w:rsidR="00C0701D">
        <w:rPr>
          <w:rFonts w:ascii="Times New Roman" w:hAnsi="Times New Roman" w:cs="Times New Roman"/>
          <w:color w:val="000000"/>
          <w:lang w:val="id-ID"/>
        </w:rPr>
        <w:tab/>
      </w:r>
      <w:r w:rsidR="00C0701D">
        <w:rPr>
          <w:rFonts w:ascii="Times New Roman" w:hAnsi="Times New Roman" w:cs="Times New Roman"/>
          <w:color w:val="000000"/>
          <w:lang w:val="id-ID"/>
        </w:rPr>
        <w:tab/>
      </w:r>
      <w:r w:rsidR="00AC5538">
        <w:rPr>
          <w:rFonts w:ascii="Times New Roman" w:hAnsi="Times New Roman" w:cs="Times New Roman"/>
          <w:color w:val="000000"/>
          <w:lang w:val="id-ID"/>
        </w:rPr>
        <w:t>77</w:t>
      </w:r>
    </w:p>
    <w:p w:rsidR="0041637C" w:rsidRDefault="008B150A" w:rsidP="008B150A">
      <w:pPr>
        <w:pStyle w:val="NoSpacing"/>
        <w:numPr>
          <w:ilvl w:val="0"/>
          <w:numId w:val="89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Sanksi Terhadap Perusahaan Dan Buruh Yang Mengabaikan Keselamatan Kerja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7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8B150A" w:rsidP="008B150A">
      <w:pPr>
        <w:pStyle w:val="NoSpacing"/>
        <w:numPr>
          <w:ilvl w:val="0"/>
          <w:numId w:val="89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Solusi Perlindungan Hukum</w:t>
      </w:r>
      <w:r>
        <w:tab/>
      </w:r>
      <w:r w:rsidR="00AC5538">
        <w:rPr>
          <w:lang w:val="id-ID"/>
        </w:rPr>
        <w:tab/>
        <w:t>79</w:t>
      </w:r>
    </w:p>
    <w:p w:rsidR="0041637C" w:rsidRPr="00AC5538" w:rsidRDefault="008B150A">
      <w:pPr>
        <w:pStyle w:val="NoSpacing"/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b/>
          <w:bCs/>
          <w:color w:val="000000"/>
        </w:rPr>
        <w:t>BAB V   PENUTUP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8</w:t>
      </w:r>
      <w:r w:rsidR="00AC5538"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8B150A" w:rsidP="008B150A">
      <w:pPr>
        <w:pStyle w:val="NoSpacing"/>
        <w:numPr>
          <w:ilvl w:val="0"/>
          <w:numId w:val="90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9921C6">
        <w:rPr>
          <w:rFonts w:ascii="Times New Roman" w:hAnsi="Times New Roman" w:cs="Times New Roman"/>
          <w:color w:val="000000"/>
          <w:lang w:val="id-ID"/>
        </w:rPr>
        <w:t>esimpulan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8</w:t>
      </w:r>
      <w:r w:rsidR="00AC5538">
        <w:rPr>
          <w:rFonts w:ascii="Times New Roman" w:hAnsi="Times New Roman" w:cs="Times New Roman"/>
          <w:color w:val="000000"/>
          <w:lang w:val="id-ID"/>
        </w:rPr>
        <w:t>2</w:t>
      </w:r>
    </w:p>
    <w:p w:rsidR="0041637C" w:rsidRDefault="008B150A" w:rsidP="008B150A">
      <w:pPr>
        <w:pStyle w:val="NoSpacing"/>
        <w:numPr>
          <w:ilvl w:val="0"/>
          <w:numId w:val="90"/>
        </w:numPr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9921C6">
        <w:rPr>
          <w:rFonts w:ascii="Times New Roman" w:hAnsi="Times New Roman" w:cs="Times New Roman"/>
          <w:color w:val="000000"/>
          <w:lang w:val="id-ID"/>
        </w:rPr>
        <w:t>aran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8</w:t>
      </w:r>
      <w:r w:rsidR="00AC5538">
        <w:rPr>
          <w:rFonts w:ascii="Times New Roman" w:hAnsi="Times New Roman" w:cs="Times New Roman"/>
          <w:color w:val="000000"/>
          <w:lang w:val="id-ID"/>
        </w:rPr>
        <w:t>3</w:t>
      </w:r>
    </w:p>
    <w:p w:rsidR="0041637C" w:rsidRPr="00AC5538" w:rsidRDefault="008B150A">
      <w:pPr>
        <w:pStyle w:val="NoSpacing"/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lang w:val="id-ID"/>
        </w:rPr>
        <w:t>DAFTAR PUSTAKA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8</w:t>
      </w:r>
      <w:r w:rsidR="00AC5538">
        <w:rPr>
          <w:rFonts w:ascii="Times New Roman" w:hAnsi="Times New Roman" w:cs="Times New Roman"/>
          <w:color w:val="000000"/>
          <w:lang w:val="id-ID"/>
        </w:rPr>
        <w:t>4</w:t>
      </w:r>
    </w:p>
    <w:p w:rsidR="0041637C" w:rsidRPr="00AC5538" w:rsidRDefault="008B150A">
      <w:pPr>
        <w:pStyle w:val="NoSpacing"/>
        <w:tabs>
          <w:tab w:val="right" w:leader="dot" w:pos="7360"/>
          <w:tab w:val="decimal" w:pos="7640"/>
          <w:tab w:val="left" w:leader="dot" w:pos="11340"/>
          <w:tab w:val="left" w:leader="dot" w:pos="17000"/>
        </w:tabs>
        <w:spacing w:line="360" w:lineRule="auto"/>
        <w:outlineLvl w:val="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b/>
          <w:bCs/>
          <w:color w:val="000000"/>
        </w:rPr>
        <w:t>HASIL WAWANCARA</w:t>
      </w:r>
      <w:r>
        <w:tab/>
      </w:r>
      <w:r>
        <w:tab/>
      </w:r>
      <w:r w:rsidR="00AC5538">
        <w:rPr>
          <w:rFonts w:ascii="Times New Roman" w:hAnsi="Times New Roman" w:cs="Times New Roman"/>
          <w:color w:val="000000"/>
        </w:rPr>
        <w:t>8</w:t>
      </w:r>
      <w:r w:rsidR="00AC5538">
        <w:rPr>
          <w:rFonts w:ascii="Times New Roman" w:hAnsi="Times New Roman" w:cs="Times New Roman"/>
          <w:color w:val="000000"/>
          <w:lang w:val="id-ID"/>
        </w:rPr>
        <w:t>7</w:t>
      </w:r>
    </w:p>
    <w:p w:rsidR="0041637C" w:rsidRDefault="0041637C">
      <w:pPr>
        <w:pStyle w:val="NoSpacing"/>
        <w:tabs>
          <w:tab w:val="right" w:leader="dot" w:pos="7371"/>
          <w:tab w:val="decimal" w:pos="7655"/>
          <w:tab w:val="left" w:leader="dot" w:pos="11340"/>
          <w:tab w:val="left" w:leader="dot" w:pos="1701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41637C" w:rsidRDefault="0041637C">
      <w:pPr>
        <w:spacing w:after="0" w:line="240" w:lineRule="auto"/>
        <w:ind w:firstLine="280"/>
        <w:jc w:val="center"/>
        <w:outlineLvl w:val="0"/>
        <w:rPr>
          <w:b/>
          <w:sz w:val="28"/>
          <w:szCs w:val="28"/>
        </w:rPr>
      </w:pPr>
    </w:p>
    <w:p w:rsidR="0041637C" w:rsidRDefault="00081B57" w:rsidP="00081B5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7C" w:rsidRDefault="0041637C">
      <w:pPr>
        <w:rPr>
          <w:rFonts w:ascii="Times New Roman" w:hAnsi="Times New Roman" w:cs="Times New Roman"/>
          <w:sz w:val="24"/>
          <w:szCs w:val="24"/>
        </w:rPr>
      </w:pPr>
    </w:p>
    <w:sectPr w:rsidR="0041637C" w:rsidSect="00081B57">
      <w:footerReference w:type="default" r:id="rId8"/>
      <w:footerReference w:type="first" r:id="rId9"/>
      <w:type w:val="continuous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A3" w:rsidRDefault="001D68A3">
      <w:pPr>
        <w:spacing w:after="0" w:line="240" w:lineRule="auto"/>
      </w:pPr>
      <w:r>
        <w:separator/>
      </w:r>
    </w:p>
  </w:endnote>
  <w:endnote w:type="continuationSeparator" w:id="1">
    <w:p w:rsidR="001D68A3" w:rsidRDefault="001D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941"/>
      <w:docPartObj>
        <w:docPartGallery w:val="Page Numbers (Bottom of Page)"/>
        <w:docPartUnique/>
      </w:docPartObj>
    </w:sdtPr>
    <w:sdtContent>
      <w:p w:rsidR="00081B57" w:rsidRDefault="00081B57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081B57" w:rsidRDefault="00081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3" w:rsidRDefault="00EE3669">
    <w:pPr>
      <w:pStyle w:val="Footer"/>
      <w:jc w:val="center"/>
    </w:pPr>
    <w:r>
      <w:rPr>
        <w:noProof/>
      </w:rPr>
      <w:fldChar w:fldCharType="begin"/>
    </w:r>
    <w:r w:rsidR="008A1983">
      <w:rPr>
        <w:noProof/>
      </w:rPr>
      <w:instrText xml:space="preserve"> PAGE   \* MERGEFORMAT </w:instrText>
    </w:r>
    <w:r>
      <w:rPr>
        <w:noProof/>
      </w:rPr>
      <w:fldChar w:fldCharType="separate"/>
    </w:r>
    <w:r w:rsidR="00081B57">
      <w:rPr>
        <w:noProof/>
      </w:rPr>
      <w:t>86</w:t>
    </w:r>
    <w:r>
      <w:rPr>
        <w:noProof/>
      </w:rPr>
      <w:fldChar w:fldCharType="end"/>
    </w:r>
  </w:p>
  <w:p w:rsidR="008A1983" w:rsidRDefault="008A19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A3" w:rsidRDefault="001D68A3">
      <w:pPr>
        <w:spacing w:after="0" w:line="240" w:lineRule="auto"/>
      </w:pPr>
      <w:r>
        <w:separator/>
      </w:r>
    </w:p>
  </w:footnote>
  <w:footnote w:type="continuationSeparator" w:id="1">
    <w:p w:rsidR="001D68A3" w:rsidRDefault="001D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A0ED92"/>
    <w:lvl w:ilvl="0" w:tplc="898C6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EC7E3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008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66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BA4C034"/>
    <w:lvl w:ilvl="0" w:tplc="2B1A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CDB673E6"/>
    <w:lvl w:ilvl="0" w:tplc="53B6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2FC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hybridMultilevel"/>
    <w:tmpl w:val="7C0C7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B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E1D4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B504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46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D0CA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3FFAB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9BD6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62CC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9F2E4E36"/>
    <w:lvl w:ilvl="0" w:tplc="3CB4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371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00000017"/>
    <w:multiLevelType w:val="hybridMultilevel"/>
    <w:tmpl w:val="9A706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15F84F52"/>
    <w:lvl w:ilvl="0" w:tplc="9C7E2D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84A6F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37122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A29E48"/>
    <w:lvl w:ilvl="0" w:tplc="8E2CC3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50680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73EF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C7DE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0C73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1"/>
    <w:multiLevelType w:val="hybridMultilevel"/>
    <w:tmpl w:val="57A02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3"/>
    <w:multiLevelType w:val="hybridMultilevel"/>
    <w:tmpl w:val="AE8CB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602B51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0000025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00000026"/>
    <w:multiLevelType w:val="hybridMultilevel"/>
    <w:tmpl w:val="5A9A3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6944C7F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00000028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0000029"/>
    <w:multiLevelType w:val="hybridMultilevel"/>
    <w:tmpl w:val="4CCEFD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A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0000002B"/>
    <w:multiLevelType w:val="hybridMultilevel"/>
    <w:tmpl w:val="7316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1F86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855C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000002F"/>
    <w:multiLevelType w:val="hybridMultilevel"/>
    <w:tmpl w:val="DD548B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0000030"/>
    <w:multiLevelType w:val="hybridMultilevel"/>
    <w:tmpl w:val="080035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0000031"/>
    <w:multiLevelType w:val="hybridMultilevel"/>
    <w:tmpl w:val="F61E8EE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00000032"/>
    <w:multiLevelType w:val="hybridMultilevel"/>
    <w:tmpl w:val="577456D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00000033"/>
    <w:multiLevelType w:val="hybridMultilevel"/>
    <w:tmpl w:val="C83402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00000034"/>
    <w:multiLevelType w:val="hybridMultilevel"/>
    <w:tmpl w:val="C08684C8"/>
    <w:lvl w:ilvl="0" w:tplc="6DF02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7"/>
    <w:multiLevelType w:val="hybridMultilevel"/>
    <w:tmpl w:val="EAD6D7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0000038"/>
    <w:multiLevelType w:val="hybridMultilevel"/>
    <w:tmpl w:val="0A5A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0000003A"/>
    <w:multiLevelType w:val="hybridMultilevel"/>
    <w:tmpl w:val="710686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0000003B"/>
    <w:multiLevelType w:val="hybridMultilevel"/>
    <w:tmpl w:val="273455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0000003C"/>
    <w:multiLevelType w:val="hybridMultilevel"/>
    <w:tmpl w:val="66C2839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>
    <w:nsid w:val="0000003D"/>
    <w:multiLevelType w:val="hybridMultilevel"/>
    <w:tmpl w:val="47143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000003E"/>
    <w:multiLevelType w:val="hybridMultilevel"/>
    <w:tmpl w:val="94448D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0000003F"/>
    <w:multiLevelType w:val="hybridMultilevel"/>
    <w:tmpl w:val="D410F34E"/>
    <w:lvl w:ilvl="0" w:tplc="79FAE7D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A4894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00000041"/>
    <w:multiLevelType w:val="hybridMultilevel"/>
    <w:tmpl w:val="8BB07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0000042"/>
    <w:multiLevelType w:val="hybridMultilevel"/>
    <w:tmpl w:val="ED06A5A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6">
    <w:nsid w:val="00000043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0000044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0000045"/>
    <w:multiLevelType w:val="hybridMultilevel"/>
    <w:tmpl w:val="7D48A70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00000046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00000047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0000048"/>
    <w:multiLevelType w:val="hybridMultilevel"/>
    <w:tmpl w:val="473E918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>
    <w:nsid w:val="00000049"/>
    <w:multiLevelType w:val="hybridMultilevel"/>
    <w:tmpl w:val="A1EEC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A"/>
    <w:multiLevelType w:val="hybridMultilevel"/>
    <w:tmpl w:val="C7BA9CA6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4">
    <w:nsid w:val="0000004B"/>
    <w:multiLevelType w:val="hybridMultilevel"/>
    <w:tmpl w:val="08002B1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>
    <w:nsid w:val="0000004D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0000004E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7">
    <w:nsid w:val="0000004F"/>
    <w:multiLevelType w:val="hybridMultilevel"/>
    <w:tmpl w:val="25127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0000050"/>
    <w:multiLevelType w:val="hybridMultilevel"/>
    <w:tmpl w:val="7AB26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0000051"/>
    <w:multiLevelType w:val="hybridMultilevel"/>
    <w:tmpl w:val="0BD41F4A"/>
    <w:lvl w:ilvl="0" w:tplc="D00E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0000005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1">
    <w:nsid w:val="0000005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2">
    <w:nsid w:val="00000056"/>
    <w:multiLevelType w:val="hybridMultilevel"/>
    <w:tmpl w:val="95BA8E8E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00000057"/>
    <w:multiLevelType w:val="hybridMultilevel"/>
    <w:tmpl w:val="64DE0C06"/>
    <w:lvl w:ilvl="0" w:tplc="4858DE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CE2AB764"/>
    <w:lvl w:ilvl="0" w:tplc="175C84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5">
    <w:nsid w:val="00000059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A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7">
    <w:nsid w:val="0000005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8">
    <w:nsid w:val="0000005C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9">
    <w:nsid w:val="2B9103ED"/>
    <w:multiLevelType w:val="hybridMultilevel"/>
    <w:tmpl w:val="338095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51"/>
  </w:num>
  <w:num w:numId="2">
    <w:abstractNumId w:val="4"/>
  </w:num>
  <w:num w:numId="3">
    <w:abstractNumId w:val="27"/>
  </w:num>
  <w:num w:numId="4">
    <w:abstractNumId w:val="6"/>
  </w:num>
  <w:num w:numId="5">
    <w:abstractNumId w:val="19"/>
  </w:num>
  <w:num w:numId="6">
    <w:abstractNumId w:val="17"/>
  </w:num>
  <w:num w:numId="7">
    <w:abstractNumId w:val="5"/>
  </w:num>
  <w:num w:numId="8">
    <w:abstractNumId w:val="78"/>
  </w:num>
  <w:num w:numId="9">
    <w:abstractNumId w:val="82"/>
  </w:num>
  <w:num w:numId="10">
    <w:abstractNumId w:val="83"/>
  </w:num>
  <w:num w:numId="11">
    <w:abstractNumId w:val="29"/>
  </w:num>
  <w:num w:numId="12">
    <w:abstractNumId w:val="42"/>
  </w:num>
  <w:num w:numId="13">
    <w:abstractNumId w:val="15"/>
  </w:num>
  <w:num w:numId="14">
    <w:abstractNumId w:val="3"/>
  </w:num>
  <w:num w:numId="15">
    <w:abstractNumId w:val="76"/>
  </w:num>
  <w:num w:numId="16">
    <w:abstractNumId w:val="89"/>
  </w:num>
  <w:num w:numId="17">
    <w:abstractNumId w:val="0"/>
  </w:num>
  <w:num w:numId="18">
    <w:abstractNumId w:val="50"/>
  </w:num>
  <w:num w:numId="19">
    <w:abstractNumId w:val="59"/>
  </w:num>
  <w:num w:numId="20">
    <w:abstractNumId w:val="60"/>
  </w:num>
  <w:num w:numId="21">
    <w:abstractNumId w:val="72"/>
  </w:num>
  <w:num w:numId="22">
    <w:abstractNumId w:val="84"/>
  </w:num>
  <w:num w:numId="23">
    <w:abstractNumId w:val="1"/>
  </w:num>
  <w:num w:numId="24">
    <w:abstractNumId w:val="2"/>
  </w:num>
  <w:num w:numId="25">
    <w:abstractNumId w:val="8"/>
  </w:num>
  <w:num w:numId="26">
    <w:abstractNumId w:val="21"/>
  </w:num>
  <w:num w:numId="27">
    <w:abstractNumId w:val="12"/>
  </w:num>
  <w:num w:numId="28">
    <w:abstractNumId w:val="22"/>
  </w:num>
  <w:num w:numId="29">
    <w:abstractNumId w:val="18"/>
  </w:num>
  <w:num w:numId="30">
    <w:abstractNumId w:val="9"/>
  </w:num>
  <w:num w:numId="31">
    <w:abstractNumId w:val="11"/>
  </w:num>
  <w:num w:numId="32">
    <w:abstractNumId w:val="14"/>
  </w:num>
  <w:num w:numId="33">
    <w:abstractNumId w:val="23"/>
  </w:num>
  <w:num w:numId="34">
    <w:abstractNumId w:val="26"/>
  </w:num>
  <w:num w:numId="35">
    <w:abstractNumId w:val="20"/>
  </w:num>
  <w:num w:numId="36">
    <w:abstractNumId w:val="16"/>
  </w:num>
  <w:num w:numId="37">
    <w:abstractNumId w:val="24"/>
  </w:num>
  <w:num w:numId="38">
    <w:abstractNumId w:val="7"/>
  </w:num>
  <w:num w:numId="39">
    <w:abstractNumId w:val="28"/>
  </w:num>
  <w:num w:numId="40">
    <w:abstractNumId w:val="52"/>
  </w:num>
  <w:num w:numId="41">
    <w:abstractNumId w:val="32"/>
  </w:num>
  <w:num w:numId="42">
    <w:abstractNumId w:val="40"/>
  </w:num>
  <w:num w:numId="43">
    <w:abstractNumId w:val="58"/>
  </w:num>
  <w:num w:numId="44">
    <w:abstractNumId w:val="61"/>
  </w:num>
  <w:num w:numId="45">
    <w:abstractNumId w:val="25"/>
  </w:num>
  <w:num w:numId="46">
    <w:abstractNumId w:val="10"/>
  </w:num>
  <w:num w:numId="47">
    <w:abstractNumId w:val="67"/>
  </w:num>
  <w:num w:numId="48">
    <w:abstractNumId w:val="66"/>
  </w:num>
  <w:num w:numId="49">
    <w:abstractNumId w:val="13"/>
  </w:num>
  <w:num w:numId="50">
    <w:abstractNumId w:val="34"/>
  </w:num>
  <w:num w:numId="51">
    <w:abstractNumId w:val="55"/>
  </w:num>
  <w:num w:numId="52">
    <w:abstractNumId w:val="38"/>
  </w:num>
  <w:num w:numId="53">
    <w:abstractNumId w:val="33"/>
  </w:num>
  <w:num w:numId="54">
    <w:abstractNumId w:val="41"/>
  </w:num>
  <w:num w:numId="55">
    <w:abstractNumId w:val="43"/>
  </w:num>
  <w:num w:numId="56">
    <w:abstractNumId w:val="37"/>
  </w:num>
  <w:num w:numId="57">
    <w:abstractNumId w:val="56"/>
  </w:num>
  <w:num w:numId="58">
    <w:abstractNumId w:val="69"/>
  </w:num>
  <w:num w:numId="59">
    <w:abstractNumId w:val="74"/>
  </w:num>
  <w:num w:numId="60">
    <w:abstractNumId w:val="36"/>
  </w:num>
  <w:num w:numId="61">
    <w:abstractNumId w:val="64"/>
  </w:num>
  <w:num w:numId="62">
    <w:abstractNumId w:val="73"/>
  </w:num>
  <w:num w:numId="63">
    <w:abstractNumId w:val="70"/>
  </w:num>
  <w:num w:numId="64">
    <w:abstractNumId w:val="39"/>
  </w:num>
  <w:num w:numId="65">
    <w:abstractNumId w:val="65"/>
  </w:num>
  <w:num w:numId="66">
    <w:abstractNumId w:val="48"/>
  </w:num>
  <w:num w:numId="67">
    <w:abstractNumId w:val="44"/>
  </w:num>
  <w:num w:numId="68">
    <w:abstractNumId w:val="57"/>
  </w:num>
  <w:num w:numId="69">
    <w:abstractNumId w:val="30"/>
  </w:num>
  <w:num w:numId="70">
    <w:abstractNumId w:val="49"/>
  </w:num>
  <w:num w:numId="71">
    <w:abstractNumId w:val="68"/>
  </w:num>
  <w:num w:numId="72">
    <w:abstractNumId w:val="63"/>
  </w:num>
  <w:num w:numId="73">
    <w:abstractNumId w:val="47"/>
  </w:num>
  <w:num w:numId="74">
    <w:abstractNumId w:val="54"/>
  </w:num>
  <w:num w:numId="75">
    <w:abstractNumId w:val="46"/>
  </w:num>
  <w:num w:numId="76">
    <w:abstractNumId w:val="31"/>
  </w:num>
  <w:num w:numId="77">
    <w:abstractNumId w:val="35"/>
  </w:num>
  <w:num w:numId="78">
    <w:abstractNumId w:val="62"/>
  </w:num>
  <w:num w:numId="79">
    <w:abstractNumId w:val="71"/>
  </w:num>
  <w:num w:numId="80">
    <w:abstractNumId w:val="45"/>
  </w:num>
  <w:num w:numId="81">
    <w:abstractNumId w:val="75"/>
  </w:num>
  <w:num w:numId="82">
    <w:abstractNumId w:val="77"/>
  </w:num>
  <w:num w:numId="83">
    <w:abstractNumId w:val="79"/>
  </w:num>
  <w:num w:numId="84">
    <w:abstractNumId w:val="53"/>
  </w:num>
  <w:num w:numId="85">
    <w:abstractNumId w:val="85"/>
  </w:num>
  <w:num w:numId="86">
    <w:abstractNumId w:val="80"/>
  </w:num>
  <w:num w:numId="87">
    <w:abstractNumId w:val="81"/>
  </w:num>
  <w:num w:numId="88">
    <w:abstractNumId w:val="86"/>
  </w:num>
  <w:num w:numId="89">
    <w:abstractNumId w:val="87"/>
  </w:num>
  <w:num w:numId="90">
    <w:abstractNumId w:val="8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7C"/>
    <w:rsid w:val="000116FF"/>
    <w:rsid w:val="00081B57"/>
    <w:rsid w:val="00094EB4"/>
    <w:rsid w:val="001355F7"/>
    <w:rsid w:val="0015064B"/>
    <w:rsid w:val="001D68A3"/>
    <w:rsid w:val="00255116"/>
    <w:rsid w:val="00256CBF"/>
    <w:rsid w:val="0027095C"/>
    <w:rsid w:val="00360717"/>
    <w:rsid w:val="0041637C"/>
    <w:rsid w:val="00461C1C"/>
    <w:rsid w:val="0046540B"/>
    <w:rsid w:val="00546BEF"/>
    <w:rsid w:val="005D5CD3"/>
    <w:rsid w:val="005F70D2"/>
    <w:rsid w:val="006257D8"/>
    <w:rsid w:val="0066564C"/>
    <w:rsid w:val="00672003"/>
    <w:rsid w:val="006E765C"/>
    <w:rsid w:val="007415E5"/>
    <w:rsid w:val="00766013"/>
    <w:rsid w:val="00797C6C"/>
    <w:rsid w:val="007F1A5A"/>
    <w:rsid w:val="00816394"/>
    <w:rsid w:val="00816A1C"/>
    <w:rsid w:val="00854EFC"/>
    <w:rsid w:val="008A1983"/>
    <w:rsid w:val="008B150A"/>
    <w:rsid w:val="00924DE9"/>
    <w:rsid w:val="009921C6"/>
    <w:rsid w:val="00A501B4"/>
    <w:rsid w:val="00A518BA"/>
    <w:rsid w:val="00AC5538"/>
    <w:rsid w:val="00C0701D"/>
    <w:rsid w:val="00CD437B"/>
    <w:rsid w:val="00D45A88"/>
    <w:rsid w:val="00DF7A4A"/>
    <w:rsid w:val="00E81799"/>
    <w:rsid w:val="00EE3669"/>
    <w:rsid w:val="00FB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6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7C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6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6C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797C6C"/>
    <w:pPr>
      <w:spacing w:after="0" w:line="240" w:lineRule="auto"/>
    </w:pPr>
    <w:rPr>
      <w:rFonts w:cs="Arial"/>
    </w:rPr>
  </w:style>
  <w:style w:type="paragraph" w:styleId="ListParagraph">
    <w:name w:val="List Paragraph"/>
    <w:basedOn w:val="Normal"/>
    <w:link w:val="ListParagraphChar"/>
    <w:qFormat/>
    <w:rsid w:val="00797C6C"/>
    <w:pPr>
      <w:ind w:left="720"/>
      <w:contextualSpacing/>
    </w:pPr>
  </w:style>
  <w:style w:type="character" w:customStyle="1" w:styleId="ListParagraphChar">
    <w:name w:val="List Paragraph Char"/>
    <w:link w:val="ListParagraph"/>
    <w:rsid w:val="00797C6C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rsid w:val="00797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C6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7C6C"/>
    <w:rPr>
      <w:vertAlign w:val="superscript"/>
    </w:rPr>
  </w:style>
  <w:style w:type="character" w:customStyle="1" w:styleId="Hyperlink1">
    <w:name w:val="Hyperlink1"/>
    <w:basedOn w:val="DefaultParagraphFont"/>
    <w:uiPriority w:val="99"/>
    <w:rsid w:val="00797C6C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797C6C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97C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7C6C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058-3E59-45D3-B7A8-A4A4AC0D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2021-08-11T12:58:00Z</cp:lastPrinted>
  <dcterms:created xsi:type="dcterms:W3CDTF">2021-09-23T09:07:00Z</dcterms:created>
  <dcterms:modified xsi:type="dcterms:W3CDTF">2021-09-23T09:07:00Z</dcterms:modified>
</cp:coreProperties>
</file>