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37C" w:rsidRDefault="008B150A">
      <w:pPr>
        <w:pStyle w:val="NoSpacing"/>
        <w:tabs>
          <w:tab w:val="right" w:leader="dot" w:pos="7371"/>
          <w:tab w:val="decimal" w:pos="7655"/>
          <w:tab w:val="left" w:leader="dot" w:pos="11340"/>
          <w:tab w:val="left" w:leader="dot" w:pos="17010"/>
        </w:tabs>
        <w:spacing w:line="360" w:lineRule="auto"/>
        <w:jc w:val="center"/>
        <w:outlineLvl w:val="0"/>
        <w:rPr>
          <w:rFonts w:ascii="Times New Roman" w:hAnsi="Times New Roman" w:cs="Times New Roman"/>
          <w:b/>
          <w:bCs/>
          <w:color w:val="000000"/>
        </w:rPr>
      </w:pPr>
      <w:r>
        <w:rPr>
          <w:rFonts w:ascii="Times New Roman" w:hAnsi="Times New Roman" w:cs="Times New Roman"/>
          <w:b/>
          <w:bCs/>
          <w:color w:val="000000"/>
        </w:rPr>
        <w:t>KATA PENGANTAR</w:t>
      </w:r>
    </w:p>
    <w:p w:rsidR="0041637C" w:rsidRDefault="0041637C">
      <w:pPr>
        <w:pStyle w:val="NoSpacing"/>
        <w:tabs>
          <w:tab w:val="right" w:leader="dot" w:pos="7371"/>
          <w:tab w:val="decimal" w:pos="7655"/>
          <w:tab w:val="left" w:leader="dot" w:pos="11340"/>
          <w:tab w:val="left" w:leader="dot" w:pos="17010"/>
        </w:tabs>
        <w:spacing w:line="360" w:lineRule="auto"/>
        <w:jc w:val="center"/>
        <w:rPr>
          <w:rFonts w:ascii="Times New Roman" w:hAnsi="Times New Roman" w:cs="Times New Roman"/>
          <w:b/>
          <w:bCs/>
          <w:color w:val="000000"/>
        </w:rPr>
      </w:pPr>
    </w:p>
    <w:p w:rsidR="0041637C" w:rsidRDefault="008B150A">
      <w:pPr>
        <w:pStyle w:val="NoSpacing"/>
        <w:tabs>
          <w:tab w:val="right" w:leader="dot" w:pos="7371"/>
          <w:tab w:val="decimal" w:pos="7655"/>
          <w:tab w:val="left" w:leader="dot" w:pos="11340"/>
          <w:tab w:val="left" w:leader="dot" w:pos="17010"/>
        </w:tabs>
        <w:spacing w:line="360" w:lineRule="auto"/>
        <w:rPr>
          <w:rFonts w:ascii="Times New Roman" w:hAnsi="Times New Roman" w:cs="Times New Roman"/>
          <w:color w:val="000000"/>
        </w:rPr>
      </w:pPr>
      <w:r>
        <w:rPr>
          <w:noProof/>
          <w:lang w:val="id-ID" w:eastAsia="id-ID"/>
        </w:rPr>
        <w:drawing>
          <wp:inline distT="0" distB="0" distL="0" distR="0">
            <wp:extent cx="5040630" cy="1545165"/>
            <wp:effectExtent l="0" t="0" r="7620" b="0"/>
            <wp:docPr id="1027" name="Picture 7" descr="Mts. AL-Washliyah___: Q. S. Ash-Shaff: 1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8" cstate="print"/>
                    <a:srcRect/>
                    <a:stretch/>
                  </pic:blipFill>
                  <pic:spPr>
                    <a:xfrm>
                      <a:off x="0" y="0"/>
                      <a:ext cx="5040630" cy="1545165"/>
                    </a:xfrm>
                    <a:prstGeom prst="rect">
                      <a:avLst/>
                    </a:prstGeom>
                    <a:ln>
                      <a:noFill/>
                    </a:ln>
                  </pic:spPr>
                </pic:pic>
              </a:graphicData>
            </a:graphic>
          </wp:inline>
        </w:drawing>
      </w:r>
    </w:p>
    <w:p w:rsidR="0041637C" w:rsidRDefault="0041637C">
      <w:pPr>
        <w:pStyle w:val="NoSpacing"/>
        <w:tabs>
          <w:tab w:val="right" w:leader="dot" w:pos="7371"/>
          <w:tab w:val="decimal" w:pos="7655"/>
          <w:tab w:val="left" w:leader="dot" w:pos="11340"/>
          <w:tab w:val="left" w:leader="dot" w:pos="17010"/>
        </w:tabs>
        <w:spacing w:line="360" w:lineRule="auto"/>
        <w:rPr>
          <w:rFonts w:ascii="Times New Roman" w:hAnsi="Times New Roman" w:cs="Times New Roman"/>
          <w:color w:val="000000"/>
        </w:rPr>
      </w:pPr>
    </w:p>
    <w:p w:rsidR="0041637C" w:rsidRPr="005D5CD3" w:rsidRDefault="008B150A">
      <w:pPr>
        <w:spacing w:line="360" w:lineRule="auto"/>
        <w:ind w:left="993" w:hanging="993"/>
        <w:jc w:val="both"/>
        <w:rPr>
          <w:rFonts w:ascii="Arial" w:hAnsi="Arial"/>
          <w:i/>
          <w:iCs/>
          <w:color w:val="000000" w:themeColor="text1"/>
          <w:sz w:val="23"/>
          <w:szCs w:val="23"/>
          <w:shd w:val="clear" w:color="auto" w:fill="FFFFFF"/>
        </w:rPr>
      </w:pPr>
      <w:r w:rsidRPr="005D5CD3">
        <w:rPr>
          <w:rFonts w:ascii="Arial" w:hAnsi="Arial"/>
          <w:i/>
          <w:iCs/>
          <w:color w:val="000000" w:themeColor="text1"/>
          <w:sz w:val="23"/>
          <w:szCs w:val="23"/>
          <w:shd w:val="clear" w:color="auto" w:fill="FFFFFF"/>
        </w:rPr>
        <w:t>Artinya: “Hai orang-orang yang beriman, sukakah kamu Aku tunjukkan suatu perniagaan yang dapat menyelamatkan kamu dari azab yang pedih? </w:t>
      </w:r>
      <w:r w:rsidRPr="005D5CD3">
        <w:rPr>
          <w:rFonts w:ascii="Arial" w:hAnsi="Arial"/>
          <w:i/>
          <w:color w:val="000000" w:themeColor="text1"/>
          <w:sz w:val="23"/>
          <w:szCs w:val="23"/>
          <w:shd w:val="clear" w:color="auto" w:fill="FFFFFF"/>
        </w:rPr>
        <w:t>(Yaitu) </w:t>
      </w:r>
      <w:r w:rsidRPr="005D5CD3">
        <w:rPr>
          <w:rFonts w:ascii="Arial" w:hAnsi="Arial"/>
          <w:i/>
          <w:iCs/>
          <w:color w:val="000000" w:themeColor="text1"/>
          <w:sz w:val="23"/>
          <w:szCs w:val="23"/>
          <w:shd w:val="clear" w:color="auto" w:fill="FFFFFF"/>
        </w:rPr>
        <w:t>kamu beriman kepada Allah dan Rasul-Nya dan berjihad di jalan Allah dengan harta dan jiwamu. Itulah yang lebih baik bagimu jika kamu mengetahuinya”. (As-Saff 10-11).</w:t>
      </w:r>
    </w:p>
    <w:p w:rsidR="0041637C" w:rsidRDefault="008B150A" w:rsidP="005D5CD3">
      <w:pPr>
        <w:spacing w:after="0" w:line="360" w:lineRule="auto"/>
        <w:ind w:firstLine="709"/>
        <w:jc w:val="both"/>
        <w:rPr>
          <w:rFonts w:ascii="Times New Roman" w:hAnsi="Times New Roman" w:cs="Times New Roman"/>
          <w:b/>
          <w:bCs/>
          <w:color w:val="000000"/>
          <w:sz w:val="24"/>
          <w:szCs w:val="24"/>
        </w:rPr>
      </w:pPr>
      <w:r>
        <w:rPr>
          <w:rFonts w:ascii="Times New Roman" w:hAnsi="Times New Roman" w:cs="Times New Roman"/>
          <w:iCs/>
          <w:color w:val="000000"/>
          <w:sz w:val="24"/>
          <w:szCs w:val="24"/>
          <w:shd w:val="clear" w:color="auto" w:fill="FFFFFF"/>
        </w:rPr>
        <w:t xml:space="preserve">Puji Syukur penulis ucapkan kepada Tuhan Yang Maha Esa yang telah mencurahkan rahmat dan karunia-Nya kepada penulis sehingga penulis dapat menyelesaikan skripsi yang berjudul </w:t>
      </w:r>
      <w:r>
        <w:rPr>
          <w:rFonts w:ascii="Times New Roman" w:hAnsi="Times New Roman" w:cs="Times New Roman"/>
          <w:b/>
          <w:bCs/>
          <w:iCs/>
          <w:color w:val="000000"/>
          <w:sz w:val="24"/>
          <w:szCs w:val="24"/>
          <w:shd w:val="clear" w:color="auto" w:fill="FFFFFF"/>
        </w:rPr>
        <w:t>“</w:t>
      </w:r>
      <w:r>
        <w:rPr>
          <w:rFonts w:ascii="Times New Roman" w:hAnsi="Times New Roman" w:cs="Times New Roman"/>
          <w:b/>
          <w:bCs/>
          <w:color w:val="000000"/>
          <w:sz w:val="24"/>
          <w:szCs w:val="24"/>
          <w:lang w:val="id-ID"/>
        </w:rPr>
        <w:t xml:space="preserve">ANALISIS </w:t>
      </w:r>
      <w:r>
        <w:rPr>
          <w:rFonts w:ascii="Times New Roman" w:hAnsi="Times New Roman" w:cs="Times New Roman"/>
          <w:b/>
          <w:bCs/>
          <w:color w:val="000000"/>
          <w:sz w:val="24"/>
          <w:szCs w:val="24"/>
        </w:rPr>
        <w:t xml:space="preserve">PERLINDUNGAN TERHADAP KESELAMATAN KERJA BAGI BURUH PERUSAHAAN JAMU CAP WAYANG DAN BANTENG DIKABUPATEN SERDANG BEDAGAI BERDASARKAN UU NO.13 TAHUN 2003” </w:t>
      </w:r>
      <w:r>
        <w:rPr>
          <w:rFonts w:ascii="Times New Roman" w:hAnsi="Times New Roman" w:cs="Times New Roman"/>
          <w:iCs/>
          <w:color w:val="000000"/>
          <w:sz w:val="24"/>
          <w:szCs w:val="24"/>
          <w:shd w:val="clear" w:color="auto" w:fill="FFFFFF"/>
        </w:rPr>
        <w:t>dengan lancar dan tanpa kendala apapun.</w:t>
      </w:r>
    </w:p>
    <w:p w:rsidR="0041637C" w:rsidRDefault="008B150A">
      <w:pPr>
        <w:spacing w:line="480" w:lineRule="auto"/>
        <w:ind w:firstLine="720"/>
        <w:jc w:val="both"/>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Dalam menyelesaikan skripsi ini penulis banyak menerima bimbingan, bantuan dan dorongan dari berbagai pihak. Pada kesempatan ini penulis ingin mengucapakan terima kasih yang tulus dan penghargaan yang setinggi-tingginya kepada semua pihak yang telah membantu dengan keikhlasan dan ketulusan baik langsung maupun tidak langsung sampai selesainya skripsi ini.</w:t>
      </w:r>
    </w:p>
    <w:p w:rsidR="0041637C" w:rsidRDefault="0041637C">
      <w:pPr>
        <w:spacing w:line="480" w:lineRule="auto"/>
        <w:jc w:val="both"/>
        <w:rPr>
          <w:rFonts w:ascii="Times New Roman" w:hAnsi="Times New Roman" w:cs="Times New Roman"/>
          <w:iCs/>
          <w:color w:val="000000"/>
          <w:sz w:val="24"/>
          <w:szCs w:val="24"/>
          <w:shd w:val="clear" w:color="auto" w:fill="FFFFFF"/>
        </w:rPr>
      </w:pPr>
    </w:p>
    <w:p w:rsidR="0041637C" w:rsidRDefault="0041637C">
      <w:pPr>
        <w:spacing w:line="480" w:lineRule="auto"/>
        <w:jc w:val="both"/>
        <w:rPr>
          <w:rFonts w:ascii="Times New Roman" w:hAnsi="Times New Roman" w:cs="Times New Roman"/>
          <w:iCs/>
          <w:color w:val="000000"/>
          <w:sz w:val="24"/>
          <w:szCs w:val="24"/>
          <w:shd w:val="clear" w:color="auto" w:fill="FFFFFF"/>
        </w:rPr>
      </w:pPr>
    </w:p>
    <w:p w:rsidR="0041637C" w:rsidRDefault="008B150A">
      <w:pPr>
        <w:spacing w:line="480" w:lineRule="auto"/>
        <w:jc w:val="both"/>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lastRenderedPageBreak/>
        <w:t>Terimakasih khususnya saya sampaikan kepada:</w:t>
      </w:r>
    </w:p>
    <w:p w:rsidR="0041637C" w:rsidRDefault="008B150A">
      <w:pPr>
        <w:pStyle w:val="ListParagraph"/>
        <w:numPr>
          <w:ilvl w:val="0"/>
          <w:numId w:val="1"/>
        </w:numPr>
        <w:spacing w:line="480" w:lineRule="auto"/>
        <w:ind w:left="426" w:hanging="426"/>
        <w:jc w:val="both"/>
        <w:rPr>
          <w:rFonts w:ascii="Times New Roman" w:hAnsi="Times New Roman" w:cs="Times New Roman"/>
          <w:iCs/>
          <w:color w:val="000000"/>
          <w:sz w:val="24"/>
          <w:szCs w:val="24"/>
          <w:shd w:val="clear" w:color="auto" w:fill="FFFFFF"/>
          <w:lang w:val="id-ID"/>
        </w:rPr>
      </w:pPr>
      <w:r>
        <w:rPr>
          <w:rFonts w:ascii="Times New Roman" w:hAnsi="Times New Roman" w:cs="Times New Roman"/>
          <w:iCs/>
          <w:color w:val="000000"/>
          <w:sz w:val="24"/>
          <w:szCs w:val="24"/>
          <w:shd w:val="clear" w:color="auto" w:fill="FFFFFF"/>
          <w:lang w:val="id-ID"/>
        </w:rPr>
        <w:t>Bapak Dr. KRT. H. Hardi Mulyono K Surbakti Selaku Rektor Universitas Muslim Nusantara Al-Washliyah Medan.</w:t>
      </w:r>
    </w:p>
    <w:p w:rsidR="0041637C" w:rsidRDefault="008B150A">
      <w:pPr>
        <w:pStyle w:val="ListParagraph"/>
        <w:numPr>
          <w:ilvl w:val="0"/>
          <w:numId w:val="1"/>
        </w:numPr>
        <w:spacing w:line="480" w:lineRule="auto"/>
        <w:ind w:left="426" w:hanging="426"/>
        <w:jc w:val="both"/>
        <w:rPr>
          <w:rFonts w:ascii="Times New Roman" w:hAnsi="Times New Roman" w:cs="Times New Roman"/>
          <w:iCs/>
          <w:color w:val="000000"/>
          <w:sz w:val="24"/>
          <w:szCs w:val="24"/>
          <w:shd w:val="clear" w:color="auto" w:fill="FFFFFF"/>
          <w:lang w:val="id-ID"/>
        </w:rPr>
      </w:pPr>
      <w:r>
        <w:rPr>
          <w:rFonts w:ascii="Times New Roman" w:hAnsi="Times New Roman" w:cs="Times New Roman"/>
          <w:iCs/>
          <w:color w:val="000000"/>
          <w:sz w:val="24"/>
          <w:szCs w:val="24"/>
          <w:shd w:val="clear" w:color="auto" w:fill="FFFFFF"/>
          <w:lang w:val="id-ID"/>
        </w:rPr>
        <w:t>Bapak Dr. H. Firmansyah, M.Si (Wakil Rektor I) Bapak Dr. Ridwanto, M.Si (Wakil Rektor II) dan Bapak Dr.Anwar Sadat, S.Ag, M.Hum (Wakil Rektor III).</w:t>
      </w:r>
    </w:p>
    <w:p w:rsidR="0041637C" w:rsidRDefault="008B150A">
      <w:pPr>
        <w:pStyle w:val="ListParagraph"/>
        <w:numPr>
          <w:ilvl w:val="0"/>
          <w:numId w:val="1"/>
        </w:numPr>
        <w:spacing w:line="480" w:lineRule="auto"/>
        <w:ind w:left="426" w:hanging="426"/>
        <w:jc w:val="both"/>
        <w:rPr>
          <w:rFonts w:ascii="Times New Roman" w:hAnsi="Times New Roman" w:cs="Times New Roman"/>
          <w:iCs/>
          <w:color w:val="000000"/>
          <w:sz w:val="24"/>
          <w:szCs w:val="24"/>
          <w:shd w:val="clear" w:color="auto" w:fill="FFFFFF"/>
          <w:lang w:val="id-ID"/>
        </w:rPr>
      </w:pPr>
      <w:r>
        <w:rPr>
          <w:rFonts w:ascii="Times New Roman" w:hAnsi="Times New Roman" w:cs="Times New Roman"/>
          <w:iCs/>
          <w:color w:val="000000"/>
          <w:sz w:val="24"/>
          <w:szCs w:val="24"/>
          <w:shd w:val="clear" w:color="auto" w:fill="FFFFFF"/>
          <w:lang w:val="id-ID"/>
        </w:rPr>
        <w:t>Bapak</w:t>
      </w:r>
      <w:r>
        <w:rPr>
          <w:rFonts w:ascii="Times New Roman" w:hAnsi="Times New Roman" w:cs="Times New Roman"/>
          <w:iCs/>
          <w:color w:val="000000"/>
          <w:sz w:val="24"/>
          <w:szCs w:val="24"/>
          <w:shd w:val="clear" w:color="auto" w:fill="FFFFFF"/>
        </w:rPr>
        <w:t xml:space="preserve"> Dr Dani Sintara, SH., MH </w:t>
      </w:r>
      <w:r>
        <w:rPr>
          <w:rFonts w:ascii="Times New Roman" w:hAnsi="Times New Roman" w:cs="Times New Roman"/>
          <w:iCs/>
          <w:color w:val="000000"/>
          <w:sz w:val="24"/>
          <w:szCs w:val="24"/>
          <w:shd w:val="clear" w:color="auto" w:fill="FFFFFF"/>
          <w:lang w:val="id-ID"/>
        </w:rPr>
        <w:t>Selaku Dekan Fakultas Hukum Universitas Muslim Nusantara Al-Washliyah Medan</w:t>
      </w:r>
    </w:p>
    <w:p w:rsidR="0041637C" w:rsidRDefault="008B150A">
      <w:pPr>
        <w:pStyle w:val="ListParagraph"/>
        <w:numPr>
          <w:ilvl w:val="0"/>
          <w:numId w:val="1"/>
        </w:numPr>
        <w:spacing w:line="480" w:lineRule="auto"/>
        <w:ind w:left="426" w:hanging="426"/>
        <w:jc w:val="both"/>
        <w:rPr>
          <w:rFonts w:ascii="Times New Roman" w:hAnsi="Times New Roman" w:cs="Times New Roman"/>
          <w:iCs/>
          <w:color w:val="FF0000"/>
          <w:sz w:val="24"/>
          <w:szCs w:val="24"/>
          <w:shd w:val="clear" w:color="auto" w:fill="FFFFFF"/>
          <w:lang w:val="id-ID"/>
        </w:rPr>
      </w:pPr>
      <w:r>
        <w:rPr>
          <w:rFonts w:ascii="Times New Roman" w:hAnsi="Times New Roman" w:cs="Times New Roman"/>
          <w:iCs/>
          <w:color w:val="000000"/>
          <w:sz w:val="24"/>
          <w:szCs w:val="24"/>
          <w:shd w:val="clear" w:color="auto" w:fill="FFFFFF"/>
          <w:lang w:val="id-ID"/>
        </w:rPr>
        <w:t>Ibu Hj. Adawiyah Nasution, SH, Sp.N, M.Kn sebagai Wakil Dekan I Fakultas Hukum Universitas Muslim Nusantara Al-Washliyah Medan</w:t>
      </w:r>
      <w:r w:rsidR="005F70D2">
        <w:rPr>
          <w:rFonts w:ascii="Times New Roman" w:hAnsi="Times New Roman" w:cs="Times New Roman"/>
          <w:iCs/>
          <w:color w:val="000000"/>
          <w:sz w:val="24"/>
          <w:szCs w:val="24"/>
          <w:shd w:val="clear" w:color="auto" w:fill="FFFFFF"/>
          <w:lang w:val="id-ID"/>
        </w:rPr>
        <w:t>.</w:t>
      </w:r>
    </w:p>
    <w:p w:rsidR="0041637C" w:rsidRDefault="008B150A">
      <w:pPr>
        <w:pStyle w:val="ListParagraph"/>
        <w:numPr>
          <w:ilvl w:val="0"/>
          <w:numId w:val="1"/>
        </w:numPr>
        <w:spacing w:line="480" w:lineRule="auto"/>
        <w:ind w:left="426" w:hanging="426"/>
        <w:jc w:val="both"/>
        <w:rPr>
          <w:rFonts w:ascii="Times New Roman" w:hAnsi="Times New Roman" w:cs="Times New Roman"/>
          <w:iCs/>
          <w:color w:val="000000"/>
          <w:sz w:val="24"/>
          <w:szCs w:val="24"/>
          <w:shd w:val="clear" w:color="auto" w:fill="FFFFFF"/>
          <w:lang w:val="id-ID"/>
        </w:rPr>
      </w:pPr>
      <w:r>
        <w:rPr>
          <w:rFonts w:ascii="Times New Roman" w:hAnsi="Times New Roman" w:cs="Times New Roman"/>
          <w:iCs/>
          <w:color w:val="000000"/>
          <w:sz w:val="24"/>
          <w:szCs w:val="24"/>
          <w:shd w:val="clear" w:color="auto" w:fill="FFFFFF"/>
          <w:lang w:val="id-ID"/>
        </w:rPr>
        <w:t>Ibu Halimatul Maryani, S.H., M.H selaku Ketua Program Studi Ilmu Hukum Universitas Muslim Nusantara Al-Washliyah Medan</w:t>
      </w:r>
      <w:r w:rsidR="005F70D2">
        <w:rPr>
          <w:rFonts w:ascii="Times New Roman" w:hAnsi="Times New Roman" w:cs="Times New Roman"/>
          <w:iCs/>
          <w:color w:val="000000"/>
          <w:sz w:val="24"/>
          <w:szCs w:val="24"/>
          <w:shd w:val="clear" w:color="auto" w:fill="FFFFFF"/>
          <w:lang w:val="id-ID"/>
        </w:rPr>
        <w:t>.</w:t>
      </w:r>
    </w:p>
    <w:p w:rsidR="005F70D2" w:rsidRDefault="005F70D2">
      <w:pPr>
        <w:pStyle w:val="ListParagraph"/>
        <w:numPr>
          <w:ilvl w:val="0"/>
          <w:numId w:val="1"/>
        </w:numPr>
        <w:spacing w:line="480" w:lineRule="auto"/>
        <w:ind w:left="426" w:hanging="426"/>
        <w:jc w:val="both"/>
        <w:rPr>
          <w:rFonts w:ascii="Times New Roman" w:hAnsi="Times New Roman" w:cs="Times New Roman"/>
          <w:iCs/>
          <w:color w:val="000000"/>
          <w:sz w:val="24"/>
          <w:szCs w:val="24"/>
          <w:shd w:val="clear" w:color="auto" w:fill="FFFFFF"/>
          <w:lang w:val="id-ID"/>
        </w:rPr>
      </w:pPr>
      <w:r w:rsidRPr="005F70D2">
        <w:rPr>
          <w:rFonts w:ascii="Times New Roman" w:hAnsi="Times New Roman" w:cs="Times New Roman"/>
          <w:iCs/>
          <w:color w:val="000000"/>
          <w:sz w:val="24"/>
          <w:szCs w:val="24"/>
          <w:shd w:val="clear" w:color="auto" w:fill="FFFFFF"/>
          <w:lang w:val="id-ID"/>
        </w:rPr>
        <w:t>Ibu Dr. Herlina Hanum Harahap SH., MH sebagai dosen pembimbing yang telah meluangkan waktunya disela sela kesibukan untuk memberikan bimbingan dan wejangan selama proses penulisan skripsi ini</w:t>
      </w:r>
    </w:p>
    <w:p w:rsidR="0041637C" w:rsidRDefault="008B150A">
      <w:pPr>
        <w:pStyle w:val="ListParagraph"/>
        <w:numPr>
          <w:ilvl w:val="0"/>
          <w:numId w:val="1"/>
        </w:numPr>
        <w:spacing w:line="480" w:lineRule="auto"/>
        <w:ind w:left="426" w:hanging="426"/>
        <w:jc w:val="both"/>
        <w:rPr>
          <w:rFonts w:ascii="Times New Roman" w:hAnsi="Times New Roman" w:cs="Times New Roman"/>
          <w:iCs/>
          <w:color w:val="000000"/>
          <w:sz w:val="24"/>
          <w:szCs w:val="24"/>
          <w:shd w:val="clear" w:color="auto" w:fill="FFFFFF"/>
          <w:lang w:val="id-ID"/>
        </w:rPr>
      </w:pPr>
      <w:r>
        <w:rPr>
          <w:rFonts w:ascii="Times New Roman" w:hAnsi="Times New Roman" w:cs="Times New Roman"/>
          <w:iCs/>
          <w:color w:val="000000"/>
          <w:sz w:val="24"/>
          <w:szCs w:val="24"/>
          <w:shd w:val="clear" w:color="auto" w:fill="FFFFFF"/>
          <w:lang w:val="id-ID"/>
        </w:rPr>
        <w:t>Bapak Abdulrahman Lubis, S</w:t>
      </w:r>
      <w:r w:rsidR="00256CBF">
        <w:rPr>
          <w:rFonts w:ascii="Times New Roman" w:hAnsi="Times New Roman" w:cs="Times New Roman"/>
          <w:iCs/>
          <w:color w:val="000000"/>
          <w:sz w:val="24"/>
          <w:szCs w:val="24"/>
          <w:shd w:val="clear" w:color="auto" w:fill="FFFFFF"/>
          <w:lang w:val="id-ID"/>
        </w:rPr>
        <w:t>.P</w:t>
      </w:r>
      <w:r>
        <w:rPr>
          <w:rFonts w:ascii="Times New Roman" w:hAnsi="Times New Roman" w:cs="Times New Roman"/>
          <w:iCs/>
          <w:color w:val="000000"/>
          <w:sz w:val="24"/>
          <w:szCs w:val="24"/>
          <w:shd w:val="clear" w:color="auto" w:fill="FFFFFF"/>
          <w:lang w:val="id-ID"/>
        </w:rPr>
        <w:t>d dan para staff Pegawai serta Dosen lain Fakultas Hukum Universitas Muslim Nusantara Al-Washliyah Medan.</w:t>
      </w:r>
    </w:p>
    <w:p w:rsidR="0041637C" w:rsidRDefault="008B150A">
      <w:pPr>
        <w:pStyle w:val="ListParagraph"/>
        <w:numPr>
          <w:ilvl w:val="0"/>
          <w:numId w:val="1"/>
        </w:numPr>
        <w:spacing w:line="480" w:lineRule="auto"/>
        <w:ind w:left="426" w:hanging="426"/>
        <w:jc w:val="both"/>
        <w:rPr>
          <w:rFonts w:ascii="Times New Roman" w:hAnsi="Times New Roman" w:cs="Times New Roman"/>
          <w:iCs/>
          <w:color w:val="000000"/>
          <w:sz w:val="24"/>
          <w:szCs w:val="24"/>
          <w:shd w:val="clear" w:color="auto" w:fill="FFFFFF"/>
          <w:lang w:val="id-ID"/>
        </w:rPr>
      </w:pPr>
      <w:r>
        <w:rPr>
          <w:rFonts w:ascii="Times New Roman" w:hAnsi="Times New Roman" w:cs="Times New Roman"/>
          <w:iCs/>
          <w:color w:val="000000"/>
          <w:sz w:val="24"/>
          <w:szCs w:val="24"/>
          <w:shd w:val="clear" w:color="auto" w:fill="FFFFFF"/>
          <w:lang w:val="id-ID"/>
        </w:rPr>
        <w:t>Orang tua tercinta yang dengan sabar dan tidak pernah lelah dalam mendidik dan memberi cinta yang tulus dan ikhlas kepada penulis serta yang sangat banyak memberikan doa dan dukungannya kepada saya.</w:t>
      </w:r>
    </w:p>
    <w:p w:rsidR="0041637C" w:rsidRDefault="008B150A">
      <w:pPr>
        <w:pStyle w:val="ListParagraph"/>
        <w:numPr>
          <w:ilvl w:val="0"/>
          <w:numId w:val="1"/>
        </w:numPr>
        <w:spacing w:line="480" w:lineRule="auto"/>
        <w:ind w:left="426" w:hanging="426"/>
        <w:jc w:val="both"/>
        <w:rPr>
          <w:rFonts w:ascii="Times New Roman" w:hAnsi="Times New Roman" w:cs="Times New Roman"/>
          <w:iCs/>
          <w:color w:val="000000"/>
          <w:sz w:val="24"/>
          <w:szCs w:val="24"/>
          <w:shd w:val="clear" w:color="auto" w:fill="FFFFFF"/>
          <w:lang w:val="id-ID"/>
        </w:rPr>
      </w:pPr>
      <w:r>
        <w:rPr>
          <w:rFonts w:ascii="Times New Roman" w:hAnsi="Times New Roman" w:cs="Times New Roman"/>
          <w:iCs/>
          <w:color w:val="000000"/>
          <w:sz w:val="24"/>
          <w:szCs w:val="24"/>
          <w:shd w:val="clear" w:color="auto" w:fill="FFFFFF"/>
          <w:lang w:val="id-ID"/>
        </w:rPr>
        <w:t>Seluruh teman-teman Fakultas Hukum Universitas Muslim Nusantara Al-Washliyah Medan yang telah memberikan masukan dalam penyelesaian skripsi ini.</w:t>
      </w:r>
    </w:p>
    <w:p w:rsidR="0041637C" w:rsidRDefault="008B15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Semoga Tuhan Yang Maha Esa membalas semua kebaikan yang telah diberikan. Penulis menyadari bahwa skripsi ini masih jauh dari kesempurnaan untuk itu penulis mengharapkan sumbangsih berupa pemikiran yang terbungkus dalam saran maupun kritik yang bersifat membangun demi kesempurnaan skripsi ini.</w:t>
      </w:r>
    </w:p>
    <w:p w:rsidR="0041637C" w:rsidRDefault="0041637C">
      <w:pPr>
        <w:spacing w:line="480" w:lineRule="auto"/>
        <w:ind w:firstLine="720"/>
        <w:jc w:val="both"/>
        <w:rPr>
          <w:rFonts w:ascii="Times New Roman" w:hAnsi="Times New Roman" w:cs="Times New Roman"/>
          <w:sz w:val="24"/>
          <w:szCs w:val="24"/>
        </w:rPr>
      </w:pPr>
    </w:p>
    <w:p w:rsidR="0041637C" w:rsidRDefault="008B150A">
      <w:pPr>
        <w:spacing w:line="240" w:lineRule="auto"/>
        <w:ind w:firstLine="720"/>
        <w:jc w:val="both"/>
        <w:outlineLvl w:val="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Medan, 14 Juli 2020</w:t>
      </w:r>
    </w:p>
    <w:p w:rsidR="0041637C" w:rsidRDefault="008B150A">
      <w:pPr>
        <w:spacing w:line="240" w:lineRule="auto"/>
        <w:ind w:firstLine="720"/>
        <w:jc w:val="both"/>
        <w:outlineLvl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Penulis</w:t>
      </w:r>
    </w:p>
    <w:p w:rsidR="0041637C" w:rsidRDefault="0041637C">
      <w:pPr>
        <w:spacing w:line="480" w:lineRule="auto"/>
        <w:ind w:firstLine="720"/>
        <w:jc w:val="both"/>
        <w:rPr>
          <w:rFonts w:ascii="Times New Roman" w:hAnsi="Times New Roman" w:cs="Times New Roman"/>
          <w:b/>
          <w:sz w:val="24"/>
          <w:szCs w:val="24"/>
        </w:rPr>
      </w:pPr>
    </w:p>
    <w:p w:rsidR="0041637C" w:rsidRDefault="008B150A">
      <w:pPr>
        <w:spacing w:line="240" w:lineRule="auto"/>
        <w:ind w:firstLine="720"/>
        <w:jc w:val="both"/>
        <w:outlineLvl w:val="0"/>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Prastio Suganda</w:t>
      </w:r>
    </w:p>
    <w:p w:rsidR="0041637C" w:rsidRDefault="008B150A">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175114054</w:t>
      </w:r>
    </w:p>
    <w:p w:rsidR="0041637C" w:rsidRDefault="0041637C">
      <w:pPr>
        <w:spacing w:line="240" w:lineRule="auto"/>
        <w:ind w:firstLine="720"/>
        <w:jc w:val="both"/>
        <w:rPr>
          <w:rFonts w:ascii="Times New Roman" w:hAnsi="Times New Roman" w:cs="Times New Roman"/>
          <w:b/>
          <w:sz w:val="24"/>
          <w:szCs w:val="24"/>
        </w:rPr>
      </w:pPr>
    </w:p>
    <w:p w:rsidR="0041637C" w:rsidRDefault="0041637C">
      <w:pPr>
        <w:spacing w:line="240" w:lineRule="auto"/>
        <w:ind w:firstLine="720"/>
        <w:jc w:val="both"/>
        <w:rPr>
          <w:rFonts w:ascii="Times New Roman" w:hAnsi="Times New Roman" w:cs="Times New Roman"/>
          <w:b/>
          <w:sz w:val="24"/>
          <w:szCs w:val="24"/>
        </w:rPr>
      </w:pPr>
    </w:p>
    <w:p w:rsidR="0041637C" w:rsidRDefault="0041637C">
      <w:pPr>
        <w:spacing w:line="240" w:lineRule="auto"/>
        <w:ind w:firstLine="720"/>
        <w:jc w:val="both"/>
        <w:rPr>
          <w:rFonts w:ascii="Times New Roman" w:hAnsi="Times New Roman" w:cs="Times New Roman"/>
          <w:b/>
          <w:sz w:val="24"/>
          <w:szCs w:val="24"/>
        </w:rPr>
      </w:pPr>
    </w:p>
    <w:p w:rsidR="0041637C" w:rsidRDefault="0041637C">
      <w:pPr>
        <w:spacing w:line="240" w:lineRule="auto"/>
        <w:ind w:firstLine="720"/>
        <w:jc w:val="both"/>
        <w:rPr>
          <w:rFonts w:ascii="Times New Roman" w:hAnsi="Times New Roman" w:cs="Times New Roman"/>
          <w:b/>
          <w:sz w:val="24"/>
          <w:szCs w:val="24"/>
        </w:rPr>
      </w:pPr>
    </w:p>
    <w:p w:rsidR="0041637C" w:rsidRDefault="0041637C">
      <w:pPr>
        <w:spacing w:line="240" w:lineRule="auto"/>
        <w:ind w:firstLine="720"/>
        <w:jc w:val="both"/>
        <w:rPr>
          <w:rFonts w:ascii="Times New Roman" w:hAnsi="Times New Roman" w:cs="Times New Roman"/>
          <w:b/>
          <w:sz w:val="24"/>
          <w:szCs w:val="24"/>
        </w:rPr>
      </w:pPr>
    </w:p>
    <w:p w:rsidR="0041637C" w:rsidRDefault="0041637C">
      <w:pPr>
        <w:spacing w:line="240" w:lineRule="auto"/>
        <w:ind w:firstLine="720"/>
        <w:jc w:val="both"/>
        <w:rPr>
          <w:rFonts w:ascii="Times New Roman" w:hAnsi="Times New Roman" w:cs="Times New Roman"/>
          <w:b/>
          <w:sz w:val="24"/>
          <w:szCs w:val="24"/>
        </w:rPr>
      </w:pPr>
    </w:p>
    <w:p w:rsidR="0041637C" w:rsidRDefault="0041637C">
      <w:pPr>
        <w:spacing w:line="240" w:lineRule="auto"/>
        <w:ind w:firstLine="720"/>
        <w:jc w:val="both"/>
        <w:rPr>
          <w:rFonts w:ascii="Times New Roman" w:hAnsi="Times New Roman" w:cs="Times New Roman"/>
          <w:b/>
          <w:sz w:val="24"/>
          <w:szCs w:val="24"/>
        </w:rPr>
      </w:pPr>
    </w:p>
    <w:p w:rsidR="0041637C" w:rsidRDefault="0041637C">
      <w:pPr>
        <w:spacing w:line="240" w:lineRule="auto"/>
        <w:ind w:firstLine="720"/>
        <w:jc w:val="both"/>
        <w:rPr>
          <w:rFonts w:ascii="Times New Roman" w:hAnsi="Times New Roman" w:cs="Times New Roman"/>
          <w:b/>
          <w:sz w:val="24"/>
          <w:szCs w:val="24"/>
        </w:rPr>
      </w:pPr>
    </w:p>
    <w:p w:rsidR="0041637C" w:rsidRDefault="0041637C">
      <w:pPr>
        <w:spacing w:line="240" w:lineRule="auto"/>
        <w:ind w:firstLine="720"/>
        <w:jc w:val="both"/>
        <w:rPr>
          <w:rFonts w:ascii="Times New Roman" w:hAnsi="Times New Roman" w:cs="Times New Roman"/>
          <w:b/>
          <w:sz w:val="24"/>
          <w:szCs w:val="24"/>
        </w:rPr>
      </w:pPr>
    </w:p>
    <w:p w:rsidR="0041637C" w:rsidRDefault="0041637C">
      <w:pPr>
        <w:spacing w:line="240" w:lineRule="auto"/>
        <w:ind w:firstLine="720"/>
        <w:jc w:val="both"/>
        <w:rPr>
          <w:rFonts w:ascii="Times New Roman" w:hAnsi="Times New Roman" w:cs="Times New Roman"/>
          <w:b/>
          <w:sz w:val="24"/>
          <w:szCs w:val="24"/>
        </w:rPr>
      </w:pPr>
    </w:p>
    <w:p w:rsidR="0041637C" w:rsidRDefault="0041637C">
      <w:pPr>
        <w:spacing w:line="240" w:lineRule="auto"/>
        <w:ind w:firstLine="720"/>
        <w:jc w:val="both"/>
        <w:rPr>
          <w:rFonts w:ascii="Times New Roman" w:hAnsi="Times New Roman" w:cs="Times New Roman"/>
          <w:b/>
          <w:sz w:val="24"/>
          <w:szCs w:val="24"/>
        </w:rPr>
      </w:pPr>
    </w:p>
    <w:p w:rsidR="005F70D2" w:rsidRDefault="005F70D2">
      <w:pPr>
        <w:rPr>
          <w:rFonts w:ascii="Times New Roman" w:hAnsi="Times New Roman" w:cs="Times New Roman"/>
          <w:b/>
          <w:bCs/>
          <w:color w:val="000000"/>
          <w:sz w:val="24"/>
          <w:szCs w:val="24"/>
          <w:lang w:val="id-ID"/>
        </w:rPr>
      </w:pPr>
    </w:p>
    <w:sectPr w:rsidR="005F70D2" w:rsidSect="00A518BA">
      <w:footerReference w:type="default" r:id="rId9"/>
      <w:type w:val="continuous"/>
      <w:pgSz w:w="11907" w:h="16840"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5A9" w:rsidRDefault="00B035A9">
      <w:pPr>
        <w:spacing w:after="0" w:line="240" w:lineRule="auto"/>
      </w:pPr>
      <w:r>
        <w:separator/>
      </w:r>
    </w:p>
  </w:endnote>
  <w:endnote w:type="continuationSeparator" w:id="1">
    <w:p w:rsidR="00B035A9" w:rsidRDefault="00B03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6940"/>
      <w:docPartObj>
        <w:docPartGallery w:val="Page Numbers (Bottom of Page)"/>
        <w:docPartUnique/>
      </w:docPartObj>
    </w:sdtPr>
    <w:sdtContent>
      <w:p w:rsidR="00A518BA" w:rsidRDefault="00A518BA">
        <w:pPr>
          <w:pStyle w:val="Footer"/>
          <w:jc w:val="center"/>
        </w:pPr>
        <w:fldSimple w:instr=" PAGE   \* MERGEFORMAT ">
          <w:r>
            <w:rPr>
              <w:noProof/>
            </w:rPr>
            <w:t>iii</w:t>
          </w:r>
        </w:fldSimple>
      </w:p>
    </w:sdtContent>
  </w:sdt>
  <w:p w:rsidR="00A518BA" w:rsidRDefault="00A51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5A9" w:rsidRDefault="00B035A9">
      <w:pPr>
        <w:spacing w:after="0" w:line="240" w:lineRule="auto"/>
      </w:pPr>
      <w:r>
        <w:separator/>
      </w:r>
    </w:p>
  </w:footnote>
  <w:footnote w:type="continuationSeparator" w:id="1">
    <w:p w:rsidR="00B035A9" w:rsidRDefault="00B035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FA0ED92"/>
    <w:lvl w:ilvl="0" w:tplc="898C675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
    <w:nsid w:val="00000002"/>
    <w:multiLevelType w:val="hybridMultilevel"/>
    <w:tmpl w:val="EC7E30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94FE6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F0081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10166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7BA4C034"/>
    <w:lvl w:ilvl="0" w:tplc="2B1AD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7"/>
    <w:multiLevelType w:val="hybridMultilevel"/>
    <w:tmpl w:val="CDB673E6"/>
    <w:lvl w:ilvl="0" w:tplc="53B6F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8"/>
    <w:multiLevelType w:val="hybridMultilevel"/>
    <w:tmpl w:val="EBC22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92FC6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9">
    <w:nsid w:val="0000000A"/>
    <w:multiLevelType w:val="hybridMultilevel"/>
    <w:tmpl w:val="7C0C724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0000000B"/>
    <w:multiLevelType w:val="hybridMultilevel"/>
    <w:tmpl w:val="6D524F62"/>
    <w:lvl w:ilvl="0" w:tplc="04090019">
      <w:start w:val="1"/>
      <w:numFmt w:val="lowerLetter"/>
      <w:lvlText w:val="%1."/>
      <w:lvlJc w:val="left"/>
      <w:pPr>
        <w:ind w:left="928"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C"/>
    <w:multiLevelType w:val="hybridMultilevel"/>
    <w:tmpl w:val="E1D40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0B5044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2466B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26EA4B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D0CA4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1"/>
    <w:multiLevelType w:val="hybridMultilevel"/>
    <w:tmpl w:val="3FFAB7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0000012"/>
    <w:multiLevelType w:val="hybridMultilevel"/>
    <w:tmpl w:val="9BD6F9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3"/>
    <w:multiLevelType w:val="hybridMultilevel"/>
    <w:tmpl w:val="62CC8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4"/>
    <w:multiLevelType w:val="hybridMultilevel"/>
    <w:tmpl w:val="9F2E4E36"/>
    <w:lvl w:ilvl="0" w:tplc="3CB44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0000015"/>
    <w:multiLevelType w:val="hybridMultilevel"/>
    <w:tmpl w:val="EBC22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6"/>
    <w:multiLevelType w:val="hybridMultilevel"/>
    <w:tmpl w:val="371C8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2">
    <w:nsid w:val="00000017"/>
    <w:multiLevelType w:val="hybridMultilevel"/>
    <w:tmpl w:val="9A706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8"/>
    <w:multiLevelType w:val="hybridMultilevel"/>
    <w:tmpl w:val="15F84F52"/>
    <w:lvl w:ilvl="0" w:tplc="9C7E2D1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9"/>
    <w:multiLevelType w:val="hybridMultilevel"/>
    <w:tmpl w:val="B84A6F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000001A"/>
    <w:multiLevelType w:val="hybridMultilevel"/>
    <w:tmpl w:val="37122F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B"/>
    <w:multiLevelType w:val="hybridMultilevel"/>
    <w:tmpl w:val="03A29E48"/>
    <w:lvl w:ilvl="0" w:tplc="8E2CC3A4">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C"/>
    <w:multiLevelType w:val="hybridMultilevel"/>
    <w:tmpl w:val="50680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D"/>
    <w:multiLevelType w:val="hybridMultilevel"/>
    <w:tmpl w:val="773EF7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0000001E"/>
    <w:multiLevelType w:val="hybridMultilevel"/>
    <w:tmpl w:val="C7DE1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F"/>
    <w:multiLevelType w:val="hybridMultilevel"/>
    <w:tmpl w:val="942031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00000020"/>
    <w:multiLevelType w:val="hybridMultilevel"/>
    <w:tmpl w:val="C90C73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00000021"/>
    <w:multiLevelType w:val="hybridMultilevel"/>
    <w:tmpl w:val="57A020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0000022"/>
    <w:multiLevelType w:val="hybridMultilevel"/>
    <w:tmpl w:val="2F54FD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00000023"/>
    <w:multiLevelType w:val="hybridMultilevel"/>
    <w:tmpl w:val="AE8CB5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4"/>
    <w:multiLevelType w:val="hybridMultilevel"/>
    <w:tmpl w:val="C602B51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6">
    <w:nsid w:val="00000025"/>
    <w:multiLevelType w:val="hybridMultilevel"/>
    <w:tmpl w:val="0D9EA3A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nsid w:val="00000026"/>
    <w:multiLevelType w:val="hybridMultilevel"/>
    <w:tmpl w:val="5A9A37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0000027"/>
    <w:multiLevelType w:val="hybridMultilevel"/>
    <w:tmpl w:val="6944C7F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00000028"/>
    <w:multiLevelType w:val="hybridMultilevel"/>
    <w:tmpl w:val="2F54FD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00000029"/>
    <w:multiLevelType w:val="hybridMultilevel"/>
    <w:tmpl w:val="4CCEFD2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0000002A"/>
    <w:multiLevelType w:val="hybridMultilevel"/>
    <w:tmpl w:val="942031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0000002B"/>
    <w:multiLevelType w:val="hybridMultilevel"/>
    <w:tmpl w:val="73166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000002C"/>
    <w:multiLevelType w:val="hybridMultilevel"/>
    <w:tmpl w:val="F1F86D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000002D"/>
    <w:multiLevelType w:val="hybridMultilevel"/>
    <w:tmpl w:val="855CA3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000002E"/>
    <w:multiLevelType w:val="hybridMultilevel"/>
    <w:tmpl w:val="773825F4"/>
    <w:lvl w:ilvl="0" w:tplc="D00E25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0000002F"/>
    <w:multiLevelType w:val="hybridMultilevel"/>
    <w:tmpl w:val="DD548B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00000030"/>
    <w:multiLevelType w:val="hybridMultilevel"/>
    <w:tmpl w:val="080035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00000031"/>
    <w:multiLevelType w:val="hybridMultilevel"/>
    <w:tmpl w:val="F61E8EEE"/>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9">
    <w:nsid w:val="00000032"/>
    <w:multiLevelType w:val="hybridMultilevel"/>
    <w:tmpl w:val="577456D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0">
    <w:nsid w:val="00000033"/>
    <w:multiLevelType w:val="hybridMultilevel"/>
    <w:tmpl w:val="C834024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00000034"/>
    <w:multiLevelType w:val="hybridMultilevel"/>
    <w:tmpl w:val="C08684C8"/>
    <w:lvl w:ilvl="0" w:tplc="6DF02394">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00000035"/>
    <w:multiLevelType w:val="hybridMultilevel"/>
    <w:tmpl w:val="94FE6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0000036"/>
    <w:multiLevelType w:val="hybridMultilevel"/>
    <w:tmpl w:val="6624D3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00000037"/>
    <w:multiLevelType w:val="hybridMultilevel"/>
    <w:tmpl w:val="EAD6D7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00000038"/>
    <w:multiLevelType w:val="hybridMultilevel"/>
    <w:tmpl w:val="0A5A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0000039"/>
    <w:multiLevelType w:val="hybridMultilevel"/>
    <w:tmpl w:val="0D9EA3A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7">
    <w:nsid w:val="0000003A"/>
    <w:multiLevelType w:val="hybridMultilevel"/>
    <w:tmpl w:val="7106860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0000003B"/>
    <w:multiLevelType w:val="hybridMultilevel"/>
    <w:tmpl w:val="2734552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0000003C"/>
    <w:multiLevelType w:val="hybridMultilevel"/>
    <w:tmpl w:val="66C28392"/>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0">
    <w:nsid w:val="0000003D"/>
    <w:multiLevelType w:val="hybridMultilevel"/>
    <w:tmpl w:val="471431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0000003E"/>
    <w:multiLevelType w:val="hybridMultilevel"/>
    <w:tmpl w:val="94448D9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0000003F"/>
    <w:multiLevelType w:val="hybridMultilevel"/>
    <w:tmpl w:val="D410F34E"/>
    <w:lvl w:ilvl="0" w:tplc="79FAE7DE">
      <w:start w:val="1"/>
      <w:numFmt w:val="decimal"/>
      <w:lvlText w:val="%1."/>
      <w:lvlJc w:val="left"/>
      <w:pPr>
        <w:ind w:left="786"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0000040"/>
    <w:multiLevelType w:val="hybridMultilevel"/>
    <w:tmpl w:val="8A48945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4">
    <w:nsid w:val="00000041"/>
    <w:multiLevelType w:val="hybridMultilevel"/>
    <w:tmpl w:val="8BB076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00000042"/>
    <w:multiLevelType w:val="hybridMultilevel"/>
    <w:tmpl w:val="ED06A5A0"/>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6">
    <w:nsid w:val="00000043"/>
    <w:multiLevelType w:val="hybridMultilevel"/>
    <w:tmpl w:val="3350F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00000044"/>
    <w:multiLevelType w:val="hybridMultilevel"/>
    <w:tmpl w:val="3350F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0000045"/>
    <w:multiLevelType w:val="hybridMultilevel"/>
    <w:tmpl w:val="7D48A70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9">
    <w:nsid w:val="00000046"/>
    <w:multiLevelType w:val="hybridMultilevel"/>
    <w:tmpl w:val="6D524F62"/>
    <w:lvl w:ilvl="0" w:tplc="04090019">
      <w:start w:val="1"/>
      <w:numFmt w:val="lowerLetter"/>
      <w:lvlText w:val="%1."/>
      <w:lvlJc w:val="left"/>
      <w:pPr>
        <w:ind w:left="928"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00000047"/>
    <w:multiLevelType w:val="hybridMultilevel"/>
    <w:tmpl w:val="26EA4B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00000048"/>
    <w:multiLevelType w:val="hybridMultilevel"/>
    <w:tmpl w:val="473E9186"/>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72">
    <w:nsid w:val="00000049"/>
    <w:multiLevelType w:val="hybridMultilevel"/>
    <w:tmpl w:val="A1EEC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0000004A"/>
    <w:multiLevelType w:val="hybridMultilevel"/>
    <w:tmpl w:val="C7BA9CA6"/>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4">
    <w:nsid w:val="0000004B"/>
    <w:multiLevelType w:val="hybridMultilevel"/>
    <w:tmpl w:val="08002B1A"/>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5">
    <w:nsid w:val="0000004D"/>
    <w:multiLevelType w:val="hybridMultilevel"/>
    <w:tmpl w:val="773825F4"/>
    <w:lvl w:ilvl="0" w:tplc="D00E25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0000004E"/>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77">
    <w:nsid w:val="0000004F"/>
    <w:multiLevelType w:val="hybridMultilevel"/>
    <w:tmpl w:val="251276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0000050"/>
    <w:multiLevelType w:val="hybridMultilevel"/>
    <w:tmpl w:val="7AB26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00000051"/>
    <w:multiLevelType w:val="hybridMultilevel"/>
    <w:tmpl w:val="0BD41F4A"/>
    <w:lvl w:ilvl="0" w:tplc="D00E251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0">
    <w:nsid w:val="00000052"/>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81">
    <w:nsid w:val="00000053"/>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82">
    <w:nsid w:val="00000056"/>
    <w:multiLevelType w:val="hybridMultilevel"/>
    <w:tmpl w:val="95BA8E8E"/>
    <w:lvl w:ilvl="0" w:tplc="D00E25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00000057"/>
    <w:multiLevelType w:val="hybridMultilevel"/>
    <w:tmpl w:val="64DE0C06"/>
    <w:lvl w:ilvl="0" w:tplc="4858DE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00000058"/>
    <w:multiLevelType w:val="hybridMultilevel"/>
    <w:tmpl w:val="CE2AB764"/>
    <w:lvl w:ilvl="0" w:tplc="175C845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85">
    <w:nsid w:val="00000059"/>
    <w:multiLevelType w:val="hybridMultilevel"/>
    <w:tmpl w:val="6624D3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0000005A"/>
    <w:multiLevelType w:val="hybridMultilevel"/>
    <w:tmpl w:val="000000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36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360"/>
      </w:pPr>
    </w:lvl>
  </w:abstractNum>
  <w:abstractNum w:abstractNumId="87">
    <w:nsid w:val="0000005B"/>
    <w:multiLevelType w:val="hybridMultilevel"/>
    <w:tmpl w:val="000000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36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360"/>
      </w:pPr>
    </w:lvl>
  </w:abstractNum>
  <w:abstractNum w:abstractNumId="88">
    <w:nsid w:val="0000005C"/>
    <w:multiLevelType w:val="hybridMultilevel"/>
    <w:tmpl w:val="000000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89">
    <w:nsid w:val="2B9103ED"/>
    <w:multiLevelType w:val="hybridMultilevel"/>
    <w:tmpl w:val="338095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36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360"/>
      </w:pPr>
    </w:lvl>
  </w:abstractNum>
  <w:num w:numId="1">
    <w:abstractNumId w:val="51"/>
  </w:num>
  <w:num w:numId="2">
    <w:abstractNumId w:val="4"/>
  </w:num>
  <w:num w:numId="3">
    <w:abstractNumId w:val="27"/>
  </w:num>
  <w:num w:numId="4">
    <w:abstractNumId w:val="6"/>
  </w:num>
  <w:num w:numId="5">
    <w:abstractNumId w:val="19"/>
  </w:num>
  <w:num w:numId="6">
    <w:abstractNumId w:val="17"/>
  </w:num>
  <w:num w:numId="7">
    <w:abstractNumId w:val="5"/>
  </w:num>
  <w:num w:numId="8">
    <w:abstractNumId w:val="78"/>
  </w:num>
  <w:num w:numId="9">
    <w:abstractNumId w:val="82"/>
  </w:num>
  <w:num w:numId="10">
    <w:abstractNumId w:val="83"/>
  </w:num>
  <w:num w:numId="11">
    <w:abstractNumId w:val="29"/>
  </w:num>
  <w:num w:numId="12">
    <w:abstractNumId w:val="42"/>
  </w:num>
  <w:num w:numId="13">
    <w:abstractNumId w:val="15"/>
  </w:num>
  <w:num w:numId="14">
    <w:abstractNumId w:val="3"/>
  </w:num>
  <w:num w:numId="15">
    <w:abstractNumId w:val="76"/>
  </w:num>
  <w:num w:numId="16">
    <w:abstractNumId w:val="89"/>
  </w:num>
  <w:num w:numId="17">
    <w:abstractNumId w:val="0"/>
  </w:num>
  <w:num w:numId="18">
    <w:abstractNumId w:val="50"/>
  </w:num>
  <w:num w:numId="19">
    <w:abstractNumId w:val="59"/>
  </w:num>
  <w:num w:numId="20">
    <w:abstractNumId w:val="60"/>
  </w:num>
  <w:num w:numId="21">
    <w:abstractNumId w:val="72"/>
  </w:num>
  <w:num w:numId="22">
    <w:abstractNumId w:val="84"/>
  </w:num>
  <w:num w:numId="23">
    <w:abstractNumId w:val="1"/>
  </w:num>
  <w:num w:numId="24">
    <w:abstractNumId w:val="2"/>
  </w:num>
  <w:num w:numId="25">
    <w:abstractNumId w:val="8"/>
  </w:num>
  <w:num w:numId="26">
    <w:abstractNumId w:val="21"/>
  </w:num>
  <w:num w:numId="27">
    <w:abstractNumId w:val="12"/>
  </w:num>
  <w:num w:numId="28">
    <w:abstractNumId w:val="22"/>
  </w:num>
  <w:num w:numId="29">
    <w:abstractNumId w:val="18"/>
  </w:num>
  <w:num w:numId="30">
    <w:abstractNumId w:val="9"/>
  </w:num>
  <w:num w:numId="31">
    <w:abstractNumId w:val="11"/>
  </w:num>
  <w:num w:numId="32">
    <w:abstractNumId w:val="14"/>
  </w:num>
  <w:num w:numId="33">
    <w:abstractNumId w:val="23"/>
  </w:num>
  <w:num w:numId="34">
    <w:abstractNumId w:val="26"/>
  </w:num>
  <w:num w:numId="35">
    <w:abstractNumId w:val="20"/>
  </w:num>
  <w:num w:numId="36">
    <w:abstractNumId w:val="16"/>
  </w:num>
  <w:num w:numId="37">
    <w:abstractNumId w:val="24"/>
  </w:num>
  <w:num w:numId="38">
    <w:abstractNumId w:val="7"/>
  </w:num>
  <w:num w:numId="39">
    <w:abstractNumId w:val="28"/>
  </w:num>
  <w:num w:numId="40">
    <w:abstractNumId w:val="52"/>
  </w:num>
  <w:num w:numId="41">
    <w:abstractNumId w:val="32"/>
  </w:num>
  <w:num w:numId="42">
    <w:abstractNumId w:val="40"/>
  </w:num>
  <w:num w:numId="43">
    <w:abstractNumId w:val="58"/>
  </w:num>
  <w:num w:numId="44">
    <w:abstractNumId w:val="61"/>
  </w:num>
  <w:num w:numId="45">
    <w:abstractNumId w:val="25"/>
  </w:num>
  <w:num w:numId="46">
    <w:abstractNumId w:val="10"/>
  </w:num>
  <w:num w:numId="47">
    <w:abstractNumId w:val="67"/>
  </w:num>
  <w:num w:numId="48">
    <w:abstractNumId w:val="66"/>
  </w:num>
  <w:num w:numId="49">
    <w:abstractNumId w:val="13"/>
  </w:num>
  <w:num w:numId="50">
    <w:abstractNumId w:val="34"/>
  </w:num>
  <w:num w:numId="51">
    <w:abstractNumId w:val="55"/>
  </w:num>
  <w:num w:numId="52">
    <w:abstractNumId w:val="38"/>
  </w:num>
  <w:num w:numId="53">
    <w:abstractNumId w:val="33"/>
  </w:num>
  <w:num w:numId="54">
    <w:abstractNumId w:val="41"/>
  </w:num>
  <w:num w:numId="55">
    <w:abstractNumId w:val="43"/>
  </w:num>
  <w:num w:numId="56">
    <w:abstractNumId w:val="37"/>
  </w:num>
  <w:num w:numId="57">
    <w:abstractNumId w:val="56"/>
  </w:num>
  <w:num w:numId="58">
    <w:abstractNumId w:val="69"/>
  </w:num>
  <w:num w:numId="59">
    <w:abstractNumId w:val="74"/>
  </w:num>
  <w:num w:numId="60">
    <w:abstractNumId w:val="36"/>
  </w:num>
  <w:num w:numId="61">
    <w:abstractNumId w:val="64"/>
  </w:num>
  <w:num w:numId="62">
    <w:abstractNumId w:val="73"/>
  </w:num>
  <w:num w:numId="63">
    <w:abstractNumId w:val="70"/>
  </w:num>
  <w:num w:numId="64">
    <w:abstractNumId w:val="39"/>
  </w:num>
  <w:num w:numId="65">
    <w:abstractNumId w:val="65"/>
  </w:num>
  <w:num w:numId="66">
    <w:abstractNumId w:val="48"/>
  </w:num>
  <w:num w:numId="67">
    <w:abstractNumId w:val="44"/>
  </w:num>
  <w:num w:numId="68">
    <w:abstractNumId w:val="57"/>
  </w:num>
  <w:num w:numId="69">
    <w:abstractNumId w:val="30"/>
  </w:num>
  <w:num w:numId="70">
    <w:abstractNumId w:val="49"/>
  </w:num>
  <w:num w:numId="71">
    <w:abstractNumId w:val="68"/>
  </w:num>
  <w:num w:numId="72">
    <w:abstractNumId w:val="63"/>
  </w:num>
  <w:num w:numId="73">
    <w:abstractNumId w:val="47"/>
  </w:num>
  <w:num w:numId="74">
    <w:abstractNumId w:val="54"/>
  </w:num>
  <w:num w:numId="75">
    <w:abstractNumId w:val="46"/>
  </w:num>
  <w:num w:numId="76">
    <w:abstractNumId w:val="31"/>
  </w:num>
  <w:num w:numId="77">
    <w:abstractNumId w:val="35"/>
  </w:num>
  <w:num w:numId="78">
    <w:abstractNumId w:val="62"/>
  </w:num>
  <w:num w:numId="79">
    <w:abstractNumId w:val="71"/>
  </w:num>
  <w:num w:numId="80">
    <w:abstractNumId w:val="45"/>
  </w:num>
  <w:num w:numId="81">
    <w:abstractNumId w:val="75"/>
  </w:num>
  <w:num w:numId="82">
    <w:abstractNumId w:val="77"/>
  </w:num>
  <w:num w:numId="83">
    <w:abstractNumId w:val="79"/>
  </w:num>
  <w:num w:numId="84">
    <w:abstractNumId w:val="53"/>
  </w:num>
  <w:num w:numId="85">
    <w:abstractNumId w:val="85"/>
  </w:num>
  <w:num w:numId="86">
    <w:abstractNumId w:val="80"/>
  </w:num>
  <w:num w:numId="87">
    <w:abstractNumId w:val="81"/>
  </w:num>
  <w:num w:numId="88">
    <w:abstractNumId w:val="86"/>
  </w:num>
  <w:num w:numId="89">
    <w:abstractNumId w:val="87"/>
  </w:num>
  <w:num w:numId="90">
    <w:abstractNumId w:val="88"/>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637C"/>
    <w:rsid w:val="000116FF"/>
    <w:rsid w:val="00094EB4"/>
    <w:rsid w:val="001355F7"/>
    <w:rsid w:val="0015064B"/>
    <w:rsid w:val="00255116"/>
    <w:rsid w:val="00256CBF"/>
    <w:rsid w:val="0027095C"/>
    <w:rsid w:val="00360717"/>
    <w:rsid w:val="0041637C"/>
    <w:rsid w:val="00461C1C"/>
    <w:rsid w:val="0046540B"/>
    <w:rsid w:val="00546BEF"/>
    <w:rsid w:val="005D5CD3"/>
    <w:rsid w:val="005F70D2"/>
    <w:rsid w:val="006257D8"/>
    <w:rsid w:val="0066564C"/>
    <w:rsid w:val="00672003"/>
    <w:rsid w:val="006E765C"/>
    <w:rsid w:val="007415E5"/>
    <w:rsid w:val="00766013"/>
    <w:rsid w:val="00797C6C"/>
    <w:rsid w:val="007F1A5A"/>
    <w:rsid w:val="00816394"/>
    <w:rsid w:val="00816A1C"/>
    <w:rsid w:val="00854EFC"/>
    <w:rsid w:val="008A1983"/>
    <w:rsid w:val="008B150A"/>
    <w:rsid w:val="00924DE9"/>
    <w:rsid w:val="009921C6"/>
    <w:rsid w:val="00A501B4"/>
    <w:rsid w:val="00A518BA"/>
    <w:rsid w:val="00AC5538"/>
    <w:rsid w:val="00B035A9"/>
    <w:rsid w:val="00C0701D"/>
    <w:rsid w:val="00CD437B"/>
    <w:rsid w:val="00D45A88"/>
    <w:rsid w:val="00DF7A4A"/>
    <w:rsid w:val="00E81799"/>
    <w:rsid w:val="00EE3669"/>
    <w:rsid w:val="00FB5FC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6C"/>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9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97C6C"/>
    <w:rPr>
      <w:rFonts w:ascii="Tahoma" w:eastAsia="Calibri" w:hAnsi="Tahoma" w:cs="Tahoma"/>
      <w:sz w:val="16"/>
      <w:szCs w:val="16"/>
    </w:rPr>
  </w:style>
  <w:style w:type="paragraph" w:styleId="Header">
    <w:name w:val="header"/>
    <w:basedOn w:val="Normal"/>
    <w:link w:val="HeaderChar"/>
    <w:uiPriority w:val="99"/>
    <w:rsid w:val="00797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C6C"/>
    <w:rPr>
      <w:rFonts w:ascii="Calibri" w:eastAsia="Calibri" w:hAnsi="Calibri" w:cs="Arial"/>
    </w:rPr>
  </w:style>
  <w:style w:type="paragraph" w:styleId="Footer">
    <w:name w:val="footer"/>
    <w:basedOn w:val="Normal"/>
    <w:link w:val="FooterChar"/>
    <w:uiPriority w:val="99"/>
    <w:rsid w:val="00797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C6C"/>
    <w:rPr>
      <w:rFonts w:ascii="Calibri" w:eastAsia="Calibri" w:hAnsi="Calibri" w:cs="Arial"/>
    </w:rPr>
  </w:style>
  <w:style w:type="paragraph" w:styleId="NoSpacing">
    <w:name w:val="No Spacing"/>
    <w:uiPriority w:val="1"/>
    <w:qFormat/>
    <w:rsid w:val="00797C6C"/>
    <w:pPr>
      <w:spacing w:after="0" w:line="240" w:lineRule="auto"/>
    </w:pPr>
    <w:rPr>
      <w:rFonts w:cs="Arial"/>
    </w:rPr>
  </w:style>
  <w:style w:type="paragraph" w:styleId="ListParagraph">
    <w:name w:val="List Paragraph"/>
    <w:basedOn w:val="Normal"/>
    <w:link w:val="ListParagraphChar"/>
    <w:qFormat/>
    <w:rsid w:val="00797C6C"/>
    <w:pPr>
      <w:ind w:left="720"/>
      <w:contextualSpacing/>
    </w:pPr>
  </w:style>
  <w:style w:type="character" w:customStyle="1" w:styleId="ListParagraphChar">
    <w:name w:val="List Paragraph Char"/>
    <w:link w:val="ListParagraph"/>
    <w:rsid w:val="00797C6C"/>
    <w:rPr>
      <w:rFonts w:ascii="Calibri" w:eastAsia="Calibri" w:hAnsi="Calibri" w:cs="Arial"/>
    </w:rPr>
  </w:style>
  <w:style w:type="paragraph" w:styleId="FootnoteText">
    <w:name w:val="footnote text"/>
    <w:basedOn w:val="Normal"/>
    <w:link w:val="FootnoteTextChar"/>
    <w:uiPriority w:val="99"/>
    <w:rsid w:val="00797C6C"/>
    <w:pPr>
      <w:spacing w:after="0" w:line="240" w:lineRule="auto"/>
    </w:pPr>
    <w:rPr>
      <w:sz w:val="20"/>
      <w:szCs w:val="20"/>
    </w:rPr>
  </w:style>
  <w:style w:type="character" w:customStyle="1" w:styleId="FootnoteTextChar">
    <w:name w:val="Footnote Text Char"/>
    <w:basedOn w:val="DefaultParagraphFont"/>
    <w:link w:val="FootnoteText"/>
    <w:uiPriority w:val="99"/>
    <w:rsid w:val="00797C6C"/>
    <w:rPr>
      <w:rFonts w:ascii="Calibri" w:eastAsia="Calibri" w:hAnsi="Calibri" w:cs="Arial"/>
      <w:sz w:val="20"/>
      <w:szCs w:val="20"/>
    </w:rPr>
  </w:style>
  <w:style w:type="character" w:styleId="FootnoteReference">
    <w:name w:val="footnote reference"/>
    <w:basedOn w:val="DefaultParagraphFont"/>
    <w:uiPriority w:val="99"/>
    <w:rsid w:val="00797C6C"/>
    <w:rPr>
      <w:vertAlign w:val="superscript"/>
    </w:rPr>
  </w:style>
  <w:style w:type="character" w:customStyle="1" w:styleId="Hyperlink1">
    <w:name w:val="Hyperlink1"/>
    <w:basedOn w:val="DefaultParagraphFont"/>
    <w:uiPriority w:val="99"/>
    <w:rsid w:val="00797C6C"/>
    <w:rPr>
      <w:color w:val="0000FF"/>
      <w:u w:val="single"/>
    </w:rPr>
  </w:style>
  <w:style w:type="character" w:styleId="Hyperlink">
    <w:name w:val="Hyperlink"/>
    <w:basedOn w:val="DefaultParagraphFont"/>
    <w:uiPriority w:val="99"/>
    <w:rsid w:val="00797C6C"/>
    <w:rPr>
      <w:color w:val="0563C1"/>
      <w:u w:val="single"/>
    </w:rPr>
  </w:style>
  <w:style w:type="paragraph" w:styleId="DocumentMap">
    <w:name w:val="Document Map"/>
    <w:basedOn w:val="Normal"/>
    <w:link w:val="DocumentMapChar"/>
    <w:uiPriority w:val="99"/>
    <w:rsid w:val="00797C6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797C6C"/>
    <w:rPr>
      <w:rFonts w:ascii="Tahoma" w:eastAsia="Calibri" w:hAnsi="Tahoma" w:cs="Tahoma"/>
      <w:sz w:val="16"/>
      <w:szCs w:val="16"/>
    </w:rPr>
  </w:style>
  <w:style w:type="table" w:styleId="TableGrid">
    <w:name w:val="Table Grid"/>
    <w:basedOn w:val="TableNormal"/>
    <w:uiPriority w:val="39"/>
    <w:rsid w:val="00797C6C"/>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97C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7C6C"/>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49058-3E59-45D3-B7A8-A4A4AC0D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user</cp:lastModifiedBy>
  <cp:revision>2</cp:revision>
  <cp:lastPrinted>2021-08-11T12:58:00Z</cp:lastPrinted>
  <dcterms:created xsi:type="dcterms:W3CDTF">2021-09-23T09:06:00Z</dcterms:created>
  <dcterms:modified xsi:type="dcterms:W3CDTF">2021-09-23T09:06:00Z</dcterms:modified>
</cp:coreProperties>
</file>