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72" w:rsidRPr="007B4685" w:rsidRDefault="00691572" w:rsidP="006915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685">
        <w:rPr>
          <w:rFonts w:ascii="Times New Roman" w:hAnsi="Times New Roman" w:cs="Times New Roman"/>
          <w:b/>
          <w:sz w:val="24"/>
          <w:szCs w:val="24"/>
          <w:lang w:val="en-US"/>
        </w:rPr>
        <w:t>PENGEMBANGAN MEDIA PEMBELAJARAN DENGAN BANTUAN APLIKASI QUIZIZZ UNTUK MENINGKATKAN HASIL BELAJAR MATEMATIKA PADA MATERI BANGUN DATAR KELAS IV SD</w:t>
      </w:r>
    </w:p>
    <w:p w:rsidR="00691572" w:rsidRPr="007B4685" w:rsidRDefault="00691572" w:rsidP="00691572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572" w:rsidRPr="007B4685" w:rsidRDefault="00691572" w:rsidP="006915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B46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KHAIRUN NAWA</w:t>
      </w:r>
    </w:p>
    <w:p w:rsidR="00691572" w:rsidRPr="007B4685" w:rsidRDefault="00691572" w:rsidP="006915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B4685">
        <w:rPr>
          <w:rFonts w:ascii="Times New Roman" w:hAnsi="Times New Roman" w:cs="Times New Roman"/>
          <w:b/>
          <w:sz w:val="24"/>
          <w:szCs w:val="24"/>
          <w:lang w:val="en-US"/>
        </w:rPr>
        <w:t>NPM.</w:t>
      </w:r>
      <w:proofErr w:type="gramEnd"/>
      <w:r w:rsidRPr="007B46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191434184</w:t>
      </w:r>
    </w:p>
    <w:p w:rsidR="00691572" w:rsidRPr="007B4685" w:rsidRDefault="00691572" w:rsidP="006915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572" w:rsidRPr="007B4685" w:rsidRDefault="00691572" w:rsidP="006915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68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91572" w:rsidRPr="00F64E12" w:rsidRDefault="00691572" w:rsidP="006915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1572" w:rsidRPr="00F64E12" w:rsidRDefault="00691572" w:rsidP="006915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4E12">
        <w:rPr>
          <w:rFonts w:ascii="Times New Roman" w:hAnsi="Times New Roman" w:cs="Times New Roman"/>
          <w:sz w:val="24"/>
          <w:szCs w:val="24"/>
        </w:rPr>
        <w:t xml:space="preserve">Penelitian ini menyimpulkan bahwa penggunaan </w:t>
      </w:r>
      <w:r w:rsidRPr="00F64E12">
        <w:rPr>
          <w:rFonts w:ascii="Times New Roman" w:hAnsi="Times New Roman" w:cs="Times New Roman"/>
          <w:i/>
          <w:iCs/>
          <w:sz w:val="24"/>
          <w:szCs w:val="24"/>
        </w:rPr>
        <w:t>Quizziz</w:t>
      </w:r>
      <w:r w:rsidRPr="00F64E12">
        <w:rPr>
          <w:rFonts w:ascii="Times New Roman" w:hAnsi="Times New Roman" w:cs="Times New Roman"/>
          <w:sz w:val="24"/>
          <w:szCs w:val="24"/>
        </w:rPr>
        <w:t xml:space="preserve"> sebagai media pembelajaran telah mendapatkan validasi yang cukup baik dengan tingkat ketercapaian rata-rata sebesar 83,3%. Selain itu, Quizziz juga terbukti meningkatkan pemahaman dan prestasi siswa, yang ditunjukkan oleh persentase N-gain sebesar 58,4%. Temuan ini mengindikasikan bahwa </w:t>
      </w:r>
      <w:r w:rsidRPr="00F64E12">
        <w:rPr>
          <w:rFonts w:ascii="Times New Roman" w:hAnsi="Times New Roman" w:cs="Times New Roman"/>
          <w:i/>
          <w:iCs/>
          <w:sz w:val="24"/>
          <w:szCs w:val="24"/>
        </w:rPr>
        <w:t>Quizziz</w:t>
      </w:r>
      <w:r w:rsidRPr="00F64E12">
        <w:rPr>
          <w:rFonts w:ascii="Times New Roman" w:hAnsi="Times New Roman" w:cs="Times New Roman"/>
          <w:sz w:val="24"/>
          <w:szCs w:val="24"/>
        </w:rPr>
        <w:t xml:space="preserve"> memiliki potensi sebagai alat yang efektif dalam memfasilitasi proses pembelajaran dan meningkatkan prestasi akademik siswa. Hasil ini menunjukkan bahwa implementasi </w:t>
      </w:r>
      <w:r w:rsidRPr="00F64E12">
        <w:rPr>
          <w:rFonts w:ascii="Times New Roman" w:hAnsi="Times New Roman" w:cs="Times New Roman"/>
          <w:i/>
          <w:iCs/>
          <w:sz w:val="24"/>
          <w:szCs w:val="24"/>
        </w:rPr>
        <w:t>Quizziz</w:t>
      </w:r>
      <w:r w:rsidRPr="00F64E12">
        <w:rPr>
          <w:rFonts w:ascii="Times New Roman" w:hAnsi="Times New Roman" w:cs="Times New Roman"/>
          <w:sz w:val="24"/>
          <w:szCs w:val="24"/>
        </w:rPr>
        <w:t xml:space="preserve"> dapat memberikan kontribusi positif dalam konteks pendidikan dengan cara yang menarik dan interaktif.</w:t>
      </w:r>
    </w:p>
    <w:p w:rsidR="00691572" w:rsidRPr="00F64E12" w:rsidRDefault="00691572" w:rsidP="006915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1572" w:rsidRDefault="00691572" w:rsidP="006915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E12">
        <w:rPr>
          <w:rFonts w:ascii="Times New Roman" w:hAnsi="Times New Roman" w:cs="Times New Roman"/>
          <w:sz w:val="24"/>
          <w:szCs w:val="24"/>
        </w:rPr>
        <w:t>Kata Kunci : Quizziz, Hasil Belajar</w:t>
      </w:r>
    </w:p>
    <w:p w:rsidR="00691572" w:rsidRDefault="00691572" w:rsidP="006915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572" w:rsidRDefault="00691572" w:rsidP="006915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572" w:rsidRDefault="00691572" w:rsidP="006915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572" w:rsidRDefault="00691572"/>
    <w:p w:rsidR="00DA15FF" w:rsidRDefault="00691572" w:rsidP="00691572">
      <w:pPr>
        <w:spacing w:before="95"/>
        <w:ind w:left="104" w:hanging="1097"/>
        <w:jc w:val="center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.2pt;margin-top:4.75pt;width:575.05pt;height:832.85pt;z-index:-251658752;mso-position-horizontal-relative:page" filled="f" stroked="f">
            <v:textbox inset="0,0,0,0">
              <w:txbxContent>
                <w:p w:rsidR="00DA15FF" w:rsidRDefault="00DA15FF">
                  <w:pPr>
                    <w:spacing w:before="9" w:line="140" w:lineRule="exact"/>
                    <w:rPr>
                      <w:sz w:val="15"/>
                      <w:szCs w:val="15"/>
                    </w:rPr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DA15FF">
                  <w:pPr>
                    <w:spacing w:line="200" w:lineRule="exact"/>
                  </w:pPr>
                </w:p>
                <w:p w:rsidR="00DA15FF" w:rsidRDefault="00691572">
                  <w:pPr>
                    <w:ind w:left="5907" w:right="5459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i</w:t>
                  </w:r>
                  <w:proofErr w:type="gramEnd"/>
                </w:p>
              </w:txbxContent>
            </v:textbox>
            <w10:wrap anchorx="page"/>
          </v:shape>
        </w:pict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5pt;height:832.5pt">
            <v:imagedata r:id="rId6" o:title=""/>
          </v:shape>
        </w:pict>
      </w:r>
      <w:bookmarkEnd w:id="0"/>
    </w:p>
    <w:sectPr w:rsidR="00DA15FF" w:rsidSect="00691572"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5DA"/>
    <w:multiLevelType w:val="multilevel"/>
    <w:tmpl w:val="DC46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15FF"/>
    <w:rsid w:val="00691572"/>
    <w:rsid w:val="00D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691572"/>
    <w:rPr>
      <w:rFonts w:asciiTheme="minorHAnsi" w:eastAsiaTheme="minorEastAsia" w:hAnsiTheme="minorHAnsi" w:cstheme="minorBidi"/>
      <w:sz w:val="22"/>
      <w:szCs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691572"/>
    <w:rPr>
      <w:rFonts w:asciiTheme="minorHAnsi" w:eastAsiaTheme="minorEastAsia" w:hAnsiTheme="minorHAnsi" w:cstheme="minorBidi"/>
      <w:sz w:val="22"/>
      <w:szCs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dcterms:created xsi:type="dcterms:W3CDTF">2023-08-24T02:36:00Z</dcterms:created>
  <dcterms:modified xsi:type="dcterms:W3CDTF">2023-08-24T02:37:00Z</dcterms:modified>
</cp:coreProperties>
</file>