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383" w:right="291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76" w:right="3206"/>
      </w:pPr>
      <w:r>
        <w:rPr>
          <w:rFonts w:cs="Times New Roman" w:hAnsi="Times New Roman" w:eastAsia="Times New Roman" w:ascii="Times New Roman"/>
          <w:spacing w:val="-2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0"/>
          <w:w w:val="59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1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86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0"/>
          <w:w w:val="59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1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4"/>
          <w:szCs w:val="24"/>
        </w:rPr>
        <w:t>اللّ</w:t>
      </w:r>
      <w:r>
        <w:rPr>
          <w:rFonts w:cs="Times New Roman" w:hAnsi="Times New Roman" w:eastAsia="Times New Roman" w:ascii="Times New Roman"/>
          <w:spacing w:val="20"/>
          <w:w w:val="65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8"/>
      </w:pPr>
      <w:r>
        <w:rPr>
          <w:rFonts w:cs="Times New Roman" w:hAnsi="Times New Roman" w:eastAsia="Times New Roman" w:ascii="Times New Roman"/>
          <w:spacing w:val="1"/>
          <w:w w:val="132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3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67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0"/>
          <w:w w:val="64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زو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24"/>
          <w:szCs w:val="24"/>
        </w:rPr>
        <w:t>للَّ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67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1"/>
          <w:w w:val="38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ؤ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254"/>
          <w:sz w:val="24"/>
          <w:szCs w:val="24"/>
        </w:rPr>
        <w:t>ٔٓ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69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86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65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-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1"/>
          <w:w w:val="38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ةز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1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65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0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0"/>
          <w:w w:val="15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5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67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1"/>
          <w:w w:val="38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86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69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3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8"/>
      </w:pP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254"/>
          <w:position w:val="-1"/>
          <w:sz w:val="24"/>
          <w:szCs w:val="24"/>
        </w:rPr>
        <w:t>ٔٔ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67"/>
          <w:position w:val="-1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1"/>
          <w:w w:val="72"/>
          <w:position w:val="-1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1"/>
          <w:w w:val="38"/>
          <w:position w:val="-1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إ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0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59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1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33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1"/>
          <w:w w:val="56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1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67"/>
          <w:position w:val="-1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4"/>
          <w:szCs w:val="24"/>
        </w:rPr>
        <w:t>اللّ</w:t>
      </w:r>
      <w:r>
        <w:rPr>
          <w:rFonts w:cs="Times New Roman" w:hAnsi="Times New Roman" w:eastAsia="Times New Roman" w:ascii="Times New Roman"/>
          <w:spacing w:val="20"/>
          <w:w w:val="65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1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riman,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suka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rniagaan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lamatkan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azab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riman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Rasul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wamu.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Itulah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bagimu,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8" w:firstLine="72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8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58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M.AP,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48" w:right="82" w:hanging="360"/>
        <w:sectPr>
          <w:pgMar w:footer="990" w:header="0" w:top="156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948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0559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94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utrisno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1"/>
        <w:ind w:left="948" w:right="8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948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rkhusus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2212032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sosok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untukku.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58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meli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semu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6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004"/>
      </w:pPr>
      <w:r>
        <w:pict>
          <v:shape type="#_x0000_t75" style="position:absolute;margin-left:382.44pt;margin-top:-67.2569pt;width:128.88pt;height:102.84pt;mso-position-horizontal-relative:page;mso-position-vertical-relative:paragraph;z-index:-101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airun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0"/>
        <w:ind w:right="14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191434184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footer="990" w:header="0" w:top="1560" w:bottom="280" w:left="1680" w:right="1580"/>
      <w:footerReference w:type="default" r:id="rId5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81pt;margin-top:781.396pt;width:8.24004pt;height:13.04pt;mso-position-horizontal-relative:page;mso-position-vertical-relative:page;z-index:-1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25pt;margin-top:781.396pt;width:11.1853pt;height:13.04pt;mso-position-horizontal-relative:page;mso-position-vertical-relative:page;z-index:-1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