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 w:lineRule="auto" w:line="275"/>
        <w:ind w:left="883" w:right="417" w:firstLine="2"/>
      </w:pPr>
      <w:r>
        <w:pict>
          <v:group style="position:absolute;margin-left:108.55pt;margin-top:40.1403pt;width:401.7pt;height:7.81pt;mso-position-horizontal-relative:page;mso-position-vertical-relative:paragraph;z-index:-85" coordorigin="2171,803" coordsize="8034,156">
            <v:shape style="position:absolute;left:2201;top:869;width:7974;height:60" coordorigin="2201,869" coordsize="7974,60" path="m2201,929l10175,929,10175,869,2201,869,2201,929xe" filled="t" fillcolor="#000000" stroked="f">
              <v:path arrowok="t"/>
              <v:fill/>
            </v:shape>
            <v:shape style="position:absolute;left:2201;top:833;width:7974;height:60" coordorigin="2201,833" coordsize="7974,60" path="m2201,893l10175,893,10175,833,2201,833,2201,893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ILMU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SHL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2674" w:right="2206"/>
      </w:pPr>
      <w:r>
        <w:rPr>
          <w:rFonts w:cs="Times New Roman" w:hAnsi="Times New Roman" w:eastAsia="Times New Roman" w:ascii="Times New Roman"/>
          <w:b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thick" w:color="00000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2"/>
          <w:szCs w:val="22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58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8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1914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4184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88"/>
      </w:pP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88"/>
        <w:sectPr>
          <w:type w:val="continuous"/>
          <w:pgSz w:w="11920" w:h="16840"/>
          <w:pgMar w:top="1560" w:bottom="280" w:left="1680" w:right="1580"/>
        </w:sectPr>
      </w:pP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88" w:right="-53"/>
      </w:pP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sectPr>
          <w:type w:val="continuous"/>
          <w:pgSz w:w="11920" w:h="16840"/>
          <w:pgMar w:top="1560" w:bottom="280" w:left="1680" w:right="1580"/>
          <w:cols w:num="2" w:equalWidth="off">
            <w:col w:w="1287" w:space="2323"/>
            <w:col w:w="505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75" style="position:absolute;margin-left:257.28pt;margin-top:292.08pt;width:260.52pt;height:75.72pt;mso-position-horizontal-relative:page;mso-position-vertical-relative:page;z-index:-86">
            <v:imagedata o:title="" r:id="rId4"/>
          </v:shape>
        </w:pict>
      </w:r>
      <w:r>
        <w:pict>
          <v:shape type="#_x0000_t202" style="position:absolute;margin-left:257.28pt;margin-top:292.08pt;width:260.52pt;height:75.72pt;mso-position-horizontal-relative:page;mso-position-vertical-relative:page;z-index:-8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before="91"/>
                    <w:ind w:left="3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2"/>
                      <w:szCs w:val="22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 w:lineRule="auto" w:line="276"/>
        <w:ind w:left="3256" w:right="278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123" w:right="2653"/>
      </w:pPr>
      <w:r>
        <w:rPr>
          <w:rFonts w:cs="Times New Roman" w:hAnsi="Times New Roman" w:eastAsia="Times New Roman" w:ascii="Times New Roman"/>
          <w:b/>
          <w:sz w:val="22"/>
          <w:szCs w:val="22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ara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  <w:u w:val="thick" w:color="000000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rah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thick" w:color="000000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  <w:u w:val="thick" w:color="00000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.,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thick" w:color="00000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7" w:lineRule="exact" w:line="240"/>
        <w:ind w:left="3689" w:right="3219"/>
      </w:pPr>
      <w:r>
        <w:rPr>
          <w:rFonts w:cs="Times New Roman" w:hAnsi="Times New Roman" w:eastAsia="Times New Roman" w:ascii="Times New Roman"/>
          <w:b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thick" w:color="000000"/>
        </w:rPr>
        <w:t>ID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thick" w:color="00000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thick" w:color="000000"/>
        </w:rPr>
        <w:t>012404101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Diuji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 w:lineRule="exact" w:line="260"/>
        <w:ind w:left="588"/>
      </w:pP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udicium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34" w:right="3372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itia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270" w:right="130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550" w:right="617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.KRT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.Hardi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lyo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  <w:u w:val="thick" w:color="000000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ti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         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i,Ms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8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DN.011111603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.001703670</w:t>
      </w:r>
    </w:p>
    <w:sectPr>
      <w:type w:val="continuous"/>
      <w:pgSz w:w="11920" w:h="16840"/>
      <w:pgMar w:top="1560" w:bottom="280" w:left="1680" w:right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