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Calibri" w:hAnsi="Calibri" w:eastAsia="Calibri" w:ascii="Calibri"/>
          <w:sz w:val="22"/>
          <w:szCs w:val="22"/>
        </w:rPr>
        <w:jc w:val="right"/>
        <w:spacing w:before="60"/>
        <w:ind w:right="119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iv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829" w:right="336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TAR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588" w:right="49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HALA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TUJ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47"/>
        <w:ind w:left="588" w:right="87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2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............................................................................................</w:t>
      </w:r>
      <w:r>
        <w:rPr>
          <w:rFonts w:cs="Times New Roman" w:hAnsi="Times New Roman" w:eastAsia="Times New Roman" w:ascii="Times New Roman"/>
          <w:b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2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...........................................................................................</w:t>
      </w:r>
      <w:r>
        <w:rPr>
          <w:rFonts w:cs="Times New Roman" w:hAnsi="Times New Roman" w:eastAsia="Times New Roman" w:ascii="Times New Roman"/>
          <w:b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.........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AHUL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.....................................................................................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/>
        <w:ind w:left="80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-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0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0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0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0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Tuju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0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0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sifikasi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roduk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..............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0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D)</w:t>
      </w:r>
      <w:r>
        <w:rPr>
          <w:rFonts w:cs="Times New Roman" w:hAnsi="Times New Roman" w:eastAsia="Times New Roman" w:ascii="Times New Roman"/>
          <w:spacing w:val="-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2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2.1.1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kikat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-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2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2.1.2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Tujuan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2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2.1.3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0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-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2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2.2.2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matika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2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2.2.3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0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Aplikasi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quiz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2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2.4.1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Aplikasi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quiz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28"/>
        <w:sectPr>
          <w:pgSz w:w="11920" w:h="16860"/>
          <w:pgMar w:top="640" w:bottom="280" w:left="1680" w:right="158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2.4.2.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Aplikasi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quiz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zz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23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80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0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rpikir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27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IIME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b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.....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0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29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0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ubjek,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bjek,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29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2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3.2.1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ubjek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2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3.2.2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2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3.2.3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0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0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3.4.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nstru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32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0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36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IVHA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BAHASAN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.............................................................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0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39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0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Kondisi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39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0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4.1.2.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41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0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4.1.3.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42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0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4.1.4.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44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0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4.1.5.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46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0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4.1.6.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swa...............................................................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48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0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4.1.7.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0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53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ULAN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.....................................................................................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57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0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57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  <w:sectPr>
          <w:pgNumType w:start="5"/>
          <w:pgMar w:footer="1180" w:header="0" w:top="1580" w:bottom="280" w:left="1680" w:right="1600"/>
          <w:footerReference w:type="default" r:id="rId4"/>
          <w:pgSz w:w="11920" w:h="168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AKA</w:t>
      </w:r>
      <w:r>
        <w:rPr>
          <w:rFonts w:cs="Times New Roman" w:hAnsi="Times New Roman" w:eastAsia="Times New Roman" w:ascii="Times New Roman"/>
          <w:b/>
          <w:spacing w:val="-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..........................................................................................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59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443" w:right="297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50" w:right="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rpikir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28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50" w:right="82"/>
        <w:sectPr>
          <w:pgMar w:header="0" w:footer="1180" w:top="1580" w:bottom="280" w:left="1680" w:right="1580"/>
          <w:pgSz w:w="11920" w:h="168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31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582" w:right="31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50" w:right="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33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50" w:right="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34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50" w:right="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nstr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34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50" w:right="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nstr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34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50" w:right="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nstr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35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50" w:right="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strumen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iswa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35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50" w:right="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37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50" w:right="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37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50" w:right="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38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50" w:right="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Gain</w:t>
      </w:r>
      <w:r>
        <w:rPr>
          <w:rFonts w:cs="Times New Roman" w:hAnsi="Times New Roman" w:eastAsia="Times New Roman" w:ascii="Times New Roman"/>
          <w:i/>
          <w:spacing w:val="-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38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50" w:right="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42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50" w:right="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43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50" w:right="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44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50" w:right="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45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50" w:right="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46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50" w:right="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47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50" w:right="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49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50" w:right="82"/>
        <w:sectPr>
          <w:pgMar w:footer="1180" w:header="0" w:top="1580" w:bottom="280" w:left="1680" w:right="1580"/>
          <w:footerReference w:type="default" r:id="rId5"/>
          <w:pgSz w:w="11920" w:h="168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-gained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test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test</w:t>
      </w:r>
      <w:r>
        <w:rPr>
          <w:rFonts w:cs="Times New Roman" w:hAnsi="Times New Roman" w:eastAsia="Times New Roman" w:ascii="Times New Roman"/>
          <w:i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480"/>
        <w:ind w:left="588" w:right="2862" w:firstLine="277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iran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A: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588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62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-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64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66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Kuision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isw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68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74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iran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Dokum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udul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57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Dokum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.3)</w:t>
      </w:r>
      <w:r>
        <w:rPr>
          <w:rFonts w:cs="Times New Roman" w:hAnsi="Times New Roman" w:eastAsia="Times New Roman" w:ascii="Times New Roman"/>
          <w:spacing w:val="-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58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Dokum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.3)</w:t>
      </w:r>
      <w:r>
        <w:rPr>
          <w:rFonts w:cs="Times New Roman" w:hAnsi="Times New Roman" w:eastAsia="Times New Roman" w:ascii="Times New Roman"/>
          <w:spacing w:val="-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59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60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61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62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63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64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Berita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.4)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65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66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Eksp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.U)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67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U.9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68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.12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idang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69</w:t>
      </w:r>
    </w:p>
    <w:sectPr>
      <w:pgMar w:footer="1180" w:header="0" w:top="1580" w:bottom="280" w:left="1680" w:right="1580"/>
      <w:footerReference w:type="default" r:id="rId6"/>
      <w:pgSz w:w="11920" w:h="168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5.61pt;margin-top:772.036pt;width:12.3491pt;height:13.04pt;mso-position-horizontal-relative:page;mso-position-vertical-relative:page;z-index:-24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vi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2"/>
                    <w:szCs w:val="22"/>
                  </w:rPr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2"/>
                    <w:szCs w:val="22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5.05pt;margin-top:772.036pt;width:13.581pt;height:13.04pt;mso-position-horizontal-relative:page;mso-position-vertical-relative:page;z-index:-24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2"/>
                    <w:szCs w:val="22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i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3.49pt;margin-top:772.036pt;width:16.6942pt;height:13.04pt;mso-position-horizontal-relative:page;mso-position-vertical-relative:page;z-index:-24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2"/>
                    <w:szCs w:val="22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i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er" Target="footer3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