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588" w:right="77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rfokus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  <w:sectPr>
          <w:pgNumType w:start="4"/>
          <w:pgMar w:header="2299" w:footer="873" w:top="2520" w:bottom="280" w:left="1680" w:right="1580"/>
          <w:headerReference w:type="default" r:id="rId4"/>
          <w:foot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left="547" w:right="118" w:firstLine="60"/>
      </w:pPr>
      <w:r>
        <w:pict>
          <v:shape type="#_x0000_t202" style="position:absolute;margin-left:111.865pt;margin-top:154.797pt;width:142.143pt;height:134.411pt;mso-position-horizontal-relative:page;mso-position-vertical-relative:paragraph;z-index:-6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spacing w:lineRule="exact" w:line="240"/>
                    <w:ind w:left="31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ha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cte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ind w:left="31" w:right="56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vi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3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og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4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4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ul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who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4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ow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KKM.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3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od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ind w:left="31" w:right="-56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SD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Nu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ha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anah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6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ind w:left="31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wo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K,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11.865pt;margin-top:155.698pt;width:133.51pt;height:133.51pt;mso-position-horizontal-relative:page;mso-position-vertical-relative:paragraph;z-index:-66">
            <v:imagedata o:title="" r:id="rId8"/>
          </v:shape>
        </w:pic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Eve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ade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oom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Act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K).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owa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i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ade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anah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cyc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cyc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PJB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left="3179" w:right="118" w:firstLine="32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KKM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hows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3292" w:right="3661" w:firstLine="168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NumType w:start="5"/>
      <w:pgMar w:header="2299" w:footer="873" w:top="2520" w:bottom="280" w:left="1680" w:right="1580"/>
      <w:headerReference w:type="default" r:id="rId6"/>
      <w:footerReference w:type="default" r:id="rId7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5.2pt;margin-top:787.344pt;width:13.3996pt;height:14pt;mso-position-horizontal-relative:page;mso-position-vertical-relative:page;z-index:-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iv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6.8pt;margin-top:787.344pt;width:10pt;height:14pt;mso-position-horizontal-relative:page;mso-position-vertical-relative:page;z-index:-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v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1.8pt;margin-top:113.944pt;width:59.6896pt;height:14pt;mso-position-horizontal-relative:page;mso-position-vertical-relative:page;z-index:-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RAK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0.2pt;margin-top:113.944pt;width:63.3502pt;height:14pt;mso-position-horizontal-relative:page;mso-position-vertical-relative:page;z-index:-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AB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RACT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