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414" w:right="2936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068" w:right="60" w:hanging="48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(2023).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068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68" w:right="63" w:hanging="48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(2022).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(2010).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62"/>
        <w:ind w:left="584" w:right="135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(2005).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(1986).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3"/>
        <w:ind w:left="58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(2014).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6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kbud.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(1989).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Indon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i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6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tama.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62"/>
        <w:ind w:left="584" w:right="41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(2006).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urroh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(2016).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r-ru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3"/>
        <w:ind w:left="58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(2006).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af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6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(2014).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Bel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69" w:right="59" w:hanging="48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(2022).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(1990).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5"/>
        <w:sectPr>
          <w:pgSz w:w="11920" w:h="16840"/>
          <w:pgMar w:top="1580" w:bottom="280" w:left="1680" w:right="160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(2021).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1068" w:right="5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(2021).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8" w:right="36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(2014).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(2007).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8" w:right="480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atLeast" w:line="520"/>
        <w:ind w:left="584" w:right="6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(2010).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Kua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(2014).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bangan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8" w:right="65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(2011).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atLeast" w:line="520"/>
        <w:ind w:left="584" w:right="6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(2011).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-Mod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(2012).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-Mo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8" w:right="4775"/>
      </w:pP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68" w:right="64" w:hanging="48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(2023).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fudd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(2014).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Efe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8" w:right="63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(2022).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8" w:right="6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aja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8" w:right="5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8" w:right="505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1"/>
        <w:ind w:left="1068" w:right="63" w:hanging="484"/>
        <w:sectPr>
          <w:pgNumType w:start="57"/>
          <w:pgMar w:header="1023" w:footer="0" w:top="1260" w:bottom="280" w:left="1680" w:right="1600"/>
          <w:head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(2018).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1068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1114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(2003).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(2013).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8" w:right="65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022).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8" w:right="220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62"/>
        <w:ind w:left="584" w:right="8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(2000).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ek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i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(2015).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Coop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3"/>
        <w:ind w:left="58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(1973).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68" w:right="78" w:hanging="48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(2018).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GA.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Kua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64"/>
        <w:ind w:left="584" w:right="45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uryo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(2009).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Bel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(2009).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(1983).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sectPr>
      <w:pgMar w:header="1023" w:footer="0" w:top="1260" w:bottom="280" w:left="1680" w:right="1580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6.4pt;margin-top:50.1439pt;width:16pt;height:14pt;mso-position-horizontal-relative:page;mso-position-vertical-relative:page;z-index:-12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57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