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54" w:right="36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74" w:right="2513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588" w:right="6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5.1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8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eja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aja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aja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67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5.2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8" w:right="78" w:firstLine="6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948" w:right="77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knya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aat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aja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 w:lineRule="exact" w:line="260"/>
        <w:ind w:left="948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ele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738" w:right="3598"/>
        <w:sectPr>
          <w:pgSz w:w="11920" w:h="16840"/>
          <w:pgMar w:top="1580" w:bottom="280" w:left="1680" w:right="15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54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72"/>
        <w:ind w:right="1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55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948" w:right="77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aja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sectPr>
      <w:pgSz w:w="11920" w:h="16840"/>
      <w:pgMar w:top="920" w:bottom="280" w:left="1680" w:right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