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6D" w:rsidRDefault="00C06A6D" w:rsidP="00C06A6D">
      <w:pPr>
        <w:pStyle w:val="Title"/>
        <w:spacing w:before="0"/>
        <w:rPr>
          <w:sz w:val="24"/>
          <w:szCs w:val="24"/>
        </w:rPr>
      </w:pPr>
      <w:r>
        <w:rPr>
          <w:sz w:val="24"/>
          <w:szCs w:val="24"/>
        </w:rPr>
        <w:t>DAFTAR PUSTAKA</w:t>
      </w:r>
    </w:p>
    <w:p w:rsidR="00C06A6D" w:rsidRDefault="00C06A6D" w:rsidP="00C06A6D">
      <w:pPr>
        <w:pStyle w:val="BodyText"/>
        <w:spacing w:before="4"/>
      </w:pPr>
    </w:p>
    <w:p w:rsidR="00C06A6D" w:rsidRDefault="00C06A6D" w:rsidP="00C06A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(2012). </w:t>
      </w:r>
      <w:r>
        <w:rPr>
          <w:rFonts w:ascii="Times New Roman" w:hAnsi="Times New Roman" w:cs="Times New Roman"/>
          <w:bCs/>
          <w:i/>
          <w:sz w:val="24"/>
          <w:szCs w:val="24"/>
        </w:rPr>
        <w:t>Dasar-dasar evaluasi pendidikan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Bumi Aksara.</w:t>
      </w:r>
    </w:p>
    <w:p w:rsidR="00C06A6D" w:rsidRDefault="00C06A6D" w:rsidP="00C06A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6A6D" w:rsidRDefault="00C06A6D" w:rsidP="00C06A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Arsyad, A. (2011). </w:t>
      </w:r>
      <w:r>
        <w:rPr>
          <w:rFonts w:ascii="Times New Roman" w:hAnsi="Times New Roman" w:cs="Times New Roman"/>
          <w:bCs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Raja Grafindo Persada.</w:t>
      </w:r>
    </w:p>
    <w:p w:rsidR="00C06A6D" w:rsidRDefault="00C06A6D" w:rsidP="00C06A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6A6D" w:rsidRDefault="00C06A6D" w:rsidP="00C06A6D">
      <w:pPr>
        <w:spacing w:before="2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Bates, B. (2004). </w:t>
      </w:r>
      <w:r>
        <w:rPr>
          <w:rFonts w:ascii="Times New Roman" w:hAnsi="Times New Roman" w:cs="Times New Roman"/>
          <w:bCs/>
          <w:i/>
          <w:sz w:val="24"/>
          <w:szCs w:val="24"/>
        </w:rPr>
        <w:t>Game Design Second Edition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Boston: Thomson Course Technology PTR.</w:t>
      </w:r>
    </w:p>
    <w:p w:rsidR="00C06A6D" w:rsidRDefault="00C06A6D" w:rsidP="00C06A6D">
      <w:pPr>
        <w:spacing w:before="159" w:after="0" w:line="240" w:lineRule="auto"/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Emzir. (2012). </w:t>
      </w:r>
      <w:r>
        <w:rPr>
          <w:rFonts w:ascii="Times New Roman" w:hAnsi="Times New Roman" w:cs="Times New Roman"/>
          <w:bCs/>
          <w:i/>
          <w:sz w:val="24"/>
          <w:szCs w:val="24"/>
        </w:rPr>
        <w:t>Metodologi Penelitian Pendidikan: Kuatitatif Dankualitatif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PT RajaGrafindo Persada.</w:t>
      </w:r>
    </w:p>
    <w:p w:rsidR="00C06A6D" w:rsidRDefault="00C06A6D" w:rsidP="00C06A6D">
      <w:pPr>
        <w:pStyle w:val="BodyText"/>
        <w:spacing w:before="10"/>
      </w:pPr>
    </w:p>
    <w:p w:rsidR="00C06A6D" w:rsidRDefault="00C06A6D" w:rsidP="00C06A6D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Fajari, A. A. (2012).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Pengembangan Multimedia Pembelajaran Permainan </w:t>
      </w:r>
      <w:r w:rsidRPr="00B450E6">
        <w:rPr>
          <w:rFonts w:ascii="Times New Roman" w:hAnsi="Times New Roman" w:cs="Times New Roman"/>
          <w:bCs/>
          <w:i/>
          <w:sz w:val="24"/>
          <w:szCs w:val="24"/>
        </w:rPr>
        <w:t>Puzzle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Untuk Pemahaman Materi Daur Hidup Hewan di Sekolah Dasar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Tidak Diterbitkan.</w:t>
      </w:r>
    </w:p>
    <w:p w:rsidR="00C06A6D" w:rsidRPr="00DA446F" w:rsidRDefault="00C06A6D" w:rsidP="00C06A6D">
      <w:pPr>
        <w:spacing w:before="160" w:after="0" w:line="240" w:lineRule="auto"/>
        <w:ind w:left="709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Febrianti, T. (2016). </w:t>
      </w:r>
      <w:r>
        <w:rPr>
          <w:rFonts w:ascii="Times New Roman" w:hAnsi="Times New Roman" w:cs="Times New Roman"/>
          <w:bCs/>
          <w:i/>
          <w:sz w:val="24"/>
          <w:szCs w:val="24"/>
        </w:rPr>
        <w:t>Pengembangan Multimedia Berbasis Platformer Game Untuk Penerapan Model Explicit Instruction Pada Mata Pelajaran Pemrograman Dasar .</w:t>
      </w:r>
      <w:r>
        <w:t>Bandung: Tidak diterbitkan.</w:t>
      </w:r>
    </w:p>
    <w:p w:rsidR="00C06A6D" w:rsidRDefault="00C06A6D" w:rsidP="00C06A6D">
      <w:pPr>
        <w:pStyle w:val="BodyText"/>
        <w:ind w:firstLine="709"/>
        <w:jc w:val="both"/>
      </w:pPr>
    </w:p>
    <w:p w:rsidR="00C06A6D" w:rsidRPr="00D95917" w:rsidRDefault="00C06A6D" w:rsidP="00C06A6D">
      <w:pPr>
        <w:pStyle w:val="BodyText"/>
        <w:ind w:left="709" w:hanging="709"/>
        <w:jc w:val="both"/>
      </w:pPr>
      <w:r w:rsidRPr="00D95917">
        <w:t xml:space="preserve">Fhina Hariyanti, dkk. </w:t>
      </w:r>
      <w:r w:rsidRPr="00D95917">
        <w:rPr>
          <w:i/>
          <w:iCs/>
        </w:rPr>
        <w:t>Pengembangan Modul Berbasis Discovery Learning Berbantuan Fliobook Maker untuk Meningkatkan Kemampuan Pemahaman Konsep pada Materi Segitiga</w:t>
      </w:r>
      <w:r w:rsidRPr="00D95917">
        <w:t xml:space="preserve">. Jurnal Pendidikan Matematika, Universitas PGRI Semarang. Vol. I No. I November 2016.  </w:t>
      </w:r>
    </w:p>
    <w:p w:rsidR="00C06A6D" w:rsidRDefault="00C06A6D" w:rsidP="00C06A6D">
      <w:pPr>
        <w:pStyle w:val="BodyText"/>
        <w:spacing w:before="1"/>
      </w:pPr>
    </w:p>
    <w:p w:rsidR="00C06A6D" w:rsidRDefault="00C06A6D" w:rsidP="00C06A6D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Gandarasa, G. (2014). </w:t>
      </w:r>
      <w:r>
        <w:rPr>
          <w:rFonts w:ascii="Times New Roman" w:hAnsi="Times New Roman" w:cs="Times New Roman"/>
          <w:bCs/>
          <w:i/>
          <w:sz w:val="24"/>
          <w:szCs w:val="24"/>
        </w:rPr>
        <w:t>Penerapan Model Explicit Instruction dengan Metode Demonstrasi Berbantu Multimedia Untuk Meningkatkan Kemampuan Kognitif di Sekolah Menengah Kejuruan.</w:t>
      </w:r>
      <w:r>
        <w:rPr>
          <w:rFonts w:ascii="Times New Roman" w:hAnsi="Times New Roman" w:cs="Times New Roman"/>
          <w:sz w:val="24"/>
          <w:szCs w:val="24"/>
        </w:rPr>
        <w:t>Bandung: Tidak Diterbitkan.</w:t>
      </w:r>
    </w:p>
    <w:p w:rsidR="00C06A6D" w:rsidRDefault="00C06A6D" w:rsidP="00C06A6D">
      <w:pPr>
        <w:spacing w:before="161" w:after="0" w:line="240" w:lineRule="auto"/>
        <w:ind w:left="709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Gros, B. ( 2014). </w:t>
      </w:r>
      <w:r>
        <w:rPr>
          <w:rFonts w:ascii="Times New Roman" w:hAnsi="Times New Roman" w:cs="Times New Roman"/>
          <w:bCs/>
          <w:sz w:val="24"/>
          <w:szCs w:val="24"/>
        </w:rPr>
        <w:t>Digital Games in Education</w:t>
      </w:r>
      <w:r>
        <w:rPr>
          <w:rFonts w:ascii="Times New Roman" w:hAnsi="Times New Roman" w:cs="Times New Roman"/>
          <w:sz w:val="24"/>
          <w:szCs w:val="24"/>
        </w:rPr>
        <w:t xml:space="preserve">: me Design of Games-Based Learning Environments . </w:t>
      </w:r>
      <w:r>
        <w:rPr>
          <w:rFonts w:ascii="Times New Roman" w:hAnsi="Times New Roman" w:cs="Times New Roman"/>
          <w:i/>
          <w:sz w:val="24"/>
          <w:szCs w:val="24"/>
        </w:rPr>
        <w:t>Journal of Research on Technology in Education</w:t>
      </w:r>
    </w:p>
    <w:p w:rsidR="00C06A6D" w:rsidRPr="00680BB4" w:rsidRDefault="00C06A6D" w:rsidP="00C06A6D">
      <w:pPr>
        <w:pStyle w:val="BodyText"/>
        <w:ind w:firstLine="709"/>
        <w:jc w:val="both"/>
        <w:rPr>
          <w:lang w:val="en-US"/>
        </w:rPr>
      </w:pPr>
      <w:r w:rsidRPr="00680BB4">
        <w:t>, 23-38.</w:t>
      </w:r>
    </w:p>
    <w:p w:rsidR="00C06A6D" w:rsidRPr="00680BB4" w:rsidRDefault="00C06A6D" w:rsidP="00C06A6D">
      <w:pPr>
        <w:pStyle w:val="BodyText"/>
        <w:ind w:firstLine="709"/>
        <w:jc w:val="both"/>
        <w:rPr>
          <w:lang w:val="en-US"/>
        </w:rPr>
      </w:pPr>
    </w:p>
    <w:p w:rsidR="00C06A6D" w:rsidRDefault="00C06A6D" w:rsidP="00C06A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Hamalik. (2008:49). </w:t>
      </w:r>
      <w:r w:rsidRPr="00B575A1">
        <w:rPr>
          <w:rFonts w:ascii="Times New Roman" w:hAnsi="Times New Roman" w:cs="Times New Roman"/>
          <w:i/>
          <w:sz w:val="24"/>
          <w:szCs w:val="24"/>
        </w:rPr>
        <w:t>Perencanaan Pengajaran Berdasarkan Pendekatan Sistem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C06A6D" w:rsidRDefault="00C06A6D" w:rsidP="00C06A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06A6D" w:rsidRPr="00680BB4" w:rsidRDefault="00C06A6D" w:rsidP="00C06A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80BB4">
        <w:rPr>
          <w:rFonts w:ascii="Times New Roman" w:hAnsi="Times New Roman" w:cs="Times New Roman"/>
          <w:sz w:val="24"/>
          <w:szCs w:val="24"/>
        </w:rPr>
        <w:t xml:space="preserve">Hamalik, O. (2003). </w:t>
      </w:r>
      <w:r w:rsidRPr="00680BB4">
        <w:rPr>
          <w:rFonts w:ascii="Times New Roman" w:hAnsi="Times New Roman" w:cs="Times New Roman"/>
          <w:bCs/>
          <w:i/>
          <w:sz w:val="24"/>
          <w:szCs w:val="24"/>
        </w:rPr>
        <w:t>Perencanaan Pengajaran Berdasarkan Pendekatan Sistem.</w:t>
      </w:r>
      <w:r w:rsidRPr="00680BB4">
        <w:rPr>
          <w:rFonts w:ascii="Times New Roman" w:hAnsi="Times New Roman" w:cs="Times New Roman"/>
          <w:sz w:val="24"/>
          <w:szCs w:val="24"/>
        </w:rPr>
        <w:t>Jakarta: Bumi Aksara.</w:t>
      </w:r>
    </w:p>
    <w:p w:rsidR="00C06A6D" w:rsidRPr="00680BB4" w:rsidRDefault="00C06A6D" w:rsidP="00C06A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80BB4">
          <w:rPr>
            <w:rStyle w:val="Hyperlink"/>
            <w:rFonts w:ascii="Times New Roman" w:hAnsi="Times New Roman" w:cs="Times New Roman" w:hint="eastAsia"/>
            <w:sz w:val="24"/>
            <w:szCs w:val="24"/>
          </w:rPr>
          <w:t>https://www.car.co.id/id/ruang-publik/tips-trik/carefamily/5-manfaat-</w:t>
        </w:r>
      </w:hyperlink>
      <w:r w:rsidRPr="00680BB4">
        <w:rPr>
          <w:rFonts w:ascii="Times New Roman" w:hAnsi="Times New Roman" w:cs="Times New Roman"/>
          <w:sz w:val="24"/>
          <w:szCs w:val="24"/>
        </w:rPr>
        <w:t>bermain-</w:t>
      </w:r>
      <w:r w:rsidRPr="00B450E6">
        <w:rPr>
          <w:rFonts w:ascii="Times New Roman" w:hAnsi="Times New Roman" w:cs="Times New Roman"/>
          <w:i/>
          <w:sz w:val="24"/>
          <w:szCs w:val="24"/>
        </w:rPr>
        <w:t>puzzle</w:t>
      </w:r>
    </w:p>
    <w:p w:rsidR="00C06A6D" w:rsidRDefault="00C06A6D" w:rsidP="00C06A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80BB4">
        <w:rPr>
          <w:rFonts w:ascii="Times New Roman" w:hAnsi="Times New Roman" w:cs="Times New Roman"/>
          <w:sz w:val="24"/>
          <w:szCs w:val="24"/>
        </w:rPr>
        <w:t xml:space="preserve">sri malanggen : </w:t>
      </w:r>
      <w:hyperlink r:id="rId9" w:history="1">
        <w:r w:rsidRPr="00AA0D65">
          <w:rPr>
            <w:rStyle w:val="Hyperlink"/>
            <w:rFonts w:ascii="Times New Roman" w:hAnsi="Times New Roman" w:cs="Times New Roman" w:hint="eastAsia"/>
            <w:sz w:val="24"/>
            <w:szCs w:val="24"/>
          </w:rPr>
          <w:t>https://radarsemarang.jawapos.com/artikel/untukmu-</w:t>
        </w:r>
        <w:r w:rsidRPr="00AA0D65">
          <w:rPr>
            <w:rStyle w:val="Hyperlink"/>
            <w:rFonts w:ascii="Times New Roman" w:hAnsi="Times New Roman" w:cs="Times New Roman"/>
            <w:sz w:val="24"/>
            <w:szCs w:val="24"/>
          </w:rPr>
          <w:t>guruku/2021/05/26/</w:t>
        </w:r>
        <w:r w:rsidRPr="00B450E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puzzle</w:t>
        </w:r>
        <w:r w:rsidRPr="00AA0D65">
          <w:rPr>
            <w:rStyle w:val="Hyperlink"/>
            <w:rFonts w:ascii="Times New Roman" w:hAnsi="Times New Roman" w:cs="Times New Roman"/>
            <w:sz w:val="24"/>
            <w:szCs w:val="24"/>
          </w:rPr>
          <w:t>-pecahan-menarik-minat-belajar-siswa/?amp</w:t>
        </w:r>
      </w:hyperlink>
    </w:p>
    <w:p w:rsidR="00C06A6D" w:rsidRDefault="00C06A6D" w:rsidP="00C06A6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C06A6D" w:rsidRDefault="00C06A6D" w:rsidP="00C06A6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Nanang dan Suhana. (2009:103). </w:t>
      </w:r>
      <w:r w:rsidRPr="00877736">
        <w:rPr>
          <w:rFonts w:ascii="Times New Roman" w:hAnsi="Times New Roman" w:cs="Times New Roman"/>
          <w:i/>
          <w:sz w:val="24"/>
          <w:szCs w:val="24"/>
        </w:rPr>
        <w:t>Konsep Strategi Pembelajaran.</w:t>
      </w:r>
      <w:r>
        <w:rPr>
          <w:rFonts w:ascii="Times New Roman" w:hAnsi="Times New Roman" w:cs="Times New Roman"/>
          <w:sz w:val="24"/>
          <w:szCs w:val="24"/>
        </w:rPr>
        <w:t xml:space="preserve"> Bandung: PT.Refika Aditama.</w:t>
      </w:r>
    </w:p>
    <w:p w:rsidR="00C06A6D" w:rsidRDefault="00C06A6D" w:rsidP="00C06A6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C06A6D" w:rsidSect="00360529">
          <w:headerReference w:type="default" r:id="rId10"/>
          <w:pgSz w:w="11907" w:h="16840"/>
          <w:pgMar w:top="2268" w:right="1701" w:bottom="1701" w:left="2268" w:header="720" w:footer="720" w:gutter="0"/>
          <w:cols w:space="720"/>
          <w:docGrid w:linePitch="360"/>
        </w:sectPr>
      </w:pPr>
    </w:p>
    <w:p w:rsidR="00C06A6D" w:rsidRDefault="00C06A6D" w:rsidP="00C06A6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Rayandha. (2012:8). </w:t>
      </w:r>
      <w:r w:rsidRPr="00FE48C0">
        <w:rPr>
          <w:rFonts w:ascii="Times New Roman" w:hAnsi="Times New Roman" w:cs="Times New Roman"/>
          <w:i/>
          <w:sz w:val="24"/>
          <w:szCs w:val="24"/>
        </w:rPr>
        <w:t>Kreatifitas Mengembangkan Media Pembelajaran</w:t>
      </w:r>
      <w:r>
        <w:rPr>
          <w:rFonts w:ascii="Times New Roman" w:hAnsi="Times New Roman" w:cs="Times New Roman"/>
          <w:sz w:val="24"/>
          <w:szCs w:val="24"/>
        </w:rPr>
        <w:t>. Jakarta: Referensi Jakarta</w:t>
      </w:r>
    </w:p>
    <w:p w:rsidR="00C06A6D" w:rsidRDefault="00C06A6D" w:rsidP="00C06A6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06A6D" w:rsidRDefault="00C06A6D" w:rsidP="00C06A6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(2012:133). </w:t>
      </w:r>
      <w:r w:rsidRPr="00A41691">
        <w:rPr>
          <w:rFonts w:ascii="Times New Roman" w:hAnsi="Times New Roman" w:cs="Times New Roman"/>
          <w:i/>
          <w:sz w:val="24"/>
          <w:szCs w:val="24"/>
        </w:rPr>
        <w:t>Model-Model Pembelajaran</w:t>
      </w:r>
      <w:r>
        <w:rPr>
          <w:rFonts w:ascii="Times New Roman" w:hAnsi="Times New Roman" w:cs="Times New Roman"/>
          <w:sz w:val="24"/>
          <w:szCs w:val="24"/>
        </w:rPr>
        <w:t>. Depok: PT Raja Grafindo Persada</w:t>
      </w:r>
    </w:p>
    <w:p w:rsidR="00C06A6D" w:rsidRDefault="00C06A6D" w:rsidP="00C06A6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06A6D" w:rsidRDefault="00C06A6D" w:rsidP="00C06A6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(2012:136). </w:t>
      </w:r>
      <w:r w:rsidRPr="00A41691">
        <w:rPr>
          <w:rFonts w:ascii="Times New Roman" w:hAnsi="Times New Roman" w:cs="Times New Roman"/>
          <w:i/>
          <w:sz w:val="24"/>
          <w:szCs w:val="24"/>
        </w:rPr>
        <w:t>Model-Model Pembelajaran</w:t>
      </w:r>
      <w:r>
        <w:rPr>
          <w:rFonts w:ascii="Times New Roman" w:hAnsi="Times New Roman" w:cs="Times New Roman"/>
          <w:sz w:val="24"/>
          <w:szCs w:val="24"/>
        </w:rPr>
        <w:t>. Depok: PT Raja Grafindo Persada</w:t>
      </w:r>
    </w:p>
    <w:p w:rsidR="00C06A6D" w:rsidRDefault="00C06A6D" w:rsidP="00C06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A6D" w:rsidRDefault="00C06A6D" w:rsidP="00C06A6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Suprihatiningrum. (2013:142). </w:t>
      </w:r>
      <w:r w:rsidRPr="00831E63">
        <w:rPr>
          <w:rFonts w:ascii="Times New Roman" w:hAnsi="Times New Roman" w:cs="Times New Roman"/>
          <w:i/>
          <w:sz w:val="24"/>
          <w:szCs w:val="24"/>
        </w:rPr>
        <w:t>Strategi Pembelajaran Teori</w:t>
      </w:r>
      <w:r>
        <w:rPr>
          <w:rFonts w:ascii="Times New Roman" w:hAnsi="Times New Roman" w:cs="Times New Roman"/>
          <w:sz w:val="24"/>
          <w:szCs w:val="24"/>
        </w:rPr>
        <w:t>. Yogyakarta: AR-RUZZ Media.</w:t>
      </w:r>
    </w:p>
    <w:p w:rsidR="00C06A6D" w:rsidRDefault="00C06A6D" w:rsidP="00C06A6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06A6D" w:rsidRPr="00680BB4" w:rsidRDefault="00C06A6D" w:rsidP="00C06A6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Winataputra. (2008). </w:t>
      </w:r>
      <w:r w:rsidRPr="008E45E2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D6204F" w:rsidRPr="005A712C" w:rsidRDefault="00D6204F" w:rsidP="005A712C">
      <w:bookmarkStart w:id="0" w:name="_GoBack"/>
      <w:bookmarkEnd w:id="0"/>
    </w:p>
    <w:sectPr w:rsidR="00D6204F" w:rsidRPr="005A712C" w:rsidSect="00B048A0"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12" w:rsidRDefault="00310312" w:rsidP="00492595">
      <w:pPr>
        <w:spacing w:after="0" w:line="240" w:lineRule="auto"/>
      </w:pPr>
      <w:r>
        <w:separator/>
      </w:r>
    </w:p>
  </w:endnote>
  <w:endnote w:type="continuationSeparator" w:id="0">
    <w:p w:rsidR="00310312" w:rsidRDefault="00310312" w:rsidP="0049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572418"/>
      <w:showingPlcHdr/>
    </w:sdtPr>
    <w:sdtEndPr>
      <w:rPr>
        <w:rFonts w:ascii="Times New Roman" w:hAnsi="Times New Roman" w:cs="Times New Roman"/>
        <w:sz w:val="24"/>
      </w:rPr>
    </w:sdtEndPr>
    <w:sdtContent>
      <w:p w:rsidR="007C468D" w:rsidRDefault="0049259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t xml:space="preserve">     </w:t>
        </w:r>
      </w:p>
    </w:sdtContent>
  </w:sdt>
  <w:p w:rsidR="007C468D" w:rsidRDefault="00310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12" w:rsidRDefault="00310312" w:rsidP="00492595">
      <w:pPr>
        <w:spacing w:after="0" w:line="240" w:lineRule="auto"/>
      </w:pPr>
      <w:r>
        <w:separator/>
      </w:r>
    </w:p>
  </w:footnote>
  <w:footnote w:type="continuationSeparator" w:id="0">
    <w:p w:rsidR="00310312" w:rsidRDefault="00310312" w:rsidP="0049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A6D" w:rsidRDefault="00C06A6D">
    <w:pPr>
      <w:pStyle w:val="Header"/>
      <w:jc w:val="right"/>
    </w:pPr>
  </w:p>
  <w:p w:rsidR="00C06A6D" w:rsidRDefault="00C06A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ind w:left="1041" w:hanging="453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879" w:hanging="45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401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>
      <w:start w:val="1"/>
      <w:numFmt w:val="lowerLetter"/>
      <w:lvlText w:val="%4)"/>
      <w:lvlJc w:val="left"/>
      <w:pPr>
        <w:ind w:left="176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4">
      <w:start w:val="1"/>
      <w:numFmt w:val="bullet"/>
      <w:lvlText w:val="•"/>
      <w:lvlJc w:val="left"/>
      <w:pPr>
        <w:ind w:left="3155" w:hanging="36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4290" w:hanging="36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5426" w:hanging="36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6561" w:hanging="36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697" w:hanging="360"/>
      </w:pPr>
      <w:rPr>
        <w:rFonts w:hint="default"/>
        <w:lang w:eastAsia="en-US" w:bidi="ar-SA"/>
      </w:rPr>
    </w:lvl>
  </w:abstractNum>
  <w:abstractNum w:abstractNumId="1">
    <w:nsid w:val="00000002"/>
    <w:multiLevelType w:val="multilevel"/>
    <w:tmpl w:val="00EE147E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decimal"/>
      <w:lvlText w:val="%4."/>
      <w:lvlJc w:val="left"/>
      <w:pPr>
        <w:ind w:left="4525" w:hanging="428"/>
      </w:pPr>
      <w:rPr>
        <w:rFonts w:ascii="Times New Roman" w:eastAsia="Calibri" w:hAnsi="Times New Roman" w:cs="Times New Roman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4525" w:hanging="428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574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908" w:hanging="361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1237" w:hanging="361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1566" w:hanging="361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895" w:hanging="361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2224" w:hanging="361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553" w:hanging="361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882" w:hanging="361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3211" w:hanging="361"/>
      </w:pPr>
      <w:rPr>
        <w:rFonts w:hint="default"/>
        <w:lang w:eastAsia="en-US" w:bidi="ar-SA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4525" w:hanging="428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5">
    <w:nsid w:val="0000000B"/>
    <w:multiLevelType w:val="multilevel"/>
    <w:tmpl w:val="0000000B"/>
    <w:lvl w:ilvl="0">
      <w:start w:val="1"/>
      <w:numFmt w:val="upperLetter"/>
      <w:lvlText w:val="%1."/>
      <w:lvlJc w:val="left"/>
      <w:pPr>
        <w:ind w:left="1173" w:hanging="5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1600" w:hanging="428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eastAsia="en-US" w:bidi="ar-SA"/>
      </w:rPr>
    </w:lvl>
    <w:lvl w:ilvl="2">
      <w:start w:val="1"/>
      <w:numFmt w:val="lowerLetter"/>
      <w:lvlText w:val="%3."/>
      <w:lvlJc w:val="left"/>
      <w:pPr>
        <w:ind w:left="2023" w:hanging="423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450" w:hanging="428"/>
      </w:pPr>
      <w:rPr>
        <w:rFonts w:ascii="Times New Roman" w:eastAsia="Calibri" w:hAnsi="Times New Roman" w:cs="Times New Roman"/>
        <w:spacing w:val="-13"/>
        <w:w w:val="99"/>
        <w:sz w:val="24"/>
        <w:szCs w:val="24"/>
        <w:lang w:eastAsia="en-US" w:bidi="ar-SA"/>
      </w:rPr>
    </w:lvl>
    <w:lvl w:ilvl="4">
      <w:start w:val="1"/>
      <w:numFmt w:val="bullet"/>
      <w:lvlText w:val="•"/>
      <w:lvlJc w:val="left"/>
      <w:pPr>
        <w:ind w:left="3167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3874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4582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5289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5997" w:hanging="428"/>
      </w:pPr>
      <w:rPr>
        <w:rFonts w:hint="default"/>
        <w:lang w:eastAsia="en-US" w:bidi="ar-SA"/>
      </w:rPr>
    </w:lvl>
  </w:abstractNum>
  <w:abstractNum w:abstractNumId="6">
    <w:nsid w:val="0000000E"/>
    <w:multiLevelType w:val="multilevel"/>
    <w:tmpl w:val="0000000E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4525" w:hanging="428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7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>
      <w:start w:val="1"/>
      <w:numFmt w:val="lowerLetter"/>
      <w:lvlText w:val="%2."/>
      <w:lvlJc w:val="left"/>
      <w:pPr>
        <w:ind w:left="871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2">
      <w:start w:val="1"/>
      <w:numFmt w:val="bullet"/>
      <w:lvlText w:val="•"/>
      <w:lvlJc w:val="left"/>
      <w:pPr>
        <w:ind w:left="2489" w:hanging="284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3293" w:hanging="284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4098" w:hanging="284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4903" w:hanging="284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5707" w:hanging="284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6512" w:hanging="284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317" w:hanging="284"/>
      </w:pPr>
      <w:rPr>
        <w:rFonts w:hint="default"/>
        <w:lang w:eastAsia="en-US" w:bidi="ar-SA"/>
      </w:rPr>
    </w:lvl>
  </w:abstractNum>
  <w:abstractNum w:abstractNumId="8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230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004" w:hanging="360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708" w:hanging="360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4413" w:hanging="36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5117" w:hanging="36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822" w:hanging="36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26" w:hanging="36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30" w:hanging="36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35" w:hanging="360"/>
      </w:pPr>
      <w:rPr>
        <w:rFonts w:hint="default"/>
        <w:lang w:eastAsia="en-US" w:bidi="ar-SA"/>
      </w:rPr>
    </w:lvl>
  </w:abstractNum>
  <w:abstractNum w:abstractNumId="9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42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673" w:hanging="284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927" w:hanging="284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1180" w:hanging="284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434" w:hanging="284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1688" w:hanging="284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1941" w:hanging="284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195" w:hanging="284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448" w:hanging="284"/>
      </w:pPr>
      <w:rPr>
        <w:rFonts w:hint="default"/>
        <w:lang w:eastAsia="en-US" w:bidi="ar-SA"/>
      </w:rPr>
    </w:lvl>
  </w:abstractNum>
  <w:abstractNum w:abstractNumId="10">
    <w:nsid w:val="09872DEB"/>
    <w:multiLevelType w:val="multilevel"/>
    <w:tmpl w:val="00000014"/>
    <w:lvl w:ilvl="0">
      <w:start w:val="1"/>
      <w:numFmt w:val="decimal"/>
      <w:lvlText w:val="%1."/>
      <w:lvlJc w:val="left"/>
      <w:pPr>
        <w:ind w:left="42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673" w:hanging="284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927" w:hanging="284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1180" w:hanging="284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434" w:hanging="284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1688" w:hanging="284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1941" w:hanging="284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195" w:hanging="284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448" w:hanging="284"/>
      </w:pPr>
      <w:rPr>
        <w:rFonts w:hint="default"/>
        <w:lang w:eastAsia="en-US" w:bidi="ar-SA"/>
      </w:rPr>
    </w:lvl>
  </w:abstractNum>
  <w:abstractNum w:abstractNumId="11">
    <w:nsid w:val="0F0C6E58"/>
    <w:multiLevelType w:val="multilevel"/>
    <w:tmpl w:val="E76802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010C57"/>
    <w:multiLevelType w:val="multilevel"/>
    <w:tmpl w:val="D28252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3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3">
    <w:nsid w:val="26B70701"/>
    <w:multiLevelType w:val="multilevel"/>
    <w:tmpl w:val="26B7070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8976EE4"/>
    <w:multiLevelType w:val="multilevel"/>
    <w:tmpl w:val="CFE4E77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21566"/>
    <w:multiLevelType w:val="multilevel"/>
    <w:tmpl w:val="E76802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595D0C"/>
    <w:multiLevelType w:val="multilevel"/>
    <w:tmpl w:val="2D595D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BA7C34"/>
    <w:multiLevelType w:val="multilevel"/>
    <w:tmpl w:val="4ABA7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E6D29"/>
    <w:multiLevelType w:val="multilevel"/>
    <w:tmpl w:val="4B7E6D29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A1326E"/>
    <w:multiLevelType w:val="multilevel"/>
    <w:tmpl w:val="E76802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B661DA9"/>
    <w:multiLevelType w:val="multilevel"/>
    <w:tmpl w:val="5B661D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A5B17"/>
    <w:multiLevelType w:val="multilevel"/>
    <w:tmpl w:val="A4EC9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6177C5"/>
    <w:multiLevelType w:val="multilevel"/>
    <w:tmpl w:val="325A0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4BF3D5F"/>
    <w:multiLevelType w:val="multilevel"/>
    <w:tmpl w:val="64BF3D5F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A2316A"/>
    <w:multiLevelType w:val="multilevel"/>
    <w:tmpl w:val="66A23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A3E1CE4"/>
    <w:multiLevelType w:val="multilevel"/>
    <w:tmpl w:val="6A3E1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EF04E84"/>
    <w:multiLevelType w:val="multilevel"/>
    <w:tmpl w:val="D72AEF4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46C5D"/>
    <w:multiLevelType w:val="multilevel"/>
    <w:tmpl w:val="76D46C5D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607A82"/>
    <w:multiLevelType w:val="multilevel"/>
    <w:tmpl w:val="7A607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C93092"/>
    <w:multiLevelType w:val="multilevel"/>
    <w:tmpl w:val="7EC9309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26"/>
  </w:num>
  <w:num w:numId="5">
    <w:abstractNumId w:val="11"/>
  </w:num>
  <w:num w:numId="6">
    <w:abstractNumId w:val="24"/>
  </w:num>
  <w:num w:numId="7">
    <w:abstractNumId w:val="29"/>
  </w:num>
  <w:num w:numId="8">
    <w:abstractNumId w:val="0"/>
  </w:num>
  <w:num w:numId="9">
    <w:abstractNumId w:val="17"/>
  </w:num>
  <w:num w:numId="10">
    <w:abstractNumId w:val="25"/>
  </w:num>
  <w:num w:numId="11">
    <w:abstractNumId w:val="7"/>
  </w:num>
  <w:num w:numId="12">
    <w:abstractNumId w:val="14"/>
  </w:num>
  <w:num w:numId="13">
    <w:abstractNumId w:val="5"/>
  </w:num>
  <w:num w:numId="14">
    <w:abstractNumId w:val="2"/>
  </w:num>
  <w:num w:numId="15">
    <w:abstractNumId w:val="16"/>
  </w:num>
  <w:num w:numId="16">
    <w:abstractNumId w:val="20"/>
  </w:num>
  <w:num w:numId="17">
    <w:abstractNumId w:val="6"/>
  </w:num>
  <w:num w:numId="18">
    <w:abstractNumId w:val="18"/>
  </w:num>
  <w:num w:numId="19">
    <w:abstractNumId w:val="23"/>
  </w:num>
  <w:num w:numId="20">
    <w:abstractNumId w:val="28"/>
  </w:num>
  <w:num w:numId="21">
    <w:abstractNumId w:val="8"/>
  </w:num>
  <w:num w:numId="22">
    <w:abstractNumId w:val="4"/>
  </w:num>
  <w:num w:numId="23">
    <w:abstractNumId w:val="1"/>
  </w:num>
  <w:num w:numId="24">
    <w:abstractNumId w:val="9"/>
  </w:num>
  <w:num w:numId="25">
    <w:abstractNumId w:val="3"/>
  </w:num>
  <w:num w:numId="26">
    <w:abstractNumId w:val="30"/>
  </w:num>
  <w:num w:numId="27">
    <w:abstractNumId w:val="21"/>
  </w:num>
  <w:num w:numId="28">
    <w:abstractNumId w:val="10"/>
  </w:num>
  <w:num w:numId="29">
    <w:abstractNumId w:val="19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A0"/>
    <w:rsid w:val="00310312"/>
    <w:rsid w:val="003253B0"/>
    <w:rsid w:val="00492595"/>
    <w:rsid w:val="005A712C"/>
    <w:rsid w:val="00672475"/>
    <w:rsid w:val="008A252E"/>
    <w:rsid w:val="00B048A0"/>
    <w:rsid w:val="00B43600"/>
    <w:rsid w:val="00B8533A"/>
    <w:rsid w:val="00C06A6D"/>
    <w:rsid w:val="00D6204F"/>
    <w:rsid w:val="00D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A0"/>
    <w:pPr>
      <w:spacing w:after="160" w:line="259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600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43600"/>
    <w:rPr>
      <w:rFonts w:ascii="Calibri Light" w:eastAsia="SimSun" w:hAnsi="Calibri Light" w:cs="SimSun"/>
      <w:color w:val="2E74B5"/>
      <w:sz w:val="32"/>
      <w:szCs w:val="3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B43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4360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aliases w:val="Body of text,Medium Grid 1 - Accent 21,Body of text+1,Body of text+2,Body of text+3,List Paragraph11,Colorful List - Accent 11,Body of textCxSp,kepala 1,heading 3,ANAK List Paragraph,Anak subbab,HEADING 1,Body Text Char1"/>
    <w:basedOn w:val="Normal"/>
    <w:uiPriority w:val="34"/>
    <w:qFormat/>
    <w:rsid w:val="00B436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qFormat/>
    <w:rsid w:val="008A252E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8A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A252E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8A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A252E"/>
    <w:rPr>
      <w:rFonts w:ascii="Calibri" w:eastAsia="Calibri" w:hAnsi="Calibri" w:cs="SimSun"/>
      <w:lang w:val="id-ID"/>
    </w:rPr>
  </w:style>
  <w:style w:type="paragraph" w:styleId="Title">
    <w:name w:val="Title"/>
    <w:basedOn w:val="Normal"/>
    <w:link w:val="TitleChar"/>
    <w:uiPriority w:val="10"/>
    <w:qFormat/>
    <w:rsid w:val="008A252E"/>
    <w:pPr>
      <w:widowControl w:val="0"/>
      <w:autoSpaceDE w:val="0"/>
      <w:autoSpaceDN w:val="0"/>
      <w:spacing w:before="89" w:after="0" w:line="240" w:lineRule="auto"/>
      <w:ind w:right="2632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qFormat/>
    <w:rsid w:val="008A252E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paragraph" w:customStyle="1" w:styleId="ListParagraph2">
    <w:name w:val="List Paragraph2"/>
    <w:basedOn w:val="Normal"/>
    <w:uiPriority w:val="1"/>
    <w:qFormat/>
    <w:rsid w:val="008A252E"/>
    <w:pPr>
      <w:ind w:left="720"/>
      <w:contextualSpacing/>
    </w:pPr>
  </w:style>
  <w:style w:type="character" w:customStyle="1" w:styleId="Bodytext7">
    <w:name w:val="Body text (7)_"/>
    <w:basedOn w:val="DefaultParagraphFont"/>
    <w:link w:val="Bodytext70"/>
    <w:qFormat/>
    <w:rsid w:val="008A252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70">
    <w:name w:val="Body text (7)"/>
    <w:basedOn w:val="Normal"/>
    <w:link w:val="Bodytext7"/>
    <w:qFormat/>
    <w:rsid w:val="008A252E"/>
    <w:pPr>
      <w:widowControl w:val="0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icturecaption">
    <w:name w:val="Picture caption_"/>
    <w:basedOn w:val="DefaultParagraphFont"/>
    <w:link w:val="Picturecaption0"/>
    <w:qFormat/>
    <w:rsid w:val="008A252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icturecaption0">
    <w:name w:val="Picture caption"/>
    <w:basedOn w:val="Normal"/>
    <w:link w:val="Picturecaption"/>
    <w:qFormat/>
    <w:rsid w:val="008A25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8A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A252E"/>
    <w:rPr>
      <w:rFonts w:ascii="Tahoma" w:eastAsia="Calibri" w:hAnsi="Tahoma" w:cs="Tahoma"/>
      <w:sz w:val="16"/>
      <w:szCs w:val="16"/>
      <w:lang w:val="id-ID"/>
    </w:rPr>
  </w:style>
  <w:style w:type="paragraph" w:customStyle="1" w:styleId="Default">
    <w:name w:val="Default"/>
    <w:rsid w:val="0067247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/>
    </w:rPr>
  </w:style>
  <w:style w:type="paragraph" w:customStyle="1" w:styleId="ListParagraph1">
    <w:name w:val="List Paragraph1"/>
    <w:basedOn w:val="Normal"/>
    <w:link w:val="ListParagraphChar"/>
    <w:uiPriority w:val="1"/>
    <w:qFormat/>
    <w:rsid w:val="00B8533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link w:val="ListParagraph1"/>
    <w:uiPriority w:val="1"/>
    <w:qFormat/>
    <w:rsid w:val="00B8533A"/>
    <w:rPr>
      <w:rFonts w:ascii="Calibri" w:eastAsia="Calibri" w:hAnsi="Calibri" w:cs="SimSun"/>
      <w:lang w:val="id-ID"/>
    </w:rPr>
  </w:style>
  <w:style w:type="paragraph" w:customStyle="1" w:styleId="TableParagraph">
    <w:name w:val="Table Paragraph"/>
    <w:basedOn w:val="Normal"/>
    <w:uiPriority w:val="1"/>
    <w:qFormat/>
    <w:rsid w:val="00B853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DefaultParagraphFont"/>
    <w:link w:val="Bodytext30"/>
    <w:qFormat/>
    <w:rsid w:val="00B8533A"/>
    <w:rPr>
      <w:rFonts w:ascii="Times New Roman" w:eastAsia="Times New Roman" w:hAnsi="Times New Roman" w:cs="Times New Roman"/>
      <w:b/>
      <w:bCs/>
      <w:color w:val="232323"/>
      <w:sz w:val="16"/>
      <w:szCs w:val="16"/>
    </w:rPr>
  </w:style>
  <w:style w:type="paragraph" w:customStyle="1" w:styleId="Bodytext30">
    <w:name w:val="Body text (3)"/>
    <w:basedOn w:val="Normal"/>
    <w:link w:val="Bodytext3"/>
    <w:qFormat/>
    <w:rsid w:val="00B8533A"/>
    <w:pPr>
      <w:widowControl w:val="0"/>
      <w:spacing w:after="110" w:line="276" w:lineRule="auto"/>
      <w:ind w:left="340" w:firstLine="20"/>
    </w:pPr>
    <w:rPr>
      <w:rFonts w:ascii="Times New Roman" w:eastAsia="Times New Roman" w:hAnsi="Times New Roman" w:cs="Times New Roman"/>
      <w:b/>
      <w:bCs/>
      <w:color w:val="232323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925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6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A0"/>
    <w:pPr>
      <w:spacing w:after="160" w:line="259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600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43600"/>
    <w:rPr>
      <w:rFonts w:ascii="Calibri Light" w:eastAsia="SimSun" w:hAnsi="Calibri Light" w:cs="SimSun"/>
      <w:color w:val="2E74B5"/>
      <w:sz w:val="32"/>
      <w:szCs w:val="3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B43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4360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aliases w:val="Body of text,Medium Grid 1 - Accent 21,Body of text+1,Body of text+2,Body of text+3,List Paragraph11,Colorful List - Accent 11,Body of textCxSp,kepala 1,heading 3,ANAK List Paragraph,Anak subbab,HEADING 1,Body Text Char1"/>
    <w:basedOn w:val="Normal"/>
    <w:uiPriority w:val="34"/>
    <w:qFormat/>
    <w:rsid w:val="00B436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qFormat/>
    <w:rsid w:val="008A252E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8A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A252E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8A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A252E"/>
    <w:rPr>
      <w:rFonts w:ascii="Calibri" w:eastAsia="Calibri" w:hAnsi="Calibri" w:cs="SimSun"/>
      <w:lang w:val="id-ID"/>
    </w:rPr>
  </w:style>
  <w:style w:type="paragraph" w:styleId="Title">
    <w:name w:val="Title"/>
    <w:basedOn w:val="Normal"/>
    <w:link w:val="TitleChar"/>
    <w:uiPriority w:val="10"/>
    <w:qFormat/>
    <w:rsid w:val="008A252E"/>
    <w:pPr>
      <w:widowControl w:val="0"/>
      <w:autoSpaceDE w:val="0"/>
      <w:autoSpaceDN w:val="0"/>
      <w:spacing w:before="89" w:after="0" w:line="240" w:lineRule="auto"/>
      <w:ind w:right="2632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qFormat/>
    <w:rsid w:val="008A252E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paragraph" w:customStyle="1" w:styleId="ListParagraph2">
    <w:name w:val="List Paragraph2"/>
    <w:basedOn w:val="Normal"/>
    <w:uiPriority w:val="1"/>
    <w:qFormat/>
    <w:rsid w:val="008A252E"/>
    <w:pPr>
      <w:ind w:left="720"/>
      <w:contextualSpacing/>
    </w:pPr>
  </w:style>
  <w:style w:type="character" w:customStyle="1" w:styleId="Bodytext7">
    <w:name w:val="Body text (7)_"/>
    <w:basedOn w:val="DefaultParagraphFont"/>
    <w:link w:val="Bodytext70"/>
    <w:qFormat/>
    <w:rsid w:val="008A252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70">
    <w:name w:val="Body text (7)"/>
    <w:basedOn w:val="Normal"/>
    <w:link w:val="Bodytext7"/>
    <w:qFormat/>
    <w:rsid w:val="008A252E"/>
    <w:pPr>
      <w:widowControl w:val="0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icturecaption">
    <w:name w:val="Picture caption_"/>
    <w:basedOn w:val="DefaultParagraphFont"/>
    <w:link w:val="Picturecaption0"/>
    <w:qFormat/>
    <w:rsid w:val="008A252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icturecaption0">
    <w:name w:val="Picture caption"/>
    <w:basedOn w:val="Normal"/>
    <w:link w:val="Picturecaption"/>
    <w:qFormat/>
    <w:rsid w:val="008A25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8A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A252E"/>
    <w:rPr>
      <w:rFonts w:ascii="Tahoma" w:eastAsia="Calibri" w:hAnsi="Tahoma" w:cs="Tahoma"/>
      <w:sz w:val="16"/>
      <w:szCs w:val="16"/>
      <w:lang w:val="id-ID"/>
    </w:rPr>
  </w:style>
  <w:style w:type="paragraph" w:customStyle="1" w:styleId="Default">
    <w:name w:val="Default"/>
    <w:rsid w:val="0067247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/>
    </w:rPr>
  </w:style>
  <w:style w:type="paragraph" w:customStyle="1" w:styleId="ListParagraph1">
    <w:name w:val="List Paragraph1"/>
    <w:basedOn w:val="Normal"/>
    <w:link w:val="ListParagraphChar"/>
    <w:uiPriority w:val="1"/>
    <w:qFormat/>
    <w:rsid w:val="00B8533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link w:val="ListParagraph1"/>
    <w:uiPriority w:val="1"/>
    <w:qFormat/>
    <w:rsid w:val="00B8533A"/>
    <w:rPr>
      <w:rFonts w:ascii="Calibri" w:eastAsia="Calibri" w:hAnsi="Calibri" w:cs="SimSun"/>
      <w:lang w:val="id-ID"/>
    </w:rPr>
  </w:style>
  <w:style w:type="paragraph" w:customStyle="1" w:styleId="TableParagraph">
    <w:name w:val="Table Paragraph"/>
    <w:basedOn w:val="Normal"/>
    <w:uiPriority w:val="1"/>
    <w:qFormat/>
    <w:rsid w:val="00B853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DefaultParagraphFont"/>
    <w:link w:val="Bodytext30"/>
    <w:qFormat/>
    <w:rsid w:val="00B8533A"/>
    <w:rPr>
      <w:rFonts w:ascii="Times New Roman" w:eastAsia="Times New Roman" w:hAnsi="Times New Roman" w:cs="Times New Roman"/>
      <w:b/>
      <w:bCs/>
      <w:color w:val="232323"/>
      <w:sz w:val="16"/>
      <w:szCs w:val="16"/>
    </w:rPr>
  </w:style>
  <w:style w:type="paragraph" w:customStyle="1" w:styleId="Bodytext30">
    <w:name w:val="Body text (3)"/>
    <w:basedOn w:val="Normal"/>
    <w:link w:val="Bodytext3"/>
    <w:qFormat/>
    <w:rsid w:val="00B8533A"/>
    <w:pPr>
      <w:widowControl w:val="0"/>
      <w:spacing w:after="110" w:line="276" w:lineRule="auto"/>
      <w:ind w:left="340" w:firstLine="20"/>
    </w:pPr>
    <w:rPr>
      <w:rFonts w:ascii="Times New Roman" w:eastAsia="Times New Roman" w:hAnsi="Times New Roman" w:cs="Times New Roman"/>
      <w:b/>
      <w:bCs/>
      <w:color w:val="232323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925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6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.co.id/id/ruang-publik/tips-trik/carefamily/5-manfaat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darsemarang.jawapos.com/artikel/untukmu-guruku/2021/05/26/puzzle-pecahan-menarik-minat-belajar-siswa/?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2023-10-03T08:40:00Z</dcterms:created>
  <dcterms:modified xsi:type="dcterms:W3CDTF">2023-10-03T08:40:00Z</dcterms:modified>
</cp:coreProperties>
</file>