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4F" w:rsidRPr="005A712C" w:rsidRDefault="00DE4DAD" w:rsidP="005A712C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80601</wp:posOffset>
            </wp:positionV>
            <wp:extent cx="5315118" cy="8006316"/>
            <wp:effectExtent l="0" t="0" r="0" b="0"/>
            <wp:wrapNone/>
            <wp:docPr id="37" name="Picture 37" descr="C:\Users\berkah-3\Pictures\049b84b9-e730-4137-9623-c5226adfd5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49b84b9-e730-4137-9623-c5226adfd5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7" b="7799"/>
                    <a:stretch/>
                  </pic:blipFill>
                  <pic:spPr bwMode="auto">
                    <a:xfrm>
                      <a:off x="0" y="0"/>
                      <a:ext cx="5315118" cy="800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204F" w:rsidRPr="005A712C" w:rsidSect="00B048A0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88" w:rsidRDefault="00756E88" w:rsidP="00492595">
      <w:pPr>
        <w:spacing w:after="0" w:line="240" w:lineRule="auto"/>
      </w:pPr>
      <w:r>
        <w:separator/>
      </w:r>
    </w:p>
  </w:endnote>
  <w:endnote w:type="continuationSeparator" w:id="0">
    <w:p w:rsidR="00756E88" w:rsidRDefault="00756E88" w:rsidP="004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572418"/>
      <w:showingPlcHdr/>
    </w:sdtPr>
    <w:sdtEndPr>
      <w:rPr>
        <w:rFonts w:ascii="Times New Roman" w:hAnsi="Times New Roman" w:cs="Times New Roman"/>
        <w:sz w:val="24"/>
      </w:rPr>
    </w:sdtEndPr>
    <w:sdtContent>
      <w:p w:rsidR="007C468D" w:rsidRDefault="0049259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t xml:space="preserve">     </w:t>
        </w:r>
      </w:p>
    </w:sdtContent>
  </w:sdt>
  <w:p w:rsidR="007C468D" w:rsidRDefault="00756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88" w:rsidRDefault="00756E88" w:rsidP="00492595">
      <w:pPr>
        <w:spacing w:after="0" w:line="240" w:lineRule="auto"/>
      </w:pPr>
      <w:r>
        <w:separator/>
      </w:r>
    </w:p>
  </w:footnote>
  <w:footnote w:type="continuationSeparator" w:id="0">
    <w:p w:rsidR="00756E88" w:rsidRDefault="00756E88" w:rsidP="0049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ind w:left="1041" w:hanging="453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79" w:hanging="45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0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)"/>
      <w:lvlJc w:val="left"/>
      <w:pPr>
        <w:ind w:left="176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4">
      <w:start w:val="1"/>
      <w:numFmt w:val="bullet"/>
      <w:lvlText w:val="•"/>
      <w:lvlJc w:val="left"/>
      <w:pPr>
        <w:ind w:left="3155" w:hanging="3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290" w:hanging="3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426" w:hanging="3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561" w:hanging="3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</w:abstractNum>
  <w:abstractNum w:abstractNumId="1">
    <w:nsid w:val="00000002"/>
    <w:multiLevelType w:val="multilevel"/>
    <w:tmpl w:val="00EE147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decimal"/>
      <w:lvlText w:val="%4."/>
      <w:lvlJc w:val="left"/>
      <w:pPr>
        <w:ind w:left="4525" w:hanging="428"/>
      </w:pPr>
      <w:rPr>
        <w:rFonts w:ascii="Times New Roman" w:eastAsia="Calibri" w:hAnsi="Times New Roman" w:cs="Times New Roman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4525" w:hanging="428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574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908" w:hanging="361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1237" w:hanging="361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1566" w:hanging="361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895" w:hanging="361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224" w:hanging="361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553" w:hanging="361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882" w:hanging="361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3211" w:hanging="361"/>
      </w:pPr>
      <w:rPr>
        <w:rFonts w:hint="default"/>
        <w:lang w:eastAsia="en-US" w:bidi="ar-SA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4525" w:hanging="428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5">
    <w:nsid w:val="0000000B"/>
    <w:multiLevelType w:val="multilevel"/>
    <w:tmpl w:val="0000000B"/>
    <w:lvl w:ilvl="0">
      <w:start w:val="1"/>
      <w:numFmt w:val="upperLetter"/>
      <w:lvlText w:val="%1."/>
      <w:lvlJc w:val="left"/>
      <w:pPr>
        <w:ind w:left="1173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1600" w:hanging="42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2">
      <w:start w:val="1"/>
      <w:numFmt w:val="lowerLetter"/>
      <w:lvlText w:val="%3."/>
      <w:lvlJc w:val="left"/>
      <w:pPr>
        <w:ind w:left="2023" w:hanging="42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450" w:hanging="428"/>
      </w:pPr>
      <w:rPr>
        <w:rFonts w:ascii="Times New Roman" w:eastAsia="Calibri" w:hAnsi="Times New Roman" w:cs="Times New Roman"/>
        <w:spacing w:val="-13"/>
        <w:w w:val="99"/>
        <w:sz w:val="24"/>
        <w:szCs w:val="24"/>
        <w:lang w:eastAsia="en-US" w:bidi="ar-SA"/>
      </w:rPr>
    </w:lvl>
    <w:lvl w:ilvl="4">
      <w:start w:val="1"/>
      <w:numFmt w:val="bullet"/>
      <w:lvlText w:val="•"/>
      <w:lvlJc w:val="left"/>
      <w:pPr>
        <w:ind w:left="3167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3874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4582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5289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5997" w:hanging="428"/>
      </w:pPr>
      <w:rPr>
        <w:rFonts w:hint="default"/>
        <w:lang w:eastAsia="en-US" w:bidi="ar-SA"/>
      </w:rPr>
    </w:lvl>
  </w:abstractNum>
  <w:abstractNum w:abstractNumId="6">
    <w:nsid w:val="0000000E"/>
    <w:multiLevelType w:val="multilevel"/>
    <w:tmpl w:val="0000000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4525" w:hanging="428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>
      <w:start w:val="1"/>
      <w:numFmt w:val="lowerLetter"/>
      <w:lvlText w:val="%2."/>
      <w:lvlJc w:val="left"/>
      <w:pPr>
        <w:ind w:left="871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>
      <w:start w:val="1"/>
      <w:numFmt w:val="bullet"/>
      <w:lvlText w:val="•"/>
      <w:lvlJc w:val="left"/>
      <w:pPr>
        <w:ind w:left="2489" w:hanging="284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3293" w:hanging="284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4098" w:hanging="284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903" w:hanging="284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707" w:hanging="284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512" w:hanging="284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317" w:hanging="284"/>
      </w:pPr>
      <w:rPr>
        <w:rFonts w:hint="default"/>
        <w:lang w:eastAsia="en-US" w:bidi="ar-SA"/>
      </w:rPr>
    </w:lvl>
  </w:abstractNum>
  <w:abstractNum w:abstractNumId="8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230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004" w:hanging="360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708" w:hanging="360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4413" w:hanging="36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5117" w:hanging="3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822" w:hanging="3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26" w:hanging="3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30" w:hanging="3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35" w:hanging="360"/>
      </w:pPr>
      <w:rPr>
        <w:rFonts w:hint="default"/>
        <w:lang w:eastAsia="en-US" w:bidi="ar-SA"/>
      </w:rPr>
    </w:lvl>
  </w:abstractNum>
  <w:abstractNum w:abstractNumId="9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42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673" w:hanging="284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927" w:hanging="284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1180" w:hanging="284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434" w:hanging="284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688" w:hanging="284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1941" w:hanging="284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195" w:hanging="284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448" w:hanging="284"/>
      </w:pPr>
      <w:rPr>
        <w:rFonts w:hint="default"/>
        <w:lang w:eastAsia="en-US" w:bidi="ar-SA"/>
      </w:rPr>
    </w:lvl>
  </w:abstractNum>
  <w:abstractNum w:abstractNumId="10">
    <w:nsid w:val="09872DEB"/>
    <w:multiLevelType w:val="multilevel"/>
    <w:tmpl w:val="00000014"/>
    <w:lvl w:ilvl="0">
      <w:start w:val="1"/>
      <w:numFmt w:val="decimal"/>
      <w:lvlText w:val="%1."/>
      <w:lvlJc w:val="left"/>
      <w:pPr>
        <w:ind w:left="42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673" w:hanging="284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927" w:hanging="284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1180" w:hanging="284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434" w:hanging="284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688" w:hanging="284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1941" w:hanging="284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195" w:hanging="284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448" w:hanging="284"/>
      </w:pPr>
      <w:rPr>
        <w:rFonts w:hint="default"/>
        <w:lang w:eastAsia="en-US" w:bidi="ar-SA"/>
      </w:rPr>
    </w:lvl>
  </w:abstractNum>
  <w:abstractNum w:abstractNumId="11">
    <w:nsid w:val="0F0C6E58"/>
    <w:multiLevelType w:val="multilevel"/>
    <w:tmpl w:val="E7680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010C57"/>
    <w:multiLevelType w:val="multilevel"/>
    <w:tmpl w:val="D28252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3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3">
    <w:nsid w:val="26B70701"/>
    <w:multiLevelType w:val="multilevel"/>
    <w:tmpl w:val="26B7070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8976EE4"/>
    <w:multiLevelType w:val="multilevel"/>
    <w:tmpl w:val="CFE4E77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21566"/>
    <w:multiLevelType w:val="multilevel"/>
    <w:tmpl w:val="E7680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595D0C"/>
    <w:multiLevelType w:val="multilevel"/>
    <w:tmpl w:val="2D595D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BA7C34"/>
    <w:multiLevelType w:val="multilevel"/>
    <w:tmpl w:val="4ABA7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E6D29"/>
    <w:multiLevelType w:val="multilevel"/>
    <w:tmpl w:val="4B7E6D29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A1326E"/>
    <w:multiLevelType w:val="multilevel"/>
    <w:tmpl w:val="E7680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B661DA9"/>
    <w:multiLevelType w:val="multilevel"/>
    <w:tmpl w:val="5B661D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A5B17"/>
    <w:multiLevelType w:val="multilevel"/>
    <w:tmpl w:val="A4EC9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177C5"/>
    <w:multiLevelType w:val="multilevel"/>
    <w:tmpl w:val="325A0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4BF3D5F"/>
    <w:multiLevelType w:val="multilevel"/>
    <w:tmpl w:val="64BF3D5F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A2316A"/>
    <w:multiLevelType w:val="multilevel"/>
    <w:tmpl w:val="66A23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3E1CE4"/>
    <w:multiLevelType w:val="multilevel"/>
    <w:tmpl w:val="6A3E1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EF04E84"/>
    <w:multiLevelType w:val="multilevel"/>
    <w:tmpl w:val="D72AEF4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46C5D"/>
    <w:multiLevelType w:val="multilevel"/>
    <w:tmpl w:val="76D46C5D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607A82"/>
    <w:multiLevelType w:val="multilevel"/>
    <w:tmpl w:val="7A607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C93092"/>
    <w:multiLevelType w:val="multilevel"/>
    <w:tmpl w:val="7EC9309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26"/>
  </w:num>
  <w:num w:numId="5">
    <w:abstractNumId w:val="11"/>
  </w:num>
  <w:num w:numId="6">
    <w:abstractNumId w:val="24"/>
  </w:num>
  <w:num w:numId="7">
    <w:abstractNumId w:val="29"/>
  </w:num>
  <w:num w:numId="8">
    <w:abstractNumId w:val="0"/>
  </w:num>
  <w:num w:numId="9">
    <w:abstractNumId w:val="17"/>
  </w:num>
  <w:num w:numId="10">
    <w:abstractNumId w:val="25"/>
  </w:num>
  <w:num w:numId="11">
    <w:abstractNumId w:val="7"/>
  </w:num>
  <w:num w:numId="12">
    <w:abstractNumId w:val="14"/>
  </w:num>
  <w:num w:numId="13">
    <w:abstractNumId w:val="5"/>
  </w:num>
  <w:num w:numId="14">
    <w:abstractNumId w:val="2"/>
  </w:num>
  <w:num w:numId="15">
    <w:abstractNumId w:val="16"/>
  </w:num>
  <w:num w:numId="16">
    <w:abstractNumId w:val="20"/>
  </w:num>
  <w:num w:numId="17">
    <w:abstractNumId w:val="6"/>
  </w:num>
  <w:num w:numId="18">
    <w:abstractNumId w:val="18"/>
  </w:num>
  <w:num w:numId="19">
    <w:abstractNumId w:val="23"/>
  </w:num>
  <w:num w:numId="20">
    <w:abstractNumId w:val="28"/>
  </w:num>
  <w:num w:numId="21">
    <w:abstractNumId w:val="8"/>
  </w:num>
  <w:num w:numId="22">
    <w:abstractNumId w:val="4"/>
  </w:num>
  <w:num w:numId="23">
    <w:abstractNumId w:val="1"/>
  </w:num>
  <w:num w:numId="24">
    <w:abstractNumId w:val="9"/>
  </w:num>
  <w:num w:numId="25">
    <w:abstractNumId w:val="3"/>
  </w:num>
  <w:num w:numId="26">
    <w:abstractNumId w:val="30"/>
  </w:num>
  <w:num w:numId="27">
    <w:abstractNumId w:val="21"/>
  </w:num>
  <w:num w:numId="28">
    <w:abstractNumId w:val="10"/>
  </w:num>
  <w:num w:numId="29">
    <w:abstractNumId w:val="19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A0"/>
    <w:rsid w:val="003253B0"/>
    <w:rsid w:val="00404058"/>
    <w:rsid w:val="00492595"/>
    <w:rsid w:val="005A712C"/>
    <w:rsid w:val="00672475"/>
    <w:rsid w:val="00756E88"/>
    <w:rsid w:val="008A252E"/>
    <w:rsid w:val="00B048A0"/>
    <w:rsid w:val="00B43600"/>
    <w:rsid w:val="00B8533A"/>
    <w:rsid w:val="00C06A6D"/>
    <w:rsid w:val="00D6204F"/>
    <w:rsid w:val="00DE4DAD"/>
    <w:rsid w:val="00D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A0"/>
    <w:pPr>
      <w:spacing w:after="160" w:line="259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600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43600"/>
    <w:rPr>
      <w:rFonts w:ascii="Calibri Light" w:eastAsia="SimSun" w:hAnsi="Calibri Light" w:cs="SimSun"/>
      <w:color w:val="2E74B5"/>
      <w:sz w:val="32"/>
      <w:szCs w:val="3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43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4360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uiPriority w:val="34"/>
    <w:qFormat/>
    <w:rsid w:val="00B436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qFormat/>
    <w:rsid w:val="008A252E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8A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A252E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8A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A252E"/>
    <w:rPr>
      <w:rFonts w:ascii="Calibri" w:eastAsia="Calibri" w:hAnsi="Calibri" w:cs="SimSun"/>
      <w:lang w:val="id-ID"/>
    </w:rPr>
  </w:style>
  <w:style w:type="paragraph" w:styleId="Title">
    <w:name w:val="Title"/>
    <w:basedOn w:val="Normal"/>
    <w:link w:val="TitleChar"/>
    <w:uiPriority w:val="10"/>
    <w:qFormat/>
    <w:rsid w:val="008A252E"/>
    <w:pPr>
      <w:widowControl w:val="0"/>
      <w:autoSpaceDE w:val="0"/>
      <w:autoSpaceDN w:val="0"/>
      <w:spacing w:before="89" w:after="0" w:line="240" w:lineRule="auto"/>
      <w:ind w:right="2632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rsid w:val="008A252E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customStyle="1" w:styleId="ListParagraph2">
    <w:name w:val="List Paragraph2"/>
    <w:basedOn w:val="Normal"/>
    <w:uiPriority w:val="1"/>
    <w:qFormat/>
    <w:rsid w:val="008A252E"/>
    <w:pPr>
      <w:ind w:left="720"/>
      <w:contextualSpacing/>
    </w:pPr>
  </w:style>
  <w:style w:type="character" w:customStyle="1" w:styleId="Bodytext7">
    <w:name w:val="Body text (7)_"/>
    <w:basedOn w:val="DefaultParagraphFont"/>
    <w:link w:val="Bodytext70"/>
    <w:qFormat/>
    <w:rsid w:val="008A25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qFormat/>
    <w:rsid w:val="008A252E"/>
    <w:pPr>
      <w:widowControl w:val="0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icturecaption">
    <w:name w:val="Picture caption_"/>
    <w:basedOn w:val="DefaultParagraphFont"/>
    <w:link w:val="Picturecaption0"/>
    <w:qFormat/>
    <w:rsid w:val="008A25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0">
    <w:name w:val="Picture caption"/>
    <w:basedOn w:val="Normal"/>
    <w:link w:val="Picturecaption"/>
    <w:qFormat/>
    <w:rsid w:val="008A25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8A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252E"/>
    <w:rPr>
      <w:rFonts w:ascii="Tahoma" w:eastAsia="Calibri" w:hAnsi="Tahoma" w:cs="Tahoma"/>
      <w:sz w:val="16"/>
      <w:szCs w:val="16"/>
      <w:lang w:val="id-ID"/>
    </w:rPr>
  </w:style>
  <w:style w:type="paragraph" w:customStyle="1" w:styleId="Default">
    <w:name w:val="Default"/>
    <w:rsid w:val="0067247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/>
    </w:rPr>
  </w:style>
  <w:style w:type="paragraph" w:customStyle="1" w:styleId="ListParagraph1">
    <w:name w:val="List Paragraph1"/>
    <w:basedOn w:val="Normal"/>
    <w:link w:val="ListParagraphChar"/>
    <w:uiPriority w:val="1"/>
    <w:qFormat/>
    <w:rsid w:val="00B8533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1"/>
    <w:uiPriority w:val="1"/>
    <w:qFormat/>
    <w:rsid w:val="00B8533A"/>
    <w:rPr>
      <w:rFonts w:ascii="Calibri" w:eastAsia="Calibri" w:hAnsi="Calibri" w:cs="SimSun"/>
      <w:lang w:val="id-ID"/>
    </w:rPr>
  </w:style>
  <w:style w:type="paragraph" w:customStyle="1" w:styleId="TableParagraph">
    <w:name w:val="Table Paragraph"/>
    <w:basedOn w:val="Normal"/>
    <w:uiPriority w:val="1"/>
    <w:qFormat/>
    <w:rsid w:val="00B853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efaultParagraphFont"/>
    <w:link w:val="Bodytext30"/>
    <w:qFormat/>
    <w:rsid w:val="00B8533A"/>
    <w:rPr>
      <w:rFonts w:ascii="Times New Roman" w:eastAsia="Times New Roman" w:hAnsi="Times New Roman" w:cs="Times New Roman"/>
      <w:b/>
      <w:bCs/>
      <w:color w:val="232323"/>
      <w:sz w:val="16"/>
      <w:szCs w:val="16"/>
    </w:rPr>
  </w:style>
  <w:style w:type="paragraph" w:customStyle="1" w:styleId="Bodytext30">
    <w:name w:val="Body text (3)"/>
    <w:basedOn w:val="Normal"/>
    <w:link w:val="Bodytext3"/>
    <w:qFormat/>
    <w:rsid w:val="00B8533A"/>
    <w:pPr>
      <w:widowControl w:val="0"/>
      <w:spacing w:after="110" w:line="276" w:lineRule="auto"/>
      <w:ind w:left="340" w:firstLine="20"/>
    </w:pPr>
    <w:rPr>
      <w:rFonts w:ascii="Times New Roman" w:eastAsia="Times New Roman" w:hAnsi="Times New Roman" w:cs="Times New Roman"/>
      <w:b/>
      <w:bCs/>
      <w:color w:val="232323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925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6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A0"/>
    <w:pPr>
      <w:spacing w:after="160" w:line="259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600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43600"/>
    <w:rPr>
      <w:rFonts w:ascii="Calibri Light" w:eastAsia="SimSun" w:hAnsi="Calibri Light" w:cs="SimSun"/>
      <w:color w:val="2E74B5"/>
      <w:sz w:val="32"/>
      <w:szCs w:val="3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43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4360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uiPriority w:val="34"/>
    <w:qFormat/>
    <w:rsid w:val="00B436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qFormat/>
    <w:rsid w:val="008A252E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8A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A252E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8A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A252E"/>
    <w:rPr>
      <w:rFonts w:ascii="Calibri" w:eastAsia="Calibri" w:hAnsi="Calibri" w:cs="SimSun"/>
      <w:lang w:val="id-ID"/>
    </w:rPr>
  </w:style>
  <w:style w:type="paragraph" w:styleId="Title">
    <w:name w:val="Title"/>
    <w:basedOn w:val="Normal"/>
    <w:link w:val="TitleChar"/>
    <w:uiPriority w:val="10"/>
    <w:qFormat/>
    <w:rsid w:val="008A252E"/>
    <w:pPr>
      <w:widowControl w:val="0"/>
      <w:autoSpaceDE w:val="0"/>
      <w:autoSpaceDN w:val="0"/>
      <w:spacing w:before="89" w:after="0" w:line="240" w:lineRule="auto"/>
      <w:ind w:right="2632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rsid w:val="008A252E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customStyle="1" w:styleId="ListParagraph2">
    <w:name w:val="List Paragraph2"/>
    <w:basedOn w:val="Normal"/>
    <w:uiPriority w:val="1"/>
    <w:qFormat/>
    <w:rsid w:val="008A252E"/>
    <w:pPr>
      <w:ind w:left="720"/>
      <w:contextualSpacing/>
    </w:pPr>
  </w:style>
  <w:style w:type="character" w:customStyle="1" w:styleId="Bodytext7">
    <w:name w:val="Body text (7)_"/>
    <w:basedOn w:val="DefaultParagraphFont"/>
    <w:link w:val="Bodytext70"/>
    <w:qFormat/>
    <w:rsid w:val="008A25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qFormat/>
    <w:rsid w:val="008A252E"/>
    <w:pPr>
      <w:widowControl w:val="0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icturecaption">
    <w:name w:val="Picture caption_"/>
    <w:basedOn w:val="DefaultParagraphFont"/>
    <w:link w:val="Picturecaption0"/>
    <w:qFormat/>
    <w:rsid w:val="008A25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0">
    <w:name w:val="Picture caption"/>
    <w:basedOn w:val="Normal"/>
    <w:link w:val="Picturecaption"/>
    <w:qFormat/>
    <w:rsid w:val="008A25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8A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252E"/>
    <w:rPr>
      <w:rFonts w:ascii="Tahoma" w:eastAsia="Calibri" w:hAnsi="Tahoma" w:cs="Tahoma"/>
      <w:sz w:val="16"/>
      <w:szCs w:val="16"/>
      <w:lang w:val="id-ID"/>
    </w:rPr>
  </w:style>
  <w:style w:type="paragraph" w:customStyle="1" w:styleId="Default">
    <w:name w:val="Default"/>
    <w:rsid w:val="0067247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/>
    </w:rPr>
  </w:style>
  <w:style w:type="paragraph" w:customStyle="1" w:styleId="ListParagraph1">
    <w:name w:val="List Paragraph1"/>
    <w:basedOn w:val="Normal"/>
    <w:link w:val="ListParagraphChar"/>
    <w:uiPriority w:val="1"/>
    <w:qFormat/>
    <w:rsid w:val="00B8533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1"/>
    <w:uiPriority w:val="1"/>
    <w:qFormat/>
    <w:rsid w:val="00B8533A"/>
    <w:rPr>
      <w:rFonts w:ascii="Calibri" w:eastAsia="Calibri" w:hAnsi="Calibri" w:cs="SimSun"/>
      <w:lang w:val="id-ID"/>
    </w:rPr>
  </w:style>
  <w:style w:type="paragraph" w:customStyle="1" w:styleId="TableParagraph">
    <w:name w:val="Table Paragraph"/>
    <w:basedOn w:val="Normal"/>
    <w:uiPriority w:val="1"/>
    <w:qFormat/>
    <w:rsid w:val="00B853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efaultParagraphFont"/>
    <w:link w:val="Bodytext30"/>
    <w:qFormat/>
    <w:rsid w:val="00B8533A"/>
    <w:rPr>
      <w:rFonts w:ascii="Times New Roman" w:eastAsia="Times New Roman" w:hAnsi="Times New Roman" w:cs="Times New Roman"/>
      <w:b/>
      <w:bCs/>
      <w:color w:val="232323"/>
      <w:sz w:val="16"/>
      <w:szCs w:val="16"/>
    </w:rPr>
  </w:style>
  <w:style w:type="paragraph" w:customStyle="1" w:styleId="Bodytext30">
    <w:name w:val="Body text (3)"/>
    <w:basedOn w:val="Normal"/>
    <w:link w:val="Bodytext3"/>
    <w:qFormat/>
    <w:rsid w:val="00B8533A"/>
    <w:pPr>
      <w:widowControl w:val="0"/>
      <w:spacing w:after="110" w:line="276" w:lineRule="auto"/>
      <w:ind w:left="340" w:firstLine="20"/>
    </w:pPr>
    <w:rPr>
      <w:rFonts w:ascii="Times New Roman" w:eastAsia="Times New Roman" w:hAnsi="Times New Roman" w:cs="Times New Roman"/>
      <w:b/>
      <w:bCs/>
      <w:color w:val="232323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925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6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2023-10-03T08:42:00Z</dcterms:created>
  <dcterms:modified xsi:type="dcterms:W3CDTF">2023-10-03T08:42:00Z</dcterms:modified>
</cp:coreProperties>
</file>