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F" w:rsidRPr="005A712C" w:rsidRDefault="00665458" w:rsidP="005A712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0BD244" wp14:editId="408E6E18">
            <wp:simplePos x="0" y="0"/>
            <wp:positionH relativeFrom="column">
              <wp:posOffset>3961307</wp:posOffset>
            </wp:positionH>
            <wp:positionV relativeFrom="paragraph">
              <wp:posOffset>791580</wp:posOffset>
            </wp:positionV>
            <wp:extent cx="927735" cy="1397635"/>
            <wp:effectExtent l="0" t="0" r="5715" b="0"/>
            <wp:wrapNone/>
            <wp:docPr id="63" name="Picture 63" descr="F:\CC\01 HAFIZAH SIREGAR (PGSD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C\01 HAFIZAH SIREGAR (PGSD)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221159" wp14:editId="23005D66">
            <wp:simplePos x="0" y="0"/>
            <wp:positionH relativeFrom="column">
              <wp:posOffset>-5080</wp:posOffset>
            </wp:positionH>
            <wp:positionV relativeFrom="paragraph">
              <wp:posOffset>-81915</wp:posOffset>
            </wp:positionV>
            <wp:extent cx="5289550" cy="7867650"/>
            <wp:effectExtent l="0" t="0" r="6350" b="0"/>
            <wp:wrapNone/>
            <wp:docPr id="39" name="Picture 39" descr="C:\Users\berkah-3\Pictures\bca8d316-84bc-4be0-bdd9-e4fdc58d4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ca8d316-84bc-4be0-bdd9-e4fdc58d4c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" b="13741"/>
                    <a:stretch/>
                  </pic:blipFill>
                  <pic:spPr bwMode="auto">
                    <a:xfrm>
                      <a:off x="0" y="0"/>
                      <a:ext cx="52895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DD4569" wp14:editId="29BC833F">
            <wp:simplePos x="0" y="0"/>
            <wp:positionH relativeFrom="column">
              <wp:posOffset>3397043</wp:posOffset>
            </wp:positionH>
            <wp:positionV relativeFrom="paragraph">
              <wp:posOffset>5993470</wp:posOffset>
            </wp:positionV>
            <wp:extent cx="446567" cy="513681"/>
            <wp:effectExtent l="0" t="0" r="0" b="1270"/>
            <wp:wrapNone/>
            <wp:docPr id="62" name="Picture 62" descr="C:\Users\berkah-3\Pictures\9aa5bdd1-5ed0-40f7-97b3-609e6ee3e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9aa5bdd1-5ed0-40f7-97b3-609e6ee3e5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4F3F0"/>
                        </a:clrFrom>
                        <a:clrTo>
                          <a:srgbClr val="F4F3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2" t="39753" r="34810" b="36633"/>
                    <a:stretch/>
                  </pic:blipFill>
                  <pic:spPr bwMode="auto">
                    <a:xfrm>
                      <a:off x="0" y="0"/>
                      <a:ext cx="446567" cy="51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04F" w:rsidRPr="005A712C" w:rsidSect="00B048A0"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44" w:rsidRDefault="00E64144" w:rsidP="00492595">
      <w:pPr>
        <w:spacing w:after="0" w:line="240" w:lineRule="auto"/>
      </w:pPr>
      <w:r>
        <w:separator/>
      </w:r>
    </w:p>
  </w:endnote>
  <w:endnote w:type="continuationSeparator" w:id="0">
    <w:p w:rsidR="00E64144" w:rsidRDefault="00E64144" w:rsidP="004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72418"/>
      <w:showingPlcHdr/>
    </w:sdtPr>
    <w:sdtEndPr>
      <w:rPr>
        <w:rFonts w:ascii="Times New Roman" w:hAnsi="Times New Roman" w:cs="Times New Roman"/>
        <w:sz w:val="24"/>
      </w:rPr>
    </w:sdtEndPr>
    <w:sdtContent>
      <w:p w:rsidR="007C468D" w:rsidRDefault="004925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t xml:space="preserve">     </w:t>
        </w:r>
      </w:p>
    </w:sdtContent>
  </w:sdt>
  <w:p w:rsidR="007C468D" w:rsidRDefault="00E64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44" w:rsidRDefault="00E64144" w:rsidP="00492595">
      <w:pPr>
        <w:spacing w:after="0" w:line="240" w:lineRule="auto"/>
      </w:pPr>
      <w:r>
        <w:separator/>
      </w:r>
    </w:p>
  </w:footnote>
  <w:footnote w:type="continuationSeparator" w:id="0">
    <w:p w:rsidR="00E64144" w:rsidRDefault="00E64144" w:rsidP="004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1041" w:hanging="45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79" w:hanging="45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55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4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1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5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908" w:hanging="361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1237" w:hanging="361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566" w:hanging="36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895" w:hanging="36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224" w:hanging="36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553" w:hanging="36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882" w:hanging="36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3211" w:hanging="361"/>
      </w:pPr>
      <w:rPr>
        <w:rFonts w:hint="default"/>
        <w:lang w:eastAsia="en-US" w:bidi="ar-SA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5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7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600" w:hanging="42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2023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50" w:hanging="428"/>
      </w:pPr>
      <w:rPr>
        <w:rFonts w:ascii="Times New Roman" w:eastAsia="Calibri" w:hAnsi="Times New Roman" w:cs="Times New Roman"/>
        <w:spacing w:val="-13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67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3874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4582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5289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5997" w:hanging="428"/>
      </w:pPr>
      <w:rPr>
        <w:rFonts w:hint="default"/>
        <w:lang w:eastAsia="en-US" w:bidi="ar-SA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2489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293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098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03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07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12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317" w:hanging="284"/>
      </w:pPr>
      <w:rPr>
        <w:rFonts w:hint="default"/>
        <w:lang w:eastAsia="en-US" w:bidi="ar-SA"/>
      </w:r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004" w:hanging="360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708" w:hanging="360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117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abstractNum w:abstractNumId="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0">
    <w:nsid w:val="09872DEB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1">
    <w:nsid w:val="0F0C6E58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010C57"/>
    <w:multiLevelType w:val="multilevel"/>
    <w:tmpl w:val="D2825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3">
    <w:nsid w:val="26B70701"/>
    <w:multiLevelType w:val="multilevel"/>
    <w:tmpl w:val="26B7070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976EE4"/>
    <w:multiLevelType w:val="multilevel"/>
    <w:tmpl w:val="CFE4E7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566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595D0C"/>
    <w:multiLevelType w:val="multilevel"/>
    <w:tmpl w:val="2D595D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BA7C34"/>
    <w:multiLevelType w:val="multilevel"/>
    <w:tmpl w:val="4ABA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D29"/>
    <w:multiLevelType w:val="multilevel"/>
    <w:tmpl w:val="4B7E6D29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1326E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661DA9"/>
    <w:multiLevelType w:val="multilevel"/>
    <w:tmpl w:val="5B661D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177C5"/>
    <w:multiLevelType w:val="multilevel"/>
    <w:tmpl w:val="325A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4BF3D5F"/>
    <w:multiLevelType w:val="multilevel"/>
    <w:tmpl w:val="64BF3D5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2316A"/>
    <w:multiLevelType w:val="multilevel"/>
    <w:tmpl w:val="66A23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3E1CE4"/>
    <w:multiLevelType w:val="multilevel"/>
    <w:tmpl w:val="6A3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F04E84"/>
    <w:multiLevelType w:val="multilevel"/>
    <w:tmpl w:val="D72AEF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46C5D"/>
    <w:multiLevelType w:val="multilevel"/>
    <w:tmpl w:val="76D46C5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07A82"/>
    <w:multiLevelType w:val="multilevel"/>
    <w:tmpl w:val="7A607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C93092"/>
    <w:multiLevelType w:val="multilevel"/>
    <w:tmpl w:val="7EC930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6"/>
  </w:num>
  <w:num w:numId="5">
    <w:abstractNumId w:val="11"/>
  </w:num>
  <w:num w:numId="6">
    <w:abstractNumId w:val="24"/>
  </w:num>
  <w:num w:numId="7">
    <w:abstractNumId w:val="29"/>
  </w:num>
  <w:num w:numId="8">
    <w:abstractNumId w:val="0"/>
  </w:num>
  <w:num w:numId="9">
    <w:abstractNumId w:val="17"/>
  </w:num>
  <w:num w:numId="10">
    <w:abstractNumId w:val="25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8"/>
  </w:num>
  <w:num w:numId="19">
    <w:abstractNumId w:val="23"/>
  </w:num>
  <w:num w:numId="20">
    <w:abstractNumId w:val="28"/>
  </w:num>
  <w:num w:numId="21">
    <w:abstractNumId w:val="8"/>
  </w:num>
  <w:num w:numId="22">
    <w:abstractNumId w:val="4"/>
  </w:num>
  <w:num w:numId="23">
    <w:abstractNumId w:val="1"/>
  </w:num>
  <w:num w:numId="24">
    <w:abstractNumId w:val="9"/>
  </w:num>
  <w:num w:numId="25">
    <w:abstractNumId w:val="3"/>
  </w:num>
  <w:num w:numId="26">
    <w:abstractNumId w:val="30"/>
  </w:num>
  <w:num w:numId="27">
    <w:abstractNumId w:val="21"/>
  </w:num>
  <w:num w:numId="28">
    <w:abstractNumId w:val="10"/>
  </w:num>
  <w:num w:numId="29">
    <w:abstractNumId w:val="19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1633A3"/>
    <w:rsid w:val="003253B0"/>
    <w:rsid w:val="00404058"/>
    <w:rsid w:val="00492595"/>
    <w:rsid w:val="005A712C"/>
    <w:rsid w:val="00665458"/>
    <w:rsid w:val="00672475"/>
    <w:rsid w:val="008A252E"/>
    <w:rsid w:val="00B048A0"/>
    <w:rsid w:val="00B43600"/>
    <w:rsid w:val="00B8533A"/>
    <w:rsid w:val="00C06A6D"/>
    <w:rsid w:val="00D6204F"/>
    <w:rsid w:val="00DE4DAD"/>
    <w:rsid w:val="00DF2295"/>
    <w:rsid w:val="00E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2023-10-03T08:44:00Z</dcterms:created>
  <dcterms:modified xsi:type="dcterms:W3CDTF">2023-10-03T08:45:00Z</dcterms:modified>
</cp:coreProperties>
</file>